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D" w:rsidRPr="001E12B9" w:rsidRDefault="0003055D" w:rsidP="0003055D">
      <w:pPr>
        <w:spacing w:line="360" w:lineRule="auto"/>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I</w:t>
      </w:r>
    </w:p>
    <w:p w:rsidR="00AC02D0" w:rsidRPr="001D1B62" w:rsidRDefault="00AC02D0" w:rsidP="0003055D">
      <w:pPr>
        <w:spacing w:line="360" w:lineRule="auto"/>
        <w:rPr>
          <w:rFonts w:ascii="Verdana" w:hAnsi="Verdana" w:cs="Times New Roman"/>
          <w:b/>
          <w:caps/>
          <w:color w:val="92D050"/>
          <w:sz w:val="16"/>
          <w:szCs w:val="16"/>
        </w:rPr>
      </w:pPr>
    </w:p>
    <w:p w:rsidR="0003055D" w:rsidRPr="00006DD9" w:rsidRDefault="0003055D" w:rsidP="0003055D">
      <w:pPr>
        <w:spacing w:line="360" w:lineRule="auto"/>
        <w:jc w:val="center"/>
        <w:rPr>
          <w:rFonts w:ascii="Verdana" w:hAnsi="Verdana" w:cs="Times New Roman"/>
          <w:b/>
          <w:caps/>
          <w:sz w:val="32"/>
          <w:szCs w:val="32"/>
        </w:rPr>
      </w:pPr>
      <w:r w:rsidRPr="00006DD9">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DD4D76" w:rsidRPr="001E12B9" w:rsidTr="001E12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DD4D76" w:rsidP="00FB3A61">
            <w:pPr>
              <w:spacing w:line="360" w:lineRule="auto"/>
              <w:rPr>
                <w:rFonts w:ascii="Verdana" w:hAnsi="Verdana" w:cs="Tahoma"/>
                <w:b/>
                <w:bCs/>
                <w:caps/>
                <w:color w:val="FFFFFF"/>
                <w:sz w:val="16"/>
                <w:szCs w:val="16"/>
                <w:u w:val="single"/>
              </w:rPr>
            </w:pPr>
            <w:r w:rsidRPr="001E12B9">
              <w:rPr>
                <w:rFonts w:ascii="Verdana" w:hAnsi="Verdana" w:cs="Tahoma"/>
                <w:b/>
                <w:bCs/>
                <w:caps/>
                <w:color w:val="FFFFFF"/>
                <w:sz w:val="16"/>
                <w:szCs w:val="16"/>
                <w:u w:val="single"/>
              </w:rPr>
              <w:t>název zakázky</w:t>
            </w:r>
            <w:r w:rsidRPr="001E12B9">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DA0A75" w:rsidP="00A62A4E">
            <w:pPr>
              <w:spacing w:line="360" w:lineRule="auto"/>
              <w:rPr>
                <w:rFonts w:ascii="Verdana" w:hAnsi="Verdana" w:cs="Tahoma"/>
                <w:b/>
                <w:bCs/>
                <w:caps/>
                <w:color w:val="FFFFFF"/>
                <w:sz w:val="16"/>
                <w:szCs w:val="16"/>
              </w:rPr>
            </w:pPr>
            <w:r w:rsidRPr="00DA0A75">
              <w:rPr>
                <w:rFonts w:ascii="Verdana" w:hAnsi="Verdana" w:cs="Tahoma"/>
                <w:b/>
                <w:bCs/>
                <w:color w:val="FFFFFF"/>
                <w:sz w:val="18"/>
                <w:szCs w:val="18"/>
              </w:rPr>
              <w:t>Modernizace haly I, II, III a IV pro výkrm drůbeže - VAIGL A SYN spol. s r.o.</w:t>
            </w:r>
          </w:p>
        </w:tc>
      </w:tr>
    </w:tbl>
    <w:p w:rsidR="00DD4D76" w:rsidRPr="001E12B9" w:rsidRDefault="00DD4D76" w:rsidP="009E0F3D">
      <w:pPr>
        <w:spacing w:line="360" w:lineRule="auto"/>
        <w:rPr>
          <w:rFonts w:ascii="Verdana" w:hAnsi="Verdana" w:cs="Times New Roman"/>
          <w:b/>
          <w:caps/>
          <w:sz w:val="16"/>
          <w:szCs w:val="16"/>
        </w:rPr>
      </w:pPr>
    </w:p>
    <w:p w:rsidR="0003055D" w:rsidRPr="000473AA" w:rsidRDefault="0003055D" w:rsidP="00CE1A2A">
      <w:pPr>
        <w:spacing w:line="360" w:lineRule="auto"/>
        <w:rPr>
          <w:rFonts w:ascii="Verdana" w:hAnsi="Verdana" w:cs="Times New Roman"/>
          <w:b/>
          <w:bCs/>
          <w:color w:val="000000"/>
          <w:sz w:val="16"/>
          <w:szCs w:val="16"/>
          <w:highlight w:val="yellow"/>
        </w:rPr>
      </w:pPr>
      <w:r w:rsidRPr="001E12B9">
        <w:rPr>
          <w:rFonts w:ascii="Verdana" w:hAnsi="Verdana" w:cs="Times New Roman"/>
          <w:b/>
          <w:caps/>
          <w:sz w:val="16"/>
          <w:szCs w:val="16"/>
        </w:rPr>
        <w:t xml:space="preserve">Zadavatel: </w:t>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Pr="001E12B9">
        <w:rPr>
          <w:rFonts w:ascii="Verdana" w:hAnsi="Verdana" w:cs="Times New Roman"/>
          <w:bCs/>
          <w:color w:val="000000"/>
          <w:sz w:val="16"/>
          <w:szCs w:val="16"/>
        </w:rPr>
        <w:t xml:space="preserve">Název: </w:t>
      </w:r>
      <w:r w:rsidRPr="001E12B9">
        <w:rPr>
          <w:rFonts w:ascii="Verdana" w:hAnsi="Verdana" w:cs="Times New Roman"/>
          <w:bCs/>
          <w:color w:val="000000"/>
          <w:sz w:val="16"/>
          <w:szCs w:val="16"/>
        </w:rPr>
        <w:tab/>
      </w:r>
      <w:r w:rsidR="00DA0A75" w:rsidRPr="00DA0A75">
        <w:rPr>
          <w:rFonts w:ascii="Verdana" w:hAnsi="Verdana" w:cs="Times New Roman"/>
          <w:bCs/>
          <w:color w:val="000000"/>
          <w:sz w:val="16"/>
          <w:szCs w:val="16"/>
        </w:rPr>
        <w:t>VAIGL A SYN spol. s r.o.</w:t>
      </w:r>
    </w:p>
    <w:p w:rsidR="00210FD0" w:rsidRPr="001E12B9" w:rsidRDefault="00CE1A2A" w:rsidP="009E0F3D">
      <w:pPr>
        <w:tabs>
          <w:tab w:val="left" w:pos="1560"/>
        </w:tabs>
        <w:spacing w:line="360" w:lineRule="auto"/>
        <w:rPr>
          <w:rFonts w:ascii="Verdana" w:hAnsi="Verdana" w:cs="Times New Roman"/>
          <w:bCs/>
          <w:color w:val="000000"/>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03055D" w:rsidRPr="001E12B9">
        <w:rPr>
          <w:rFonts w:ascii="Verdana" w:hAnsi="Verdana" w:cs="Times New Roman"/>
          <w:sz w:val="16"/>
          <w:szCs w:val="16"/>
        </w:rPr>
        <w:t>Sídlo:</w:t>
      </w:r>
      <w:r w:rsidR="0003055D" w:rsidRPr="001E12B9">
        <w:rPr>
          <w:rFonts w:ascii="Verdana" w:hAnsi="Verdana" w:cs="Times New Roman"/>
          <w:bCs/>
          <w:color w:val="000000"/>
          <w:sz w:val="16"/>
          <w:szCs w:val="16"/>
        </w:rPr>
        <w:t xml:space="preserve"> </w:t>
      </w:r>
      <w:r w:rsidR="0003055D" w:rsidRPr="001E12B9">
        <w:rPr>
          <w:rFonts w:ascii="Verdana" w:hAnsi="Verdana" w:cs="Times New Roman"/>
          <w:bCs/>
          <w:color w:val="000000"/>
          <w:sz w:val="16"/>
          <w:szCs w:val="16"/>
        </w:rPr>
        <w:tab/>
      </w:r>
      <w:proofErr w:type="spellStart"/>
      <w:r w:rsidR="00DA0A75" w:rsidRPr="00DA0A75">
        <w:rPr>
          <w:rFonts w:ascii="Verdana" w:hAnsi="Verdana" w:cs="Times New Roman"/>
          <w:bCs/>
          <w:color w:val="000000"/>
          <w:sz w:val="16"/>
          <w:szCs w:val="16"/>
        </w:rPr>
        <w:t>Droužkovická</w:t>
      </w:r>
      <w:proofErr w:type="spellEnd"/>
      <w:r w:rsidR="00DA0A75" w:rsidRPr="00DA0A75">
        <w:rPr>
          <w:rFonts w:ascii="Verdana" w:hAnsi="Verdana" w:cs="Times New Roman"/>
          <w:bCs/>
          <w:color w:val="000000"/>
          <w:sz w:val="16"/>
          <w:szCs w:val="16"/>
        </w:rPr>
        <w:t xml:space="preserve"> 291, 431 41 Údlice</w:t>
      </w:r>
    </w:p>
    <w:p w:rsidR="0003055D" w:rsidRPr="00DA0A75" w:rsidRDefault="00CE1A2A" w:rsidP="009E0F3D">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03055D" w:rsidRPr="00DA0A75">
        <w:rPr>
          <w:rFonts w:ascii="Verdana" w:hAnsi="Verdana" w:cs="Times New Roman"/>
          <w:sz w:val="16"/>
          <w:szCs w:val="16"/>
        </w:rPr>
        <w:t xml:space="preserve">IČ: </w:t>
      </w:r>
      <w:r w:rsidR="0003055D" w:rsidRPr="00DA0A75">
        <w:rPr>
          <w:rFonts w:ascii="Verdana" w:hAnsi="Verdana" w:cs="Times New Roman"/>
          <w:sz w:val="16"/>
          <w:szCs w:val="16"/>
        </w:rPr>
        <w:tab/>
      </w:r>
      <w:r w:rsidR="00DA0A75" w:rsidRPr="00DA0A75">
        <w:rPr>
          <w:rFonts w:ascii="Verdana" w:hAnsi="Verdana" w:cs="Arial"/>
          <w:sz w:val="16"/>
          <w:szCs w:val="16"/>
        </w:rPr>
        <w:t>62245163</w:t>
      </w:r>
    </w:p>
    <w:p w:rsidR="00210FD0" w:rsidRPr="001E12B9" w:rsidRDefault="00CE1A2A" w:rsidP="00210FD0">
      <w:pPr>
        <w:tabs>
          <w:tab w:val="left" w:pos="284"/>
          <w:tab w:val="left" w:pos="709"/>
          <w:tab w:val="left" w:pos="1560"/>
        </w:tabs>
        <w:spacing w:line="360" w:lineRule="auto"/>
        <w:ind w:left="425" w:hanging="425"/>
        <w:rPr>
          <w:rFonts w:ascii="Verdana" w:hAnsi="Verdana" w:cs="Times New Roman"/>
          <w:bCs/>
          <w:sz w:val="16"/>
          <w:szCs w:val="16"/>
        </w:rPr>
      </w:pPr>
      <w:r w:rsidRPr="00DA0A75">
        <w:rPr>
          <w:rFonts w:ascii="Verdana" w:hAnsi="Verdana" w:cs="Times New Roman"/>
          <w:sz w:val="16"/>
          <w:szCs w:val="16"/>
        </w:rPr>
        <w:tab/>
      </w:r>
      <w:r w:rsidRPr="00DA0A75">
        <w:rPr>
          <w:rFonts w:ascii="Verdana" w:hAnsi="Verdana" w:cs="Times New Roman"/>
          <w:sz w:val="16"/>
          <w:szCs w:val="16"/>
        </w:rPr>
        <w:tab/>
      </w:r>
      <w:r w:rsidRPr="00DA0A75">
        <w:rPr>
          <w:rFonts w:ascii="Verdana" w:hAnsi="Verdana" w:cs="Times New Roman"/>
          <w:sz w:val="16"/>
          <w:szCs w:val="16"/>
        </w:rPr>
        <w:tab/>
      </w:r>
      <w:r w:rsidRPr="00DA0A75">
        <w:rPr>
          <w:rFonts w:ascii="Verdana" w:hAnsi="Verdana" w:cs="Times New Roman"/>
          <w:sz w:val="16"/>
          <w:szCs w:val="16"/>
        </w:rPr>
        <w:tab/>
      </w:r>
      <w:r w:rsidRPr="00DA0A75">
        <w:rPr>
          <w:rFonts w:ascii="Verdana" w:hAnsi="Verdana" w:cs="Times New Roman"/>
          <w:sz w:val="16"/>
          <w:szCs w:val="16"/>
        </w:rPr>
        <w:tab/>
      </w:r>
      <w:r w:rsidRPr="00DA0A75">
        <w:rPr>
          <w:rFonts w:ascii="Verdana" w:hAnsi="Verdana" w:cs="Times New Roman"/>
          <w:sz w:val="16"/>
          <w:szCs w:val="16"/>
        </w:rPr>
        <w:tab/>
      </w:r>
      <w:r w:rsidR="009D6CEB" w:rsidRPr="00DA0A75">
        <w:rPr>
          <w:rFonts w:ascii="Verdana" w:hAnsi="Verdana" w:cs="Times New Roman"/>
          <w:sz w:val="16"/>
          <w:szCs w:val="16"/>
        </w:rPr>
        <w:t xml:space="preserve">DIČ: </w:t>
      </w:r>
      <w:r w:rsidR="009D6CEB" w:rsidRPr="00DA0A75">
        <w:rPr>
          <w:rFonts w:ascii="Verdana" w:hAnsi="Verdana" w:cs="Times New Roman"/>
          <w:sz w:val="16"/>
          <w:szCs w:val="16"/>
        </w:rPr>
        <w:tab/>
      </w:r>
      <w:r w:rsidR="00517663" w:rsidRPr="00DA0A75">
        <w:rPr>
          <w:rFonts w:ascii="Verdana" w:hAnsi="Verdana" w:cs="Times New Roman"/>
          <w:bCs/>
          <w:sz w:val="16"/>
          <w:szCs w:val="16"/>
        </w:rPr>
        <w:t>CZ</w:t>
      </w:r>
      <w:r w:rsidR="00DA0A75" w:rsidRPr="00DA0A75">
        <w:rPr>
          <w:rFonts w:ascii="Verdana" w:hAnsi="Verdana" w:cs="Times New Roman"/>
          <w:bCs/>
          <w:sz w:val="16"/>
          <w:szCs w:val="16"/>
        </w:rPr>
        <w:t>62245163</w:t>
      </w:r>
    </w:p>
    <w:p w:rsidR="00053C47" w:rsidRPr="001E12B9" w:rsidRDefault="00053C47" w:rsidP="009E0F3D">
      <w:pPr>
        <w:spacing w:line="360" w:lineRule="auto"/>
        <w:rPr>
          <w:rFonts w:ascii="Verdana" w:hAnsi="Verdana" w:cs="Times New Roman"/>
          <w:i/>
          <w:sz w:val="16"/>
          <w:szCs w:val="16"/>
        </w:rPr>
      </w:pPr>
    </w:p>
    <w:p w:rsidR="00E61D13" w:rsidRPr="00DA0A75" w:rsidRDefault="0003055D" w:rsidP="00E61D13">
      <w:pPr>
        <w:spacing w:line="360" w:lineRule="auto"/>
        <w:rPr>
          <w:rFonts w:ascii="Verdana" w:hAnsi="Verdana" w:cs="Times New Roman"/>
          <w:i/>
          <w:sz w:val="16"/>
          <w:szCs w:val="18"/>
        </w:rPr>
      </w:pPr>
      <w:r w:rsidRPr="00DA0A75">
        <w:rPr>
          <w:rFonts w:ascii="Verdana" w:hAnsi="Verdana" w:cs="Times New Roman"/>
          <w:i/>
          <w:sz w:val="16"/>
          <w:szCs w:val="18"/>
        </w:rPr>
        <w:t>Kontaktní osoba zadavatele</w:t>
      </w:r>
      <w:r w:rsidR="00CE1A2A" w:rsidRPr="00DA0A75">
        <w:rPr>
          <w:rFonts w:ascii="Verdana" w:hAnsi="Verdana" w:cs="Times New Roman"/>
          <w:i/>
          <w:sz w:val="16"/>
          <w:szCs w:val="18"/>
        </w:rPr>
        <w:tab/>
      </w:r>
      <w:r w:rsidR="00E61D13" w:rsidRPr="00DA0A75">
        <w:rPr>
          <w:rFonts w:ascii="Verdana" w:hAnsi="Verdana" w:cs="Tahoma"/>
          <w:b/>
          <w:sz w:val="16"/>
          <w:szCs w:val="18"/>
        </w:rPr>
        <w:t>Jméno a příjme</w:t>
      </w:r>
      <w:r w:rsidR="00AF3297" w:rsidRPr="00DA0A75">
        <w:rPr>
          <w:rFonts w:ascii="Verdana" w:hAnsi="Verdana" w:cs="Tahoma"/>
          <w:b/>
          <w:sz w:val="16"/>
          <w:szCs w:val="18"/>
        </w:rPr>
        <w:t>ní:</w:t>
      </w:r>
      <w:r w:rsidR="00AF3297" w:rsidRPr="00DA0A75">
        <w:rPr>
          <w:rFonts w:ascii="Verdana" w:hAnsi="Verdana" w:cs="Tahoma"/>
          <w:b/>
          <w:sz w:val="16"/>
          <w:szCs w:val="18"/>
        </w:rPr>
        <w:tab/>
      </w:r>
      <w:r w:rsidR="00DA0A75" w:rsidRPr="00DA0A75">
        <w:rPr>
          <w:rFonts w:ascii="Verdana" w:hAnsi="Verdana" w:cs="Tahoma"/>
          <w:sz w:val="16"/>
          <w:szCs w:val="18"/>
        </w:rPr>
        <w:t>Bc</w:t>
      </w:r>
      <w:r w:rsidR="00E374E5">
        <w:rPr>
          <w:rFonts w:ascii="Verdana" w:hAnsi="Verdana" w:cs="Tahoma"/>
          <w:sz w:val="16"/>
          <w:szCs w:val="18"/>
        </w:rPr>
        <w:t>.</w:t>
      </w:r>
      <w:r w:rsidR="00DA0A75" w:rsidRPr="00DA0A75">
        <w:rPr>
          <w:rFonts w:ascii="Verdana" w:hAnsi="Verdana" w:cs="Tahoma"/>
          <w:sz w:val="16"/>
          <w:szCs w:val="18"/>
        </w:rPr>
        <w:t xml:space="preserve"> Julie Čásenská</w:t>
      </w:r>
    </w:p>
    <w:p w:rsidR="00210FD0" w:rsidRPr="00DA0A75" w:rsidRDefault="00E61D13" w:rsidP="00155A1B">
      <w:pPr>
        <w:spacing w:line="360" w:lineRule="auto"/>
        <w:ind w:left="2124" w:firstLine="708"/>
        <w:rPr>
          <w:rFonts w:ascii="Verdana" w:hAnsi="Verdana" w:cs="Tahoma"/>
          <w:sz w:val="18"/>
          <w:szCs w:val="18"/>
        </w:rPr>
      </w:pPr>
      <w:r w:rsidRPr="00DA0A75">
        <w:rPr>
          <w:rFonts w:ascii="Verdana" w:hAnsi="Verdana" w:cs="Tahoma"/>
          <w:b/>
          <w:sz w:val="16"/>
          <w:szCs w:val="18"/>
        </w:rPr>
        <w:t xml:space="preserve">Tel. kontakt: </w:t>
      </w:r>
      <w:r w:rsidRPr="00DA0A75">
        <w:rPr>
          <w:rFonts w:ascii="Verdana" w:hAnsi="Verdana" w:cs="Tahoma"/>
          <w:b/>
          <w:sz w:val="16"/>
          <w:szCs w:val="18"/>
        </w:rPr>
        <w:tab/>
      </w:r>
      <w:r w:rsidR="001608EF" w:rsidRPr="00DA0A75">
        <w:rPr>
          <w:rFonts w:ascii="Verdana" w:hAnsi="Verdana" w:cs="Tahoma"/>
          <w:b/>
          <w:sz w:val="16"/>
          <w:szCs w:val="18"/>
        </w:rPr>
        <w:tab/>
      </w:r>
      <w:r w:rsidR="00DA0A75" w:rsidRPr="00DA0A75">
        <w:rPr>
          <w:rFonts w:ascii="Verdana" w:hAnsi="Verdana" w:cs="Tahoma"/>
          <w:sz w:val="16"/>
          <w:szCs w:val="18"/>
        </w:rPr>
        <w:t>+420 732 161 106</w:t>
      </w:r>
    </w:p>
    <w:p w:rsidR="00E61D13" w:rsidRPr="001E12B9" w:rsidRDefault="00E61D13" w:rsidP="00155A1B">
      <w:pPr>
        <w:spacing w:line="360" w:lineRule="auto"/>
        <w:ind w:left="2124" w:firstLine="708"/>
        <w:rPr>
          <w:rFonts w:ascii="Verdana" w:hAnsi="Verdana" w:cs="Tahoma"/>
          <w:b/>
          <w:sz w:val="16"/>
          <w:szCs w:val="18"/>
        </w:rPr>
      </w:pPr>
      <w:r w:rsidRPr="00DA0A75">
        <w:rPr>
          <w:rFonts w:ascii="Verdana" w:hAnsi="Verdana" w:cs="Tahoma"/>
          <w:b/>
          <w:sz w:val="16"/>
          <w:szCs w:val="18"/>
        </w:rPr>
        <w:t xml:space="preserve">E-mail: </w:t>
      </w:r>
      <w:r w:rsidRPr="00DA0A75">
        <w:rPr>
          <w:rFonts w:ascii="Verdana" w:hAnsi="Verdana" w:cs="Tahoma"/>
          <w:b/>
          <w:sz w:val="16"/>
          <w:szCs w:val="18"/>
        </w:rPr>
        <w:tab/>
      </w:r>
      <w:r w:rsidRPr="00DA0A75">
        <w:rPr>
          <w:rFonts w:ascii="Verdana" w:hAnsi="Verdana" w:cs="Tahoma"/>
          <w:b/>
          <w:sz w:val="16"/>
          <w:szCs w:val="18"/>
        </w:rPr>
        <w:tab/>
      </w:r>
      <w:r w:rsidRPr="00DA0A75">
        <w:rPr>
          <w:rFonts w:ascii="Verdana" w:hAnsi="Verdana" w:cs="Tahoma"/>
          <w:sz w:val="16"/>
          <w:szCs w:val="18"/>
        </w:rPr>
        <w:tab/>
      </w:r>
      <w:hyperlink r:id="rId8" w:history="1">
        <w:r w:rsidR="00DA0A75" w:rsidRPr="00DA0A75">
          <w:rPr>
            <w:rStyle w:val="Hypertextovodkaz"/>
            <w:rFonts w:ascii="Verdana" w:hAnsi="Verdana" w:cs="Tahoma"/>
            <w:sz w:val="16"/>
            <w:szCs w:val="18"/>
          </w:rPr>
          <w:t>casenska@dotin.cz</w:t>
        </w:r>
      </w:hyperlink>
    </w:p>
    <w:p w:rsidR="0003055D" w:rsidRPr="001E12B9" w:rsidRDefault="0003055D" w:rsidP="009E0F3D">
      <w:pPr>
        <w:spacing w:line="360" w:lineRule="auto"/>
        <w:rPr>
          <w:rFonts w:ascii="Verdana" w:hAnsi="Verdana" w:cs="Times New Roman"/>
          <w:sz w:val="16"/>
          <w:szCs w:val="16"/>
        </w:rPr>
      </w:pPr>
    </w:p>
    <w:p w:rsidR="00D320FC" w:rsidRDefault="00D320FC" w:rsidP="00CE1A2A">
      <w:pPr>
        <w:spacing w:line="360" w:lineRule="auto"/>
        <w:rPr>
          <w:rFonts w:ascii="Verdana" w:hAnsi="Verdana"/>
          <w:b/>
          <w:caps/>
          <w:sz w:val="16"/>
          <w:szCs w:val="16"/>
        </w:rPr>
      </w:pPr>
    </w:p>
    <w:p w:rsidR="0003055D" w:rsidRPr="001E12B9" w:rsidRDefault="0003055D" w:rsidP="00CE1A2A">
      <w:pPr>
        <w:spacing w:line="360" w:lineRule="auto"/>
        <w:rPr>
          <w:rFonts w:ascii="Verdana" w:hAnsi="Verdana"/>
          <w:bCs/>
          <w:color w:val="000000"/>
          <w:sz w:val="16"/>
          <w:szCs w:val="16"/>
        </w:rPr>
      </w:pPr>
      <w:r w:rsidRPr="001E12B9">
        <w:rPr>
          <w:rFonts w:ascii="Verdana" w:hAnsi="Verdana"/>
          <w:b/>
          <w:caps/>
          <w:sz w:val="16"/>
          <w:szCs w:val="16"/>
        </w:rPr>
        <w:t xml:space="preserve">Uchazeč: </w:t>
      </w:r>
      <w:r w:rsidR="00CE1A2A" w:rsidRPr="001E12B9">
        <w:rPr>
          <w:rFonts w:ascii="Verdana" w:hAnsi="Verdana"/>
          <w:b/>
          <w:caps/>
          <w:sz w:val="16"/>
          <w:szCs w:val="16"/>
        </w:rPr>
        <w:tab/>
      </w:r>
      <w:r w:rsidR="00CE1A2A" w:rsidRPr="001E12B9">
        <w:rPr>
          <w:rFonts w:ascii="Verdana" w:hAnsi="Verdana"/>
          <w:b/>
          <w:caps/>
          <w:sz w:val="16"/>
          <w:szCs w:val="16"/>
        </w:rPr>
        <w:tab/>
      </w:r>
      <w:r w:rsidR="00CE1A2A"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00CE1A2A"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3"/>
            <w:enabled/>
            <w:calcOnExit w:val="0"/>
            <w:textInput/>
          </w:ffData>
        </w:fldChar>
      </w:r>
      <w:bookmarkStart w:id="0" w:name="Text33"/>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0"/>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Sídlo: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4"/>
            <w:enabled/>
            <w:calcOnExit w:val="0"/>
            <w:textInput/>
          </w:ffData>
        </w:fldChar>
      </w:r>
      <w:bookmarkStart w:id="1" w:name="Text34"/>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1"/>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5"/>
            <w:enabled/>
            <w:calcOnExit w:val="0"/>
            <w:textInput/>
          </w:ffData>
        </w:fldChar>
      </w:r>
      <w:bookmarkStart w:id="2" w:name="Text35"/>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2"/>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DIČ: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6"/>
            <w:enabled/>
            <w:calcOnExit w:val="0"/>
            <w:textInput/>
          </w:ffData>
        </w:fldChar>
      </w:r>
      <w:bookmarkStart w:id="3" w:name="Text36"/>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3"/>
    </w:p>
    <w:p w:rsidR="00D320FC" w:rsidRDefault="00D320FC" w:rsidP="00CE1A2A">
      <w:pPr>
        <w:spacing w:line="360" w:lineRule="auto"/>
        <w:rPr>
          <w:rFonts w:ascii="Verdana" w:hAnsi="Verdana"/>
          <w:i/>
          <w:sz w:val="16"/>
          <w:szCs w:val="16"/>
        </w:rPr>
      </w:pPr>
    </w:p>
    <w:p w:rsidR="0003055D" w:rsidRPr="001E12B9" w:rsidRDefault="0003055D" w:rsidP="00CE1A2A">
      <w:pPr>
        <w:spacing w:line="360" w:lineRule="auto"/>
        <w:rPr>
          <w:rFonts w:ascii="Verdana" w:hAnsi="Verdana"/>
          <w:sz w:val="16"/>
          <w:szCs w:val="16"/>
        </w:rPr>
      </w:pPr>
      <w:r w:rsidRPr="001E12B9">
        <w:rPr>
          <w:rFonts w:ascii="Verdana" w:hAnsi="Verdana"/>
          <w:i/>
          <w:sz w:val="16"/>
          <w:szCs w:val="16"/>
        </w:rPr>
        <w:t>Osoba zastupující uchazeče</w:t>
      </w:r>
      <w:r w:rsidR="00CE1A2A" w:rsidRPr="001E12B9">
        <w:rPr>
          <w:rFonts w:ascii="Verdana" w:hAnsi="Verdana"/>
          <w:i/>
          <w:sz w:val="16"/>
          <w:szCs w:val="16"/>
        </w:rPr>
        <w:tab/>
      </w:r>
      <w:r w:rsidRPr="001E12B9">
        <w:rPr>
          <w:rFonts w:ascii="Verdana" w:hAnsi="Verdana"/>
          <w:sz w:val="16"/>
          <w:szCs w:val="16"/>
        </w:rPr>
        <w:t>jméno:</w:t>
      </w:r>
      <w:r w:rsidRPr="001E12B9">
        <w:rPr>
          <w:rFonts w:ascii="Verdana" w:hAnsi="Verdana"/>
          <w:sz w:val="16"/>
          <w:szCs w:val="16"/>
        </w:rPr>
        <w:tab/>
      </w:r>
      <w:r w:rsidR="00CE1A2A" w:rsidRPr="001E12B9">
        <w:rPr>
          <w:rFonts w:ascii="Verdana" w:hAnsi="Verdana"/>
          <w:sz w:val="16"/>
          <w:szCs w:val="16"/>
        </w:rPr>
        <w:tab/>
      </w:r>
      <w:r w:rsidR="00995A97" w:rsidRPr="001E12B9">
        <w:rPr>
          <w:rFonts w:ascii="Verdana" w:hAnsi="Verdana"/>
          <w:sz w:val="16"/>
          <w:szCs w:val="16"/>
        </w:rPr>
        <w:fldChar w:fldCharType="begin">
          <w:ffData>
            <w:name w:val="Text37"/>
            <w:enabled/>
            <w:calcOnExit w:val="0"/>
            <w:textInput/>
          </w:ffData>
        </w:fldChar>
      </w:r>
      <w:bookmarkStart w:id="4" w:name="Text37"/>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4"/>
      <w:r w:rsidR="00995A97" w:rsidRPr="001E12B9">
        <w:rPr>
          <w:rFonts w:ascii="Verdana" w:hAnsi="Verdana"/>
          <w:sz w:val="16"/>
          <w:szCs w:val="16"/>
        </w:rPr>
        <w:tab/>
      </w:r>
    </w:p>
    <w:p w:rsidR="0003055D" w:rsidRPr="001E12B9" w:rsidRDefault="0003055D" w:rsidP="00CE1A2A">
      <w:pPr>
        <w:tabs>
          <w:tab w:val="left" w:pos="1560"/>
        </w:tabs>
        <w:spacing w:line="360" w:lineRule="auto"/>
        <w:ind w:left="1272" w:firstLine="1560"/>
        <w:jc w:val="both"/>
        <w:rPr>
          <w:rFonts w:ascii="Verdana" w:hAnsi="Verdana"/>
          <w:sz w:val="16"/>
          <w:szCs w:val="16"/>
        </w:rPr>
      </w:pPr>
      <w:r w:rsidRPr="001E12B9">
        <w:rPr>
          <w:rFonts w:ascii="Verdana" w:hAnsi="Verdana"/>
          <w:sz w:val="16"/>
          <w:szCs w:val="16"/>
        </w:rPr>
        <w:t>tel. kontakt:</w:t>
      </w:r>
      <w:r w:rsidR="00995A97" w:rsidRPr="001E12B9">
        <w:rPr>
          <w:rFonts w:ascii="Verdana" w:hAnsi="Verdana"/>
          <w:sz w:val="16"/>
          <w:szCs w:val="16"/>
        </w:rPr>
        <w:tab/>
      </w:r>
      <w:r w:rsidR="00995A97" w:rsidRPr="001E12B9">
        <w:rPr>
          <w:rFonts w:ascii="Verdana" w:hAnsi="Verdana"/>
          <w:sz w:val="16"/>
          <w:szCs w:val="16"/>
        </w:rPr>
        <w:fldChar w:fldCharType="begin">
          <w:ffData>
            <w:name w:val="Text38"/>
            <w:enabled/>
            <w:calcOnExit w:val="0"/>
            <w:textInput/>
          </w:ffData>
        </w:fldChar>
      </w:r>
      <w:bookmarkStart w:id="5" w:name="Text38"/>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5"/>
    </w:p>
    <w:p w:rsidR="0003055D" w:rsidRPr="001E12B9" w:rsidRDefault="00CE1A2A" w:rsidP="00995A97">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0003055D" w:rsidRPr="001E12B9">
        <w:rPr>
          <w:rFonts w:ascii="Verdana" w:hAnsi="Verdana"/>
          <w:sz w:val="16"/>
          <w:szCs w:val="16"/>
        </w:rPr>
        <w:t xml:space="preserve">e-mail: </w:t>
      </w:r>
      <w:r w:rsidR="00995A97" w:rsidRPr="001E12B9">
        <w:rPr>
          <w:rFonts w:ascii="Verdana" w:hAnsi="Verdana"/>
          <w:sz w:val="16"/>
          <w:szCs w:val="16"/>
        </w:rPr>
        <w:tab/>
      </w:r>
      <w:r w:rsidRPr="001E12B9">
        <w:rPr>
          <w:rFonts w:ascii="Verdana" w:hAnsi="Verdana"/>
          <w:sz w:val="16"/>
          <w:szCs w:val="16"/>
        </w:rPr>
        <w:tab/>
      </w:r>
      <w:r w:rsidR="00995A97" w:rsidRPr="001E12B9">
        <w:rPr>
          <w:rFonts w:ascii="Verdana" w:hAnsi="Verdana"/>
          <w:sz w:val="16"/>
          <w:szCs w:val="16"/>
        </w:rPr>
        <w:fldChar w:fldCharType="begin">
          <w:ffData>
            <w:name w:val="Text39"/>
            <w:enabled/>
            <w:calcOnExit w:val="0"/>
            <w:textInput/>
          </w:ffData>
        </w:fldChar>
      </w:r>
      <w:bookmarkStart w:id="6" w:name="Text39"/>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6"/>
    </w:p>
    <w:p w:rsidR="0003055D" w:rsidRDefault="0003055D" w:rsidP="009E0F3D">
      <w:pPr>
        <w:spacing w:line="360" w:lineRule="auto"/>
        <w:rPr>
          <w:rFonts w:ascii="Verdana" w:hAnsi="Verdana"/>
          <w:b/>
          <w:caps/>
          <w:sz w:val="16"/>
          <w:szCs w:val="16"/>
        </w:rPr>
      </w:pPr>
    </w:p>
    <w:p w:rsidR="00D320FC" w:rsidRDefault="00D320FC" w:rsidP="009E0F3D">
      <w:pPr>
        <w:spacing w:line="360" w:lineRule="auto"/>
        <w:rPr>
          <w:rFonts w:ascii="Verdana" w:hAnsi="Verdana"/>
          <w:b/>
          <w:caps/>
          <w:sz w:val="16"/>
          <w:szCs w:val="16"/>
        </w:rPr>
      </w:pPr>
    </w:p>
    <w:p w:rsidR="00D320FC" w:rsidRPr="001E12B9" w:rsidRDefault="00D320FC" w:rsidP="009E0F3D">
      <w:pPr>
        <w:spacing w:line="360" w:lineRule="auto"/>
        <w:rPr>
          <w:rFonts w:ascii="Verdana" w:hAnsi="Verdana"/>
          <w:b/>
          <w:caps/>
          <w:sz w:val="16"/>
          <w:szCs w:val="16"/>
        </w:rPr>
      </w:pPr>
    </w:p>
    <w:p w:rsidR="008C27C2" w:rsidRPr="00D320FC" w:rsidRDefault="0003055D" w:rsidP="008C27C2">
      <w:pPr>
        <w:spacing w:line="360" w:lineRule="auto"/>
        <w:rPr>
          <w:rFonts w:ascii="Verdana" w:hAnsi="Verdana"/>
          <w:b/>
          <w:caps/>
          <w:sz w:val="16"/>
          <w:szCs w:val="16"/>
        </w:rPr>
      </w:pPr>
      <w:r w:rsidRPr="001E12B9">
        <w:rPr>
          <w:rFonts w:ascii="Verdana" w:hAnsi="Verdana"/>
          <w:b/>
          <w:caps/>
          <w:sz w:val="16"/>
          <w:szCs w:val="16"/>
        </w:rPr>
        <w:t>Nejvyšší přípustná nabídková cena</w:t>
      </w:r>
      <w:r w:rsidR="00CE1A2A" w:rsidRPr="001E12B9">
        <w:rPr>
          <w:rFonts w:ascii="Verdana" w:hAnsi="Verdana"/>
          <w:b/>
          <w:caps/>
          <w:sz w:val="16"/>
          <w:szCs w:val="16"/>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8C27C2" w:rsidRPr="001E12B9" w:rsidTr="00D320FC">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s DPH</w:t>
            </w:r>
          </w:p>
        </w:tc>
      </w:tr>
      <w:tr w:rsidR="00D320FC" w:rsidRPr="001E12B9" w:rsidTr="00D320FC">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D320FC" w:rsidRPr="001E12B9" w:rsidRDefault="00D320FC" w:rsidP="00D320FC">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D320FC" w:rsidRPr="001E12B9" w:rsidRDefault="00D320FC" w:rsidP="00D320FC">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320FC" w:rsidRPr="001E12B9" w:rsidRDefault="00D320FC" w:rsidP="00D320FC">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8C27C2" w:rsidRPr="001E12B9" w:rsidRDefault="008C27C2" w:rsidP="009E0F3D">
      <w:pPr>
        <w:spacing w:line="360" w:lineRule="auto"/>
        <w:rPr>
          <w:rFonts w:ascii="Verdana" w:hAnsi="Verdana"/>
          <w:sz w:val="16"/>
          <w:szCs w:val="16"/>
        </w:rPr>
      </w:pPr>
    </w:p>
    <w:p w:rsidR="00CE1A2A" w:rsidRPr="001E12B9" w:rsidRDefault="00CE1A2A" w:rsidP="009E0F3D">
      <w:pPr>
        <w:spacing w:line="360" w:lineRule="auto"/>
        <w:rPr>
          <w:rFonts w:ascii="Verdana" w:hAnsi="Verdana"/>
          <w:sz w:val="16"/>
          <w:szCs w:val="16"/>
        </w:rPr>
      </w:pPr>
    </w:p>
    <w:p w:rsidR="0003055D" w:rsidRPr="001E12B9" w:rsidRDefault="0003055D" w:rsidP="009E0F3D">
      <w:pPr>
        <w:spacing w:line="360" w:lineRule="auto"/>
        <w:rPr>
          <w:rFonts w:ascii="Verdana" w:hAnsi="Verdana"/>
          <w:sz w:val="16"/>
          <w:szCs w:val="16"/>
        </w:rPr>
      </w:pPr>
      <w:r w:rsidRPr="001E12B9">
        <w:rPr>
          <w:rFonts w:ascii="Verdana" w:hAnsi="Verdana"/>
          <w:sz w:val="16"/>
          <w:szCs w:val="16"/>
        </w:rPr>
        <w:t>V</w:t>
      </w:r>
      <w:r w:rsidR="00995A97" w:rsidRPr="001E12B9">
        <w:rPr>
          <w:rFonts w:ascii="Verdana" w:hAnsi="Verdana"/>
          <w:sz w:val="16"/>
          <w:szCs w:val="16"/>
        </w:rPr>
        <w:t xml:space="preserve"> </w:t>
      </w:r>
      <w:r w:rsidR="00995A97" w:rsidRPr="001E12B9">
        <w:rPr>
          <w:rFonts w:ascii="Verdana" w:hAnsi="Verdana"/>
          <w:sz w:val="16"/>
          <w:szCs w:val="16"/>
        </w:rPr>
        <w:fldChar w:fldCharType="begin">
          <w:ffData>
            <w:name w:val="Text43"/>
            <w:enabled/>
            <w:calcOnExit w:val="0"/>
            <w:textInput/>
          </w:ffData>
        </w:fldChar>
      </w:r>
      <w:bookmarkStart w:id="7" w:name="Text43"/>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7"/>
      <w:r w:rsidR="00995A97" w:rsidRPr="001E12B9">
        <w:rPr>
          <w:rFonts w:ascii="Verdana" w:hAnsi="Verdana"/>
          <w:sz w:val="16"/>
          <w:szCs w:val="16"/>
        </w:rPr>
        <w:t xml:space="preserve"> </w:t>
      </w:r>
      <w:r w:rsidRPr="001E12B9">
        <w:rPr>
          <w:rFonts w:ascii="Verdana" w:hAnsi="Verdana"/>
          <w:sz w:val="16"/>
          <w:szCs w:val="16"/>
        </w:rPr>
        <w:t xml:space="preserve">dne </w:t>
      </w:r>
      <w:r w:rsidR="00995A97" w:rsidRPr="001E12B9">
        <w:rPr>
          <w:rFonts w:ascii="Verdana" w:hAnsi="Verdana"/>
          <w:sz w:val="16"/>
          <w:szCs w:val="16"/>
        </w:rPr>
        <w:fldChar w:fldCharType="begin">
          <w:ffData>
            <w:name w:val="Text44"/>
            <w:enabled/>
            <w:calcOnExit w:val="0"/>
            <w:textInput/>
          </w:ffData>
        </w:fldChar>
      </w:r>
      <w:bookmarkStart w:id="8" w:name="Text44"/>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8"/>
    </w:p>
    <w:p w:rsidR="00647F6E" w:rsidRPr="001E12B9" w:rsidRDefault="00647F6E" w:rsidP="009E0F3D">
      <w:pPr>
        <w:spacing w:line="360" w:lineRule="auto"/>
        <w:rPr>
          <w:rFonts w:ascii="Verdana" w:hAnsi="Verdana"/>
          <w:sz w:val="16"/>
          <w:szCs w:val="16"/>
        </w:rPr>
      </w:pPr>
    </w:p>
    <w:p w:rsidR="0003055D" w:rsidRPr="001E12B9" w:rsidRDefault="0003055D" w:rsidP="009E0F3D">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0473AA">
        <w:rPr>
          <w:rFonts w:ascii="Verdana" w:hAnsi="Verdana"/>
          <w:sz w:val="16"/>
          <w:szCs w:val="16"/>
          <w:highlight w:val="lightGray"/>
        </w:rPr>
        <w:t>………………</w:t>
      </w:r>
      <w:r w:rsidR="00006DD9" w:rsidRPr="000473AA">
        <w:rPr>
          <w:rFonts w:ascii="Verdana" w:hAnsi="Verdana"/>
          <w:sz w:val="16"/>
          <w:szCs w:val="16"/>
          <w:highlight w:val="lightGray"/>
        </w:rPr>
        <w:t>………………………………………………</w:t>
      </w:r>
    </w:p>
    <w:p w:rsidR="0003055D" w:rsidRPr="001E12B9" w:rsidRDefault="0003055D" w:rsidP="009E0F3D">
      <w:pPr>
        <w:spacing w:line="360" w:lineRule="auto"/>
        <w:rPr>
          <w:rFonts w:ascii="Verdana" w:hAnsi="Verdana"/>
          <w:i/>
          <w:sz w:val="16"/>
          <w:szCs w:val="16"/>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r w:rsidRPr="001E12B9">
        <w:rPr>
          <w:rFonts w:ascii="Verdana" w:hAnsi="Verdana"/>
          <w:i/>
          <w:sz w:val="16"/>
          <w:szCs w:val="16"/>
        </w:rPr>
        <w:tab/>
      </w:r>
    </w:p>
    <w:p w:rsidR="00210FD0" w:rsidRPr="001E12B9" w:rsidRDefault="00210FD0" w:rsidP="001608EF">
      <w:pPr>
        <w:spacing w:line="360" w:lineRule="auto"/>
        <w:jc w:val="both"/>
        <w:rPr>
          <w:rFonts w:ascii="Verdana" w:hAnsi="Verdana" w:cs="Times New Roman"/>
          <w:b/>
          <w:caps/>
          <w:color w:val="ED7D31"/>
          <w:sz w:val="16"/>
          <w:szCs w:val="16"/>
          <w:u w:val="single"/>
        </w:rPr>
      </w:pPr>
    </w:p>
    <w:p w:rsidR="009E0F3D" w:rsidRPr="001E12B9" w:rsidRDefault="008C27C2" w:rsidP="001608EF">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sidR="00647F6E" w:rsidRPr="001E12B9">
        <w:rPr>
          <w:rFonts w:ascii="Verdana" w:hAnsi="Verdana" w:cs="Times New Roman"/>
          <w:b/>
          <w:caps/>
          <w:color w:val="92D050"/>
          <w:sz w:val="16"/>
          <w:szCs w:val="16"/>
          <w:u w:val="single"/>
        </w:rPr>
        <w:lastRenderedPageBreak/>
        <w:t>P</w:t>
      </w:r>
      <w:r w:rsidR="0003055D" w:rsidRPr="001E12B9">
        <w:rPr>
          <w:rFonts w:ascii="Verdana" w:hAnsi="Verdana" w:cs="Times New Roman"/>
          <w:b/>
          <w:caps/>
          <w:color w:val="92D050"/>
          <w:sz w:val="16"/>
          <w:szCs w:val="16"/>
          <w:u w:val="single"/>
        </w:rPr>
        <w:t>říloha č. II</w:t>
      </w:r>
    </w:p>
    <w:p w:rsidR="0068700D" w:rsidRPr="00006DD9" w:rsidRDefault="0068700D" w:rsidP="001608EF">
      <w:pPr>
        <w:spacing w:line="360" w:lineRule="auto"/>
        <w:jc w:val="both"/>
        <w:rPr>
          <w:rFonts w:ascii="Verdana" w:hAnsi="Verdana" w:cs="Times New Roman"/>
          <w:b/>
          <w:caps/>
          <w:color w:val="ED7D31"/>
          <w:sz w:val="16"/>
          <w:szCs w:val="16"/>
          <w:u w:val="single"/>
        </w:rPr>
      </w:pPr>
    </w:p>
    <w:p w:rsidR="004E285C" w:rsidRPr="008C27C2" w:rsidRDefault="004E285C" w:rsidP="004E285C">
      <w:pPr>
        <w:tabs>
          <w:tab w:val="left" w:pos="476"/>
          <w:tab w:val="center" w:pos="4762"/>
        </w:tabs>
        <w:spacing w:line="360" w:lineRule="auto"/>
        <w:jc w:val="center"/>
        <w:rPr>
          <w:rFonts w:ascii="Verdana" w:hAnsi="Verdana"/>
          <w:b/>
          <w:caps/>
          <w:sz w:val="32"/>
          <w:szCs w:val="16"/>
        </w:rPr>
      </w:pPr>
      <w:r w:rsidRPr="008C27C2">
        <w:rPr>
          <w:rFonts w:ascii="Verdana" w:hAnsi="Verdana"/>
          <w:b/>
          <w:caps/>
          <w:sz w:val="32"/>
          <w:szCs w:val="16"/>
        </w:rPr>
        <w:t xml:space="preserve">Čestné prohlášení </w:t>
      </w:r>
      <w:r w:rsidRPr="007D427C">
        <w:rPr>
          <w:rFonts w:ascii="Verdana" w:hAnsi="Verdana"/>
          <w:b/>
          <w:sz w:val="32"/>
          <w:szCs w:val="32"/>
        </w:rPr>
        <w:t>PRO PROKÁZÁNÍ ZÁKLADNÍCH KVALIFIKAČNÍCH PŘEDPOKLADŮ</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750B1B" w:rsidRPr="001D1B62" w:rsidTr="001E12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750B1B" w:rsidRPr="001D1B62" w:rsidRDefault="00750B1B" w:rsidP="002F120C">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750B1B" w:rsidRPr="001D1B62" w:rsidRDefault="00DA0A75" w:rsidP="006718E8">
            <w:pPr>
              <w:spacing w:line="360" w:lineRule="auto"/>
              <w:rPr>
                <w:rFonts w:ascii="Verdana" w:hAnsi="Verdana" w:cs="Tahoma"/>
                <w:b/>
                <w:bCs/>
                <w:caps/>
                <w:color w:val="FFFFFF"/>
                <w:sz w:val="16"/>
                <w:szCs w:val="16"/>
              </w:rPr>
            </w:pPr>
            <w:r w:rsidRPr="00DA0A75">
              <w:rPr>
                <w:rFonts w:ascii="Verdana" w:hAnsi="Verdana" w:cs="Tahoma"/>
                <w:b/>
                <w:bCs/>
                <w:color w:val="FFFFFF"/>
                <w:sz w:val="18"/>
                <w:szCs w:val="18"/>
              </w:rPr>
              <w:t>Modernizace haly I, II, III a IV pro výkrm drůbeže - VAIGL A SYN spol. s r.o.</w:t>
            </w:r>
          </w:p>
        </w:tc>
      </w:tr>
    </w:tbl>
    <w:p w:rsidR="00750B1B" w:rsidRPr="001D1B62" w:rsidRDefault="00750B1B" w:rsidP="00750B1B">
      <w:pPr>
        <w:spacing w:line="360" w:lineRule="auto"/>
        <w:jc w:val="center"/>
        <w:rPr>
          <w:rFonts w:ascii="Verdana" w:hAnsi="Verdana"/>
          <w:b/>
          <w:caps/>
          <w:sz w:val="16"/>
          <w:szCs w:val="16"/>
        </w:rPr>
      </w:pPr>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bookmarkStart w:id="9" w:name="Text1"/>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9"/>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bookmarkStart w:id="10" w:name="Text2"/>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0"/>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bookmarkStart w:id="11" w:name="Text3"/>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1"/>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bookmarkStart w:id="12" w:name="Text4"/>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2"/>
    </w:p>
    <w:p w:rsidR="00750B1B" w:rsidRPr="001D1B62" w:rsidRDefault="00750B1B" w:rsidP="00750B1B">
      <w:pPr>
        <w:spacing w:line="360" w:lineRule="auto"/>
        <w:rPr>
          <w:rFonts w:ascii="Verdana" w:hAnsi="Verdana"/>
          <w:sz w:val="16"/>
          <w:szCs w:val="16"/>
        </w:rPr>
      </w:pPr>
    </w:p>
    <w:p w:rsidR="00750B1B" w:rsidRPr="001D1B62" w:rsidRDefault="00750B1B" w:rsidP="00750B1B">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bookmarkStart w:id="13" w:name="Text5"/>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bookmarkEnd w:id="13"/>
    </w:p>
    <w:p w:rsidR="00750B1B" w:rsidRPr="001D1B62" w:rsidRDefault="00750B1B" w:rsidP="00750B1B">
      <w:pPr>
        <w:spacing w:line="360" w:lineRule="auto"/>
        <w:jc w:val="both"/>
        <w:rPr>
          <w:rFonts w:ascii="Verdana" w:hAnsi="Verdana"/>
          <w:sz w:val="16"/>
          <w:szCs w:val="16"/>
        </w:rPr>
      </w:pPr>
      <w:r w:rsidRPr="001D1B62">
        <w:rPr>
          <w:rFonts w:ascii="Verdana" w:hAnsi="Verdana"/>
          <w:sz w:val="16"/>
          <w:szCs w:val="16"/>
        </w:rPr>
        <w:t xml:space="preserve">(dále jen „dodavatel“) </w:t>
      </w:r>
    </w:p>
    <w:p w:rsidR="00750B1B" w:rsidRPr="001D1B62" w:rsidRDefault="00750B1B" w:rsidP="00750B1B">
      <w:pPr>
        <w:spacing w:line="360" w:lineRule="auto"/>
        <w:jc w:val="both"/>
        <w:rPr>
          <w:rFonts w:ascii="Verdana" w:hAnsi="Verdana"/>
          <w:sz w:val="16"/>
          <w:szCs w:val="16"/>
        </w:rPr>
      </w:pPr>
    </w:p>
    <w:p w:rsidR="004E285C" w:rsidRDefault="004E285C" w:rsidP="004E285C">
      <w:pPr>
        <w:spacing w:line="360" w:lineRule="auto"/>
        <w:jc w:val="both"/>
        <w:rPr>
          <w:rFonts w:ascii="Verdana" w:hAnsi="Verdana"/>
          <w:b/>
          <w:sz w:val="16"/>
          <w:szCs w:val="16"/>
        </w:rPr>
      </w:pPr>
      <w:r>
        <w:rPr>
          <w:rFonts w:ascii="Verdana" w:hAnsi="Verdana"/>
          <w:b/>
          <w:sz w:val="16"/>
          <w:szCs w:val="16"/>
        </w:rPr>
        <w:t xml:space="preserve">Základní kvalifikační předpoklady splňuje dodavatel: </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Pr>
          <w:rFonts w:ascii="Verdana" w:eastAsia="Calibri" w:hAnsi="Verdana" w:cs="Times New Roman"/>
          <w:bCs/>
          <w:color w:val="000000"/>
          <w:sz w:val="16"/>
          <w:szCs w:val="16"/>
          <w:lang w:eastAsia="en-US"/>
        </w:rPr>
        <w:t>,</w:t>
      </w:r>
      <w:r>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r>
        <w:rPr>
          <w:rStyle w:val="Znakapoznpodarou"/>
          <w:rFonts w:ascii="Verdana" w:eastAsia="Calibri" w:hAnsi="Verdana" w:cs="Times New Roman"/>
          <w:color w:val="000000"/>
          <w:sz w:val="16"/>
          <w:szCs w:val="16"/>
          <w:lang w:eastAsia="en-US"/>
        </w:rPr>
        <w:footnoteReference w:id="1"/>
      </w:r>
      <w:r>
        <w:rPr>
          <w:rFonts w:ascii="Verdana" w:eastAsia="Calibri" w:hAnsi="Verdana" w:cs="Times New Roman"/>
          <w:color w:val="000000"/>
          <w:sz w:val="16"/>
          <w:szCs w:val="16"/>
          <w:lang w:eastAsia="en-US"/>
        </w:rPr>
        <w:t>,</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lastRenderedPageBreak/>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Pr>
          <w:rStyle w:val="Znakapoznpodarou"/>
          <w:rFonts w:ascii="Verdana" w:hAnsi="Verdana" w:cs="Times New Roman"/>
          <w:sz w:val="16"/>
          <w:szCs w:val="16"/>
        </w:rPr>
        <w:footnoteReference w:id="2"/>
      </w:r>
      <w:r>
        <w:rPr>
          <w:rFonts w:ascii="Verdana" w:hAnsi="Verdana" w:cs="Times New Roman"/>
          <w:sz w:val="16"/>
          <w:szCs w:val="16"/>
          <w:vertAlign w:val="superscript"/>
        </w:rPr>
        <w:t>)</w:t>
      </w:r>
      <w:r>
        <w:rPr>
          <w:rFonts w:ascii="Verdana" w:eastAsia="Calibri" w:hAnsi="Verdana" w:cs="Times New Roman"/>
          <w:color w:val="000000"/>
          <w:sz w:val="16"/>
          <w:szCs w:val="16"/>
          <w:lang w:eastAsia="en-US"/>
        </w:rPr>
        <w:t xml:space="preserve"> nebo zavedena nucená správa podle zvláštních právních předpisů,</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není v likvidaci,</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nedoplatek na pojistném a na penále na veřejné zdravotní pojištění, a to jak v České republice, tak v zemi sídla, místa podnikání či bydliště dodavatele,</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není veden v rejstříku osob se zákazem plnění veřejných zakázek a</w:t>
      </w:r>
    </w:p>
    <w:p w:rsidR="004E285C"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Pr>
          <w:rStyle w:val="Znakapoznpodarou"/>
          <w:rFonts w:ascii="Verdana" w:eastAsia="Calibri" w:hAnsi="Verdana" w:cs="Times New Roman"/>
          <w:color w:val="000000"/>
          <w:sz w:val="16"/>
          <w:szCs w:val="16"/>
          <w:lang w:eastAsia="en-US"/>
        </w:rPr>
        <w:footnoteReference w:id="3"/>
      </w:r>
    </w:p>
    <w:p w:rsidR="004E285C" w:rsidRPr="00C92035" w:rsidRDefault="004E285C" w:rsidP="004E285C">
      <w:pPr>
        <w:numPr>
          <w:ilvl w:val="0"/>
          <w:numId w:val="31"/>
        </w:numPr>
        <w:spacing w:after="120" w:line="360" w:lineRule="auto"/>
        <w:ind w:left="425" w:hanging="425"/>
        <w:jc w:val="both"/>
        <w:rPr>
          <w:rFonts w:ascii="Verdana" w:eastAsia="Calibri" w:hAnsi="Verdana" w:cs="Times New Roman"/>
          <w:color w:val="000000"/>
          <w:sz w:val="16"/>
          <w:szCs w:val="16"/>
          <w:lang w:eastAsia="en-US"/>
        </w:rPr>
      </w:pPr>
      <w:r w:rsidRPr="00C92035">
        <w:rPr>
          <w:rFonts w:ascii="Verdana" w:eastAsia="Calibri" w:hAnsi="Verdana" w:cs="LuxiMono"/>
          <w:sz w:val="16"/>
          <w:szCs w:val="16"/>
          <w:lang w:eastAsia="cs-CZ"/>
        </w:rPr>
        <w:t>vůči němuž nebyla v posledních 3 letech zavedena dočasná správa nebo v</w:t>
      </w:r>
      <w:r w:rsidRPr="00C92035">
        <w:rPr>
          <w:rFonts w:ascii="Verdana" w:eastAsia="Calibri" w:hAnsi="Verdana" w:cs="Times New Roman"/>
          <w:color w:val="000000"/>
          <w:sz w:val="16"/>
          <w:szCs w:val="16"/>
          <w:lang w:eastAsia="en-US"/>
        </w:rPr>
        <w:t xml:space="preserve"> </w:t>
      </w:r>
      <w:r w:rsidRPr="00C92035">
        <w:rPr>
          <w:rFonts w:ascii="Verdana" w:eastAsia="Calibri" w:hAnsi="Verdana" w:cs="LuxiMono"/>
          <w:sz w:val="16"/>
          <w:szCs w:val="16"/>
          <w:lang w:eastAsia="cs-CZ"/>
        </w:rPr>
        <w:t>posledních 3 letech uplatněno opatření k ře</w:t>
      </w:r>
      <w:r w:rsidRPr="00C92035">
        <w:rPr>
          <w:rFonts w:ascii="Verdana" w:eastAsia="Calibri" w:hAnsi="Verdana" w:cs="Arial"/>
          <w:sz w:val="16"/>
          <w:szCs w:val="16"/>
          <w:lang w:eastAsia="cs-CZ"/>
        </w:rPr>
        <w:t>š</w:t>
      </w:r>
      <w:r w:rsidRPr="00C92035">
        <w:rPr>
          <w:rFonts w:ascii="Verdana" w:eastAsia="Calibri" w:hAnsi="Verdana" w:cs="LuxiMono"/>
          <w:sz w:val="16"/>
          <w:szCs w:val="16"/>
          <w:lang w:eastAsia="cs-CZ"/>
        </w:rPr>
        <w:t>ení krize podle zákona</w:t>
      </w:r>
      <w:r w:rsidRPr="00C92035">
        <w:rPr>
          <w:rFonts w:ascii="Verdana" w:eastAsia="Calibri" w:hAnsi="Verdana" w:cs="Times New Roman"/>
          <w:color w:val="000000"/>
          <w:sz w:val="16"/>
          <w:szCs w:val="16"/>
          <w:lang w:eastAsia="en-US"/>
        </w:rPr>
        <w:t xml:space="preserve"> </w:t>
      </w:r>
      <w:r w:rsidRPr="00C92035">
        <w:rPr>
          <w:rFonts w:ascii="Verdana" w:eastAsia="Calibri" w:hAnsi="Verdana" w:cs="LuxiMono"/>
          <w:sz w:val="16"/>
          <w:szCs w:val="16"/>
          <w:lang w:eastAsia="cs-CZ"/>
        </w:rPr>
        <w:t>upravujícího ozdravné postupy a ře</w:t>
      </w:r>
      <w:r w:rsidRPr="00C92035">
        <w:rPr>
          <w:rFonts w:ascii="Verdana" w:eastAsia="Calibri" w:hAnsi="Verdana" w:cs="Arial"/>
          <w:sz w:val="16"/>
          <w:szCs w:val="16"/>
          <w:lang w:eastAsia="cs-CZ"/>
        </w:rPr>
        <w:t>š</w:t>
      </w:r>
      <w:r w:rsidRPr="00C92035">
        <w:rPr>
          <w:rFonts w:ascii="Verdana" w:eastAsia="Calibri" w:hAnsi="Verdana" w:cs="LuxiMono"/>
          <w:sz w:val="16"/>
          <w:szCs w:val="16"/>
          <w:lang w:eastAsia="cs-CZ"/>
        </w:rPr>
        <w:t>ení krize na finančním trhu.</w:t>
      </w:r>
    </w:p>
    <w:p w:rsidR="004E285C" w:rsidRDefault="004E285C" w:rsidP="004E285C">
      <w:pPr>
        <w:spacing w:line="360" w:lineRule="auto"/>
        <w:jc w:val="both"/>
        <w:rPr>
          <w:rFonts w:ascii="Verdana" w:hAnsi="Verdana"/>
          <w:sz w:val="16"/>
          <w:szCs w:val="16"/>
        </w:rPr>
      </w:pPr>
    </w:p>
    <w:p w:rsidR="004E285C" w:rsidRDefault="004E285C" w:rsidP="004E285C">
      <w:pPr>
        <w:spacing w:line="360" w:lineRule="auto"/>
        <w:jc w:val="both"/>
        <w:rPr>
          <w:rFonts w:ascii="Verdana" w:hAnsi="Verdana"/>
          <w:sz w:val="16"/>
          <w:szCs w:val="16"/>
        </w:rPr>
      </w:pPr>
    </w:p>
    <w:p w:rsidR="004E285C" w:rsidRDefault="004E285C" w:rsidP="004E285C">
      <w:pPr>
        <w:spacing w:line="360" w:lineRule="auto"/>
        <w:jc w:val="both"/>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6"/>
            <w:enabled/>
            <w:calcOnExit w:val="0"/>
            <w:textInput/>
          </w:ffData>
        </w:fldChar>
      </w:r>
      <w:bookmarkStart w:id="14" w:name="Text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14"/>
      <w:r>
        <w:rPr>
          <w:rFonts w:ascii="Verdana" w:hAnsi="Verdana"/>
          <w:sz w:val="16"/>
          <w:szCs w:val="16"/>
        </w:rPr>
        <w:t xml:space="preserve"> dne </w:t>
      </w:r>
      <w:r>
        <w:rPr>
          <w:rFonts w:ascii="Verdana" w:hAnsi="Verdana"/>
          <w:sz w:val="16"/>
          <w:szCs w:val="16"/>
        </w:rPr>
        <w:fldChar w:fldCharType="begin">
          <w:ffData>
            <w:name w:val="Text7"/>
            <w:enabled/>
            <w:calcOnExit w:val="0"/>
            <w:textInput/>
          </w:ffData>
        </w:fldChar>
      </w:r>
      <w:bookmarkStart w:id="15" w:name="Text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15"/>
    </w:p>
    <w:p w:rsidR="004E285C" w:rsidRDefault="004E285C" w:rsidP="004E285C">
      <w:pPr>
        <w:spacing w:line="360" w:lineRule="auto"/>
        <w:jc w:val="both"/>
        <w:rPr>
          <w:rFonts w:ascii="Verdana" w:hAnsi="Verdana"/>
          <w:sz w:val="16"/>
          <w:szCs w:val="16"/>
        </w:rPr>
      </w:pPr>
    </w:p>
    <w:p w:rsidR="004E285C" w:rsidRDefault="004E285C" w:rsidP="004E285C">
      <w:pPr>
        <w:spacing w:line="360" w:lineRule="auto"/>
        <w:jc w:val="both"/>
        <w:rPr>
          <w:rFonts w:ascii="Verdana" w:hAnsi="Verdana"/>
          <w:sz w:val="16"/>
          <w:szCs w:val="16"/>
        </w:rPr>
      </w:pPr>
    </w:p>
    <w:p w:rsidR="004E285C" w:rsidRDefault="004E285C" w:rsidP="004E285C">
      <w:pPr>
        <w:spacing w:line="360" w:lineRule="auto"/>
        <w:ind w:left="5812"/>
        <w:jc w:val="both"/>
        <w:rPr>
          <w:rFonts w:ascii="Verdana" w:hAnsi="Verdana"/>
          <w:sz w:val="16"/>
          <w:szCs w:val="16"/>
        </w:rPr>
      </w:pPr>
      <w:r w:rsidRPr="003A0C0D">
        <w:rPr>
          <w:rFonts w:ascii="Verdana" w:hAnsi="Verdana"/>
          <w:sz w:val="16"/>
          <w:szCs w:val="16"/>
          <w:highlight w:val="lightGray"/>
        </w:rPr>
        <w:t>........................</w:t>
      </w:r>
      <w:r w:rsidR="000473AA">
        <w:rPr>
          <w:rFonts w:ascii="Verdana" w:hAnsi="Verdana"/>
          <w:sz w:val="16"/>
          <w:szCs w:val="16"/>
          <w:highlight w:val="lightGray"/>
        </w:rPr>
        <w:t>...............................</w:t>
      </w:r>
    </w:p>
    <w:p w:rsidR="004E285C" w:rsidRDefault="004E285C" w:rsidP="004E285C">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jméno a příjmení </w:t>
      </w:r>
      <w:r>
        <w:rPr>
          <w:rFonts w:ascii="Verdana" w:hAnsi="Verdana"/>
          <w:b/>
          <w:i/>
          <w:sz w:val="16"/>
          <w:szCs w:val="16"/>
        </w:rPr>
        <w:t>statutárního orgánu</w:t>
      </w:r>
    </w:p>
    <w:p w:rsidR="004E285C" w:rsidRDefault="004E285C" w:rsidP="004E285C">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razítko společnost</w:t>
      </w:r>
    </w:p>
    <w:p w:rsidR="004E285C" w:rsidRDefault="004E285C">
      <w:pPr>
        <w:suppressAutoHyphens w:val="0"/>
        <w:rPr>
          <w:rFonts w:ascii="Verdana" w:hAnsi="Verdana"/>
          <w:i/>
          <w:sz w:val="16"/>
          <w:szCs w:val="16"/>
        </w:rPr>
      </w:pPr>
      <w:r>
        <w:rPr>
          <w:rFonts w:ascii="Verdana" w:hAnsi="Verdana"/>
          <w:i/>
          <w:sz w:val="16"/>
          <w:szCs w:val="16"/>
        </w:rPr>
        <w:br w:type="page"/>
      </w:r>
    </w:p>
    <w:p w:rsidR="004E285C" w:rsidRDefault="004E285C" w:rsidP="004E285C">
      <w:pPr>
        <w:spacing w:line="360" w:lineRule="auto"/>
        <w:rPr>
          <w:rFonts w:ascii="Verdana" w:hAnsi="Verdana"/>
          <w:i/>
          <w:sz w:val="16"/>
          <w:szCs w:val="16"/>
        </w:rPr>
      </w:pPr>
    </w:p>
    <w:p w:rsidR="00CF2D46" w:rsidRDefault="00CF2D46" w:rsidP="00CF2D46">
      <w:pPr>
        <w:spacing w:after="120" w:line="360" w:lineRule="auto"/>
        <w:rPr>
          <w:rFonts w:ascii="Verdana" w:hAnsi="Verdana" w:cs="Arial"/>
          <w:noProof/>
          <w:sz w:val="16"/>
          <w:szCs w:val="16"/>
          <w:lang w:eastAsia="cs-CZ"/>
        </w:rPr>
      </w:pPr>
      <w:r w:rsidRPr="001E12B9">
        <w:rPr>
          <w:rFonts w:ascii="Verdana" w:hAnsi="Verdana" w:cs="Times New Roman"/>
          <w:b/>
          <w:caps/>
          <w:color w:val="92D050"/>
          <w:sz w:val="16"/>
          <w:szCs w:val="16"/>
          <w:u w:val="single"/>
        </w:rPr>
        <w:t>Příloha č. II</w:t>
      </w:r>
      <w:r>
        <w:rPr>
          <w:rFonts w:ascii="Verdana" w:hAnsi="Verdana" w:cs="Times New Roman"/>
          <w:b/>
          <w:caps/>
          <w:color w:val="92D050"/>
          <w:sz w:val="16"/>
          <w:szCs w:val="16"/>
          <w:u w:val="single"/>
        </w:rPr>
        <w:t>I</w:t>
      </w:r>
      <w:r w:rsidRPr="005F3A5F">
        <w:rPr>
          <w:rFonts w:ascii="Verdana" w:hAnsi="Verdana" w:cs="Arial"/>
          <w:noProof/>
          <w:sz w:val="16"/>
          <w:szCs w:val="16"/>
          <w:lang w:eastAsia="cs-CZ"/>
        </w:rPr>
        <w:t xml:space="preserve"> </w:t>
      </w:r>
    </w:p>
    <w:p w:rsidR="00CF2D46" w:rsidRPr="00357C5E" w:rsidRDefault="00CF2D46" w:rsidP="00CF2D46">
      <w:pPr>
        <w:suppressAutoHyphens w:val="0"/>
        <w:spacing w:line="360" w:lineRule="auto"/>
        <w:jc w:val="center"/>
        <w:rPr>
          <w:rFonts w:ascii="Verdana" w:hAnsi="Verdana" w:cs="Times New Roman"/>
          <w:b/>
          <w:sz w:val="32"/>
          <w:szCs w:val="32"/>
          <w:lang w:eastAsia="cs-CZ"/>
        </w:rPr>
      </w:pPr>
      <w:r w:rsidRPr="00357C5E">
        <w:rPr>
          <w:rFonts w:ascii="Verdana" w:hAnsi="Verdana" w:cs="Times New Roman"/>
          <w:b/>
          <w:sz w:val="32"/>
          <w:szCs w:val="32"/>
          <w:lang w:eastAsia="cs-CZ"/>
        </w:rPr>
        <w:t>ČESTNÉ PROHLÁŠENÍ O SVÉ EKONOMICKÉ A FINANČNÍ ZPŮSOBILOSTI SPLNIT DANOU ZAKÁZKU</w:t>
      </w:r>
    </w:p>
    <w:p w:rsidR="00CF2D46" w:rsidRDefault="00CF2D46" w:rsidP="00CF2D46">
      <w:pPr>
        <w:suppressAutoHyphens w:val="0"/>
        <w:rPr>
          <w:rFonts w:ascii="Verdana" w:hAnsi="Verdana" w:cs="Times New Roman"/>
          <w:sz w:val="18"/>
          <w:szCs w:val="18"/>
          <w:lang w:eastAsia="cs-CZ"/>
        </w:rPr>
      </w:pPr>
    </w:p>
    <w:p w:rsidR="00CF2D46" w:rsidRDefault="00CF2D46" w:rsidP="00CF2D46">
      <w:pPr>
        <w:suppressAutoHyphens w:val="0"/>
        <w:rPr>
          <w:rFonts w:ascii="Verdana" w:hAnsi="Verdana" w:cs="Times New Roman"/>
          <w:sz w:val="18"/>
          <w:szCs w:val="18"/>
          <w:lang w:eastAsia="cs-CZ"/>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CF2D46" w:rsidRPr="001D1B62" w:rsidTr="00445487">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F2D46" w:rsidRPr="001D1B62" w:rsidRDefault="00CF2D46" w:rsidP="00445487">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F2D46" w:rsidRPr="001D1B62" w:rsidRDefault="00DA0A75" w:rsidP="00445487">
            <w:pPr>
              <w:spacing w:line="360" w:lineRule="auto"/>
              <w:rPr>
                <w:rFonts w:ascii="Verdana" w:hAnsi="Verdana" w:cs="Tahoma"/>
                <w:b/>
                <w:bCs/>
                <w:caps/>
                <w:color w:val="FFFFFF"/>
                <w:sz w:val="16"/>
                <w:szCs w:val="16"/>
              </w:rPr>
            </w:pPr>
            <w:r w:rsidRPr="00DA0A75">
              <w:rPr>
                <w:rFonts w:ascii="Verdana" w:hAnsi="Verdana" w:cs="Tahoma"/>
                <w:b/>
                <w:bCs/>
                <w:color w:val="FFFFFF"/>
                <w:sz w:val="18"/>
                <w:szCs w:val="18"/>
              </w:rPr>
              <w:t>Modernizace haly I, II, III a IV pro výkrm drůbeže - VAIGL A SYN spol. s r.o.</w:t>
            </w:r>
          </w:p>
        </w:tc>
      </w:tr>
    </w:tbl>
    <w:p w:rsidR="00CF2D46" w:rsidRDefault="00CF2D46" w:rsidP="00CF2D46">
      <w:pPr>
        <w:spacing w:line="360" w:lineRule="auto"/>
        <w:rPr>
          <w:rFonts w:ascii="Verdana" w:hAnsi="Verdana" w:cs="Times New Roman"/>
          <w:b/>
          <w:caps/>
          <w:sz w:val="16"/>
          <w:szCs w:val="16"/>
        </w:rPr>
      </w:pPr>
    </w:p>
    <w:p w:rsidR="00CF2D46" w:rsidRPr="005F3A5F" w:rsidRDefault="00CF2D46" w:rsidP="00CF2D46">
      <w:pPr>
        <w:spacing w:after="120" w:line="360" w:lineRule="auto"/>
        <w:rPr>
          <w:rFonts w:ascii="Verdana" w:hAnsi="Verdana" w:cs="Arial"/>
          <w:b/>
          <w:sz w:val="16"/>
          <w:szCs w:val="16"/>
          <w:u w:val="single"/>
        </w:rPr>
      </w:pPr>
    </w:p>
    <w:p w:rsidR="00CF2D46" w:rsidRDefault="00CF2D46" w:rsidP="00CF2D46">
      <w:pPr>
        <w:tabs>
          <w:tab w:val="left" w:pos="1701"/>
        </w:tabs>
        <w:spacing w:line="360" w:lineRule="auto"/>
        <w:jc w:val="both"/>
        <w:rPr>
          <w:rFonts w:ascii="Verdana" w:hAnsi="Verdana"/>
          <w:b/>
          <w:sz w:val="16"/>
          <w:szCs w:val="16"/>
        </w:rPr>
      </w:pPr>
      <w:r>
        <w:rPr>
          <w:rFonts w:ascii="Verdana" w:hAnsi="Verdana"/>
          <w:b/>
          <w:sz w:val="16"/>
          <w:szCs w:val="16"/>
        </w:rPr>
        <w:t>UCHAZEČ/DODAVATEL</w:t>
      </w:r>
      <w:r w:rsidRPr="001D1B62">
        <w:rPr>
          <w:rFonts w:ascii="Verdana" w:hAnsi="Verdana"/>
          <w:b/>
          <w:sz w:val="16"/>
          <w:szCs w:val="16"/>
        </w:rPr>
        <w:t>:</w:t>
      </w:r>
      <w:r w:rsidRPr="001D1B62">
        <w:rPr>
          <w:rFonts w:ascii="Verdana" w:hAnsi="Verdana"/>
          <w:b/>
          <w:sz w:val="16"/>
          <w:szCs w:val="16"/>
        </w:rPr>
        <w:tab/>
      </w:r>
      <w:r w:rsidRPr="001D1B62">
        <w:rPr>
          <w:rFonts w:ascii="Verdana" w:hAnsi="Verdana"/>
          <w:b/>
          <w:sz w:val="16"/>
          <w:szCs w:val="16"/>
        </w:rPr>
        <w:tab/>
      </w:r>
    </w:p>
    <w:p w:rsidR="00CF2D46" w:rsidRPr="001D1B62" w:rsidRDefault="00CF2D46" w:rsidP="00CF2D46">
      <w:pPr>
        <w:tabs>
          <w:tab w:val="left" w:pos="1701"/>
        </w:tabs>
        <w:spacing w:line="360" w:lineRule="auto"/>
        <w:jc w:val="both"/>
        <w:rPr>
          <w:rFonts w:ascii="Verdana" w:hAnsi="Verdana"/>
          <w:b/>
          <w:sz w:val="16"/>
          <w:szCs w:val="16"/>
        </w:rPr>
      </w:pPr>
      <w:r>
        <w:rPr>
          <w:rFonts w:ascii="Verdana" w:hAnsi="Verdana"/>
          <w:b/>
          <w:sz w:val="16"/>
          <w:szCs w:val="16"/>
        </w:rPr>
        <w:t>Název:</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F2D46" w:rsidRPr="001D1B62" w:rsidRDefault="00CF2D46" w:rsidP="00CF2D46">
      <w:pPr>
        <w:tabs>
          <w:tab w:val="left" w:pos="1701"/>
        </w:tabs>
        <w:spacing w:line="360" w:lineRule="auto"/>
        <w:jc w:val="both"/>
        <w:rPr>
          <w:rFonts w:ascii="Verdana" w:hAnsi="Verdana"/>
          <w:b/>
          <w:sz w:val="16"/>
          <w:szCs w:val="16"/>
        </w:rPr>
      </w:pPr>
      <w:r>
        <w:rPr>
          <w:rFonts w:ascii="Verdana" w:hAnsi="Verdana"/>
          <w:b/>
          <w:sz w:val="16"/>
          <w:szCs w:val="16"/>
        </w:rPr>
        <w:t xml:space="preserve">Sídlem: </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F2D46" w:rsidRPr="001D1B62" w:rsidRDefault="00CF2D46" w:rsidP="00CF2D46">
      <w:pPr>
        <w:tabs>
          <w:tab w:val="left" w:pos="1701"/>
        </w:tabs>
        <w:spacing w:line="360" w:lineRule="auto"/>
        <w:jc w:val="both"/>
        <w:rPr>
          <w:rFonts w:ascii="Verdana" w:hAnsi="Verdana"/>
          <w:b/>
          <w:sz w:val="16"/>
          <w:szCs w:val="16"/>
        </w:rPr>
      </w:pPr>
      <w:r>
        <w:rPr>
          <w:rFonts w:ascii="Verdana" w:hAnsi="Verdana"/>
          <w:b/>
          <w:sz w:val="16"/>
          <w:szCs w:val="16"/>
        </w:rPr>
        <w:t xml:space="preserve">IČ: </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F2D46" w:rsidRPr="001D1B62" w:rsidRDefault="00CF2D46" w:rsidP="00CF2D46">
      <w:pPr>
        <w:tabs>
          <w:tab w:val="left" w:pos="1701"/>
        </w:tabs>
        <w:spacing w:line="360" w:lineRule="auto"/>
        <w:jc w:val="both"/>
        <w:rPr>
          <w:rFonts w:ascii="Verdana" w:hAnsi="Verdana"/>
          <w:b/>
          <w:sz w:val="16"/>
          <w:szCs w:val="16"/>
        </w:rPr>
      </w:pPr>
      <w:r>
        <w:rPr>
          <w:rFonts w:ascii="Verdana" w:hAnsi="Verdana"/>
          <w:b/>
          <w:sz w:val="16"/>
          <w:szCs w:val="16"/>
        </w:rPr>
        <w:t xml:space="preserve">DIČ: </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F2D46" w:rsidRPr="001D1B62" w:rsidRDefault="00CF2D46" w:rsidP="00CF2D46">
      <w:pPr>
        <w:spacing w:line="360" w:lineRule="auto"/>
        <w:rPr>
          <w:rFonts w:ascii="Verdana" w:hAnsi="Verdana"/>
          <w:sz w:val="16"/>
          <w:szCs w:val="16"/>
        </w:rPr>
      </w:pPr>
    </w:p>
    <w:p w:rsidR="00CF2D46" w:rsidRPr="001D1B62" w:rsidRDefault="00CF2D46" w:rsidP="00CF2D46">
      <w:pPr>
        <w:pStyle w:val="Nzev"/>
        <w:spacing w:line="360" w:lineRule="auto"/>
        <w:jc w:val="left"/>
        <w:rPr>
          <w:rFonts w:ascii="Verdana" w:hAnsi="Verdana"/>
          <w:b w:val="0"/>
          <w:sz w:val="16"/>
          <w:szCs w:val="16"/>
        </w:rPr>
      </w:pPr>
      <w:r>
        <w:rPr>
          <w:rFonts w:ascii="Verdana" w:hAnsi="Verdana"/>
          <w:b w:val="0"/>
          <w:sz w:val="16"/>
          <w:szCs w:val="16"/>
        </w:rPr>
        <w:t xml:space="preserve">Zastoupený:  </w:t>
      </w:r>
      <w:r>
        <w:rPr>
          <w:rFonts w:ascii="Verdana" w:hAnsi="Verdana"/>
          <w:b w:val="0"/>
          <w:sz w:val="16"/>
          <w:szCs w:val="16"/>
        </w:rPr>
        <w:tab/>
      </w:r>
      <w:r>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p>
    <w:p w:rsidR="00CF2D46" w:rsidRPr="001D1B62" w:rsidRDefault="00CF2D46" w:rsidP="00CF2D46">
      <w:pPr>
        <w:spacing w:line="360" w:lineRule="auto"/>
        <w:jc w:val="both"/>
        <w:rPr>
          <w:rFonts w:ascii="Verdana" w:hAnsi="Verdana"/>
          <w:sz w:val="16"/>
          <w:szCs w:val="16"/>
        </w:rPr>
      </w:pPr>
      <w:r w:rsidRPr="001D1B62">
        <w:rPr>
          <w:rFonts w:ascii="Verdana" w:hAnsi="Verdana"/>
          <w:sz w:val="16"/>
          <w:szCs w:val="16"/>
        </w:rPr>
        <w:t xml:space="preserve">(dále jen „dodavatel“) </w:t>
      </w:r>
    </w:p>
    <w:p w:rsidR="00CF2D46" w:rsidRDefault="00CF2D46" w:rsidP="00CF2D46">
      <w:pPr>
        <w:suppressAutoHyphens w:val="0"/>
        <w:rPr>
          <w:rFonts w:ascii="Verdana" w:hAnsi="Verdana" w:cs="Times New Roman"/>
          <w:sz w:val="18"/>
          <w:szCs w:val="18"/>
          <w:lang w:eastAsia="cs-CZ"/>
        </w:rPr>
      </w:pPr>
    </w:p>
    <w:p w:rsidR="00CF2D46" w:rsidRDefault="00CF2D46" w:rsidP="00CF2D46">
      <w:pPr>
        <w:spacing w:line="360" w:lineRule="auto"/>
        <w:ind w:firstLine="357"/>
        <w:jc w:val="both"/>
        <w:rPr>
          <w:rFonts w:ascii="Verdana" w:hAnsi="Verdana" w:cs="Times New Roman"/>
          <w:b/>
          <w:caps/>
          <w:color w:val="92D050"/>
          <w:sz w:val="16"/>
          <w:szCs w:val="16"/>
          <w:u w:val="single"/>
        </w:rPr>
      </w:pPr>
    </w:p>
    <w:p w:rsidR="00CF2D46" w:rsidRDefault="00CF2D46" w:rsidP="00CF2D46">
      <w:pPr>
        <w:spacing w:line="360" w:lineRule="auto"/>
        <w:jc w:val="both"/>
        <w:rPr>
          <w:rFonts w:ascii="Verdana" w:hAnsi="Verdana" w:cs="Arial"/>
          <w:sz w:val="16"/>
          <w:szCs w:val="16"/>
        </w:rPr>
      </w:pPr>
      <w:r w:rsidRPr="00C0656F">
        <w:rPr>
          <w:rFonts w:ascii="Verdana" w:hAnsi="Verdana" w:cs="Arial"/>
          <w:sz w:val="16"/>
          <w:szCs w:val="16"/>
        </w:rPr>
        <w:t xml:space="preserve">Já, níže podepsaný, prohlašuji, </w:t>
      </w:r>
    </w:p>
    <w:p w:rsidR="00CF2D46" w:rsidRPr="00C0656F" w:rsidRDefault="00CF2D46" w:rsidP="00CF2D46">
      <w:pPr>
        <w:spacing w:line="360" w:lineRule="auto"/>
        <w:jc w:val="both"/>
        <w:rPr>
          <w:rFonts w:ascii="Verdana" w:hAnsi="Verdana" w:cs="Arial"/>
          <w:sz w:val="16"/>
          <w:szCs w:val="16"/>
        </w:rPr>
      </w:pPr>
      <w:r w:rsidRPr="00C0656F">
        <w:rPr>
          <w:rFonts w:ascii="Verdana" w:hAnsi="Verdana" w:cs="Arial"/>
          <w:sz w:val="16"/>
          <w:szCs w:val="16"/>
        </w:rPr>
        <w:t>že jsem</w:t>
      </w:r>
      <w:r>
        <w:rPr>
          <w:rFonts w:ascii="Verdana" w:hAnsi="Verdana" w:cs="Arial"/>
          <w:sz w:val="16"/>
          <w:szCs w:val="16"/>
        </w:rPr>
        <w:t xml:space="preserve"> </w:t>
      </w:r>
      <w:r w:rsidRPr="00C0656F">
        <w:rPr>
          <w:rFonts w:ascii="Verdana" w:hAnsi="Verdana" w:cs="Arial"/>
          <w:sz w:val="16"/>
          <w:szCs w:val="16"/>
        </w:rPr>
        <w:t>ekonomicky a finančně způsobilý pro plnění předmětu veřejné zakázky a že jsem schopen dostát všem svým závazkům vyplývajícím z účasti v zadávacím řízení k uvedené veřejné zakázce.</w:t>
      </w:r>
    </w:p>
    <w:p w:rsidR="00CF2D46" w:rsidRDefault="00CF2D46" w:rsidP="00CF2D46">
      <w:pPr>
        <w:suppressAutoHyphens w:val="0"/>
        <w:rPr>
          <w:rFonts w:ascii="Verdana" w:hAnsi="Verdana" w:cs="Times New Roman"/>
          <w:b/>
          <w:caps/>
          <w:color w:val="92D050"/>
          <w:sz w:val="16"/>
          <w:szCs w:val="16"/>
          <w:u w:val="single"/>
        </w:rPr>
      </w:pPr>
    </w:p>
    <w:p w:rsidR="00CF2D46" w:rsidRDefault="00CF2D46" w:rsidP="00CF2D46">
      <w:pPr>
        <w:suppressAutoHyphens w:val="0"/>
        <w:rPr>
          <w:rFonts w:ascii="Verdana" w:hAnsi="Verdana" w:cs="Times New Roman"/>
          <w:b/>
          <w:caps/>
          <w:color w:val="92D050"/>
          <w:sz w:val="16"/>
          <w:szCs w:val="16"/>
          <w:u w:val="single"/>
        </w:rPr>
      </w:pPr>
    </w:p>
    <w:p w:rsidR="00CF2D46" w:rsidRDefault="00CF2D46" w:rsidP="00CF2D46">
      <w:pPr>
        <w:suppressAutoHyphens w:val="0"/>
        <w:rPr>
          <w:rFonts w:ascii="Verdana" w:hAnsi="Verdana" w:cs="Times New Roman"/>
          <w:b/>
          <w:caps/>
          <w:color w:val="92D050"/>
          <w:sz w:val="16"/>
          <w:szCs w:val="16"/>
          <w:u w:val="single"/>
        </w:rPr>
      </w:pPr>
    </w:p>
    <w:p w:rsidR="00CF2D46" w:rsidRDefault="00CF2D46" w:rsidP="00CF2D46">
      <w:pPr>
        <w:suppressAutoHyphens w:val="0"/>
        <w:rPr>
          <w:rFonts w:ascii="Verdana" w:hAnsi="Verdana" w:cs="Times New Roman"/>
          <w:b/>
          <w:caps/>
          <w:color w:val="92D050"/>
          <w:sz w:val="16"/>
          <w:szCs w:val="16"/>
          <w:u w:val="single"/>
        </w:rPr>
      </w:pPr>
    </w:p>
    <w:p w:rsidR="00CF2D46" w:rsidRDefault="00CF2D46" w:rsidP="00CF2D46">
      <w:pPr>
        <w:suppressAutoHyphens w:val="0"/>
        <w:rPr>
          <w:rFonts w:ascii="Verdana" w:hAnsi="Verdana" w:cs="Times New Roman"/>
          <w:b/>
          <w:caps/>
          <w:color w:val="92D050"/>
          <w:sz w:val="16"/>
          <w:szCs w:val="16"/>
          <w:u w:val="single"/>
        </w:rPr>
      </w:pPr>
    </w:p>
    <w:p w:rsidR="00CF2D46" w:rsidRDefault="00CF2D46" w:rsidP="00CF2D46">
      <w:pPr>
        <w:suppressAutoHyphens w:val="0"/>
        <w:rPr>
          <w:rFonts w:ascii="Verdana" w:hAnsi="Verdana" w:cs="Times New Roman"/>
          <w:b/>
          <w:caps/>
          <w:color w:val="92D050"/>
          <w:sz w:val="16"/>
          <w:szCs w:val="16"/>
          <w:u w:val="single"/>
        </w:rPr>
      </w:pPr>
    </w:p>
    <w:p w:rsidR="00CF2D46" w:rsidRPr="001E12B9" w:rsidRDefault="00CF2D46" w:rsidP="00CF2D46">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CF2D46" w:rsidRPr="001E12B9" w:rsidRDefault="00CF2D46" w:rsidP="00CF2D46">
      <w:pPr>
        <w:spacing w:line="360" w:lineRule="auto"/>
        <w:rPr>
          <w:rFonts w:ascii="Verdana" w:hAnsi="Verdana"/>
          <w:sz w:val="16"/>
          <w:szCs w:val="16"/>
        </w:rPr>
      </w:pPr>
    </w:p>
    <w:p w:rsidR="00CF2D46" w:rsidRPr="001E12B9" w:rsidRDefault="00CF2D46" w:rsidP="00CF2D46">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1E12B9">
        <w:rPr>
          <w:rFonts w:ascii="Verdana" w:hAnsi="Verdana"/>
          <w:sz w:val="16"/>
          <w:szCs w:val="16"/>
        </w:rPr>
        <w:t xml:space="preserve">  </w:t>
      </w:r>
      <w:r w:rsidRPr="00FC0BD6">
        <w:rPr>
          <w:rFonts w:ascii="Verdana" w:hAnsi="Verdana"/>
          <w:sz w:val="16"/>
          <w:szCs w:val="16"/>
          <w:highlight w:val="lightGray"/>
        </w:rPr>
        <w:t>………………………………………………………………</w:t>
      </w:r>
    </w:p>
    <w:p w:rsidR="005F3A5F" w:rsidRPr="00DB41D5" w:rsidRDefault="00CF2D46" w:rsidP="00DB41D5">
      <w:pPr>
        <w:suppressAutoHyphens w:val="0"/>
        <w:rPr>
          <w:rFonts w:ascii="Verdana" w:hAnsi="Verdana" w:cs="Times New Roman"/>
          <w:b/>
          <w:caps/>
          <w:color w:val="92D050"/>
          <w:sz w:val="16"/>
          <w:szCs w:val="16"/>
          <w:u w:val="single"/>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r w:rsidR="00DB41D5">
        <w:rPr>
          <w:rFonts w:ascii="Verdana" w:hAnsi="Verdana" w:cs="Times New Roman"/>
          <w:b/>
          <w:caps/>
          <w:color w:val="92D050"/>
          <w:sz w:val="16"/>
          <w:szCs w:val="16"/>
          <w:u w:val="single"/>
        </w:rPr>
        <w:t xml:space="preserve"> </w:t>
      </w:r>
    </w:p>
    <w:p w:rsidR="00CF2D46" w:rsidRDefault="00CF2D46">
      <w:pPr>
        <w:suppressAutoHyphens w:val="0"/>
        <w:rPr>
          <w:rFonts w:ascii="Verdana" w:hAnsi="Verdana" w:cs="Times New Roman"/>
          <w:b/>
          <w:caps/>
          <w:color w:val="92D050"/>
          <w:sz w:val="16"/>
          <w:szCs w:val="16"/>
          <w:u w:val="single"/>
        </w:rPr>
      </w:pPr>
      <w:r>
        <w:rPr>
          <w:rFonts w:ascii="Verdana" w:hAnsi="Verdana" w:cs="Times New Roman"/>
          <w:b/>
          <w:caps/>
          <w:color w:val="92D050"/>
          <w:sz w:val="16"/>
          <w:szCs w:val="16"/>
          <w:u w:val="single"/>
        </w:rPr>
        <w:br w:type="page"/>
      </w:r>
    </w:p>
    <w:p w:rsidR="00CF2D46" w:rsidRPr="00F805D1" w:rsidRDefault="00CF2D46" w:rsidP="00F805D1">
      <w:pPr>
        <w:spacing w:after="120" w:line="360" w:lineRule="auto"/>
        <w:rPr>
          <w:rFonts w:ascii="Verdana" w:hAnsi="Verdana" w:cs="Arial"/>
          <w:noProof/>
          <w:sz w:val="16"/>
          <w:szCs w:val="16"/>
          <w:lang w:eastAsia="cs-CZ"/>
        </w:rPr>
      </w:pPr>
      <w:r>
        <w:rPr>
          <w:rFonts w:ascii="Verdana" w:hAnsi="Verdana" w:cs="Times New Roman"/>
          <w:b/>
          <w:caps/>
          <w:color w:val="92D050"/>
          <w:sz w:val="16"/>
          <w:szCs w:val="16"/>
          <w:u w:val="single"/>
        </w:rPr>
        <w:lastRenderedPageBreak/>
        <w:t>Příloha č. V</w:t>
      </w:r>
      <w:r w:rsidRPr="005F3A5F">
        <w:rPr>
          <w:rFonts w:ascii="Verdana" w:hAnsi="Verdana" w:cs="Arial"/>
          <w:noProof/>
          <w:sz w:val="16"/>
          <w:szCs w:val="16"/>
          <w:lang w:eastAsia="cs-CZ"/>
        </w:rPr>
        <w:t xml:space="preserve"> </w:t>
      </w:r>
    </w:p>
    <w:p w:rsidR="00CF2D46" w:rsidRPr="00AC50B7" w:rsidRDefault="00CF2D46" w:rsidP="00CF2D46">
      <w:pPr>
        <w:jc w:val="center"/>
        <w:rPr>
          <w:rFonts w:ascii="Verdana" w:hAnsi="Verdana"/>
          <w:b/>
          <w:caps/>
          <w:sz w:val="32"/>
          <w:szCs w:val="32"/>
        </w:rPr>
      </w:pPr>
      <w:r>
        <w:rPr>
          <w:rFonts w:ascii="Verdana" w:hAnsi="Verdana"/>
          <w:b/>
          <w:caps/>
          <w:sz w:val="32"/>
          <w:szCs w:val="32"/>
        </w:rPr>
        <w:t>REFERENČNÍ LIST</w:t>
      </w:r>
    </w:p>
    <w:p w:rsidR="00CF2D46" w:rsidRPr="00AC50B7" w:rsidRDefault="00CF2D46" w:rsidP="00CF2D46">
      <w:pPr>
        <w:jc w:val="center"/>
        <w:rPr>
          <w:rFonts w:ascii="Verdana" w:hAnsi="Verdana"/>
          <w:b/>
          <w:caps/>
          <w:sz w:val="16"/>
          <w:szCs w:val="16"/>
        </w:rPr>
      </w:pPr>
    </w:p>
    <w:p w:rsidR="00CF2D46" w:rsidRPr="00AC50B7" w:rsidRDefault="00CF2D46" w:rsidP="00CF2D46">
      <w:pPr>
        <w:jc w:val="center"/>
        <w:rPr>
          <w:rFonts w:ascii="Verdana" w:hAnsi="Verdana"/>
          <w:b/>
          <w:caps/>
          <w:sz w:val="16"/>
          <w:szCs w:val="16"/>
        </w:rPr>
      </w:pPr>
    </w:p>
    <w:p w:rsidR="00CF2D46" w:rsidRPr="00AC50B7" w:rsidRDefault="00CF2D46" w:rsidP="00CF2D46">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Pr="00AC50B7">
        <w:rPr>
          <w:rFonts w:ascii="Verdana" w:hAnsi="Verdana"/>
          <w:b/>
          <w:sz w:val="16"/>
          <w:szCs w:val="16"/>
        </w:rPr>
        <w:t>dodavatele:</w:t>
      </w:r>
      <w:r w:rsidRPr="00AC50B7">
        <w:rPr>
          <w:rFonts w:ascii="Verdana" w:hAnsi="Verdana"/>
          <w:b/>
          <w:sz w:val="16"/>
          <w:szCs w:val="16"/>
        </w:rPr>
        <w:tab/>
      </w:r>
      <w:r w:rsidRPr="00AC50B7">
        <w:rPr>
          <w:rFonts w:ascii="Verdana" w:hAnsi="Verdana"/>
          <w:b/>
          <w:sz w:val="16"/>
          <w:szCs w:val="16"/>
        </w:rPr>
        <w:tab/>
      </w:r>
      <w:r>
        <w:rPr>
          <w:rFonts w:ascii="Verdana" w:hAnsi="Verdana"/>
          <w:b/>
          <w:sz w:val="16"/>
          <w:szCs w:val="16"/>
        </w:rPr>
        <w:tab/>
      </w:r>
      <w:r>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pStyle w:val="Nzev"/>
        <w:spacing w:line="360" w:lineRule="auto"/>
        <w:jc w:val="left"/>
        <w:rPr>
          <w:rFonts w:ascii="Verdana" w:hAnsi="Verdana"/>
          <w:b w:val="0"/>
          <w:sz w:val="16"/>
          <w:szCs w:val="16"/>
        </w:rPr>
      </w:pPr>
    </w:p>
    <w:p w:rsidR="00CF2D46" w:rsidRPr="00AC50B7" w:rsidRDefault="00CF2D46" w:rsidP="00CF2D46">
      <w:pPr>
        <w:spacing w:line="360" w:lineRule="auto"/>
        <w:rPr>
          <w:rFonts w:ascii="Verdana" w:hAnsi="Verdana"/>
          <w:sz w:val="16"/>
          <w:szCs w:val="16"/>
        </w:rPr>
      </w:pPr>
    </w:p>
    <w:p w:rsidR="00CF2D46" w:rsidRPr="00AC50B7" w:rsidRDefault="00CF2D46" w:rsidP="00CF2D46">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 xml:space="preserve">(dále jen „dodavatel“) </w:t>
      </w:r>
    </w:p>
    <w:p w:rsidR="00CF2D46" w:rsidRPr="00AC50B7" w:rsidRDefault="00CF2D46" w:rsidP="00CF2D46">
      <w:pPr>
        <w:spacing w:line="360" w:lineRule="auto"/>
        <w:jc w:val="both"/>
        <w:rPr>
          <w:rFonts w:ascii="Verdana" w:hAnsi="Verdana"/>
          <w:sz w:val="16"/>
          <w:szCs w:val="16"/>
        </w:rPr>
      </w:pPr>
    </w:p>
    <w:p w:rsidR="00CF2D46" w:rsidRDefault="00CF2D46" w:rsidP="00CF2D46">
      <w:pPr>
        <w:tabs>
          <w:tab w:val="left" w:pos="1701"/>
        </w:tabs>
        <w:spacing w:line="360" w:lineRule="auto"/>
        <w:jc w:val="both"/>
        <w:rPr>
          <w:rFonts w:ascii="Verdana" w:hAnsi="Verdana"/>
          <w:b/>
          <w:sz w:val="16"/>
          <w:szCs w:val="16"/>
        </w:rPr>
      </w:pP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Název </w:t>
      </w:r>
      <w:r>
        <w:rPr>
          <w:rFonts w:ascii="Verdana" w:hAnsi="Verdana"/>
          <w:b/>
          <w:sz w:val="16"/>
          <w:szCs w:val="16"/>
        </w:rPr>
        <w:t>objednatele</w:t>
      </w:r>
      <w:r w:rsidRPr="00AC50B7">
        <w:rPr>
          <w:rFonts w:ascii="Verdana" w:hAnsi="Verdana"/>
          <w:b/>
          <w:sz w:val="16"/>
          <w:szCs w:val="16"/>
        </w:rPr>
        <w:t>:</w:t>
      </w:r>
      <w:r>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B442CD" w:rsidRDefault="00CF2D46" w:rsidP="00CF2D46">
      <w:pPr>
        <w:pStyle w:val="Nzev"/>
        <w:spacing w:line="360" w:lineRule="auto"/>
        <w:jc w:val="left"/>
        <w:rPr>
          <w:rFonts w:ascii="Verdana" w:hAnsi="Verdana"/>
          <w:sz w:val="16"/>
          <w:szCs w:val="16"/>
          <w:lang w:val="cs-CZ"/>
        </w:rPr>
      </w:pPr>
      <w:r w:rsidRPr="00B1767C">
        <w:rPr>
          <w:rFonts w:ascii="Verdana" w:hAnsi="Verdana"/>
          <w:sz w:val="16"/>
          <w:szCs w:val="16"/>
          <w:lang w:val="cs-CZ"/>
        </w:rPr>
        <w:t>Kontakt</w:t>
      </w:r>
      <w:r>
        <w:rPr>
          <w:rFonts w:ascii="Verdana" w:hAnsi="Verdana"/>
          <w:sz w:val="16"/>
          <w:szCs w:val="16"/>
          <w:lang w:val="cs-CZ"/>
        </w:rPr>
        <w:t xml:space="preserve"> (telefon, příp. email)</w:t>
      </w:r>
      <w:r w:rsidRPr="00B1767C">
        <w:rPr>
          <w:rFonts w:ascii="Verdana" w:hAnsi="Verdana"/>
          <w:sz w:val="16"/>
          <w:szCs w:val="16"/>
          <w:lang w:val="cs-CZ"/>
        </w:rPr>
        <w:t>:</w:t>
      </w:r>
      <w:r>
        <w:rPr>
          <w:rFonts w:ascii="Verdana" w:hAnsi="Verdana"/>
          <w:sz w:val="16"/>
          <w:szCs w:val="16"/>
          <w:lang w:val="cs-CZ"/>
        </w:rPr>
        <w:tab/>
      </w:r>
      <w:r>
        <w:rPr>
          <w:rFonts w:ascii="Verdana" w:hAnsi="Verdana"/>
          <w:sz w:val="16"/>
          <w:szCs w:val="16"/>
          <w:lang w:val="cs-CZ"/>
        </w:rPr>
        <w:tab/>
      </w:r>
      <w:r w:rsidRPr="00B442CD">
        <w:rPr>
          <w:rFonts w:ascii="Verdana" w:hAnsi="Verdana"/>
          <w:sz w:val="16"/>
          <w:szCs w:val="16"/>
        </w:rPr>
        <w:fldChar w:fldCharType="begin">
          <w:ffData>
            <w:name w:val="Text15"/>
            <w:enabled/>
            <w:calcOnExit w:val="0"/>
            <w:textInput/>
          </w:ffData>
        </w:fldChar>
      </w:r>
      <w:r w:rsidRPr="00B442CD">
        <w:rPr>
          <w:rFonts w:ascii="Verdana" w:hAnsi="Verdana"/>
          <w:sz w:val="16"/>
          <w:szCs w:val="16"/>
        </w:rPr>
        <w:instrText xml:space="preserve"> FORMTEXT </w:instrText>
      </w:r>
      <w:r w:rsidRPr="00B442CD">
        <w:rPr>
          <w:rFonts w:ascii="Verdana" w:hAnsi="Verdana"/>
          <w:sz w:val="16"/>
          <w:szCs w:val="16"/>
        </w:rPr>
      </w:r>
      <w:r w:rsidRPr="00B442CD">
        <w:rPr>
          <w:rFonts w:ascii="Verdana" w:hAnsi="Verdana"/>
          <w:sz w:val="16"/>
          <w:szCs w:val="16"/>
        </w:rPr>
        <w:fldChar w:fldCharType="separate"/>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sz w:val="16"/>
          <w:szCs w:val="16"/>
        </w:rPr>
        <w:fldChar w:fldCharType="end"/>
      </w:r>
    </w:p>
    <w:p w:rsidR="00CF2D46" w:rsidRPr="00AC50B7" w:rsidRDefault="00CF2D46" w:rsidP="00CF2D46">
      <w:pPr>
        <w:spacing w:line="360" w:lineRule="auto"/>
        <w:rPr>
          <w:rFonts w:ascii="Verdana" w:hAnsi="Verdana"/>
          <w:sz w:val="16"/>
          <w:szCs w:val="16"/>
        </w:rPr>
      </w:pPr>
    </w:p>
    <w:p w:rsidR="00CF2D46" w:rsidRPr="00AC50B7" w:rsidRDefault="00CF2D46" w:rsidP="00CF2D46">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CF2D46" w:rsidRDefault="00CF2D46" w:rsidP="00CF2D46">
      <w:pPr>
        <w:spacing w:line="360" w:lineRule="auto"/>
        <w:jc w:val="both"/>
        <w:rPr>
          <w:rFonts w:ascii="Verdana" w:hAnsi="Verdana"/>
          <w:sz w:val="16"/>
          <w:szCs w:val="16"/>
        </w:rPr>
      </w:pPr>
    </w:p>
    <w:p w:rsidR="00F805D1" w:rsidRDefault="00F805D1" w:rsidP="00CF2D46">
      <w:pPr>
        <w:spacing w:line="360" w:lineRule="auto"/>
        <w:jc w:val="both"/>
        <w:rPr>
          <w:rFonts w:ascii="Verdana" w:hAnsi="Verdan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Tr="00445487">
        <w:trPr>
          <w:trHeight w:val="917"/>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POPIS ZAKÁZKY</w:t>
            </w:r>
          </w:p>
        </w:tc>
        <w:tc>
          <w:tcPr>
            <w:tcW w:w="6237" w:type="dxa"/>
            <w:shd w:val="clear" w:color="auto" w:fill="auto"/>
            <w:vAlign w:val="center"/>
          </w:tcPr>
          <w:p w:rsidR="00CF2D46" w:rsidRPr="00FC0BD6" w:rsidRDefault="009B2C88" w:rsidP="00445487">
            <w:pPr>
              <w:spacing w:line="360" w:lineRule="auto"/>
              <w:jc w:val="center"/>
              <w:rPr>
                <w:rFonts w:ascii="Verdana" w:hAnsi="Verdana"/>
                <w:b/>
                <w:sz w:val="16"/>
                <w:szCs w:val="16"/>
              </w:rPr>
            </w:pPr>
            <w:r w:rsidRPr="009B2C88">
              <w:rPr>
                <w:rFonts w:ascii="Verdana" w:hAnsi="Verdana"/>
                <w:b/>
                <w:sz w:val="16"/>
                <w:szCs w:val="16"/>
                <w:highlight w:val="lightGray"/>
              </w:rPr>
              <w:t>…………………………………………………………………………….</w:t>
            </w:r>
          </w:p>
        </w:tc>
      </w:tr>
      <w:tr w:rsidR="00CF2D46" w:rsidTr="00445487">
        <w:trPr>
          <w:trHeight w:val="917"/>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MÍSTO PLNĚNÍ</w:t>
            </w:r>
          </w:p>
        </w:tc>
        <w:tc>
          <w:tcPr>
            <w:tcW w:w="6237" w:type="dxa"/>
            <w:shd w:val="clear" w:color="auto" w:fill="auto"/>
            <w:vAlign w:val="center"/>
          </w:tcPr>
          <w:p w:rsidR="00CF2D46" w:rsidRPr="00FC0BD6" w:rsidRDefault="009B2C88" w:rsidP="00445487">
            <w:pPr>
              <w:spacing w:line="360" w:lineRule="auto"/>
              <w:jc w:val="center"/>
              <w:rPr>
                <w:rFonts w:ascii="Verdana" w:hAnsi="Verdana"/>
                <w:b/>
                <w:sz w:val="16"/>
                <w:szCs w:val="16"/>
              </w:rPr>
            </w:pPr>
            <w:r w:rsidRPr="009B2C88">
              <w:rPr>
                <w:rFonts w:ascii="Verdana" w:hAnsi="Verdana"/>
                <w:b/>
                <w:sz w:val="16"/>
                <w:szCs w:val="16"/>
                <w:highlight w:val="lightGray"/>
              </w:rPr>
              <w:t>…………………………………………………………………………….</w:t>
            </w:r>
          </w:p>
        </w:tc>
      </w:tr>
      <w:tr w:rsidR="00CF2D46" w:rsidTr="00445487">
        <w:trPr>
          <w:trHeight w:val="845"/>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TERMÍN REALIZACE</w:t>
            </w:r>
          </w:p>
        </w:tc>
        <w:tc>
          <w:tcPr>
            <w:tcW w:w="6237" w:type="dxa"/>
            <w:shd w:val="clear" w:color="auto" w:fill="auto"/>
            <w:vAlign w:val="center"/>
          </w:tcPr>
          <w:p w:rsidR="00CF2D46" w:rsidRPr="00FC0BD6" w:rsidRDefault="009B2C88" w:rsidP="00445487">
            <w:pPr>
              <w:spacing w:line="360" w:lineRule="auto"/>
              <w:jc w:val="center"/>
              <w:rPr>
                <w:rFonts w:ascii="Verdana" w:hAnsi="Verdana"/>
                <w:b/>
                <w:sz w:val="16"/>
                <w:szCs w:val="16"/>
              </w:rPr>
            </w:pPr>
            <w:r w:rsidRPr="009B2C88">
              <w:rPr>
                <w:rFonts w:ascii="Verdana" w:hAnsi="Verdana"/>
                <w:b/>
                <w:sz w:val="16"/>
                <w:szCs w:val="16"/>
                <w:highlight w:val="lightGray"/>
              </w:rPr>
              <w:t>…………………………………………………………………………….</w:t>
            </w:r>
          </w:p>
        </w:tc>
      </w:tr>
      <w:tr w:rsidR="00CF2D46" w:rsidTr="00445487">
        <w:trPr>
          <w:trHeight w:val="971"/>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CENA BEZ DPH V KČ</w:t>
            </w:r>
          </w:p>
        </w:tc>
        <w:tc>
          <w:tcPr>
            <w:tcW w:w="6237" w:type="dxa"/>
            <w:shd w:val="clear" w:color="auto" w:fill="auto"/>
            <w:vAlign w:val="center"/>
          </w:tcPr>
          <w:p w:rsidR="00CF2D46" w:rsidRPr="00FC0BD6" w:rsidRDefault="009B2C88" w:rsidP="00445487">
            <w:pPr>
              <w:spacing w:line="360" w:lineRule="auto"/>
              <w:jc w:val="center"/>
              <w:rPr>
                <w:rFonts w:ascii="Verdana" w:hAnsi="Verdana"/>
                <w:b/>
                <w:sz w:val="16"/>
                <w:szCs w:val="16"/>
              </w:rPr>
            </w:pPr>
            <w:r w:rsidRPr="009B2C88">
              <w:rPr>
                <w:rFonts w:ascii="Verdana" w:hAnsi="Verdana"/>
                <w:b/>
                <w:sz w:val="16"/>
                <w:szCs w:val="16"/>
                <w:highlight w:val="lightGray"/>
              </w:rPr>
              <w:t>…………………………………………………………………………….</w:t>
            </w:r>
          </w:p>
        </w:tc>
      </w:tr>
    </w:tbl>
    <w:p w:rsidR="00CF2D46" w:rsidRPr="00AC50B7" w:rsidRDefault="00CF2D46" w:rsidP="00CF2D46">
      <w:pPr>
        <w:spacing w:line="360" w:lineRule="auto"/>
        <w:jc w:val="both"/>
        <w:rPr>
          <w:rFonts w:ascii="Verdana" w:hAnsi="Verdana"/>
          <w:b/>
          <w:sz w:val="16"/>
          <w:szCs w:val="16"/>
        </w:rPr>
      </w:pPr>
    </w:p>
    <w:p w:rsidR="00CF2D46" w:rsidRPr="007B402F" w:rsidRDefault="00CF2D46" w:rsidP="00CF2D46">
      <w:pPr>
        <w:spacing w:line="360" w:lineRule="auto"/>
        <w:jc w:val="both"/>
        <w:rPr>
          <w:rFonts w:ascii="Verdana" w:hAnsi="Verdana"/>
          <w:b/>
          <w:sz w:val="16"/>
          <w:szCs w:val="16"/>
        </w:rPr>
      </w:pPr>
      <w:r>
        <w:rPr>
          <w:rFonts w:ascii="Verdana" w:hAnsi="Verdana"/>
          <w:b/>
          <w:sz w:val="16"/>
          <w:szCs w:val="16"/>
        </w:rPr>
        <w:t xml:space="preserve"> </w:t>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CF2D46" w:rsidRPr="00B1767C" w:rsidRDefault="00CF2D46" w:rsidP="00CF2D46">
      <w:pPr>
        <w:spacing w:line="360" w:lineRule="auto"/>
        <w:ind w:left="5664" w:firstLine="708"/>
        <w:jc w:val="both"/>
        <w:rPr>
          <w:rFonts w:ascii="Verdana" w:hAnsi="Verdana"/>
          <w:sz w:val="16"/>
          <w:szCs w:val="16"/>
        </w:rPr>
      </w:pPr>
      <w:r w:rsidRPr="00FC0BD6">
        <w:rPr>
          <w:rFonts w:ascii="Verdana" w:hAnsi="Verdana"/>
          <w:sz w:val="16"/>
          <w:szCs w:val="16"/>
          <w:highlight w:val="lightGray"/>
        </w:rPr>
        <w:t>…………………………………………………</w:t>
      </w:r>
    </w:p>
    <w:p w:rsidR="00CF2D46" w:rsidRPr="00771425" w:rsidRDefault="00CF2D46" w:rsidP="00CF2D46">
      <w:pPr>
        <w:spacing w:line="360" w:lineRule="auto"/>
        <w:ind w:left="6372"/>
        <w:rPr>
          <w:rFonts w:ascii="Verdana" w:hAnsi="Verdana"/>
          <w:i/>
          <w:sz w:val="16"/>
          <w:szCs w:val="16"/>
        </w:rPr>
      </w:pPr>
      <w:r w:rsidRPr="00771425">
        <w:rPr>
          <w:rFonts w:ascii="Verdana" w:hAnsi="Verdana"/>
          <w:i/>
          <w:sz w:val="16"/>
          <w:szCs w:val="16"/>
        </w:rPr>
        <w:t>jméno a příjmení odpovědného</w:t>
      </w:r>
    </w:p>
    <w:p w:rsidR="00250909" w:rsidRPr="00D320FC" w:rsidRDefault="00CF2D46" w:rsidP="00CF2D46">
      <w:pPr>
        <w:spacing w:line="360" w:lineRule="auto"/>
        <w:ind w:left="6372"/>
        <w:rPr>
          <w:rFonts w:ascii="Verdana" w:hAnsi="Verdana"/>
          <w:i/>
          <w:sz w:val="16"/>
          <w:szCs w:val="16"/>
        </w:rPr>
        <w:sectPr w:rsidR="00250909" w:rsidRPr="00D320FC" w:rsidSect="00250909">
          <w:headerReference w:type="default" r:id="rId9"/>
          <w:footerReference w:type="default" r:id="rId10"/>
          <w:pgSz w:w="11906" w:h="16838" w:code="9"/>
          <w:pgMar w:top="1418" w:right="1418" w:bottom="1418" w:left="1418" w:header="709" w:footer="709" w:gutter="0"/>
          <w:cols w:space="708"/>
          <w:docGrid w:linePitch="360"/>
        </w:sectPr>
      </w:pPr>
      <w:r>
        <w:rPr>
          <w:rFonts w:ascii="Verdana" w:hAnsi="Verdana"/>
          <w:i/>
          <w:sz w:val="16"/>
          <w:szCs w:val="16"/>
        </w:rPr>
        <w:t xml:space="preserve">      zástupce objednatele</w:t>
      </w:r>
    </w:p>
    <w:p w:rsidR="00750B1B" w:rsidRPr="00D320FC" w:rsidRDefault="00CF2D46" w:rsidP="00D320FC">
      <w:pPr>
        <w:spacing w:after="120" w:line="360" w:lineRule="auto"/>
        <w:rPr>
          <w:rFonts w:ascii="Verdana" w:hAnsi="Verdana" w:cs="Arial"/>
          <w:noProof/>
          <w:sz w:val="16"/>
          <w:szCs w:val="16"/>
          <w:lang w:eastAsia="cs-CZ"/>
        </w:rPr>
      </w:pPr>
      <w:r>
        <w:rPr>
          <w:rFonts w:ascii="Verdana" w:hAnsi="Verdana" w:cs="Times New Roman"/>
          <w:b/>
          <w:caps/>
          <w:color w:val="92D050"/>
          <w:sz w:val="16"/>
          <w:szCs w:val="16"/>
          <w:u w:val="single"/>
        </w:rPr>
        <w:lastRenderedPageBreak/>
        <w:t xml:space="preserve">Příloha č. </w:t>
      </w:r>
      <w:r w:rsidR="00D320FC">
        <w:rPr>
          <w:rFonts w:ascii="Verdana" w:hAnsi="Verdana" w:cs="Times New Roman"/>
          <w:b/>
          <w:caps/>
          <w:color w:val="92D050"/>
          <w:sz w:val="16"/>
          <w:szCs w:val="16"/>
          <w:u w:val="single"/>
        </w:rPr>
        <w:t>V</w:t>
      </w:r>
      <w:r w:rsidR="009B2C88">
        <w:rPr>
          <w:rFonts w:ascii="Verdana" w:hAnsi="Verdana" w:cs="Times New Roman"/>
          <w:b/>
          <w:caps/>
          <w:color w:val="92D050"/>
          <w:sz w:val="16"/>
          <w:szCs w:val="16"/>
          <w:u w:val="single"/>
        </w:rPr>
        <w:t>I</w:t>
      </w:r>
    </w:p>
    <w:p w:rsidR="00647F6E" w:rsidRDefault="00647F6E">
      <w:pPr>
        <w:suppressAutoHyphens w:val="0"/>
        <w:rPr>
          <w:rFonts w:ascii="Verdana" w:hAnsi="Verdana"/>
          <w:sz w:val="16"/>
          <w:szCs w:val="16"/>
        </w:rPr>
      </w:pPr>
    </w:p>
    <w:p w:rsidR="000C6A10" w:rsidRDefault="000C6A10" w:rsidP="000C6A10">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0C6A10" w:rsidP="00210FD0">
            <w:pPr>
              <w:jc w:val="center"/>
              <w:rPr>
                <w:rFonts w:ascii="Verdana" w:hAnsi="Verdana" w:cs="Tahoma"/>
                <w:b/>
                <w:bCs/>
                <w:color w:val="FFFFFF"/>
                <w:sz w:val="28"/>
                <w:szCs w:val="32"/>
                <w:u w:val="single"/>
              </w:rPr>
            </w:pPr>
            <w:r w:rsidRPr="000C6A10">
              <w:rPr>
                <w:rFonts w:ascii="Verdana" w:hAnsi="Verdana" w:cs="Tahoma"/>
                <w:b/>
                <w:bCs/>
                <w:color w:val="FFFFFF"/>
                <w:sz w:val="28"/>
                <w:szCs w:val="32"/>
                <w:u w:val="single"/>
              </w:rPr>
              <w:t>NÁZEV ZAKÁZKY</w:t>
            </w:r>
            <w:r w:rsidRPr="000C6A10">
              <w:rPr>
                <w:rFonts w:ascii="Verdana" w:hAnsi="Verdana" w:cs="Tahoma"/>
                <w:b/>
                <w:bCs/>
                <w:color w:val="FFFFFF"/>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DA0A75" w:rsidP="000111FB">
            <w:pPr>
              <w:jc w:val="center"/>
              <w:rPr>
                <w:rFonts w:ascii="Verdana" w:hAnsi="Verdana" w:cs="Tahoma"/>
                <w:b/>
                <w:bCs/>
                <w:color w:val="FFFFFF"/>
                <w:sz w:val="28"/>
                <w:szCs w:val="32"/>
              </w:rPr>
            </w:pPr>
            <w:r w:rsidRPr="00DA0A75">
              <w:rPr>
                <w:rFonts w:ascii="Verdana" w:hAnsi="Verdana" w:cs="Tahoma"/>
                <w:b/>
                <w:bCs/>
                <w:color w:val="FFFFFF"/>
                <w:sz w:val="28"/>
                <w:szCs w:val="32"/>
              </w:rPr>
              <w:t>Modernizace haly I, II, III a IV pro výkrm drůbeže - VAIGL A SYN spol. s r.o.</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7455F4" w:rsidRDefault="000C6A10" w:rsidP="000C6A10">
      <w:pPr>
        <w:spacing w:line="276" w:lineRule="auto"/>
        <w:ind w:firstLine="8789"/>
        <w:rPr>
          <w:rFonts w:ascii="Verdana" w:hAnsi="Verdana"/>
          <w:b/>
          <w:sz w:val="28"/>
        </w:rPr>
      </w:pPr>
      <w:r w:rsidRPr="007455F4">
        <w:rPr>
          <w:rFonts w:ascii="Verdana" w:hAnsi="Verdana"/>
          <w:b/>
          <w:sz w:val="28"/>
        </w:rPr>
        <w:t>DOTin s.r.o.</w:t>
      </w:r>
    </w:p>
    <w:p w:rsidR="000C6A10" w:rsidRPr="00DA0A75" w:rsidRDefault="000C6A10" w:rsidP="000C6A10">
      <w:pPr>
        <w:spacing w:line="276" w:lineRule="auto"/>
        <w:ind w:firstLine="8789"/>
        <w:rPr>
          <w:rFonts w:ascii="Verdana" w:hAnsi="Verdana"/>
          <w:sz w:val="28"/>
        </w:rPr>
      </w:pPr>
      <w:r w:rsidRPr="00DA0A75">
        <w:rPr>
          <w:rFonts w:ascii="Verdana" w:hAnsi="Verdana"/>
          <w:sz w:val="28"/>
        </w:rPr>
        <w:t>Žižkova tř. 12</w:t>
      </w:r>
    </w:p>
    <w:p w:rsidR="00006DD9" w:rsidRDefault="00250909" w:rsidP="00250909">
      <w:pPr>
        <w:spacing w:line="276" w:lineRule="auto"/>
        <w:ind w:firstLine="8789"/>
        <w:rPr>
          <w:rFonts w:ascii="Verdana" w:hAnsi="Verdana"/>
        </w:rPr>
      </w:pPr>
      <w:r w:rsidRPr="00DA0A75">
        <w:rPr>
          <w:rFonts w:ascii="Verdana" w:hAnsi="Verdana"/>
          <w:sz w:val="28"/>
        </w:rPr>
        <w:t>370</w:t>
      </w:r>
      <w:r w:rsidR="000473AA" w:rsidRPr="00DA0A75">
        <w:rPr>
          <w:rFonts w:ascii="Verdana" w:hAnsi="Verdana"/>
          <w:sz w:val="28"/>
        </w:rPr>
        <w:t xml:space="preserve"> </w:t>
      </w:r>
      <w:r w:rsidRPr="00DA0A75">
        <w:rPr>
          <w:rFonts w:ascii="Verdana" w:hAnsi="Verdana"/>
          <w:sz w:val="28"/>
        </w:rPr>
        <w:t>01 České Budějovic</w:t>
      </w:r>
      <w:r w:rsidR="000473AA" w:rsidRPr="00DA0A75">
        <w:rPr>
          <w:rFonts w:ascii="Verdana" w:hAnsi="Verdana"/>
          <w:sz w:val="28"/>
        </w:rPr>
        <w:t>e</w:t>
      </w:r>
    </w:p>
    <w:p w:rsidR="00250909" w:rsidRDefault="00250909" w:rsidP="000C6A10">
      <w:pPr>
        <w:tabs>
          <w:tab w:val="left" w:pos="8070"/>
          <w:tab w:val="right" w:pos="12900"/>
        </w:tabs>
        <w:ind w:right="1386"/>
        <w:rPr>
          <w:rFonts w:ascii="Verdana" w:hAnsi="Verdana"/>
        </w:rPr>
        <w:sectPr w:rsidR="00250909" w:rsidSect="00250909">
          <w:pgSz w:w="16838" w:h="11906" w:orient="landscape" w:code="9"/>
          <w:pgMar w:top="1418" w:right="1418" w:bottom="1418" w:left="1418" w:header="709" w:footer="709" w:gutter="0"/>
          <w:cols w:space="708"/>
          <w:docGrid w:linePitch="360"/>
        </w:sectPr>
      </w:pPr>
    </w:p>
    <w:p w:rsidR="00250909" w:rsidRDefault="00250909" w:rsidP="00250909">
      <w:pPr>
        <w:shd w:val="clear" w:color="auto" w:fill="FFFFFF"/>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lastRenderedPageBreak/>
        <w:t>Příloha č. V</w:t>
      </w:r>
      <w:r w:rsidR="00CF2D46">
        <w:rPr>
          <w:rFonts w:ascii="Verdana" w:hAnsi="Verdana" w:cs="Times New Roman"/>
          <w:b/>
          <w:caps/>
          <w:color w:val="92D050"/>
          <w:sz w:val="16"/>
          <w:szCs w:val="16"/>
          <w:u w:val="single"/>
        </w:rPr>
        <w:t>I</w:t>
      </w:r>
      <w:r w:rsidR="009B2C88">
        <w:rPr>
          <w:rFonts w:ascii="Verdana" w:hAnsi="Verdana" w:cs="Times New Roman"/>
          <w:b/>
          <w:caps/>
          <w:color w:val="92D050"/>
          <w:sz w:val="16"/>
          <w:szCs w:val="16"/>
          <w:u w:val="single"/>
        </w:rPr>
        <w:t>I</w:t>
      </w:r>
    </w:p>
    <w:p w:rsidR="005847FF" w:rsidRPr="001E12B9" w:rsidRDefault="005847FF" w:rsidP="00250909">
      <w:pPr>
        <w:shd w:val="clear" w:color="auto" w:fill="FFFFFF"/>
        <w:spacing w:line="360" w:lineRule="auto"/>
        <w:jc w:val="both"/>
        <w:rPr>
          <w:rFonts w:ascii="Verdana" w:hAnsi="Verdana" w:cs="Times New Roman"/>
          <w:b/>
          <w:caps/>
          <w:color w:val="92D050"/>
          <w:sz w:val="16"/>
          <w:szCs w:val="16"/>
          <w:u w:val="single"/>
        </w:rPr>
      </w:pPr>
    </w:p>
    <w:p w:rsidR="005847FF" w:rsidRPr="00986D9E" w:rsidRDefault="005847FF" w:rsidP="005847FF">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5847FF" w:rsidRPr="001D1B62" w:rsidTr="009B2C88">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5847FF" w:rsidRPr="00210FD0" w:rsidRDefault="005847FF" w:rsidP="009B2C88">
            <w:pPr>
              <w:rPr>
                <w:rFonts w:ascii="Verdana" w:hAnsi="Verdana" w:cs="Tahoma"/>
                <w:b/>
                <w:bCs/>
                <w:caps/>
                <w:color w:val="FFFFFF"/>
                <w:sz w:val="16"/>
                <w:szCs w:val="16"/>
                <w:u w:val="single"/>
              </w:rPr>
            </w:pPr>
            <w:r w:rsidRPr="00210FD0">
              <w:rPr>
                <w:rFonts w:ascii="Verdana" w:hAnsi="Verdana" w:cs="Tahoma"/>
                <w:b/>
                <w:bCs/>
                <w:caps/>
                <w:color w:val="FFFFFF"/>
                <w:sz w:val="16"/>
                <w:szCs w:val="16"/>
                <w:u w:val="single"/>
              </w:rPr>
              <w:t>název zakázky</w:t>
            </w:r>
            <w:r w:rsidRPr="00210FD0">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5847FF" w:rsidRPr="00072E5B" w:rsidRDefault="00DA0A75" w:rsidP="009B2C88">
            <w:pPr>
              <w:rPr>
                <w:rFonts w:ascii="Verdana" w:hAnsi="Verdana" w:cs="Tahoma"/>
                <w:b/>
                <w:bCs/>
                <w:caps/>
                <w:color w:val="FFFFFF"/>
                <w:sz w:val="16"/>
                <w:szCs w:val="16"/>
              </w:rPr>
            </w:pPr>
            <w:r w:rsidRPr="00DA0A75">
              <w:rPr>
                <w:rFonts w:ascii="Verdana" w:hAnsi="Verdana" w:cs="Tahoma"/>
                <w:b/>
                <w:bCs/>
                <w:color w:val="FFFFFF"/>
                <w:sz w:val="18"/>
                <w:szCs w:val="18"/>
              </w:rPr>
              <w:t>Modernizace haly I, II, III a IV pro výkrm drůbeže - VAIGL A SYN spol. s r.o.</w:t>
            </w:r>
          </w:p>
        </w:tc>
      </w:tr>
    </w:tbl>
    <w:p w:rsidR="005847FF" w:rsidRDefault="005847FF" w:rsidP="005847FF">
      <w:pPr>
        <w:widowControl w:val="0"/>
        <w:spacing w:line="100" w:lineRule="atLeast"/>
        <w:jc w:val="center"/>
        <w:rPr>
          <w:rFonts w:ascii="Verdana" w:hAnsi="Verdana" w:cs="Arial"/>
          <w:b/>
          <w:sz w:val="16"/>
          <w:szCs w:val="16"/>
        </w:rPr>
      </w:pPr>
    </w:p>
    <w:p w:rsidR="005847FF" w:rsidRPr="00632C11" w:rsidRDefault="005847FF" w:rsidP="005847FF">
      <w:pPr>
        <w:widowControl w:val="0"/>
        <w:spacing w:line="100" w:lineRule="atLeast"/>
        <w:jc w:val="center"/>
        <w:rPr>
          <w:rFonts w:ascii="Verdana" w:hAnsi="Verdana" w:cs="Arial"/>
          <w:i/>
          <w:sz w:val="16"/>
          <w:szCs w:val="16"/>
        </w:rPr>
      </w:pPr>
      <w:r w:rsidRPr="00632C11">
        <w:rPr>
          <w:rFonts w:ascii="Verdana" w:hAnsi="Verdana" w:cs="Arial"/>
          <w:b/>
          <w:sz w:val="16"/>
          <w:szCs w:val="16"/>
        </w:rPr>
        <w:t xml:space="preserve">č. </w:t>
      </w:r>
      <w:r>
        <w:rPr>
          <w:rFonts w:ascii="Verdana" w:hAnsi="Verdana" w:cs="Arial"/>
          <w:b/>
          <w:sz w:val="16"/>
          <w:szCs w:val="16"/>
        </w:rPr>
        <w:t>[</w:t>
      </w:r>
      <w:r w:rsidRPr="005922D7">
        <w:rPr>
          <w:rFonts w:ascii="Verdana" w:hAnsi="Verdana" w:cs="Arial"/>
          <w:b/>
          <w:sz w:val="16"/>
          <w:szCs w:val="16"/>
          <w:highlight w:val="lightGray"/>
        </w:rPr>
        <w:t>………………….</w:t>
      </w:r>
      <w:r>
        <w:rPr>
          <w:rFonts w:ascii="Verdana" w:hAnsi="Verdana" w:cs="Arial"/>
          <w:b/>
          <w:sz w:val="16"/>
          <w:szCs w:val="16"/>
        </w:rPr>
        <w:t>]</w:t>
      </w:r>
    </w:p>
    <w:p w:rsidR="005847FF" w:rsidRPr="00632C11" w:rsidRDefault="005847FF" w:rsidP="005847FF">
      <w:pPr>
        <w:widowControl w:val="0"/>
        <w:spacing w:line="100" w:lineRule="atLeast"/>
        <w:jc w:val="center"/>
        <w:rPr>
          <w:rFonts w:ascii="Verdana" w:hAnsi="Verdana" w:cs="Arial"/>
          <w:i/>
          <w:sz w:val="16"/>
          <w:szCs w:val="16"/>
        </w:rPr>
      </w:pPr>
      <w:r w:rsidRPr="00632C11">
        <w:rPr>
          <w:rFonts w:ascii="Verdana" w:hAnsi="Verdana" w:cs="Arial"/>
          <w:i/>
          <w:sz w:val="16"/>
          <w:szCs w:val="16"/>
        </w:rPr>
        <w:t xml:space="preserve">uzavřená podle § </w:t>
      </w:r>
      <w:smartTag w:uri="urn:schemas-microsoft-com:office:smarttags" w:element="metricconverter">
        <w:smartTagPr>
          <w:attr w:name="ProductID" w:val="2586 a"/>
        </w:smartTagPr>
        <w:r w:rsidRPr="00632C11">
          <w:rPr>
            <w:rFonts w:ascii="Verdana" w:hAnsi="Verdana" w:cs="Arial"/>
            <w:i/>
            <w:sz w:val="16"/>
            <w:szCs w:val="16"/>
          </w:rPr>
          <w:t>2586 a</w:t>
        </w:r>
      </w:smartTag>
      <w:r w:rsidRPr="00632C11">
        <w:rPr>
          <w:rFonts w:ascii="Verdana" w:hAnsi="Verdana" w:cs="Arial"/>
          <w:i/>
          <w:sz w:val="16"/>
          <w:szCs w:val="16"/>
        </w:rPr>
        <w:t xml:space="preserve"> násl. zákona č. 89/2012 Sb., občanského zákoníku,</w:t>
      </w:r>
    </w:p>
    <w:p w:rsidR="005847FF" w:rsidRPr="00632C11" w:rsidRDefault="005847FF" w:rsidP="005847FF">
      <w:pPr>
        <w:widowControl w:val="0"/>
        <w:spacing w:line="100" w:lineRule="atLeast"/>
        <w:jc w:val="center"/>
        <w:rPr>
          <w:rFonts w:ascii="Verdana" w:hAnsi="Verdana" w:cs="Arial"/>
          <w:b/>
          <w:sz w:val="16"/>
          <w:szCs w:val="16"/>
        </w:rPr>
      </w:pPr>
      <w:r w:rsidRPr="00632C11">
        <w:rPr>
          <w:rFonts w:ascii="Verdana" w:hAnsi="Verdana" w:cs="Arial"/>
          <w:i/>
          <w:sz w:val="16"/>
          <w:szCs w:val="16"/>
        </w:rPr>
        <w:t>mezi těmito stranami:</w:t>
      </w:r>
    </w:p>
    <w:p w:rsidR="005847FF" w:rsidRDefault="005847FF" w:rsidP="005847FF">
      <w:pPr>
        <w:widowControl w:val="0"/>
        <w:spacing w:line="100" w:lineRule="atLeast"/>
        <w:ind w:right="-290"/>
        <w:jc w:val="center"/>
        <w:rPr>
          <w:rFonts w:ascii="Verdana" w:hAnsi="Verdana" w:cs="Arial"/>
          <w:b/>
          <w:sz w:val="16"/>
          <w:szCs w:val="16"/>
        </w:rPr>
      </w:pPr>
    </w:p>
    <w:p w:rsidR="005847FF" w:rsidRPr="00DA0A75" w:rsidRDefault="005847FF" w:rsidP="005847FF">
      <w:pPr>
        <w:pStyle w:val="Odstavecseseznamem"/>
        <w:widowControl w:val="0"/>
        <w:numPr>
          <w:ilvl w:val="0"/>
          <w:numId w:val="28"/>
        </w:numPr>
        <w:spacing w:line="100" w:lineRule="atLeast"/>
        <w:ind w:right="-290"/>
        <w:jc w:val="center"/>
        <w:rPr>
          <w:rFonts w:ascii="Verdana" w:hAnsi="Verdana"/>
          <w:b/>
          <w:sz w:val="16"/>
          <w:szCs w:val="16"/>
        </w:rPr>
      </w:pPr>
      <w:r w:rsidRPr="00DA0A75">
        <w:rPr>
          <w:rFonts w:ascii="Verdana" w:hAnsi="Verdana"/>
          <w:b/>
          <w:sz w:val="16"/>
          <w:szCs w:val="16"/>
        </w:rPr>
        <w:t>SMLUVNÍ STRANY</w:t>
      </w:r>
    </w:p>
    <w:p w:rsidR="005847FF" w:rsidRPr="00DA0A75" w:rsidRDefault="005847FF" w:rsidP="00DA0A75">
      <w:pPr>
        <w:widowControl w:val="0"/>
        <w:numPr>
          <w:ilvl w:val="1"/>
          <w:numId w:val="10"/>
        </w:numPr>
        <w:spacing w:line="100" w:lineRule="atLeast"/>
        <w:rPr>
          <w:rFonts w:ascii="Verdana" w:hAnsi="Verdana" w:cs="Arial"/>
          <w:b/>
          <w:sz w:val="16"/>
          <w:szCs w:val="16"/>
        </w:rPr>
      </w:pPr>
      <w:r w:rsidRPr="00DA0A75">
        <w:rPr>
          <w:rFonts w:ascii="Verdana" w:hAnsi="Verdana" w:cs="Arial"/>
          <w:b/>
          <w:sz w:val="16"/>
          <w:szCs w:val="16"/>
        </w:rPr>
        <w:t xml:space="preserve">Objednatel: </w:t>
      </w:r>
      <w:r w:rsidRPr="00DA0A75">
        <w:rPr>
          <w:rFonts w:ascii="Verdana" w:hAnsi="Verdana" w:cs="Arial"/>
          <w:b/>
          <w:sz w:val="16"/>
          <w:szCs w:val="16"/>
        </w:rPr>
        <w:tab/>
      </w:r>
      <w:r w:rsidRPr="00DA0A75">
        <w:rPr>
          <w:rFonts w:ascii="Verdana" w:hAnsi="Verdana" w:cs="Arial"/>
          <w:b/>
          <w:sz w:val="16"/>
          <w:szCs w:val="16"/>
        </w:rPr>
        <w:tab/>
      </w:r>
      <w:r w:rsidRPr="00DA0A75">
        <w:rPr>
          <w:rFonts w:ascii="Verdana" w:hAnsi="Verdana" w:cs="Arial"/>
          <w:b/>
          <w:sz w:val="16"/>
          <w:szCs w:val="16"/>
        </w:rPr>
        <w:tab/>
      </w:r>
      <w:r w:rsidR="00DA0A75" w:rsidRPr="00DA0A75">
        <w:rPr>
          <w:rFonts w:ascii="Verdana" w:hAnsi="Verdana" w:cs="Arial"/>
          <w:b/>
          <w:sz w:val="16"/>
          <w:szCs w:val="16"/>
        </w:rPr>
        <w:t>VAIGL A SYN spol. s r.o.</w:t>
      </w:r>
    </w:p>
    <w:p w:rsidR="005847FF" w:rsidRPr="00DA0A75" w:rsidRDefault="005847FF" w:rsidP="005847FF">
      <w:pPr>
        <w:widowControl w:val="0"/>
        <w:spacing w:line="100" w:lineRule="atLeast"/>
        <w:rPr>
          <w:rFonts w:ascii="Verdana" w:hAnsi="Verdana" w:cs="Arial"/>
          <w:sz w:val="16"/>
          <w:szCs w:val="16"/>
        </w:rPr>
      </w:pPr>
      <w:r w:rsidRPr="00DA0A75">
        <w:rPr>
          <w:rFonts w:ascii="Verdana" w:hAnsi="Verdana" w:cs="Arial"/>
          <w:b/>
          <w:sz w:val="16"/>
          <w:szCs w:val="16"/>
        </w:rPr>
        <w:tab/>
      </w:r>
      <w:r w:rsidRPr="00DA0A75">
        <w:rPr>
          <w:rFonts w:ascii="Verdana" w:hAnsi="Verdana" w:cs="Arial"/>
          <w:sz w:val="16"/>
          <w:szCs w:val="16"/>
        </w:rPr>
        <w:t>Sídlo:</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proofErr w:type="spellStart"/>
      <w:r w:rsidR="00DA0A75" w:rsidRPr="00DA0A75">
        <w:rPr>
          <w:rFonts w:ascii="Verdana" w:hAnsi="Verdana" w:cs="Arial"/>
          <w:sz w:val="16"/>
          <w:szCs w:val="16"/>
        </w:rPr>
        <w:t>Droužkovická</w:t>
      </w:r>
      <w:proofErr w:type="spellEnd"/>
      <w:r w:rsidR="00DA0A75" w:rsidRPr="00DA0A75">
        <w:rPr>
          <w:rFonts w:ascii="Verdana" w:hAnsi="Verdana" w:cs="Arial"/>
          <w:sz w:val="16"/>
          <w:szCs w:val="16"/>
        </w:rPr>
        <w:t xml:space="preserve"> 291, 431 41 Údlice</w:t>
      </w:r>
    </w:p>
    <w:p w:rsidR="005847FF" w:rsidRPr="00DA0A75" w:rsidRDefault="005847FF" w:rsidP="005847FF">
      <w:pPr>
        <w:widowControl w:val="0"/>
        <w:spacing w:line="100" w:lineRule="atLeast"/>
        <w:ind w:firstLine="708"/>
        <w:rPr>
          <w:rFonts w:ascii="Verdana" w:hAnsi="Verdana" w:cs="Arial"/>
          <w:sz w:val="16"/>
          <w:szCs w:val="16"/>
        </w:rPr>
      </w:pPr>
      <w:r w:rsidRPr="00DA0A75">
        <w:rPr>
          <w:rFonts w:ascii="Verdana" w:hAnsi="Verdana" w:cs="Arial"/>
          <w:sz w:val="16"/>
          <w:szCs w:val="16"/>
        </w:rPr>
        <w:t xml:space="preserve">Zástupce pověřený jednáním ve věcech  </w:t>
      </w:r>
    </w:p>
    <w:p w:rsidR="005847FF" w:rsidRPr="00DA0A75" w:rsidRDefault="005847FF" w:rsidP="005847FF">
      <w:pPr>
        <w:widowControl w:val="0"/>
        <w:numPr>
          <w:ilvl w:val="0"/>
          <w:numId w:val="3"/>
        </w:numPr>
        <w:spacing w:line="100" w:lineRule="atLeast"/>
        <w:rPr>
          <w:rFonts w:ascii="Verdana" w:hAnsi="Verdana" w:cs="Arial"/>
          <w:sz w:val="16"/>
          <w:szCs w:val="16"/>
        </w:rPr>
      </w:pPr>
      <w:r w:rsidRPr="00DA0A75">
        <w:rPr>
          <w:rFonts w:ascii="Verdana" w:hAnsi="Verdana" w:cs="Arial"/>
          <w:sz w:val="16"/>
          <w:szCs w:val="16"/>
        </w:rPr>
        <w:t xml:space="preserve">smluvních: </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00DA0A75" w:rsidRPr="00DA0A75">
        <w:rPr>
          <w:rFonts w:ascii="Verdana" w:hAnsi="Verdana" w:cs="Arial"/>
          <w:sz w:val="16"/>
          <w:szCs w:val="16"/>
        </w:rPr>
        <w:t>Roman Vaigl</w:t>
      </w:r>
      <w:r w:rsidRPr="00DA0A75">
        <w:rPr>
          <w:rFonts w:ascii="Verdana" w:hAnsi="Verdana" w:cs="Arial"/>
          <w:sz w:val="16"/>
          <w:szCs w:val="16"/>
        </w:rPr>
        <w:tab/>
      </w:r>
    </w:p>
    <w:p w:rsidR="005847FF" w:rsidRPr="00DA0A75" w:rsidRDefault="005847FF" w:rsidP="005847FF">
      <w:pPr>
        <w:widowControl w:val="0"/>
        <w:numPr>
          <w:ilvl w:val="0"/>
          <w:numId w:val="3"/>
        </w:numPr>
        <w:spacing w:line="100" w:lineRule="atLeast"/>
        <w:rPr>
          <w:rFonts w:ascii="Verdana" w:hAnsi="Verdana" w:cs="Arial"/>
          <w:sz w:val="16"/>
          <w:szCs w:val="16"/>
        </w:rPr>
      </w:pPr>
      <w:r w:rsidRPr="00DA0A75">
        <w:rPr>
          <w:rFonts w:ascii="Verdana" w:hAnsi="Verdana" w:cs="Arial"/>
          <w:sz w:val="16"/>
          <w:szCs w:val="16"/>
        </w:rPr>
        <w:t>technických:</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00DA0A75" w:rsidRPr="00DA0A75">
        <w:rPr>
          <w:rFonts w:ascii="Verdana" w:hAnsi="Verdana" w:cs="Arial"/>
          <w:sz w:val="16"/>
          <w:szCs w:val="16"/>
        </w:rPr>
        <w:t>Roman Vaigl</w:t>
      </w:r>
    </w:p>
    <w:p w:rsidR="005847FF" w:rsidRPr="00DA0A75" w:rsidRDefault="005847FF" w:rsidP="005847FF">
      <w:pPr>
        <w:widowControl w:val="0"/>
        <w:spacing w:line="100" w:lineRule="atLeast"/>
        <w:ind w:left="708"/>
        <w:rPr>
          <w:rFonts w:ascii="Verdana" w:hAnsi="Verdana" w:cs="Arial"/>
          <w:sz w:val="16"/>
          <w:szCs w:val="16"/>
        </w:rPr>
      </w:pPr>
      <w:r w:rsidRPr="00DA0A75">
        <w:rPr>
          <w:rFonts w:ascii="Verdana" w:hAnsi="Verdana" w:cs="Arial"/>
          <w:sz w:val="16"/>
          <w:szCs w:val="16"/>
        </w:rPr>
        <w:t xml:space="preserve">IČ:  </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00DA0A75" w:rsidRPr="00DA0A75">
        <w:rPr>
          <w:rFonts w:ascii="Verdana" w:hAnsi="Verdana" w:cs="Arial"/>
          <w:sz w:val="16"/>
          <w:szCs w:val="16"/>
        </w:rPr>
        <w:t>62245163</w:t>
      </w:r>
    </w:p>
    <w:p w:rsidR="005847FF" w:rsidRPr="00DA0A75" w:rsidRDefault="005847FF" w:rsidP="005847FF">
      <w:pPr>
        <w:widowControl w:val="0"/>
        <w:spacing w:line="100" w:lineRule="atLeast"/>
        <w:ind w:firstLine="708"/>
        <w:rPr>
          <w:rFonts w:ascii="Verdana" w:hAnsi="Verdana" w:cs="Arial"/>
          <w:sz w:val="16"/>
          <w:szCs w:val="16"/>
        </w:rPr>
      </w:pPr>
      <w:r w:rsidRPr="00DA0A75">
        <w:rPr>
          <w:rFonts w:ascii="Verdana" w:hAnsi="Verdana" w:cs="Arial"/>
          <w:sz w:val="16"/>
          <w:szCs w:val="16"/>
        </w:rPr>
        <w:t>DIČ:</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t>CZ</w:t>
      </w:r>
      <w:r w:rsidR="00DA0A75" w:rsidRPr="00DA0A75">
        <w:rPr>
          <w:rFonts w:ascii="Verdana" w:hAnsi="Verdana" w:cs="Arial"/>
          <w:sz w:val="16"/>
          <w:szCs w:val="16"/>
        </w:rPr>
        <w:t>62245163</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p>
    <w:p w:rsidR="005847FF" w:rsidRPr="00DA0A75" w:rsidRDefault="005847FF" w:rsidP="00DA0A75">
      <w:pPr>
        <w:widowControl w:val="0"/>
        <w:spacing w:line="100" w:lineRule="atLeast"/>
        <w:ind w:left="3540" w:hanging="2832"/>
        <w:rPr>
          <w:rFonts w:ascii="Verdana" w:hAnsi="Verdana" w:cs="Arial"/>
          <w:sz w:val="16"/>
          <w:szCs w:val="16"/>
        </w:rPr>
      </w:pPr>
      <w:r w:rsidRPr="00DA0A75">
        <w:rPr>
          <w:rFonts w:ascii="Verdana" w:hAnsi="Verdana" w:cs="Arial"/>
          <w:sz w:val="16"/>
          <w:szCs w:val="16"/>
        </w:rPr>
        <w:t>Zápis v OR/ŽR:</w:t>
      </w:r>
      <w:r w:rsidRPr="00DA0A75">
        <w:rPr>
          <w:rFonts w:ascii="Verdana" w:hAnsi="Verdana" w:cs="Arial"/>
          <w:sz w:val="16"/>
          <w:szCs w:val="16"/>
        </w:rPr>
        <w:tab/>
      </w:r>
      <w:r w:rsidR="00DA0A75" w:rsidRPr="00DA0A75">
        <w:rPr>
          <w:rFonts w:ascii="Verdana" w:hAnsi="Verdana" w:cs="Arial"/>
          <w:sz w:val="16"/>
          <w:szCs w:val="16"/>
        </w:rPr>
        <w:t>C 8383 vedená u Krajského soudu v Ústí nad Labem</w:t>
      </w:r>
    </w:p>
    <w:p w:rsidR="005847FF" w:rsidRPr="00DA0A75" w:rsidRDefault="005847FF" w:rsidP="005847FF">
      <w:pPr>
        <w:widowControl w:val="0"/>
        <w:spacing w:line="100" w:lineRule="atLeast"/>
        <w:ind w:left="708"/>
        <w:rPr>
          <w:rFonts w:ascii="Verdana" w:hAnsi="Verdana" w:cs="Arial"/>
          <w:sz w:val="16"/>
          <w:szCs w:val="16"/>
        </w:rPr>
      </w:pPr>
      <w:r w:rsidRPr="00DA0A75">
        <w:rPr>
          <w:rFonts w:ascii="Verdana" w:hAnsi="Verdana" w:cs="Arial"/>
          <w:sz w:val="16"/>
          <w:szCs w:val="16"/>
        </w:rPr>
        <w:t xml:space="preserve">Bankovní spojení: </w:t>
      </w:r>
      <w:r w:rsidRPr="00DA0A75">
        <w:rPr>
          <w:rFonts w:ascii="Verdana" w:hAnsi="Verdana" w:cs="Arial"/>
          <w:sz w:val="16"/>
          <w:szCs w:val="16"/>
        </w:rPr>
        <w:tab/>
      </w:r>
      <w:r w:rsidRPr="00DA0A75">
        <w:rPr>
          <w:rFonts w:ascii="Verdana" w:hAnsi="Verdana" w:cs="Arial"/>
          <w:sz w:val="16"/>
          <w:szCs w:val="16"/>
        </w:rPr>
        <w:tab/>
      </w:r>
      <w:r w:rsidR="00DA0A75" w:rsidRPr="00DA0A75">
        <w:rPr>
          <w:rFonts w:ascii="Verdana" w:hAnsi="Verdana" w:cs="Arial"/>
          <w:bCs/>
          <w:color w:val="000000"/>
          <w:sz w:val="16"/>
          <w:szCs w:val="16"/>
        </w:rPr>
        <w:t>UniCredit Bank Czech Republic and Slovakia, a.s.</w:t>
      </w:r>
    </w:p>
    <w:p w:rsidR="005847FF" w:rsidRDefault="005847FF" w:rsidP="00DA0A75">
      <w:pPr>
        <w:widowControl w:val="0"/>
        <w:spacing w:line="100" w:lineRule="atLeast"/>
        <w:ind w:firstLine="708"/>
        <w:rPr>
          <w:rFonts w:ascii="Verdana" w:hAnsi="Verdana" w:cs="Arial"/>
          <w:sz w:val="16"/>
          <w:szCs w:val="16"/>
        </w:rPr>
      </w:pPr>
      <w:r w:rsidRPr="00DA0A75">
        <w:rPr>
          <w:rFonts w:ascii="Verdana" w:hAnsi="Verdana" w:cs="Arial"/>
          <w:sz w:val="16"/>
          <w:szCs w:val="16"/>
        </w:rPr>
        <w:t xml:space="preserve">Číslo účtu:  </w:t>
      </w:r>
      <w:r w:rsidRPr="00DA0A75">
        <w:rPr>
          <w:rFonts w:ascii="Verdana" w:hAnsi="Verdana" w:cs="Arial"/>
          <w:sz w:val="16"/>
          <w:szCs w:val="16"/>
        </w:rPr>
        <w:tab/>
      </w:r>
      <w:r w:rsidRPr="00DA0A75">
        <w:rPr>
          <w:rFonts w:ascii="Verdana" w:hAnsi="Verdana" w:cs="Arial"/>
          <w:sz w:val="16"/>
          <w:szCs w:val="16"/>
        </w:rPr>
        <w:tab/>
      </w:r>
      <w:r w:rsidRPr="00DA0A75">
        <w:rPr>
          <w:rFonts w:ascii="Verdana" w:hAnsi="Verdana" w:cs="Arial"/>
          <w:sz w:val="16"/>
          <w:szCs w:val="16"/>
        </w:rPr>
        <w:tab/>
      </w:r>
      <w:r w:rsidR="00DA0A75" w:rsidRPr="00DA0A75">
        <w:rPr>
          <w:rFonts w:ascii="Verdana" w:hAnsi="Verdana" w:cs="Arial"/>
          <w:sz w:val="16"/>
          <w:szCs w:val="16"/>
        </w:rPr>
        <w:t>2110146974/2700</w:t>
      </w:r>
    </w:p>
    <w:p w:rsidR="00DA0A75" w:rsidRPr="00632C11" w:rsidRDefault="00DA0A75" w:rsidP="00DA0A75">
      <w:pPr>
        <w:widowControl w:val="0"/>
        <w:spacing w:line="100" w:lineRule="atLeast"/>
        <w:ind w:firstLine="708"/>
        <w:rPr>
          <w:rFonts w:ascii="Verdana" w:hAnsi="Verdana" w:cs="Arial"/>
          <w:i/>
          <w:sz w:val="16"/>
          <w:szCs w:val="16"/>
        </w:rPr>
      </w:pPr>
    </w:p>
    <w:p w:rsidR="005847FF" w:rsidRPr="00632C11" w:rsidRDefault="005847FF" w:rsidP="005847FF">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 xml:space="preserve">(dále </w:t>
      </w:r>
      <w:proofErr w:type="gramStart"/>
      <w:r w:rsidRPr="00632C11">
        <w:rPr>
          <w:rFonts w:ascii="Verdana" w:hAnsi="Verdana" w:cs="Arial"/>
          <w:i/>
          <w:sz w:val="16"/>
          <w:szCs w:val="16"/>
        </w:rPr>
        <w:t xml:space="preserve">jen </w:t>
      </w:r>
      <w:r w:rsidRPr="00632C11">
        <w:rPr>
          <w:rFonts w:ascii="Verdana" w:hAnsi="Verdana" w:cs="Arial"/>
          <w:b/>
          <w:i/>
          <w:sz w:val="16"/>
          <w:szCs w:val="16"/>
        </w:rPr>
        <w:t>,,objednatel</w:t>
      </w:r>
      <w:proofErr w:type="gramEnd"/>
      <w:r w:rsidRPr="00632C11">
        <w:rPr>
          <w:rFonts w:ascii="Verdana" w:hAnsi="Verdana" w:cs="Arial"/>
          <w:b/>
          <w:i/>
          <w:sz w:val="16"/>
          <w:szCs w:val="16"/>
        </w:rPr>
        <w:t>“</w:t>
      </w:r>
      <w:r w:rsidRPr="00632C11">
        <w:rPr>
          <w:rFonts w:ascii="Verdana" w:hAnsi="Verdana" w:cs="Arial"/>
          <w:i/>
          <w:sz w:val="16"/>
          <w:szCs w:val="16"/>
        </w:rPr>
        <w:t>)</w:t>
      </w:r>
    </w:p>
    <w:p w:rsidR="005847FF" w:rsidRPr="00632C11" w:rsidRDefault="005847FF" w:rsidP="005847FF">
      <w:pPr>
        <w:widowControl w:val="0"/>
        <w:spacing w:line="100" w:lineRule="atLeast"/>
        <w:ind w:left="3540" w:hanging="2832"/>
        <w:rPr>
          <w:rFonts w:ascii="Verdana" w:hAnsi="Verdana" w:cs="Arial"/>
          <w:i/>
          <w:sz w:val="16"/>
          <w:szCs w:val="16"/>
        </w:rPr>
      </w:pPr>
    </w:p>
    <w:p w:rsidR="005847FF" w:rsidRPr="00632C11" w:rsidRDefault="005847FF" w:rsidP="005847FF">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a</w:t>
      </w:r>
    </w:p>
    <w:p w:rsidR="005847FF" w:rsidRPr="00632C11" w:rsidRDefault="005847FF" w:rsidP="005847FF">
      <w:pPr>
        <w:widowControl w:val="0"/>
        <w:spacing w:line="100" w:lineRule="atLeast"/>
        <w:rPr>
          <w:rFonts w:ascii="Verdana" w:hAnsi="Verdana" w:cs="Arial"/>
          <w:i/>
          <w:sz w:val="16"/>
          <w:szCs w:val="16"/>
        </w:rPr>
      </w:pPr>
    </w:p>
    <w:p w:rsidR="005847FF" w:rsidRPr="00632C11" w:rsidRDefault="005847FF" w:rsidP="005847FF">
      <w:pPr>
        <w:widowControl w:val="0"/>
        <w:tabs>
          <w:tab w:val="left" w:pos="284"/>
        </w:tabs>
        <w:spacing w:line="100" w:lineRule="atLeast"/>
        <w:jc w:val="both"/>
        <w:rPr>
          <w:rFonts w:ascii="Verdana" w:hAnsi="Verdana" w:cs="Arial"/>
          <w:sz w:val="16"/>
          <w:szCs w:val="16"/>
        </w:rPr>
      </w:pPr>
      <w:r w:rsidRPr="00632C11">
        <w:rPr>
          <w:rFonts w:ascii="Verdana" w:hAnsi="Verdana" w:cs="Arial"/>
          <w:b/>
          <w:sz w:val="16"/>
          <w:szCs w:val="16"/>
        </w:rPr>
        <w:tab/>
        <w:t xml:space="preserve">1.2 </w:t>
      </w:r>
      <w:r w:rsidRPr="00632C11">
        <w:rPr>
          <w:rFonts w:ascii="Verdana" w:hAnsi="Verdana" w:cs="Arial"/>
          <w:b/>
          <w:sz w:val="16"/>
          <w:szCs w:val="16"/>
        </w:rPr>
        <w:tab/>
        <w:t>Zhotovitel:</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Sídlo:</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 xml:space="preserve">Zástupce pověřený jednáním ve věcech  </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a)</w:t>
      </w:r>
      <w:r w:rsidRPr="00632C11">
        <w:rPr>
          <w:rFonts w:ascii="Verdana" w:hAnsi="Verdana" w:cs="Arial"/>
          <w:sz w:val="16"/>
          <w:szCs w:val="16"/>
        </w:rPr>
        <w:tab/>
        <w:t xml:space="preserve">smluvních: </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b)</w:t>
      </w:r>
      <w:r w:rsidRPr="00632C11">
        <w:rPr>
          <w:rFonts w:ascii="Verdana" w:hAnsi="Verdana" w:cs="Arial"/>
          <w:sz w:val="16"/>
          <w:szCs w:val="16"/>
        </w:rPr>
        <w:tab/>
        <w:t>technických:</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DIČ: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Zápis v OR/ŽR:</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bankovní spojení:</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číslo účtu:</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adresa pro doručování:</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i/>
          <w:sz w:val="16"/>
          <w:szCs w:val="16"/>
        </w:rPr>
      </w:pPr>
      <w:r w:rsidRPr="00632C11">
        <w:rPr>
          <w:rFonts w:ascii="Verdana" w:hAnsi="Verdana" w:cs="Arial"/>
          <w:sz w:val="16"/>
          <w:szCs w:val="16"/>
        </w:rPr>
        <w:tab/>
      </w:r>
    </w:p>
    <w:p w:rsidR="005847FF" w:rsidRPr="00632C11" w:rsidRDefault="005847FF" w:rsidP="005847FF">
      <w:pPr>
        <w:widowControl w:val="0"/>
        <w:spacing w:line="100" w:lineRule="atLeast"/>
        <w:ind w:left="3540" w:hanging="2832"/>
        <w:rPr>
          <w:rFonts w:ascii="Verdana" w:hAnsi="Verdana" w:cs="Arial"/>
          <w:sz w:val="16"/>
          <w:szCs w:val="16"/>
        </w:rPr>
      </w:pPr>
      <w:r w:rsidRPr="00632C11">
        <w:rPr>
          <w:rFonts w:ascii="Verdana" w:hAnsi="Verdana" w:cs="Arial"/>
          <w:i/>
          <w:sz w:val="16"/>
          <w:szCs w:val="16"/>
        </w:rPr>
        <w:t xml:space="preserve">(dále jen </w:t>
      </w:r>
      <w:r w:rsidRPr="00632C11">
        <w:rPr>
          <w:rFonts w:ascii="Verdana" w:hAnsi="Verdana" w:cs="Arial"/>
          <w:b/>
          <w:i/>
          <w:sz w:val="16"/>
          <w:szCs w:val="16"/>
        </w:rPr>
        <w:t>,,zhotovitel“</w:t>
      </w:r>
      <w:r w:rsidRPr="00A43769">
        <w:rPr>
          <w:rFonts w:ascii="Verdana" w:hAnsi="Verdana" w:cs="Arial"/>
          <w:i/>
          <w:sz w:val="16"/>
          <w:szCs w:val="16"/>
        </w:rPr>
        <w:t xml:space="preserve">, společně s objednatelem také jako </w:t>
      </w:r>
      <w:r>
        <w:rPr>
          <w:rFonts w:ascii="Verdana" w:hAnsi="Verdana" w:cs="Arial"/>
          <w:b/>
          <w:i/>
          <w:sz w:val="16"/>
          <w:szCs w:val="16"/>
        </w:rPr>
        <w:t>„smluvní strany“</w:t>
      </w:r>
      <w:r w:rsidRPr="00632C11">
        <w:rPr>
          <w:rFonts w:ascii="Verdana" w:hAnsi="Verdana" w:cs="Arial"/>
          <w:i/>
          <w:sz w:val="16"/>
          <w:szCs w:val="16"/>
        </w:rPr>
        <w:t>)</w:t>
      </w:r>
    </w:p>
    <w:p w:rsidR="005847FF" w:rsidRPr="00632C11" w:rsidRDefault="005847FF" w:rsidP="005847FF">
      <w:pPr>
        <w:widowControl w:val="0"/>
        <w:spacing w:line="100" w:lineRule="atLeast"/>
        <w:ind w:firstLine="708"/>
        <w:jc w:val="both"/>
        <w:rPr>
          <w:rFonts w:ascii="Verdana" w:hAnsi="Verdana" w:cs="Arial"/>
          <w:sz w:val="16"/>
          <w:szCs w:val="16"/>
        </w:rPr>
      </w:pPr>
    </w:p>
    <w:p w:rsidR="005847FF" w:rsidRPr="00632C11" w:rsidRDefault="005847FF" w:rsidP="005847FF">
      <w:pPr>
        <w:widowControl w:val="0"/>
        <w:spacing w:line="100" w:lineRule="atLeast"/>
        <w:rPr>
          <w:rFonts w:ascii="Verdana" w:hAnsi="Verdana" w:cs="Arial"/>
          <w:i/>
          <w:sz w:val="16"/>
          <w:szCs w:val="16"/>
        </w:rPr>
      </w:pPr>
    </w:p>
    <w:p w:rsidR="005847FF" w:rsidRPr="00632C11" w:rsidRDefault="005847FF" w:rsidP="005847FF">
      <w:pPr>
        <w:widowControl w:val="0"/>
        <w:numPr>
          <w:ilvl w:val="0"/>
          <w:numId w:val="5"/>
        </w:numPr>
        <w:spacing w:line="100" w:lineRule="atLeast"/>
        <w:jc w:val="both"/>
        <w:rPr>
          <w:rFonts w:ascii="Verdana" w:hAnsi="Verdana" w:cs="Arial"/>
          <w:sz w:val="16"/>
          <w:szCs w:val="16"/>
        </w:rPr>
      </w:pPr>
      <w:r w:rsidRPr="00632C11">
        <w:rPr>
          <w:rFonts w:ascii="Verdana" w:hAnsi="Verdana" w:cs="Arial"/>
          <w:sz w:val="16"/>
          <w:szCs w:val="16"/>
        </w:rPr>
        <w:t>Oprávněné osoby:</w:t>
      </w:r>
    </w:p>
    <w:p w:rsidR="005847FF" w:rsidRPr="00632C11" w:rsidRDefault="005847FF" w:rsidP="005847FF">
      <w:pPr>
        <w:spacing w:line="100" w:lineRule="atLeast"/>
        <w:ind w:left="1065" w:firstLine="3"/>
        <w:jc w:val="both"/>
        <w:rPr>
          <w:rFonts w:ascii="Verdana" w:hAnsi="Verdana" w:cs="Arial"/>
          <w:sz w:val="16"/>
          <w:szCs w:val="16"/>
        </w:rPr>
      </w:pPr>
      <w:r w:rsidRPr="00632C11">
        <w:rPr>
          <w:rFonts w:ascii="Verdana" w:hAnsi="Verdana" w:cs="Arial"/>
          <w:sz w:val="16"/>
          <w:szCs w:val="16"/>
        </w:rPr>
        <w:t>K rozhodování ve věcech technických s právem odsouhlasení soupisu provedených prací a převzetí díla</w:t>
      </w:r>
    </w:p>
    <w:p w:rsidR="005847FF" w:rsidRPr="00632C11" w:rsidRDefault="005847FF" w:rsidP="005847FF">
      <w:pPr>
        <w:widowControl w:val="0"/>
        <w:numPr>
          <w:ilvl w:val="0"/>
          <w:numId w:val="6"/>
        </w:numPr>
        <w:spacing w:line="100" w:lineRule="atLeast"/>
        <w:jc w:val="both"/>
        <w:rPr>
          <w:rFonts w:ascii="Verdana" w:hAnsi="Verdana" w:cs="Arial"/>
          <w:sz w:val="16"/>
          <w:szCs w:val="16"/>
        </w:rPr>
      </w:pPr>
      <w:r w:rsidRPr="00632C11">
        <w:rPr>
          <w:rFonts w:ascii="Verdana" w:hAnsi="Verdana" w:cs="Arial"/>
          <w:sz w:val="16"/>
          <w:szCs w:val="16"/>
        </w:rPr>
        <w:t>za objednatele:</w:t>
      </w:r>
      <w:r w:rsidRPr="00632C11">
        <w:rPr>
          <w:rFonts w:ascii="Verdana" w:hAnsi="Verdana" w:cs="Arial"/>
          <w:sz w:val="16"/>
          <w:szCs w:val="16"/>
        </w:rPr>
        <w:tab/>
      </w:r>
      <w:r>
        <w:rPr>
          <w:rFonts w:ascii="Verdana" w:hAnsi="Verdana" w:cs="Arial"/>
          <w:sz w:val="16"/>
          <w:szCs w:val="16"/>
        </w:rPr>
        <w:tab/>
      </w:r>
      <w:r w:rsidR="00DA0A75">
        <w:rPr>
          <w:rFonts w:ascii="Verdana" w:hAnsi="Verdana" w:cs="Arial"/>
          <w:sz w:val="16"/>
          <w:szCs w:val="16"/>
        </w:rPr>
        <w:t>Roman Vaigl</w:t>
      </w:r>
    </w:p>
    <w:p w:rsidR="005847FF" w:rsidRPr="00632C11" w:rsidRDefault="005847FF" w:rsidP="005847FF">
      <w:pPr>
        <w:widowControl w:val="0"/>
        <w:numPr>
          <w:ilvl w:val="0"/>
          <w:numId w:val="6"/>
        </w:numPr>
        <w:spacing w:line="100" w:lineRule="atLeast"/>
        <w:jc w:val="both"/>
        <w:rPr>
          <w:rFonts w:ascii="Verdana" w:hAnsi="Verdana" w:cs="Arial"/>
          <w:sz w:val="16"/>
          <w:szCs w:val="16"/>
        </w:rPr>
      </w:pPr>
      <w:r w:rsidRPr="00632C11">
        <w:rPr>
          <w:rFonts w:ascii="Verdana" w:hAnsi="Verdana" w:cs="Arial"/>
          <w:sz w:val="16"/>
          <w:szCs w:val="16"/>
        </w:rPr>
        <w:t>za zhotovitele:</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left="717" w:firstLine="348"/>
        <w:jc w:val="both"/>
        <w:rPr>
          <w:rFonts w:ascii="Verdana" w:hAnsi="Verdana" w:cs="Arial"/>
          <w:sz w:val="16"/>
          <w:szCs w:val="16"/>
        </w:rPr>
      </w:pPr>
      <w:r w:rsidRPr="00632C11">
        <w:rPr>
          <w:rFonts w:ascii="Verdana" w:hAnsi="Verdana" w:cs="Arial"/>
          <w:sz w:val="16"/>
          <w:szCs w:val="16"/>
        </w:rPr>
        <w:t>K operativnímu technickému řízení činnosti na stavbě:</w:t>
      </w:r>
    </w:p>
    <w:p w:rsidR="005847FF" w:rsidRPr="00632C11" w:rsidRDefault="005847FF" w:rsidP="005847FF">
      <w:pPr>
        <w:widowControl w:val="0"/>
        <w:spacing w:line="100" w:lineRule="atLeast"/>
        <w:ind w:left="1418"/>
        <w:jc w:val="both"/>
        <w:rPr>
          <w:rFonts w:ascii="Verdana" w:hAnsi="Verdana" w:cs="Arial"/>
          <w:sz w:val="16"/>
          <w:szCs w:val="16"/>
        </w:rPr>
      </w:pPr>
      <w:r w:rsidRPr="00632C11">
        <w:rPr>
          <w:rFonts w:ascii="Verdana" w:hAnsi="Verdana" w:cs="Arial"/>
          <w:sz w:val="16"/>
          <w:szCs w:val="16"/>
        </w:rPr>
        <w:t>za objednatele:</w:t>
      </w:r>
      <w:r w:rsidRPr="00632C11">
        <w:rPr>
          <w:rFonts w:ascii="Verdana" w:hAnsi="Verdana" w:cs="Arial"/>
          <w:sz w:val="16"/>
          <w:szCs w:val="16"/>
        </w:rPr>
        <w:tab/>
      </w:r>
      <w:r>
        <w:rPr>
          <w:rFonts w:ascii="Verdana" w:hAnsi="Verdana" w:cs="Arial"/>
          <w:sz w:val="16"/>
          <w:szCs w:val="16"/>
        </w:rPr>
        <w:tab/>
      </w:r>
      <w:r w:rsidR="00DA0A75">
        <w:rPr>
          <w:rFonts w:ascii="Verdana" w:hAnsi="Verdana" w:cs="Arial"/>
          <w:sz w:val="16"/>
          <w:szCs w:val="16"/>
        </w:rPr>
        <w:t>Roman Vaigl</w:t>
      </w:r>
    </w:p>
    <w:p w:rsidR="005847FF" w:rsidRDefault="005847FF" w:rsidP="005847FF">
      <w:pPr>
        <w:widowControl w:val="0"/>
        <w:spacing w:line="100" w:lineRule="atLeast"/>
        <w:ind w:left="1418"/>
        <w:jc w:val="both"/>
        <w:rPr>
          <w:rFonts w:ascii="Verdana" w:hAnsi="Verdana" w:cs="Arial"/>
          <w:sz w:val="16"/>
          <w:szCs w:val="16"/>
          <w:shd w:val="clear" w:color="auto" w:fill="66FF66"/>
        </w:rPr>
      </w:pPr>
      <w:r w:rsidRPr="00632C11">
        <w:rPr>
          <w:rFonts w:ascii="Verdana" w:hAnsi="Verdana" w:cs="Arial"/>
          <w:sz w:val="16"/>
          <w:szCs w:val="16"/>
        </w:rPr>
        <w:t>za zhotovitele:</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5847FF" w:rsidRPr="00632C11" w:rsidRDefault="005847FF" w:rsidP="005847FF">
      <w:pPr>
        <w:widowControl w:val="0"/>
        <w:spacing w:line="100" w:lineRule="atLeast"/>
        <w:ind w:left="1418"/>
        <w:jc w:val="both"/>
        <w:rPr>
          <w:rFonts w:ascii="Verdana" w:hAnsi="Verdana" w:cs="Arial"/>
          <w:sz w:val="16"/>
          <w:szCs w:val="16"/>
        </w:rPr>
      </w:pPr>
    </w:p>
    <w:p w:rsidR="005847FF" w:rsidRPr="00632C11" w:rsidRDefault="005847FF" w:rsidP="005847FF">
      <w:pPr>
        <w:widowControl w:val="0"/>
        <w:numPr>
          <w:ilvl w:val="0"/>
          <w:numId w:val="5"/>
        </w:numPr>
        <w:spacing w:line="100" w:lineRule="atLeast"/>
        <w:jc w:val="both"/>
        <w:rPr>
          <w:rFonts w:ascii="Verdana" w:hAnsi="Verdana" w:cs="Arial"/>
          <w:sz w:val="16"/>
          <w:szCs w:val="16"/>
        </w:rPr>
      </w:pPr>
      <w:r w:rsidRPr="00632C11">
        <w:rPr>
          <w:rFonts w:ascii="Verdana" w:hAnsi="Verdana" w:cs="Arial"/>
          <w:sz w:val="16"/>
          <w:szCs w:val="16"/>
        </w:rPr>
        <w:t>Osoba zabezpečující ochranu zdraví při práci na staveništi dle zákona č. 309/2006 Sb. – koordinátor BOZP</w:t>
      </w:r>
    </w:p>
    <w:p w:rsidR="00E8647D" w:rsidRDefault="005847FF" w:rsidP="00E8647D">
      <w:pPr>
        <w:pStyle w:val="Prosttext"/>
        <w:rPr>
          <w:rFonts w:ascii="Verdana" w:hAnsi="Verdana"/>
          <w:sz w:val="16"/>
          <w:szCs w:val="16"/>
        </w:rPr>
      </w:pPr>
      <w:r w:rsidRPr="00632C11">
        <w:rPr>
          <w:rFonts w:ascii="Verdana" w:hAnsi="Verdana" w:cs="Arial"/>
          <w:sz w:val="16"/>
          <w:szCs w:val="16"/>
        </w:rPr>
        <w:t xml:space="preserve">           </w:t>
      </w:r>
      <w:r w:rsidRPr="00632C11">
        <w:rPr>
          <w:rFonts w:ascii="Verdana" w:hAnsi="Verdana" w:cs="Arial"/>
          <w:sz w:val="16"/>
          <w:szCs w:val="16"/>
        </w:rPr>
        <w:tab/>
      </w:r>
      <w:r w:rsidR="00E8647D">
        <w:rPr>
          <w:rFonts w:ascii="Verdana" w:hAnsi="Verdana"/>
          <w:sz w:val="16"/>
          <w:szCs w:val="16"/>
        </w:rPr>
        <w:tab/>
      </w:r>
      <w:r w:rsidR="00E8647D">
        <w:rPr>
          <w:rFonts w:ascii="Verdana" w:hAnsi="Verdana"/>
          <w:sz w:val="16"/>
          <w:szCs w:val="16"/>
        </w:rPr>
        <w:tab/>
      </w:r>
      <w:r w:rsidR="00E8647D">
        <w:rPr>
          <w:rFonts w:ascii="Verdana" w:hAnsi="Verdana"/>
          <w:sz w:val="16"/>
          <w:szCs w:val="16"/>
        </w:rPr>
        <w:tab/>
      </w:r>
      <w:r w:rsidR="00E8647D">
        <w:rPr>
          <w:rFonts w:ascii="Verdana" w:hAnsi="Verdana"/>
          <w:sz w:val="16"/>
          <w:szCs w:val="16"/>
        </w:rPr>
        <w:tab/>
      </w:r>
      <w:r w:rsidR="00E8647D">
        <w:rPr>
          <w:rFonts w:ascii="Verdana" w:hAnsi="Verdana"/>
          <w:sz w:val="16"/>
          <w:szCs w:val="16"/>
          <w:highlight w:val="yellow"/>
        </w:rPr>
        <w:t>…………………………………….</w:t>
      </w:r>
      <w:r w:rsidR="00E8647D">
        <w:rPr>
          <w:rFonts w:ascii="Verdana" w:hAnsi="Verdana"/>
          <w:sz w:val="16"/>
          <w:szCs w:val="16"/>
        </w:rPr>
        <w:t xml:space="preserve"> (bude doplněn objednatelem při podpisu </w:t>
      </w:r>
      <w:r w:rsidR="00E8647D">
        <w:rPr>
          <w:rFonts w:ascii="Verdana" w:hAnsi="Verdana"/>
          <w:sz w:val="16"/>
          <w:szCs w:val="16"/>
        </w:rPr>
        <w:tab/>
        <w:t xml:space="preserve">smlouvy o dílo v případě, že na staveništi budou splněny limity Předpisu č. 309/2006 Sb. a/nebo </w:t>
      </w:r>
      <w:r w:rsidR="00E8647D">
        <w:rPr>
          <w:rFonts w:ascii="Verdana" w:hAnsi="Verdana"/>
          <w:sz w:val="16"/>
          <w:szCs w:val="16"/>
        </w:rPr>
        <w:tab/>
        <w:t>Předpisu č. 591/2006 Sb. - Práce se zvýšeným rizikem)</w:t>
      </w:r>
    </w:p>
    <w:p w:rsidR="005847FF" w:rsidRPr="00632C11" w:rsidRDefault="005847FF" w:rsidP="005847FF">
      <w:pPr>
        <w:widowControl w:val="0"/>
        <w:spacing w:line="100" w:lineRule="atLeast"/>
        <w:ind w:left="360"/>
        <w:jc w:val="both"/>
        <w:rPr>
          <w:rFonts w:ascii="Verdana" w:hAnsi="Verdana"/>
          <w:sz w:val="16"/>
          <w:szCs w:val="16"/>
        </w:rPr>
      </w:pPr>
    </w:p>
    <w:p w:rsidR="005847FF" w:rsidRPr="00632C11" w:rsidRDefault="005847FF" w:rsidP="005847FF">
      <w:pPr>
        <w:pStyle w:val="Zkladntextodsazen3"/>
        <w:rPr>
          <w:rFonts w:ascii="Verdana" w:hAnsi="Verdana"/>
          <w:b/>
          <w:u w:val="single"/>
        </w:rPr>
      </w:pPr>
      <w:r w:rsidRPr="00632C11">
        <w:rPr>
          <w:rFonts w:ascii="Verdana" w:hAnsi="Verdana"/>
        </w:rPr>
        <w:t>Toto zmocnění trvá až do písemného odvolání. Změny v zastoupení budou uvedeny v dodatku smlouvy, účinné jsou však již od okamžiku, kdy byl druhé straně předložen písemný doklad o jejich provedení.</w:t>
      </w:r>
    </w:p>
    <w:p w:rsidR="005847FF" w:rsidRDefault="005847FF" w:rsidP="005847FF">
      <w:pPr>
        <w:widowControl w:val="0"/>
        <w:spacing w:line="100" w:lineRule="atLeast"/>
        <w:rPr>
          <w:rFonts w:ascii="Verdana" w:hAnsi="Verdana" w:cs="Arial"/>
          <w:b/>
          <w:sz w:val="16"/>
          <w:szCs w:val="16"/>
          <w:u w:val="single"/>
        </w:rPr>
      </w:pPr>
    </w:p>
    <w:p w:rsidR="005847FF" w:rsidRPr="00632C11" w:rsidRDefault="005847FF" w:rsidP="005847FF">
      <w:pPr>
        <w:widowControl w:val="0"/>
        <w:spacing w:line="100" w:lineRule="atLeast"/>
        <w:rPr>
          <w:rFonts w:ascii="Verdana" w:hAnsi="Verdana" w:cs="Arial"/>
          <w:b/>
          <w:sz w:val="16"/>
          <w:szCs w:val="16"/>
          <w:u w:val="single"/>
        </w:rPr>
      </w:pPr>
    </w:p>
    <w:p w:rsidR="005847FF" w:rsidRDefault="005847FF" w:rsidP="005847FF">
      <w:pPr>
        <w:suppressAutoHyphens w:val="0"/>
        <w:rPr>
          <w:rFonts w:ascii="Verdana" w:hAnsi="Verdana" w:cs="Times New Roman"/>
          <w:b/>
          <w:sz w:val="16"/>
          <w:szCs w:val="16"/>
        </w:rPr>
      </w:pPr>
      <w:r>
        <w:rPr>
          <w:rFonts w:ascii="Verdana" w:hAnsi="Verdana"/>
          <w:b/>
          <w:sz w:val="16"/>
          <w:szCs w:val="16"/>
        </w:rPr>
        <w:br w:type="page"/>
      </w: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VÝKLAD POJMŮ</w:t>
      </w:r>
    </w:p>
    <w:p w:rsidR="005847FF" w:rsidRPr="00632C11" w:rsidRDefault="005847FF" w:rsidP="005847FF">
      <w:pPr>
        <w:spacing w:before="60" w:after="60"/>
        <w:ind w:left="426"/>
        <w:jc w:val="both"/>
        <w:rPr>
          <w:rFonts w:ascii="Verdana" w:hAnsi="Verdana" w:cs="Arial"/>
          <w:sz w:val="16"/>
          <w:szCs w:val="16"/>
          <w:lang w:eastAsia="en-US"/>
        </w:rPr>
      </w:pPr>
      <w:r w:rsidRPr="00632C11">
        <w:rPr>
          <w:rFonts w:ascii="Verdana" w:hAnsi="Verdana" w:cs="Arial"/>
          <w:sz w:val="16"/>
          <w:szCs w:val="16"/>
          <w:lang w:eastAsia="en-US"/>
        </w:rPr>
        <w:t>Pokud z kontextu nevyplývá něco jiného, mají níže uvedené výrazy následující význam:</w:t>
      </w:r>
    </w:p>
    <w:p w:rsidR="005847FF" w:rsidRPr="00632C11" w:rsidRDefault="005847FF" w:rsidP="005847FF">
      <w:pPr>
        <w:spacing w:before="60" w:after="60"/>
        <w:ind w:left="426"/>
        <w:jc w:val="both"/>
        <w:rPr>
          <w:rFonts w:ascii="Verdana" w:hAnsi="Verdana" w:cs="Arial"/>
          <w:sz w:val="16"/>
          <w:szCs w:val="16"/>
          <w:lang w:eastAsia="en-US"/>
        </w:rPr>
      </w:pP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„Bankovní záruka</w:t>
      </w:r>
      <w:r w:rsidRPr="00632C11">
        <w:rPr>
          <w:rFonts w:ascii="Verdana" w:hAnsi="Verdana" w:cs="Arial"/>
          <w:sz w:val="16"/>
          <w:szCs w:val="16"/>
          <w:lang w:eastAsia="en-US"/>
        </w:rPr>
        <w:t>“ prostředek zajištění závazku zhotovitele za řádné provedení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„Den“</w:t>
      </w:r>
      <w:r w:rsidRPr="00632C11">
        <w:rPr>
          <w:rFonts w:ascii="Verdana" w:hAnsi="Verdana" w:cs="Arial"/>
          <w:sz w:val="16"/>
          <w:szCs w:val="16"/>
          <w:lang w:eastAsia="en-US"/>
        </w:rPr>
        <w:t xml:space="preserve"> znamená kalendářní den.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"Dílo"</w:t>
      </w:r>
      <w:r w:rsidRPr="00632C11">
        <w:rPr>
          <w:rFonts w:ascii="Verdana" w:hAnsi="Verdana" w:cs="Arial"/>
          <w:sz w:val="16"/>
          <w:szCs w:val="16"/>
          <w:lang w:eastAsia="en-US"/>
        </w:rPr>
        <w:t xml:space="preserve"> je definováno v článku III. této smlouvy a zahrnuje veškeré dodávky materiálu a zařízení, práce a služby dle zadávacích podmínek objednatele</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"DPH" </w:t>
      </w:r>
      <w:r w:rsidRPr="00632C11">
        <w:rPr>
          <w:rFonts w:ascii="Verdana" w:hAnsi="Verdana" w:cs="Arial"/>
          <w:sz w:val="16"/>
          <w:szCs w:val="16"/>
          <w:lang w:eastAsia="en-US"/>
        </w:rPr>
        <w:t xml:space="preserve">znamená daň z přidané hodnoty.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"Materiály a zařízení" </w:t>
      </w:r>
      <w:r w:rsidRPr="00632C11">
        <w:rPr>
          <w:rFonts w:ascii="Verdana" w:hAnsi="Verdana" w:cs="Arial"/>
          <w:sz w:val="16"/>
          <w:szCs w:val="16"/>
          <w:lang w:eastAsia="en-US"/>
        </w:rPr>
        <w:t>zahrnuje materiály, dodávky, přístroje, vybavení a strojní zařízení, nezbytné pro dílo, které se stanou trvalou součástí předmětu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"Mechanické dokončení" </w:t>
      </w:r>
      <w:r w:rsidRPr="00632C11">
        <w:rPr>
          <w:rFonts w:ascii="Verdana" w:hAnsi="Verdana" w:cs="Arial"/>
          <w:sz w:val="16"/>
          <w:szCs w:val="16"/>
          <w:lang w:eastAsia="en-US"/>
        </w:rPr>
        <w:t xml:space="preserve">znamená, že dílo bylo úplně fyzicky postaveno a zkompletováno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„Měsíc“ </w:t>
      </w:r>
      <w:r w:rsidRPr="00632C11">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„Místo provádění díla“ </w:t>
      </w:r>
      <w:r w:rsidRPr="00632C11">
        <w:rPr>
          <w:rFonts w:ascii="Verdana" w:hAnsi="Verdana" w:cs="Arial"/>
          <w:sz w:val="16"/>
          <w:szCs w:val="16"/>
          <w:lang w:eastAsia="en-US"/>
        </w:rPr>
        <w:t xml:space="preserve">znamená pozemky, stavby nebo zařízení, na nichž nebo v nichž je dílo prováděno.  </w:t>
      </w:r>
    </w:p>
    <w:p w:rsidR="005847FF" w:rsidRPr="009036CC"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"Nabídka zhotovitele" </w:t>
      </w:r>
      <w:r w:rsidRPr="009036CC">
        <w:rPr>
          <w:rFonts w:ascii="Verdana" w:hAnsi="Verdana" w:cs="Arial"/>
          <w:sz w:val="16"/>
          <w:szCs w:val="16"/>
          <w:lang w:eastAsia="en-US"/>
        </w:rPr>
        <w:t>znamená na</w:t>
      </w:r>
      <w:r>
        <w:rPr>
          <w:rFonts w:ascii="Verdana" w:hAnsi="Verdana" w:cs="Arial"/>
          <w:sz w:val="16"/>
          <w:szCs w:val="16"/>
          <w:lang w:eastAsia="en-US"/>
        </w:rPr>
        <w:t>bídku předloženou zhotovitelem.</w:t>
      </w:r>
    </w:p>
    <w:p w:rsidR="005847FF" w:rsidRPr="009036CC"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„Objednatelem“ </w:t>
      </w:r>
      <w:r w:rsidRPr="009036CC">
        <w:rPr>
          <w:rFonts w:ascii="Verdana" w:hAnsi="Verdana" w:cs="Arial"/>
          <w:sz w:val="16"/>
          <w:szCs w:val="16"/>
          <w:lang w:eastAsia="en-US"/>
        </w:rPr>
        <w:t xml:space="preserve">je zadavatel po uzavření smlouvy na plnění veřejné zakázky nebo zakázky podle Pravidel </w:t>
      </w:r>
      <w:r w:rsidRPr="009036CC">
        <w:rPr>
          <w:rFonts w:ascii="Verdana" w:hAnsi="Verdana" w:cs="Arial"/>
          <w:sz w:val="16"/>
          <w:szCs w:val="16"/>
        </w:rPr>
        <w:t>pro poskytování dotace v rámci Programu rozvoje venkova pro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w:t>
      </w:r>
      <w:proofErr w:type="spellStart"/>
      <w:r w:rsidRPr="00632C11">
        <w:rPr>
          <w:rFonts w:ascii="Verdana" w:hAnsi="Verdana" w:cs="Arial"/>
          <w:b/>
          <w:sz w:val="16"/>
          <w:szCs w:val="16"/>
          <w:lang w:eastAsia="en-US"/>
        </w:rPr>
        <w:t>Podzhotovitelem</w:t>
      </w:r>
      <w:proofErr w:type="spellEnd"/>
      <w:r w:rsidRPr="00632C11">
        <w:rPr>
          <w:rFonts w:ascii="Verdana" w:hAnsi="Verdana" w:cs="Arial"/>
          <w:b/>
          <w:sz w:val="16"/>
          <w:szCs w:val="16"/>
          <w:lang w:eastAsia="en-US"/>
        </w:rPr>
        <w:t>“</w:t>
      </w:r>
      <w:r w:rsidRPr="00632C11">
        <w:rPr>
          <w:rFonts w:ascii="Verdana" w:hAnsi="Verdana" w:cs="Arial"/>
          <w:sz w:val="16"/>
          <w:szCs w:val="16"/>
          <w:lang w:eastAsia="en-US"/>
        </w:rPr>
        <w:t xml:space="preserve"> je subdodavatel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„Položkovým rozpočtem“</w:t>
      </w:r>
      <w:r w:rsidRPr="00632C11">
        <w:rPr>
          <w:rFonts w:ascii="Verdana" w:hAnsi="Verdana" w:cs="Arial"/>
          <w:sz w:val="16"/>
          <w:szCs w:val="16"/>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"Práce" </w:t>
      </w:r>
      <w:r w:rsidRPr="00632C11">
        <w:rPr>
          <w:rFonts w:ascii="Verdana" w:hAnsi="Verdana" w:cs="Arial"/>
          <w:sz w:val="16"/>
          <w:szCs w:val="16"/>
          <w:lang w:eastAsia="en-US"/>
        </w:rPr>
        <w:t>znamená jakékoli práce či činnosti nutné pro řádné a včasné zhotovení a předání díla v souladu s podmínkami této smlouvy.</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"Předávací protokol" </w:t>
      </w:r>
      <w:r w:rsidRPr="00632C11">
        <w:rPr>
          <w:rFonts w:ascii="Verdana" w:hAnsi="Verdana" w:cs="Arial"/>
          <w:sz w:val="16"/>
          <w:szCs w:val="16"/>
          <w:lang w:eastAsia="en-US"/>
        </w:rPr>
        <w:t xml:space="preserve">znamená potvrzení o převzetí díla, které podepíší objednatel a zhotovitel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"Převzetí" </w:t>
      </w:r>
      <w:r w:rsidRPr="00632C11">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B30A9B"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B30A9B">
        <w:rPr>
          <w:rFonts w:ascii="Verdana" w:hAnsi="Verdana" w:cs="Arial"/>
          <w:b/>
          <w:sz w:val="16"/>
          <w:szCs w:val="16"/>
          <w:lang w:eastAsia="en-US"/>
        </w:rPr>
        <w:t xml:space="preserve">„Příslušnou dokumentací“ </w:t>
      </w:r>
      <w:r w:rsidRPr="00B30A9B">
        <w:rPr>
          <w:rFonts w:ascii="Verdana" w:hAnsi="Verdana" w:cs="Arial"/>
          <w:sz w:val="16"/>
          <w:szCs w:val="16"/>
          <w:lang w:eastAsia="en-US"/>
        </w:rPr>
        <w:t>je dokumentace zpracovaná v rozsahu stanoveném jiným právním předpisem (</w:t>
      </w:r>
      <w:r w:rsidRPr="00F51668">
        <w:rPr>
          <w:rFonts w:ascii="Verdana" w:hAnsi="Verdana" w:cs="Arial"/>
          <w:sz w:val="16"/>
          <w:szCs w:val="16"/>
          <w:lang w:eastAsia="en-US"/>
        </w:rPr>
        <w:t>vyhláškou č. 230/2012 Sb.)</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rPr>
      </w:pPr>
      <w:r w:rsidRPr="00632C11">
        <w:rPr>
          <w:rFonts w:ascii="Verdana" w:hAnsi="Verdana" w:cs="Arial"/>
          <w:b/>
          <w:sz w:val="16"/>
          <w:szCs w:val="16"/>
          <w:lang w:eastAsia="en-US"/>
        </w:rPr>
        <w:t xml:space="preserve">„PRV“ </w:t>
      </w:r>
      <w:r w:rsidRPr="00632C11">
        <w:rPr>
          <w:rFonts w:ascii="Verdana" w:hAnsi="Verdana" w:cs="Arial"/>
          <w:sz w:val="16"/>
          <w:szCs w:val="16"/>
          <w:lang w:eastAsia="en-US"/>
        </w:rPr>
        <w:t>znamená Program rozvoje venkova na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rPr>
        <w:t xml:space="preserve">„Pravidla“ </w:t>
      </w:r>
      <w:r w:rsidRPr="00632C11">
        <w:rPr>
          <w:rFonts w:ascii="Verdana" w:hAnsi="Verdana" w:cs="Arial"/>
          <w:sz w:val="16"/>
          <w:szCs w:val="16"/>
        </w:rPr>
        <w:t>značí Pravidla, kterými se stanovují podmínky pro poskytování dotace na projekty Programu rozvoje venkova na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"Smlouva" </w:t>
      </w:r>
      <w:r w:rsidRPr="00632C11">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"Staveniště" </w:t>
      </w:r>
      <w:r w:rsidRPr="00632C11">
        <w:rPr>
          <w:rFonts w:ascii="Verdana" w:hAnsi="Verdana" w:cs="Arial"/>
          <w:sz w:val="16"/>
          <w:szCs w:val="16"/>
          <w:lang w:eastAsia="en-US"/>
        </w:rPr>
        <w:t>znamená pozemky nebo stavby, na nichž nebo v nichž je dílo prováděno.</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"Subdodavatel nebo Subdodavatelé" </w:t>
      </w:r>
      <w:r w:rsidRPr="00632C11">
        <w:rPr>
          <w:rFonts w:ascii="Verdana" w:hAnsi="Verdana" w:cs="Arial"/>
          <w:sz w:val="16"/>
          <w:szCs w:val="16"/>
          <w:lang w:eastAsia="en-US"/>
        </w:rPr>
        <w:t xml:space="preserve">znamená všechny prodávající, dodavatele, poradce a subdodavatele, kteří mají uzavřenu smlouvu se zhotovitelem na dodávku jakékoliv části díla a kteří byli </w:t>
      </w:r>
      <w:proofErr w:type="spellStart"/>
      <w:r w:rsidRPr="00632C11">
        <w:rPr>
          <w:rFonts w:ascii="Verdana" w:hAnsi="Verdana" w:cs="Arial"/>
          <w:sz w:val="16"/>
          <w:szCs w:val="16"/>
          <w:lang w:eastAsia="en-US"/>
        </w:rPr>
        <w:t>subkontrahováni</w:t>
      </w:r>
      <w:proofErr w:type="spellEnd"/>
      <w:r w:rsidRPr="00632C11">
        <w:rPr>
          <w:rFonts w:ascii="Verdana" w:hAnsi="Verdana" w:cs="Arial"/>
          <w:sz w:val="16"/>
          <w:szCs w:val="16"/>
          <w:lang w:eastAsia="en-US"/>
        </w:rPr>
        <w:t xml:space="preserve"> v souladu s článkem VII. této smlouvy.</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„Týden“ </w:t>
      </w:r>
      <w:r w:rsidRPr="00632C11">
        <w:rPr>
          <w:rFonts w:ascii="Verdana" w:hAnsi="Verdana" w:cs="Arial"/>
          <w:sz w:val="16"/>
          <w:szCs w:val="16"/>
          <w:lang w:eastAsia="en-US"/>
        </w:rPr>
        <w:t>znamená sedm po sobě jdoucích dní. Konec lhůty určené podle týdnů připadá na den, který se pojmenováním shoduje se dnem, na který připadá událost, od níž se lhůta počítá.</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"ZDPH" </w:t>
      </w:r>
      <w:r w:rsidRPr="00632C11">
        <w:rPr>
          <w:rFonts w:ascii="Verdana" w:hAnsi="Verdana" w:cs="Arial"/>
          <w:sz w:val="16"/>
          <w:szCs w:val="16"/>
          <w:lang w:eastAsia="en-US"/>
        </w:rPr>
        <w:t>znamená zákon č. 235/2004 Sb., o dani z přidané hodnoty.</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"Zpoždění způsobená Objednatelem" </w:t>
      </w:r>
      <w:r w:rsidRPr="00632C11">
        <w:rPr>
          <w:rFonts w:ascii="Verdana" w:hAnsi="Verdana" w:cs="Arial"/>
          <w:sz w:val="16"/>
          <w:szCs w:val="16"/>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 zhotovitele či kteréhokoliv subdodavatele.</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„Zadávací podmínky“ </w:t>
      </w:r>
      <w:r w:rsidRPr="00632C11">
        <w:rPr>
          <w:rFonts w:ascii="Verdana" w:hAnsi="Verdana" w:cs="Arial"/>
          <w:sz w:val="16"/>
          <w:szCs w:val="16"/>
          <w:lang w:eastAsia="en-US"/>
        </w:rPr>
        <w:t xml:space="preserve">značí podmínky dané objednatelem pro nabídku zhotovitele v souladu s Pravidly </w:t>
      </w:r>
      <w:r w:rsidRPr="00632C11">
        <w:rPr>
          <w:rFonts w:ascii="Verdana" w:hAnsi="Verdana" w:cs="Arial"/>
          <w:sz w:val="16"/>
          <w:szCs w:val="16"/>
        </w:rPr>
        <w:t>pro poskytování dotace v rámci Programu rozvoje venkova pro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u w:val="single"/>
        </w:rPr>
      </w:pPr>
      <w:r w:rsidRPr="00632C11">
        <w:rPr>
          <w:rFonts w:ascii="Verdana" w:hAnsi="Verdana" w:cs="Arial"/>
          <w:b/>
          <w:sz w:val="16"/>
          <w:szCs w:val="16"/>
          <w:lang w:eastAsia="en-US"/>
        </w:rPr>
        <w:t xml:space="preserve">„Zhotovitelem“ </w:t>
      </w:r>
      <w:r w:rsidRPr="00632C11">
        <w:rPr>
          <w:rFonts w:ascii="Verdana" w:hAnsi="Verdana" w:cs="Arial"/>
          <w:sz w:val="16"/>
          <w:szCs w:val="16"/>
          <w:lang w:eastAsia="en-US"/>
        </w:rPr>
        <w:t xml:space="preserve">je 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5847FF" w:rsidRDefault="005847FF" w:rsidP="005847FF">
      <w:pPr>
        <w:widowControl w:val="0"/>
        <w:spacing w:line="100" w:lineRule="atLeast"/>
        <w:ind w:left="720"/>
        <w:rPr>
          <w:rFonts w:ascii="Verdana" w:hAnsi="Verdana" w:cs="Arial"/>
          <w:b/>
          <w:sz w:val="16"/>
          <w:szCs w:val="16"/>
          <w:u w:val="single"/>
        </w:rPr>
      </w:pPr>
    </w:p>
    <w:p w:rsidR="005847FF" w:rsidRPr="00632C11" w:rsidRDefault="005847FF" w:rsidP="005847FF">
      <w:pPr>
        <w:widowControl w:val="0"/>
        <w:spacing w:line="100" w:lineRule="atLeast"/>
        <w:ind w:left="720"/>
        <w:rPr>
          <w:rFonts w:ascii="Verdana" w:hAnsi="Verdana" w:cs="Arial"/>
          <w:b/>
          <w:sz w:val="16"/>
          <w:szCs w:val="16"/>
          <w:u w:val="single"/>
        </w:rPr>
      </w:pPr>
    </w:p>
    <w:p w:rsidR="005847FF" w:rsidRDefault="005847FF" w:rsidP="005847FF">
      <w:pPr>
        <w:suppressAutoHyphens w:val="0"/>
        <w:rPr>
          <w:rFonts w:ascii="Verdana" w:hAnsi="Verdana" w:cs="Times New Roman"/>
          <w:b/>
          <w:sz w:val="16"/>
          <w:szCs w:val="16"/>
        </w:rPr>
      </w:pPr>
      <w:r>
        <w:rPr>
          <w:rFonts w:ascii="Verdana" w:hAnsi="Verdana"/>
          <w:b/>
          <w:sz w:val="16"/>
          <w:szCs w:val="16"/>
        </w:rPr>
        <w:br w:type="page"/>
      </w: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PŘEDMĚT SMLOUVY</w:t>
      </w:r>
    </w:p>
    <w:p w:rsidR="005847FF" w:rsidRPr="00F51668" w:rsidRDefault="005847FF" w:rsidP="005847FF">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Podpisem této smlouvy se zhotovitel zavazuje v dohodnutém termínu provést pro objednatele dílo a objednatel se zavazuje dílo převzít a zaplatit za jeho provedení sjednanou cenu.</w:t>
      </w:r>
    </w:p>
    <w:p w:rsidR="005847FF" w:rsidRDefault="005847FF" w:rsidP="005847FF">
      <w:pPr>
        <w:widowControl w:val="0"/>
        <w:spacing w:line="100" w:lineRule="atLeast"/>
        <w:ind w:left="720"/>
        <w:jc w:val="both"/>
        <w:rPr>
          <w:rFonts w:ascii="Verdana" w:hAnsi="Verdana" w:cs="Arial"/>
          <w:sz w:val="16"/>
          <w:szCs w:val="16"/>
        </w:rPr>
      </w:pPr>
    </w:p>
    <w:p w:rsidR="005847FF" w:rsidRDefault="005847FF" w:rsidP="00DA0A75">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Dílem se pro účely této smlouvy rozumí</w:t>
      </w:r>
      <w:r w:rsidRPr="00633B83">
        <w:rPr>
          <w:rFonts w:ascii="Verdana" w:hAnsi="Verdana" w:cs="Arial"/>
          <w:sz w:val="16"/>
          <w:szCs w:val="16"/>
        </w:rPr>
        <w:t xml:space="preserve"> </w:t>
      </w:r>
      <w:r w:rsidR="00DA0A75" w:rsidRPr="00DA0A75">
        <w:rPr>
          <w:rFonts w:ascii="Verdana" w:hAnsi="Verdana" w:cs="Arial"/>
          <w:sz w:val="16"/>
          <w:szCs w:val="16"/>
          <w:u w:val="single"/>
        </w:rPr>
        <w:t>Modernizace haly I, II, III a IV pro výkrm drůbeže - VAIGL A SYN spol. s r.o.</w:t>
      </w:r>
      <w:r w:rsidRPr="00633B83">
        <w:rPr>
          <w:rFonts w:ascii="Verdana" w:hAnsi="Verdana" w:cs="Arial"/>
          <w:sz w:val="16"/>
          <w:szCs w:val="16"/>
        </w:rPr>
        <w:t xml:space="preserve"> </w:t>
      </w:r>
      <w:r w:rsidRPr="00F51668">
        <w:rPr>
          <w:rFonts w:ascii="Verdana" w:hAnsi="Verdana" w:cs="Arial"/>
          <w:sz w:val="16"/>
          <w:szCs w:val="16"/>
        </w:rPr>
        <w:t xml:space="preserve">(dále v textu jen „dílo“). Specifikace díla včetně </w:t>
      </w:r>
      <w:r w:rsidRPr="00F51668">
        <w:rPr>
          <w:rFonts w:ascii="Verdana" w:hAnsi="Verdana"/>
          <w:sz w:val="16"/>
          <w:szCs w:val="16"/>
        </w:rPr>
        <w:t xml:space="preserve">technické specifikace technologií a </w:t>
      </w:r>
      <w:r w:rsidRPr="00F51668">
        <w:rPr>
          <w:rFonts w:ascii="Verdana" w:hAnsi="Verdana" w:cs="Arial"/>
          <w:sz w:val="16"/>
          <w:szCs w:val="16"/>
        </w:rPr>
        <w:t>položkového rozpočtu jsou uvedeny v příloze č. 1 a 2 této smlouvy.</w:t>
      </w:r>
    </w:p>
    <w:p w:rsidR="005847FF" w:rsidRDefault="005847FF" w:rsidP="005847FF">
      <w:pPr>
        <w:widowControl w:val="0"/>
        <w:spacing w:line="100" w:lineRule="atLeast"/>
        <w:ind w:left="720"/>
        <w:jc w:val="both"/>
        <w:rPr>
          <w:rFonts w:ascii="Verdana" w:hAnsi="Verdana" w:cs="Arial"/>
          <w:sz w:val="16"/>
          <w:szCs w:val="16"/>
        </w:rPr>
      </w:pPr>
    </w:p>
    <w:p w:rsidR="005847FF" w:rsidRPr="00F51668" w:rsidRDefault="005847FF" w:rsidP="005847FF">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Při provádění díla postupuje zhotovitel samostatně.</w:t>
      </w:r>
    </w:p>
    <w:p w:rsidR="005847FF" w:rsidRDefault="005847FF" w:rsidP="005847FF">
      <w:pPr>
        <w:widowControl w:val="0"/>
        <w:spacing w:line="360" w:lineRule="auto"/>
        <w:ind w:left="720"/>
        <w:jc w:val="both"/>
        <w:rPr>
          <w:rFonts w:ascii="Verdana" w:hAnsi="Verdana" w:cs="Arial"/>
          <w:sz w:val="16"/>
          <w:szCs w:val="16"/>
        </w:rPr>
      </w:pPr>
    </w:p>
    <w:p w:rsidR="005847FF" w:rsidRPr="000C1B73" w:rsidRDefault="005847FF" w:rsidP="005847FF">
      <w:pPr>
        <w:widowControl w:val="0"/>
        <w:numPr>
          <w:ilvl w:val="1"/>
          <w:numId w:val="19"/>
        </w:numPr>
        <w:spacing w:line="100" w:lineRule="atLeast"/>
        <w:jc w:val="both"/>
        <w:rPr>
          <w:rFonts w:ascii="Verdana" w:hAnsi="Verdana" w:cs="Arial"/>
          <w:sz w:val="16"/>
          <w:szCs w:val="16"/>
        </w:rPr>
      </w:pPr>
      <w:r w:rsidRPr="000C1B73">
        <w:rPr>
          <w:rFonts w:ascii="Verdana" w:hAnsi="Verdana" w:cs="Arial"/>
          <w:sz w:val="16"/>
          <w:szCs w:val="16"/>
        </w:rPr>
        <w:t xml:space="preserve">Při realizaci díla je zhotovitel povinen řídit se dokumentací. Za správnost a úplnost příslušné dokumentace odpovídá objednatel a předá tuto zhotoviteli nejpozději v den předání staveniště; převzetí příslušné dokumentace potvrdí zhotovitel objednateli písemně.  </w:t>
      </w:r>
    </w:p>
    <w:p w:rsidR="005847FF" w:rsidRPr="00B30A9B" w:rsidRDefault="005847FF" w:rsidP="005847FF">
      <w:pPr>
        <w:widowControl w:val="0"/>
        <w:spacing w:line="100" w:lineRule="atLeast"/>
        <w:ind w:left="720"/>
        <w:jc w:val="both"/>
        <w:rPr>
          <w:rFonts w:ascii="Verdana" w:hAnsi="Verdana" w:cs="Arial"/>
          <w:sz w:val="16"/>
          <w:szCs w:val="16"/>
          <w:highlight w:val="green"/>
        </w:rPr>
      </w:pPr>
    </w:p>
    <w:p w:rsidR="005847FF" w:rsidRPr="004959E2" w:rsidRDefault="005847FF" w:rsidP="005847FF">
      <w:pPr>
        <w:widowControl w:val="0"/>
        <w:numPr>
          <w:ilvl w:val="1"/>
          <w:numId w:val="19"/>
        </w:numPr>
        <w:spacing w:line="100" w:lineRule="atLeast"/>
        <w:jc w:val="both"/>
        <w:rPr>
          <w:rFonts w:ascii="Verdana" w:hAnsi="Verdana" w:cs="Arial"/>
          <w:sz w:val="16"/>
          <w:szCs w:val="16"/>
        </w:rPr>
      </w:pPr>
      <w:r w:rsidRPr="004959E2">
        <w:rPr>
          <w:rFonts w:ascii="Verdana" w:hAnsi="Verdana" w:cs="Arial"/>
          <w:sz w:val="16"/>
          <w:szCs w:val="16"/>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5847FF" w:rsidRPr="00632C11" w:rsidRDefault="005847FF" w:rsidP="005847FF">
      <w:pPr>
        <w:widowControl w:val="0"/>
        <w:spacing w:line="100" w:lineRule="atLeast"/>
        <w:ind w:left="723"/>
        <w:jc w:val="both"/>
        <w:rPr>
          <w:rFonts w:ascii="Verdana" w:hAnsi="Verdana" w:cs="Arial"/>
          <w:sz w:val="16"/>
          <w:szCs w:val="16"/>
        </w:rPr>
      </w:pP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zejména:</w:t>
      </w:r>
      <w:r w:rsidRPr="00632C11">
        <w:rPr>
          <w:rFonts w:ascii="Verdana" w:hAnsi="Verdana" w:cs="Arial"/>
          <w:sz w:val="16"/>
          <w:szCs w:val="16"/>
        </w:rPr>
        <w:tab/>
      </w:r>
    </w:p>
    <w:p w:rsidR="00DA0A75" w:rsidRDefault="00DA0A75" w:rsidP="00DA0A75">
      <w:pPr>
        <w:pStyle w:val="Odstavecseseznamem"/>
        <w:rPr>
          <w:rFonts w:ascii="Verdana" w:eastAsia="Times New Roman" w:hAnsi="Verdana"/>
          <w:sz w:val="16"/>
          <w:szCs w:val="16"/>
          <w:lang w:eastAsia="ar-SA"/>
        </w:rPr>
      </w:pPr>
      <w:r>
        <w:rPr>
          <w:rFonts w:ascii="Verdana" w:eastAsia="Times New Roman" w:hAnsi="Verdana"/>
          <w:sz w:val="16"/>
          <w:szCs w:val="16"/>
          <w:lang w:eastAsia="ar-SA"/>
        </w:rPr>
        <w:t>Hala I</w:t>
      </w:r>
      <w:r>
        <w:rPr>
          <w:rFonts w:ascii="Verdana" w:eastAsia="Times New Roman" w:hAnsi="Verdana"/>
          <w:sz w:val="16"/>
          <w:szCs w:val="16"/>
          <w:lang w:eastAsia="ar-SA"/>
        </w:rPr>
        <w:tab/>
        <w:t>(stavební práce + stájové technologie)</w:t>
      </w:r>
      <w:r w:rsidRPr="00DA0A75">
        <w:rPr>
          <w:rFonts w:ascii="Verdana" w:eastAsia="Times New Roman" w:hAnsi="Verdana"/>
          <w:sz w:val="16"/>
          <w:szCs w:val="16"/>
          <w:lang w:eastAsia="ar-SA"/>
        </w:rPr>
        <w:tab/>
      </w:r>
    </w:p>
    <w:p w:rsidR="00DA0A75" w:rsidRPr="00DA0A75" w:rsidRDefault="00DA0A75" w:rsidP="00DA0A75">
      <w:pPr>
        <w:pStyle w:val="Odstavecseseznamem"/>
        <w:rPr>
          <w:rFonts w:ascii="Verdana" w:eastAsia="Times New Roman" w:hAnsi="Verdana"/>
          <w:sz w:val="16"/>
          <w:szCs w:val="16"/>
          <w:lang w:eastAsia="ar-SA"/>
        </w:rPr>
      </w:pPr>
      <w:r>
        <w:rPr>
          <w:rFonts w:ascii="Verdana" w:eastAsia="Times New Roman" w:hAnsi="Verdana"/>
          <w:sz w:val="16"/>
          <w:szCs w:val="16"/>
          <w:lang w:eastAsia="ar-SA"/>
        </w:rPr>
        <w:t>Hala II</w:t>
      </w:r>
      <w:r>
        <w:rPr>
          <w:rFonts w:ascii="Verdana" w:eastAsia="Times New Roman" w:hAnsi="Verdana"/>
          <w:sz w:val="16"/>
          <w:szCs w:val="16"/>
          <w:lang w:eastAsia="ar-SA"/>
        </w:rPr>
        <w:tab/>
        <w:t>(stavební práce + stájové technologie)</w:t>
      </w:r>
      <w:r w:rsidRPr="00DA0A75">
        <w:rPr>
          <w:rFonts w:ascii="Verdana" w:eastAsia="Times New Roman" w:hAnsi="Verdana"/>
          <w:sz w:val="16"/>
          <w:szCs w:val="16"/>
          <w:lang w:eastAsia="ar-SA"/>
        </w:rPr>
        <w:tab/>
      </w:r>
      <w:r w:rsidRPr="00DA0A75">
        <w:rPr>
          <w:rFonts w:ascii="Verdana" w:eastAsia="Times New Roman" w:hAnsi="Verdana"/>
          <w:sz w:val="16"/>
          <w:szCs w:val="16"/>
          <w:lang w:eastAsia="ar-SA"/>
        </w:rPr>
        <w:tab/>
      </w:r>
    </w:p>
    <w:p w:rsidR="00DA0A75" w:rsidRPr="00DA0A75" w:rsidRDefault="00DA0A75" w:rsidP="00DA0A75">
      <w:pPr>
        <w:pStyle w:val="Odstavecseseznamem"/>
        <w:rPr>
          <w:rFonts w:ascii="Verdana" w:eastAsia="Times New Roman" w:hAnsi="Verdana"/>
          <w:sz w:val="16"/>
          <w:szCs w:val="16"/>
          <w:lang w:eastAsia="ar-SA"/>
        </w:rPr>
      </w:pPr>
      <w:r>
        <w:rPr>
          <w:rFonts w:ascii="Verdana" w:eastAsia="Times New Roman" w:hAnsi="Verdana"/>
          <w:sz w:val="16"/>
          <w:szCs w:val="16"/>
          <w:lang w:eastAsia="ar-SA"/>
        </w:rPr>
        <w:t>Hala III</w:t>
      </w:r>
      <w:r>
        <w:rPr>
          <w:rFonts w:ascii="Verdana" w:eastAsia="Times New Roman" w:hAnsi="Verdana"/>
          <w:sz w:val="16"/>
          <w:szCs w:val="16"/>
          <w:lang w:eastAsia="ar-SA"/>
        </w:rPr>
        <w:tab/>
        <w:t>(stavební práce + stájové technologie)</w:t>
      </w:r>
      <w:r w:rsidRPr="00DA0A75">
        <w:rPr>
          <w:rFonts w:ascii="Verdana" w:eastAsia="Times New Roman" w:hAnsi="Verdana"/>
          <w:sz w:val="16"/>
          <w:szCs w:val="16"/>
          <w:lang w:eastAsia="ar-SA"/>
        </w:rPr>
        <w:tab/>
      </w:r>
      <w:r>
        <w:rPr>
          <w:rFonts w:ascii="Verdana" w:eastAsia="Times New Roman" w:hAnsi="Verdana"/>
          <w:sz w:val="16"/>
          <w:szCs w:val="16"/>
          <w:lang w:eastAsia="ar-SA"/>
        </w:rPr>
        <w:tab/>
      </w:r>
    </w:p>
    <w:p w:rsidR="00DA0A75" w:rsidRDefault="00DA0A75" w:rsidP="00DA0A75">
      <w:pPr>
        <w:pStyle w:val="Odstavecseseznamem"/>
        <w:rPr>
          <w:rFonts w:ascii="Verdana" w:hAnsi="Verdana"/>
          <w:sz w:val="16"/>
          <w:szCs w:val="16"/>
        </w:rPr>
      </w:pPr>
      <w:r>
        <w:rPr>
          <w:rFonts w:ascii="Verdana" w:eastAsia="Times New Roman" w:hAnsi="Verdana"/>
          <w:sz w:val="16"/>
          <w:szCs w:val="16"/>
          <w:lang w:eastAsia="ar-SA"/>
        </w:rPr>
        <w:t>Hala IV</w:t>
      </w:r>
      <w:r>
        <w:rPr>
          <w:rFonts w:ascii="Verdana" w:eastAsia="Times New Roman" w:hAnsi="Verdana"/>
          <w:sz w:val="16"/>
          <w:szCs w:val="16"/>
          <w:lang w:eastAsia="ar-SA"/>
        </w:rPr>
        <w:tab/>
        <w:t>(stavební práce + stájové technologie)</w:t>
      </w:r>
      <w:r w:rsidRPr="00DA0A75">
        <w:rPr>
          <w:rFonts w:ascii="Verdana" w:eastAsia="Times New Roman" w:hAnsi="Verdana"/>
          <w:sz w:val="16"/>
          <w:szCs w:val="16"/>
          <w:lang w:eastAsia="ar-SA"/>
        </w:rPr>
        <w:tab/>
      </w:r>
      <w:r w:rsidRPr="00DA0A75">
        <w:rPr>
          <w:rFonts w:ascii="Verdana" w:eastAsia="Times New Roman" w:hAnsi="Verdana"/>
          <w:sz w:val="16"/>
          <w:szCs w:val="16"/>
          <w:lang w:eastAsia="ar-SA"/>
        </w:rPr>
        <w:tab/>
      </w:r>
    </w:p>
    <w:p w:rsidR="005847FF" w:rsidRPr="00632C11" w:rsidRDefault="005847FF" w:rsidP="005847FF">
      <w:pPr>
        <w:widowControl w:val="0"/>
        <w:spacing w:line="100" w:lineRule="atLeast"/>
        <w:ind w:left="723"/>
        <w:jc w:val="both"/>
        <w:rPr>
          <w:rFonts w:ascii="Verdana" w:hAnsi="Verdana" w:cs="Arial"/>
          <w:sz w:val="16"/>
          <w:szCs w:val="16"/>
        </w:rPr>
      </w:pP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také:</w:t>
      </w:r>
    </w:p>
    <w:p w:rsidR="005847FF" w:rsidRPr="00632C11" w:rsidRDefault="005847FF" w:rsidP="005847FF">
      <w:pPr>
        <w:widowControl w:val="0"/>
        <w:numPr>
          <w:ilvl w:val="0"/>
          <w:numId w:val="18"/>
        </w:numPr>
        <w:tabs>
          <w:tab w:val="clear" w:pos="1065"/>
        </w:tabs>
        <w:spacing w:line="100" w:lineRule="atLeast"/>
        <w:ind w:left="709" w:hanging="283"/>
        <w:jc w:val="both"/>
        <w:rPr>
          <w:rFonts w:ascii="Verdana" w:hAnsi="Verdana" w:cs="Arial"/>
          <w:sz w:val="16"/>
          <w:szCs w:val="16"/>
        </w:rPr>
      </w:pPr>
      <w:r w:rsidRPr="00632C11">
        <w:rPr>
          <w:rFonts w:ascii="Verdana" w:hAnsi="Verdana" w:cs="Arial"/>
          <w:sz w:val="16"/>
          <w:szCs w:val="16"/>
        </w:rPr>
        <w:t>zpracování dokumentace skutečného provedení stavby v případě, že dojde ke změnám oproti projektové dokumentaci,</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Pr>
          <w:rFonts w:ascii="Verdana" w:hAnsi="Verdana" w:cs="Arial"/>
          <w:sz w:val="16"/>
          <w:szCs w:val="16"/>
        </w:rPr>
        <w:t>vytyčení tras a </w:t>
      </w:r>
      <w:r w:rsidRPr="00632C11">
        <w:rPr>
          <w:rFonts w:ascii="Verdana" w:hAnsi="Verdana" w:cs="Arial"/>
          <w:sz w:val="16"/>
          <w:szCs w:val="16"/>
        </w:rPr>
        <w:t>druhů inženýrských sítí vedoucích přes staveni</w:t>
      </w:r>
      <w:r>
        <w:rPr>
          <w:rFonts w:ascii="Verdana" w:hAnsi="Verdana" w:cs="Arial"/>
          <w:sz w:val="16"/>
          <w:szCs w:val="16"/>
        </w:rPr>
        <w:t xml:space="preserve">ště a jejich </w:t>
      </w:r>
      <w:r w:rsidRPr="00632C11">
        <w:rPr>
          <w:rFonts w:ascii="Verdana" w:hAnsi="Verdana" w:cs="Arial"/>
          <w:sz w:val="16"/>
          <w:szCs w:val="16"/>
        </w:rPr>
        <w:t>zabezpečení proti poškození,</w:t>
      </w:r>
      <w:r>
        <w:rPr>
          <w:rFonts w:ascii="Verdana" w:hAnsi="Verdana" w:cs="Arial"/>
          <w:sz w:val="16"/>
          <w:szCs w:val="16"/>
        </w:rPr>
        <w:t xml:space="preserve"> pokud </w:t>
      </w:r>
      <w:r w:rsidRPr="00483396">
        <w:rPr>
          <w:rFonts w:ascii="Verdana" w:hAnsi="Verdana" w:cs="Arial"/>
          <w:sz w:val="16"/>
          <w:szCs w:val="16"/>
        </w:rPr>
        <w:t>objednatel před</w:t>
      </w:r>
      <w:r>
        <w:rPr>
          <w:rFonts w:ascii="Verdana" w:hAnsi="Verdana" w:cs="Arial"/>
          <w:sz w:val="16"/>
          <w:szCs w:val="16"/>
        </w:rPr>
        <w:t>á</w:t>
      </w:r>
      <w:r w:rsidRPr="00483396">
        <w:rPr>
          <w:rFonts w:ascii="Verdana" w:hAnsi="Verdana" w:cs="Arial"/>
          <w:sz w:val="16"/>
          <w:szCs w:val="16"/>
        </w:rPr>
        <w:t xml:space="preserve"> zhotoviteli dokumentaci o inženýrských sítích vedoucích staveništěm</w:t>
      </w:r>
      <w:r>
        <w:rPr>
          <w:rFonts w:ascii="Verdana" w:hAnsi="Verdana" w:cs="Arial"/>
          <w:sz w:val="16"/>
          <w:szCs w:val="16"/>
        </w:rPr>
        <w:t>,</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provedení všech předepsaných zkoušek, které vyplývají z předané dokumentace, dále i návody potřebné pro řádnou obsluhu, provoz a údržbu jednotlivých součástí díla.</w:t>
      </w:r>
    </w:p>
    <w:p w:rsidR="005847FF" w:rsidRPr="00632C11" w:rsidRDefault="005847FF" w:rsidP="005847FF">
      <w:pPr>
        <w:widowControl w:val="0"/>
        <w:spacing w:line="100" w:lineRule="atLeast"/>
        <w:ind w:left="720"/>
        <w:jc w:val="both"/>
        <w:rPr>
          <w:rFonts w:ascii="Verdana" w:hAnsi="Verdana" w:cs="Arial"/>
          <w:sz w:val="16"/>
          <w:szCs w:val="16"/>
        </w:rPr>
      </w:pPr>
    </w:p>
    <w:p w:rsidR="005847FF" w:rsidRDefault="005847FF" w:rsidP="005847FF">
      <w:pPr>
        <w:widowControl w:val="0"/>
        <w:numPr>
          <w:ilvl w:val="1"/>
          <w:numId w:val="19"/>
        </w:numPr>
        <w:tabs>
          <w:tab w:val="clear" w:pos="720"/>
        </w:tabs>
        <w:spacing w:line="100" w:lineRule="atLeast"/>
        <w:ind w:left="426" w:hanging="426"/>
        <w:jc w:val="both"/>
        <w:rPr>
          <w:rFonts w:ascii="Verdana" w:hAnsi="Verdana" w:cs="Arial"/>
          <w:sz w:val="16"/>
          <w:szCs w:val="16"/>
        </w:rPr>
      </w:pPr>
      <w:r w:rsidRPr="00632C11">
        <w:rPr>
          <w:rFonts w:ascii="Verdana" w:hAnsi="Verdana" w:cs="Arial"/>
          <w:sz w:val="16"/>
          <w:szCs w:val="16"/>
        </w:rPr>
        <w:t>Dílo bude provedeno v rozsahu, způsobem a v jakosti stanovené v</w:t>
      </w:r>
      <w:r>
        <w:rPr>
          <w:rFonts w:ascii="Verdana" w:hAnsi="Verdana" w:cs="Arial"/>
          <w:sz w:val="16"/>
          <w:szCs w:val="16"/>
        </w:rPr>
        <w:t>edle projektové dokumentace též </w:t>
      </w:r>
      <w:r w:rsidRPr="00632C11">
        <w:rPr>
          <w:rFonts w:ascii="Verdana" w:hAnsi="Verdana" w:cs="Arial"/>
          <w:sz w:val="16"/>
          <w:szCs w:val="16"/>
        </w:rPr>
        <w:t>obecně závaznými právními předpisy.</w:t>
      </w:r>
    </w:p>
    <w:p w:rsidR="005847FF" w:rsidRDefault="005847FF" w:rsidP="005847FF">
      <w:pPr>
        <w:widowControl w:val="0"/>
        <w:spacing w:line="100" w:lineRule="atLeast"/>
        <w:ind w:left="360"/>
        <w:jc w:val="both"/>
        <w:rPr>
          <w:rFonts w:ascii="Verdana" w:hAnsi="Verdana" w:cs="Arial"/>
          <w:sz w:val="16"/>
          <w:szCs w:val="16"/>
        </w:rPr>
      </w:pPr>
    </w:p>
    <w:p w:rsidR="005847FF" w:rsidRPr="00633B83" w:rsidRDefault="005847FF" w:rsidP="005847FF">
      <w:pPr>
        <w:widowControl w:val="0"/>
        <w:numPr>
          <w:ilvl w:val="1"/>
          <w:numId w:val="19"/>
        </w:numPr>
        <w:tabs>
          <w:tab w:val="clear" w:pos="720"/>
        </w:tabs>
        <w:spacing w:line="360" w:lineRule="auto"/>
        <w:ind w:left="426" w:hanging="426"/>
        <w:jc w:val="both"/>
        <w:rPr>
          <w:rFonts w:ascii="Verdana" w:hAnsi="Verdana" w:cs="Arial"/>
          <w:sz w:val="16"/>
          <w:szCs w:val="16"/>
        </w:rPr>
      </w:pPr>
      <w:r>
        <w:rPr>
          <w:rFonts w:ascii="Verdana" w:hAnsi="Verdana" w:cs="Arial"/>
          <w:sz w:val="16"/>
          <w:szCs w:val="16"/>
        </w:rPr>
        <w:t>Místo plnění:</w:t>
      </w:r>
    </w:p>
    <w:p w:rsidR="00DA0A75" w:rsidRPr="00DA0A75" w:rsidRDefault="00DA0A75" w:rsidP="00DA0A75">
      <w:pPr>
        <w:pStyle w:val="Odstavecseseznamem"/>
        <w:rPr>
          <w:rFonts w:ascii="Verdana" w:eastAsia="Times New Roman" w:hAnsi="Verdana"/>
          <w:sz w:val="16"/>
          <w:szCs w:val="16"/>
          <w:lang w:eastAsia="ar-SA"/>
        </w:rPr>
      </w:pPr>
      <w:r w:rsidRPr="00DA0A75">
        <w:rPr>
          <w:rFonts w:ascii="Verdana" w:eastAsia="Times New Roman" w:hAnsi="Verdana"/>
          <w:sz w:val="16"/>
          <w:szCs w:val="16"/>
          <w:lang w:eastAsia="ar-SA"/>
        </w:rPr>
        <w:t>Hala I</w:t>
      </w:r>
      <w:r w:rsidRPr="00DA0A75">
        <w:rPr>
          <w:rFonts w:ascii="Verdana" w:eastAsia="Times New Roman" w:hAnsi="Verdana"/>
          <w:sz w:val="16"/>
          <w:szCs w:val="16"/>
          <w:lang w:eastAsia="ar-SA"/>
        </w:rPr>
        <w:tab/>
      </w:r>
      <w:r w:rsidRPr="00DA0A75">
        <w:rPr>
          <w:rFonts w:ascii="Verdana" w:eastAsia="Times New Roman" w:hAnsi="Verdana"/>
          <w:sz w:val="16"/>
          <w:szCs w:val="16"/>
          <w:lang w:eastAsia="ar-SA"/>
        </w:rPr>
        <w:tab/>
        <w:t>574 v katastrálním území Údlice</w:t>
      </w:r>
    </w:p>
    <w:p w:rsidR="00DA0A75" w:rsidRPr="00DA0A75" w:rsidRDefault="00DA0A75" w:rsidP="00DA0A75">
      <w:pPr>
        <w:pStyle w:val="Odstavecseseznamem"/>
        <w:rPr>
          <w:rFonts w:ascii="Verdana" w:eastAsia="Times New Roman" w:hAnsi="Verdana"/>
          <w:sz w:val="16"/>
          <w:szCs w:val="16"/>
          <w:lang w:eastAsia="ar-SA"/>
        </w:rPr>
      </w:pPr>
      <w:r w:rsidRPr="00DA0A75">
        <w:rPr>
          <w:rFonts w:ascii="Verdana" w:eastAsia="Times New Roman" w:hAnsi="Verdana"/>
          <w:sz w:val="16"/>
          <w:szCs w:val="16"/>
          <w:lang w:eastAsia="ar-SA"/>
        </w:rPr>
        <w:t xml:space="preserve">Hala II   </w:t>
      </w:r>
      <w:r w:rsidRPr="00DA0A75">
        <w:rPr>
          <w:rFonts w:ascii="Verdana" w:eastAsia="Times New Roman" w:hAnsi="Verdana"/>
          <w:sz w:val="16"/>
          <w:szCs w:val="16"/>
          <w:lang w:eastAsia="ar-SA"/>
        </w:rPr>
        <w:tab/>
        <w:t>575/2 a 575/1 v katastrálním území Údlice</w:t>
      </w:r>
    </w:p>
    <w:p w:rsidR="00DA0A75" w:rsidRPr="00DA0A75" w:rsidRDefault="00DA0A75" w:rsidP="00DA0A75">
      <w:pPr>
        <w:pStyle w:val="Odstavecseseznamem"/>
        <w:rPr>
          <w:rFonts w:ascii="Verdana" w:eastAsia="Times New Roman" w:hAnsi="Verdana"/>
          <w:sz w:val="16"/>
          <w:szCs w:val="16"/>
          <w:lang w:eastAsia="ar-SA"/>
        </w:rPr>
      </w:pPr>
      <w:r w:rsidRPr="00DA0A75">
        <w:rPr>
          <w:rFonts w:ascii="Verdana" w:eastAsia="Times New Roman" w:hAnsi="Verdana"/>
          <w:sz w:val="16"/>
          <w:szCs w:val="16"/>
          <w:lang w:eastAsia="ar-SA"/>
        </w:rPr>
        <w:t xml:space="preserve">Hala III </w:t>
      </w:r>
      <w:r w:rsidRPr="00DA0A75">
        <w:rPr>
          <w:rFonts w:ascii="Verdana" w:eastAsia="Times New Roman" w:hAnsi="Verdana"/>
          <w:sz w:val="16"/>
          <w:szCs w:val="16"/>
          <w:lang w:eastAsia="ar-SA"/>
        </w:rPr>
        <w:tab/>
      </w:r>
      <w:r>
        <w:rPr>
          <w:rFonts w:ascii="Verdana" w:eastAsia="Times New Roman" w:hAnsi="Verdana"/>
          <w:sz w:val="16"/>
          <w:szCs w:val="16"/>
          <w:lang w:eastAsia="ar-SA"/>
        </w:rPr>
        <w:tab/>
      </w:r>
      <w:r w:rsidRPr="00DA0A75">
        <w:rPr>
          <w:rFonts w:ascii="Verdana" w:eastAsia="Times New Roman" w:hAnsi="Verdana"/>
          <w:sz w:val="16"/>
          <w:szCs w:val="16"/>
          <w:lang w:eastAsia="ar-SA"/>
        </w:rPr>
        <w:t>581/2 a 581/1 v katastrálním území Údlice</w:t>
      </w:r>
    </w:p>
    <w:p w:rsidR="005847FF" w:rsidRDefault="00DA0A75" w:rsidP="00DA0A75">
      <w:pPr>
        <w:pStyle w:val="Odstavecseseznamem"/>
        <w:rPr>
          <w:rFonts w:ascii="Verdana" w:eastAsia="Times New Roman" w:hAnsi="Verdana"/>
          <w:sz w:val="16"/>
          <w:szCs w:val="16"/>
          <w:lang w:eastAsia="ar-SA"/>
        </w:rPr>
      </w:pPr>
      <w:r w:rsidRPr="00DA0A75">
        <w:rPr>
          <w:rFonts w:ascii="Verdana" w:eastAsia="Times New Roman" w:hAnsi="Verdana"/>
          <w:sz w:val="16"/>
          <w:szCs w:val="16"/>
          <w:lang w:eastAsia="ar-SA"/>
        </w:rPr>
        <w:t xml:space="preserve">Hala IV  </w:t>
      </w:r>
      <w:r w:rsidRPr="00DA0A75">
        <w:rPr>
          <w:rFonts w:ascii="Verdana" w:eastAsia="Times New Roman" w:hAnsi="Verdana"/>
          <w:sz w:val="16"/>
          <w:szCs w:val="16"/>
          <w:lang w:eastAsia="ar-SA"/>
        </w:rPr>
        <w:tab/>
        <w:t>582 v katastrálním území Údlice</w:t>
      </w:r>
    </w:p>
    <w:p w:rsidR="00E374E5" w:rsidRDefault="00E374E5" w:rsidP="00DA0A75">
      <w:pPr>
        <w:pStyle w:val="Odstavecseseznamem"/>
        <w:rPr>
          <w:rFonts w:ascii="Verdana" w:hAnsi="Verdana"/>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DOBA PLNĚNÍ</w:t>
      </w:r>
    </w:p>
    <w:p w:rsidR="005847FF" w:rsidRPr="00632C11" w:rsidRDefault="005847FF" w:rsidP="005847FF">
      <w:pPr>
        <w:keepNext/>
        <w:widowControl w:val="0"/>
        <w:numPr>
          <w:ilvl w:val="1"/>
          <w:numId w:val="9"/>
        </w:numPr>
        <w:tabs>
          <w:tab w:val="clear" w:pos="360"/>
          <w:tab w:val="left" w:pos="426"/>
        </w:tabs>
        <w:spacing w:line="100" w:lineRule="atLeast"/>
        <w:ind w:left="426" w:hanging="426"/>
        <w:rPr>
          <w:rFonts w:ascii="Verdana" w:hAnsi="Verdana" w:cs="Arial"/>
          <w:sz w:val="16"/>
          <w:szCs w:val="16"/>
        </w:rPr>
      </w:pPr>
      <w:r w:rsidRPr="00632C11">
        <w:rPr>
          <w:rFonts w:ascii="Verdana" w:hAnsi="Verdana" w:cs="Arial"/>
          <w:sz w:val="16"/>
          <w:szCs w:val="16"/>
        </w:rPr>
        <w:t>Dílo specifikované v článku III. smlouvy provede zhotovitel v těchto termínech:</w:t>
      </w:r>
    </w:p>
    <w:p w:rsidR="005847FF" w:rsidRPr="00632C11" w:rsidRDefault="005847FF" w:rsidP="005847FF">
      <w:pPr>
        <w:widowControl w:val="0"/>
        <w:spacing w:line="100" w:lineRule="atLeast"/>
        <w:ind w:left="720"/>
        <w:rPr>
          <w:rFonts w:ascii="Verdana" w:hAnsi="Verdana" w:cs="Arial"/>
          <w:sz w:val="16"/>
          <w:szCs w:val="16"/>
        </w:rPr>
      </w:pPr>
    </w:p>
    <w:p w:rsidR="00E81602" w:rsidRPr="00DA0A75" w:rsidRDefault="00E81602" w:rsidP="00E81602">
      <w:pPr>
        <w:pStyle w:val="Prosttext"/>
        <w:ind w:left="284"/>
        <w:rPr>
          <w:rFonts w:ascii="Verdana" w:hAnsi="Verdana"/>
          <w:sz w:val="16"/>
          <w:szCs w:val="16"/>
        </w:rPr>
      </w:pPr>
      <w:r>
        <w:rPr>
          <w:rFonts w:ascii="Verdana" w:hAnsi="Verdana"/>
          <w:sz w:val="16"/>
          <w:szCs w:val="16"/>
        </w:rPr>
        <w:tab/>
      </w:r>
      <w:r w:rsidRPr="00DA0A75">
        <w:rPr>
          <w:rFonts w:ascii="Verdana" w:hAnsi="Verdana"/>
          <w:sz w:val="16"/>
          <w:szCs w:val="16"/>
        </w:rPr>
        <w:t>Předání staveniště:</w:t>
      </w:r>
      <w:r w:rsidRPr="00DA0A75">
        <w:rPr>
          <w:rFonts w:ascii="Verdana" w:hAnsi="Verdana"/>
          <w:sz w:val="16"/>
          <w:szCs w:val="16"/>
        </w:rPr>
        <w:tab/>
      </w:r>
      <w:r w:rsidRPr="00DA0A75">
        <w:rPr>
          <w:rFonts w:ascii="Verdana" w:hAnsi="Verdana"/>
          <w:sz w:val="16"/>
          <w:szCs w:val="16"/>
        </w:rPr>
        <w:tab/>
      </w:r>
      <w:r w:rsidRPr="00DA0A75">
        <w:rPr>
          <w:rFonts w:ascii="Verdana" w:hAnsi="Verdana"/>
          <w:sz w:val="16"/>
          <w:szCs w:val="16"/>
        </w:rPr>
        <w:tab/>
        <w:t>nejpozději 15 dnů před zahájením prací</w:t>
      </w:r>
    </w:p>
    <w:p w:rsidR="00E81602" w:rsidRPr="00DA0A75" w:rsidRDefault="00E81602" w:rsidP="00E81602">
      <w:pPr>
        <w:pStyle w:val="Prosttext"/>
        <w:ind w:left="284"/>
        <w:rPr>
          <w:rFonts w:ascii="Verdana" w:hAnsi="Verdana"/>
          <w:sz w:val="16"/>
          <w:szCs w:val="16"/>
        </w:rPr>
      </w:pPr>
      <w:r w:rsidRPr="00DA0A75">
        <w:rPr>
          <w:rFonts w:ascii="Verdana" w:hAnsi="Verdana"/>
          <w:sz w:val="16"/>
          <w:szCs w:val="16"/>
        </w:rPr>
        <w:tab/>
        <w:t>Zahájení stavebních prací:</w:t>
      </w:r>
      <w:r w:rsidRPr="00DA0A75">
        <w:rPr>
          <w:rFonts w:ascii="Verdana" w:hAnsi="Verdana"/>
          <w:sz w:val="16"/>
          <w:szCs w:val="16"/>
        </w:rPr>
        <w:tab/>
      </w:r>
      <w:r w:rsidRPr="00DA0A75">
        <w:rPr>
          <w:rFonts w:ascii="Verdana" w:hAnsi="Verdana"/>
          <w:sz w:val="16"/>
          <w:szCs w:val="16"/>
        </w:rPr>
        <w:tab/>
        <w:t xml:space="preserve">nejpozději </w:t>
      </w:r>
      <w:r w:rsidR="00DA0A75" w:rsidRPr="00DA0A75">
        <w:rPr>
          <w:rFonts w:ascii="Verdana" w:hAnsi="Verdana"/>
          <w:sz w:val="16"/>
          <w:szCs w:val="16"/>
        </w:rPr>
        <w:t>01. 01. 2017</w:t>
      </w:r>
    </w:p>
    <w:p w:rsidR="00E81602" w:rsidRPr="00DA0A75" w:rsidRDefault="00E81602" w:rsidP="00E81602">
      <w:pPr>
        <w:pStyle w:val="Prosttext"/>
        <w:ind w:left="284"/>
        <w:rPr>
          <w:rFonts w:ascii="Verdana" w:hAnsi="Verdana"/>
          <w:sz w:val="16"/>
          <w:szCs w:val="16"/>
        </w:rPr>
      </w:pPr>
      <w:r w:rsidRPr="00DA0A75">
        <w:rPr>
          <w:rFonts w:ascii="Verdana" w:hAnsi="Verdana"/>
          <w:sz w:val="16"/>
          <w:szCs w:val="16"/>
        </w:rPr>
        <w:tab/>
        <w:t>Dokončení stavebních prací:</w:t>
      </w:r>
      <w:r w:rsidRPr="00DA0A75">
        <w:rPr>
          <w:rFonts w:ascii="Verdana" w:hAnsi="Verdana"/>
          <w:sz w:val="16"/>
          <w:szCs w:val="16"/>
        </w:rPr>
        <w:tab/>
      </w:r>
      <w:r w:rsidRPr="00DA0A75">
        <w:rPr>
          <w:rFonts w:ascii="Verdana" w:hAnsi="Verdana"/>
          <w:sz w:val="16"/>
          <w:szCs w:val="16"/>
        </w:rPr>
        <w:tab/>
      </w:r>
      <w:r w:rsidR="00DA0A75" w:rsidRPr="00DA0A75">
        <w:rPr>
          <w:rFonts w:ascii="Verdana" w:hAnsi="Verdana"/>
          <w:sz w:val="16"/>
          <w:szCs w:val="16"/>
        </w:rPr>
        <w:t>31. 12. 2017</w:t>
      </w:r>
    </w:p>
    <w:p w:rsidR="00E81602" w:rsidRPr="00DA0A75" w:rsidRDefault="00E81602" w:rsidP="00E81602">
      <w:pPr>
        <w:pStyle w:val="Prosttext"/>
        <w:ind w:left="284"/>
        <w:rPr>
          <w:rFonts w:ascii="Verdana" w:hAnsi="Verdana"/>
          <w:sz w:val="16"/>
          <w:szCs w:val="16"/>
        </w:rPr>
      </w:pPr>
      <w:r w:rsidRPr="00DA0A75">
        <w:rPr>
          <w:rFonts w:ascii="Verdana" w:hAnsi="Verdana"/>
          <w:sz w:val="16"/>
          <w:szCs w:val="16"/>
        </w:rPr>
        <w:tab/>
        <w:t>Předání a převzetí stavby:</w:t>
      </w:r>
      <w:r w:rsidRPr="00DA0A75">
        <w:rPr>
          <w:rFonts w:ascii="Verdana" w:hAnsi="Verdana"/>
          <w:sz w:val="16"/>
          <w:szCs w:val="16"/>
        </w:rPr>
        <w:tab/>
      </w:r>
      <w:r w:rsidRPr="00DA0A75">
        <w:rPr>
          <w:rFonts w:ascii="Verdana" w:hAnsi="Verdana"/>
          <w:sz w:val="16"/>
          <w:szCs w:val="16"/>
        </w:rPr>
        <w:tab/>
      </w:r>
      <w:r w:rsidRPr="00DA0A75">
        <w:rPr>
          <w:rFonts w:ascii="Verdana" w:hAnsi="Verdana"/>
          <w:sz w:val="16"/>
          <w:szCs w:val="16"/>
        </w:rPr>
        <w:tab/>
        <w:t xml:space="preserve">do </w:t>
      </w:r>
      <w:r w:rsidR="00DA0A75" w:rsidRPr="00DA0A75">
        <w:rPr>
          <w:rFonts w:ascii="Verdana" w:hAnsi="Verdana"/>
          <w:sz w:val="16"/>
          <w:szCs w:val="16"/>
        </w:rPr>
        <w:t>31. 12. 2017</w:t>
      </w:r>
    </w:p>
    <w:p w:rsidR="00E81602" w:rsidRPr="00C173BB" w:rsidRDefault="00E81602" w:rsidP="00E81602">
      <w:pPr>
        <w:pStyle w:val="Prosttext"/>
        <w:ind w:left="284"/>
        <w:rPr>
          <w:rFonts w:ascii="Verdana" w:hAnsi="Verdana"/>
          <w:sz w:val="16"/>
          <w:szCs w:val="16"/>
        </w:rPr>
      </w:pPr>
      <w:r w:rsidRPr="00DA0A75">
        <w:rPr>
          <w:rFonts w:ascii="Verdana" w:hAnsi="Verdana"/>
          <w:sz w:val="16"/>
          <w:szCs w:val="16"/>
        </w:rPr>
        <w:tab/>
        <w:t>Počátek běhu záruční lhůty:</w:t>
      </w:r>
      <w:r w:rsidRPr="00DA0A75">
        <w:rPr>
          <w:rFonts w:ascii="Verdana" w:hAnsi="Verdana"/>
          <w:sz w:val="16"/>
          <w:szCs w:val="16"/>
        </w:rPr>
        <w:tab/>
      </w:r>
      <w:r w:rsidRPr="00DA0A75">
        <w:rPr>
          <w:rFonts w:ascii="Verdana" w:hAnsi="Verdana"/>
          <w:sz w:val="16"/>
          <w:szCs w:val="16"/>
        </w:rPr>
        <w:tab/>
        <w:t>od prvního dne následujícího po předání díla</w:t>
      </w:r>
    </w:p>
    <w:p w:rsidR="005847FF" w:rsidRPr="00DF6BF1" w:rsidRDefault="005847FF" w:rsidP="005847FF">
      <w:pPr>
        <w:widowControl w:val="0"/>
        <w:spacing w:line="100" w:lineRule="atLeast"/>
        <w:ind w:left="1416"/>
        <w:rPr>
          <w:rFonts w:ascii="Verdana" w:hAnsi="Verdana"/>
          <w:sz w:val="16"/>
          <w:szCs w:val="16"/>
        </w:rPr>
      </w:pPr>
    </w:p>
    <w:p w:rsidR="005847FF" w:rsidRPr="00632C11" w:rsidRDefault="005847FF" w:rsidP="005847FF">
      <w:pPr>
        <w:widowControl w:val="0"/>
        <w:spacing w:line="100" w:lineRule="atLeast"/>
        <w:rPr>
          <w:rFonts w:ascii="Verdana" w:hAnsi="Verdana"/>
          <w:b/>
          <w:sz w:val="16"/>
          <w:szCs w:val="16"/>
        </w:rPr>
      </w:pPr>
    </w:p>
    <w:p w:rsidR="005847FF" w:rsidRPr="00632C11" w:rsidRDefault="005847FF" w:rsidP="005847FF">
      <w:pPr>
        <w:widowControl w:val="0"/>
        <w:numPr>
          <w:ilvl w:val="1"/>
          <w:numId w:val="9"/>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Práce na díle budou zahájeny (zahájení prací) bez ohledu na výše uvedené lhůty po předání staveniště zhotoviteli a sjednané termíny zahájení prací, dokončení prací a předání </w:t>
      </w:r>
      <w:r>
        <w:rPr>
          <w:rFonts w:ascii="Verdana" w:hAnsi="Verdana" w:cs="Arial"/>
          <w:sz w:val="16"/>
          <w:szCs w:val="16"/>
        </w:rPr>
        <w:t>díla budou vázány (posunuty) na </w:t>
      </w:r>
      <w:r w:rsidRPr="00632C11">
        <w:rPr>
          <w:rFonts w:ascii="Verdana" w:hAnsi="Verdana" w:cs="Arial"/>
          <w:sz w:val="16"/>
          <w:szCs w:val="16"/>
        </w:rPr>
        <w:t xml:space="preserve">případné prodlení objednatele s předáním staveniště. Objednatel předá zhotoviteli staveniště nejpozději </w:t>
      </w:r>
      <w:r w:rsidR="00E81602">
        <w:rPr>
          <w:rFonts w:ascii="Verdana" w:hAnsi="Verdana" w:cs="Arial"/>
          <w:sz w:val="16"/>
          <w:szCs w:val="16"/>
        </w:rPr>
        <w:t>1</w:t>
      </w:r>
      <w:r w:rsidRPr="00632C11">
        <w:rPr>
          <w:rFonts w:ascii="Verdana" w:hAnsi="Verdana" w:cs="Arial"/>
          <w:sz w:val="16"/>
          <w:szCs w:val="16"/>
        </w:rPr>
        <w:t>5 dnů před zahájením prací. O předání a převzetí staveniště bude p</w:t>
      </w:r>
      <w:r>
        <w:rPr>
          <w:rFonts w:ascii="Verdana" w:hAnsi="Verdana" w:cs="Arial"/>
          <w:sz w:val="16"/>
          <w:szCs w:val="16"/>
        </w:rPr>
        <w:t>ořízen zápis s uvedením stavu a </w:t>
      </w:r>
      <w:r w:rsidRPr="00632C11">
        <w:rPr>
          <w:rFonts w:ascii="Verdana" w:hAnsi="Verdana" w:cs="Arial"/>
          <w:sz w:val="16"/>
          <w:szCs w:val="16"/>
        </w:rPr>
        <w:t>případných překážek pro možnost zahájení díla, které zhotovitel nemohl očekávat v době podání nabídky pro tuto smlouvu.</w:t>
      </w:r>
    </w:p>
    <w:p w:rsidR="005847FF" w:rsidRPr="00632C11" w:rsidRDefault="005847FF" w:rsidP="005847FF">
      <w:pPr>
        <w:widowControl w:val="0"/>
        <w:spacing w:line="100" w:lineRule="atLeast"/>
        <w:jc w:val="both"/>
        <w:rPr>
          <w:rFonts w:ascii="Verdana" w:hAnsi="Verdana" w:cs="Arial"/>
          <w:sz w:val="16"/>
          <w:szCs w:val="16"/>
        </w:rPr>
      </w:pPr>
    </w:p>
    <w:p w:rsidR="005847FF" w:rsidRDefault="005847FF" w:rsidP="005847FF">
      <w:pPr>
        <w:widowControl w:val="0"/>
        <w:spacing w:line="100" w:lineRule="atLeast"/>
        <w:jc w:val="both"/>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CENA DÍLA A PLATEBNÍ PODMÍNKY</w:t>
      </w:r>
    </w:p>
    <w:p w:rsidR="0063354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 xml:space="preserve">Objednatel se zavazuje uhradit zhotoviteli za zhotovení díla dle této smlouvy celkovou cenu ve výši </w:t>
      </w:r>
      <w:r w:rsidRPr="00E25E9F">
        <w:rPr>
          <w:rFonts w:ascii="Verdana" w:hAnsi="Verdana" w:cs="Arial"/>
          <w:sz w:val="16"/>
          <w:szCs w:val="16"/>
          <w:highlight w:val="lightGray"/>
        </w:rPr>
        <w:t>……………</w:t>
      </w:r>
      <w:r w:rsidRPr="00F51668">
        <w:rPr>
          <w:rFonts w:ascii="Verdana" w:hAnsi="Verdana" w:cs="Arial"/>
          <w:sz w:val="16"/>
          <w:szCs w:val="16"/>
        </w:rPr>
        <w:t xml:space="preserve">, slovy: </w:t>
      </w:r>
      <w:r w:rsidRPr="00E25E9F">
        <w:rPr>
          <w:rFonts w:ascii="Verdana" w:hAnsi="Verdana" w:cs="Arial"/>
          <w:sz w:val="16"/>
          <w:szCs w:val="16"/>
          <w:highlight w:val="lightGray"/>
        </w:rPr>
        <w:t>……………</w:t>
      </w:r>
      <w:r w:rsidRPr="00F51668">
        <w:rPr>
          <w:rFonts w:ascii="Verdana" w:hAnsi="Verdana" w:cs="Arial"/>
          <w:sz w:val="16"/>
          <w:szCs w:val="16"/>
        </w:rPr>
        <w:t xml:space="preserve"> korun českých, (dále jen „cena díla“). Cena díla je tvořena součtem položek položkového rozpočtu, který tvoří přílohu č. 2 této smlouvy.</w:t>
      </w:r>
    </w:p>
    <w:p w:rsidR="005847FF" w:rsidRPr="00F51668" w:rsidRDefault="0063354F" w:rsidP="0063354F">
      <w:pPr>
        <w:suppressAutoHyphens w:val="0"/>
        <w:rPr>
          <w:rFonts w:ascii="Verdana" w:hAnsi="Verdana" w:cs="Arial"/>
          <w:sz w:val="16"/>
          <w:szCs w:val="16"/>
        </w:rPr>
      </w:pPr>
      <w:r>
        <w:rPr>
          <w:rFonts w:ascii="Verdana" w:hAnsi="Verdana" w:cs="Arial"/>
          <w:sz w:val="16"/>
          <w:szCs w:val="16"/>
        </w:rPr>
        <w:br w:type="page"/>
      </w:r>
    </w:p>
    <w:p w:rsidR="005847FF" w:rsidRDefault="005847FF" w:rsidP="005847FF">
      <w:pPr>
        <w:widowControl w:val="0"/>
        <w:spacing w:line="100" w:lineRule="atLeast"/>
        <w:ind w:left="426"/>
        <w:jc w:val="both"/>
        <w:rPr>
          <w:rFonts w:ascii="Verdana" w:hAnsi="Verdana" w:cs="Arial"/>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5847FF" w:rsidTr="009B2C88">
        <w:trPr>
          <w:trHeight w:val="294"/>
        </w:trPr>
        <w:tc>
          <w:tcPr>
            <w:tcW w:w="8614" w:type="dxa"/>
            <w:gridSpan w:val="4"/>
            <w:shd w:val="clear" w:color="auto" w:fill="auto"/>
            <w:vAlign w:val="center"/>
          </w:tcPr>
          <w:p w:rsidR="005847FF" w:rsidRPr="00E25E9F" w:rsidRDefault="005847FF" w:rsidP="009B2C88">
            <w:pPr>
              <w:widowControl w:val="0"/>
              <w:spacing w:line="100" w:lineRule="atLeast"/>
              <w:rPr>
                <w:rFonts w:ascii="Verdana" w:hAnsi="Verdana" w:cs="Arial"/>
                <w:b/>
                <w:sz w:val="16"/>
                <w:szCs w:val="16"/>
              </w:rPr>
            </w:pPr>
            <w:r w:rsidRPr="00E25E9F">
              <w:rPr>
                <w:rFonts w:ascii="Verdana" w:hAnsi="Verdana" w:cs="Arial"/>
                <w:b/>
                <w:sz w:val="16"/>
                <w:szCs w:val="16"/>
              </w:rPr>
              <w:t>Cena díla v CZK</w:t>
            </w:r>
          </w:p>
        </w:tc>
      </w:tr>
      <w:tr w:rsidR="005847FF" w:rsidTr="009B2C88">
        <w:trPr>
          <w:trHeight w:val="294"/>
        </w:trPr>
        <w:tc>
          <w:tcPr>
            <w:tcW w:w="3255" w:type="dxa"/>
            <w:shd w:val="clear" w:color="auto" w:fill="92D050"/>
            <w:vAlign w:val="center"/>
          </w:tcPr>
          <w:p w:rsidR="005847FF" w:rsidRPr="00593534" w:rsidRDefault="005847FF" w:rsidP="009B2C88">
            <w:pPr>
              <w:widowControl w:val="0"/>
              <w:spacing w:line="100" w:lineRule="atLeast"/>
              <w:rPr>
                <w:rFonts w:ascii="Verdana" w:hAnsi="Verdana" w:cs="Arial"/>
                <w:sz w:val="16"/>
                <w:szCs w:val="16"/>
              </w:rPr>
            </w:pPr>
            <w:r w:rsidRPr="00593534">
              <w:rPr>
                <w:rFonts w:ascii="Verdana" w:hAnsi="Verdana" w:cs="Arial"/>
                <w:sz w:val="16"/>
                <w:szCs w:val="16"/>
              </w:rPr>
              <w:t>Předmět</w:t>
            </w:r>
          </w:p>
        </w:tc>
        <w:tc>
          <w:tcPr>
            <w:tcW w:w="1546"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Cena bez PDH</w:t>
            </w:r>
          </w:p>
        </w:tc>
        <w:tc>
          <w:tcPr>
            <w:tcW w:w="1979"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Částka DPH</w:t>
            </w:r>
          </w:p>
        </w:tc>
        <w:tc>
          <w:tcPr>
            <w:tcW w:w="1834"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Cena s DPH</w:t>
            </w:r>
          </w:p>
        </w:tc>
      </w:tr>
      <w:tr w:rsidR="005847FF" w:rsidTr="005847FF">
        <w:trPr>
          <w:trHeight w:val="294"/>
        </w:trPr>
        <w:tc>
          <w:tcPr>
            <w:tcW w:w="3255" w:type="dxa"/>
            <w:shd w:val="clear" w:color="auto" w:fill="auto"/>
            <w:vAlign w:val="center"/>
          </w:tcPr>
          <w:p w:rsidR="005847FF" w:rsidRPr="00DA0A75" w:rsidRDefault="005847FF" w:rsidP="00DA0A75">
            <w:pPr>
              <w:widowControl w:val="0"/>
              <w:spacing w:line="100" w:lineRule="atLeast"/>
              <w:rPr>
                <w:rFonts w:ascii="Verdana" w:hAnsi="Verdana" w:cs="Arial"/>
                <w:sz w:val="16"/>
                <w:szCs w:val="16"/>
              </w:rPr>
            </w:pPr>
            <w:r w:rsidRPr="00DA0A75">
              <w:rPr>
                <w:rFonts w:ascii="Verdana" w:hAnsi="Verdana"/>
                <w:sz w:val="16"/>
                <w:szCs w:val="16"/>
              </w:rPr>
              <w:t xml:space="preserve">SO 01 </w:t>
            </w:r>
            <w:r w:rsidR="00DA0A75" w:rsidRPr="00DA0A75">
              <w:rPr>
                <w:rFonts w:ascii="Verdana" w:hAnsi="Verdana"/>
                <w:sz w:val="16"/>
                <w:szCs w:val="16"/>
              </w:rPr>
              <w:t>Hala I</w:t>
            </w:r>
          </w:p>
        </w:tc>
        <w:tc>
          <w:tcPr>
            <w:tcW w:w="1546" w:type="dxa"/>
            <w:shd w:val="clear" w:color="auto" w:fill="auto"/>
            <w:vAlign w:val="center"/>
          </w:tcPr>
          <w:p w:rsidR="005847FF" w:rsidRPr="00593534" w:rsidRDefault="005847FF" w:rsidP="009B2C88">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979" w:type="dxa"/>
            <w:shd w:val="clear" w:color="auto" w:fill="auto"/>
            <w:vAlign w:val="center"/>
          </w:tcPr>
          <w:p w:rsidR="005847FF" w:rsidRPr="00593534" w:rsidRDefault="005847FF" w:rsidP="009B2C88">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834" w:type="dxa"/>
            <w:shd w:val="clear" w:color="auto" w:fill="auto"/>
            <w:vAlign w:val="center"/>
          </w:tcPr>
          <w:p w:rsidR="005847FF" w:rsidRPr="00593534" w:rsidRDefault="005847FF" w:rsidP="009B2C88">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r>
      <w:tr w:rsidR="005847FF" w:rsidTr="005847FF">
        <w:trPr>
          <w:trHeight w:val="294"/>
        </w:trPr>
        <w:tc>
          <w:tcPr>
            <w:tcW w:w="3255" w:type="dxa"/>
            <w:shd w:val="clear" w:color="auto" w:fill="auto"/>
            <w:vAlign w:val="center"/>
          </w:tcPr>
          <w:p w:rsidR="005847FF" w:rsidRPr="00DA0A75" w:rsidRDefault="00DA0A75" w:rsidP="009B2C88">
            <w:pPr>
              <w:widowControl w:val="0"/>
              <w:spacing w:line="100" w:lineRule="atLeast"/>
              <w:rPr>
                <w:rFonts w:ascii="Verdana" w:hAnsi="Verdana" w:cs="Arial"/>
                <w:sz w:val="16"/>
                <w:szCs w:val="16"/>
              </w:rPr>
            </w:pPr>
            <w:r w:rsidRPr="00DA0A75">
              <w:rPr>
                <w:rFonts w:ascii="Verdana" w:hAnsi="Verdana"/>
                <w:sz w:val="16"/>
                <w:szCs w:val="16"/>
              </w:rPr>
              <w:t>SO 01 Hala II</w:t>
            </w:r>
          </w:p>
        </w:tc>
        <w:tc>
          <w:tcPr>
            <w:tcW w:w="1546"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979"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834"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r>
      <w:tr w:rsidR="005847FF" w:rsidTr="005847FF">
        <w:trPr>
          <w:trHeight w:val="294"/>
        </w:trPr>
        <w:tc>
          <w:tcPr>
            <w:tcW w:w="3255" w:type="dxa"/>
            <w:shd w:val="clear" w:color="auto" w:fill="auto"/>
            <w:vAlign w:val="center"/>
          </w:tcPr>
          <w:p w:rsidR="005847FF" w:rsidRPr="00DA0A75" w:rsidRDefault="00DA0A75" w:rsidP="009B2C88">
            <w:pPr>
              <w:widowControl w:val="0"/>
              <w:spacing w:line="100" w:lineRule="atLeast"/>
              <w:rPr>
                <w:rFonts w:ascii="Verdana" w:hAnsi="Verdana" w:cs="Arial"/>
                <w:sz w:val="16"/>
                <w:szCs w:val="16"/>
              </w:rPr>
            </w:pPr>
            <w:r w:rsidRPr="00DA0A75">
              <w:rPr>
                <w:rFonts w:ascii="Verdana" w:hAnsi="Verdana"/>
                <w:sz w:val="16"/>
                <w:szCs w:val="16"/>
              </w:rPr>
              <w:t>SO 01 Hala III</w:t>
            </w:r>
          </w:p>
        </w:tc>
        <w:tc>
          <w:tcPr>
            <w:tcW w:w="1546"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979"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834"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r>
      <w:tr w:rsidR="005847FF" w:rsidTr="005847FF">
        <w:trPr>
          <w:trHeight w:val="294"/>
        </w:trPr>
        <w:tc>
          <w:tcPr>
            <w:tcW w:w="3255" w:type="dxa"/>
            <w:shd w:val="clear" w:color="auto" w:fill="auto"/>
            <w:vAlign w:val="center"/>
          </w:tcPr>
          <w:p w:rsidR="005847FF" w:rsidRPr="00DA0A75" w:rsidRDefault="00DA0A75" w:rsidP="009B2C88">
            <w:pPr>
              <w:widowControl w:val="0"/>
              <w:spacing w:line="100" w:lineRule="atLeast"/>
              <w:rPr>
                <w:rFonts w:ascii="Verdana" w:hAnsi="Verdana" w:cs="Arial"/>
                <w:sz w:val="16"/>
                <w:szCs w:val="16"/>
              </w:rPr>
            </w:pPr>
            <w:r w:rsidRPr="00DA0A75">
              <w:rPr>
                <w:rFonts w:ascii="Verdana" w:hAnsi="Verdana"/>
                <w:sz w:val="16"/>
                <w:szCs w:val="16"/>
              </w:rPr>
              <w:t>SO 01 Hala IV</w:t>
            </w:r>
          </w:p>
        </w:tc>
        <w:tc>
          <w:tcPr>
            <w:tcW w:w="1546"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979"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834" w:type="dxa"/>
            <w:shd w:val="clear" w:color="auto" w:fill="auto"/>
            <w:vAlign w:val="center"/>
          </w:tcPr>
          <w:p w:rsidR="005847FF" w:rsidRPr="005922D7" w:rsidRDefault="005847FF" w:rsidP="009B2C88">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r>
      <w:tr w:rsidR="005847FF" w:rsidTr="005847FF">
        <w:trPr>
          <w:trHeight w:val="294"/>
        </w:trPr>
        <w:tc>
          <w:tcPr>
            <w:tcW w:w="3255" w:type="dxa"/>
            <w:shd w:val="clear" w:color="auto" w:fill="auto"/>
            <w:vAlign w:val="center"/>
          </w:tcPr>
          <w:p w:rsidR="005847FF" w:rsidRPr="00E25E9F" w:rsidRDefault="005847FF" w:rsidP="009B2C88">
            <w:pPr>
              <w:widowControl w:val="0"/>
              <w:spacing w:line="100" w:lineRule="atLeast"/>
              <w:rPr>
                <w:rFonts w:ascii="Verdana" w:hAnsi="Verdana" w:cs="Arial"/>
                <w:b/>
                <w:sz w:val="16"/>
                <w:szCs w:val="16"/>
              </w:rPr>
            </w:pPr>
            <w:r w:rsidRPr="00E25E9F">
              <w:rPr>
                <w:rFonts w:ascii="Verdana" w:hAnsi="Verdana" w:cs="Arial"/>
                <w:b/>
                <w:sz w:val="16"/>
                <w:szCs w:val="16"/>
              </w:rPr>
              <w:t>Celkem</w:t>
            </w:r>
          </w:p>
        </w:tc>
        <w:tc>
          <w:tcPr>
            <w:tcW w:w="1546" w:type="dxa"/>
            <w:shd w:val="clear" w:color="auto" w:fill="auto"/>
            <w:vAlign w:val="center"/>
          </w:tcPr>
          <w:p w:rsidR="005847FF" w:rsidRPr="00593534" w:rsidRDefault="005847FF" w:rsidP="009B2C88">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979" w:type="dxa"/>
            <w:shd w:val="clear" w:color="auto" w:fill="auto"/>
            <w:vAlign w:val="center"/>
          </w:tcPr>
          <w:p w:rsidR="005847FF" w:rsidRPr="00593534" w:rsidRDefault="005847FF" w:rsidP="009B2C88">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834" w:type="dxa"/>
            <w:shd w:val="clear" w:color="auto" w:fill="auto"/>
            <w:vAlign w:val="center"/>
          </w:tcPr>
          <w:p w:rsidR="005847FF" w:rsidRPr="00593534" w:rsidRDefault="005847FF" w:rsidP="009B2C88">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r>
    </w:tbl>
    <w:p w:rsidR="005847FF" w:rsidRPr="00632C11" w:rsidRDefault="005847FF" w:rsidP="005847FF">
      <w:pPr>
        <w:widowControl w:val="0"/>
        <w:spacing w:line="100" w:lineRule="atLeast"/>
        <w:ind w:left="709"/>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V ceně díla není zahrnuta DPH. Má-li být dle platné legislativy DPH hrazena, bude fakturována společně s cenou díla ve výši dle platných právních předpisů.</w:t>
      </w:r>
    </w:p>
    <w:p w:rsidR="005847FF" w:rsidRPr="00F51668" w:rsidRDefault="005847FF" w:rsidP="005847FF">
      <w:pPr>
        <w:widowControl w:val="0"/>
        <w:spacing w:line="100" w:lineRule="atLeast"/>
        <w:ind w:left="426"/>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Cena díla se sjednává jako cena maximální. Cenu díla lze měnit pouze na základě písemné dohody stran a v následujících případech:</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a) objednatel požaduje práce, které nejsou zahrnuty v předmětu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b) objednatel požaduje vypustit některé práce předmětu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c) při realizaci díla se zjistí skutečnosti, které nebyly v době podpisu této smlouvy známy, a zhotovitel je nezavinil, ani je nemohl předvídat a mají vliv na cenu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d) při realizaci díla se zjistí skutečnosti odlišné od dokumentace předané objednatelem (např. neodpovídající geologické údaje).</w:t>
      </w:r>
    </w:p>
    <w:p w:rsidR="005847FF" w:rsidRPr="00F51668" w:rsidRDefault="005847FF" w:rsidP="005847FF">
      <w:pPr>
        <w:widowControl w:val="0"/>
        <w:spacing w:line="100" w:lineRule="atLeast"/>
        <w:ind w:left="426"/>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rozpočtu (příloha č. 2), bude změna ceny stanovena na základě jednotkové ceny dané práce v položkovém rozpočtu. V případě změn u prací, které nejsou v položkovém rozpočtu uvedeny, bude cena určena dle cenové soustavy ÚRS.</w:t>
      </w:r>
    </w:p>
    <w:p w:rsidR="005847FF" w:rsidRDefault="005847FF" w:rsidP="005847FF">
      <w:pPr>
        <w:widowControl w:val="0"/>
        <w:spacing w:line="100" w:lineRule="atLeast"/>
        <w:ind w:left="426"/>
        <w:jc w:val="both"/>
        <w:rPr>
          <w:rFonts w:ascii="Verdana" w:hAnsi="Verdana" w:cs="Arial"/>
          <w:sz w:val="16"/>
          <w:szCs w:val="16"/>
        </w:rPr>
      </w:pPr>
    </w:p>
    <w:p w:rsidR="005847FF" w:rsidRPr="0052261B" w:rsidRDefault="005847FF" w:rsidP="005847FF">
      <w:pPr>
        <w:widowControl w:val="0"/>
        <w:spacing w:line="100" w:lineRule="atLeast"/>
        <w:ind w:left="426"/>
        <w:jc w:val="both"/>
        <w:rPr>
          <w:rFonts w:ascii="Verdana" w:hAnsi="Verdana" w:cs="Arial"/>
          <w:sz w:val="16"/>
          <w:szCs w:val="16"/>
        </w:rPr>
      </w:pPr>
    </w:p>
    <w:p w:rsidR="005847FF" w:rsidRPr="00633B83"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3B83">
        <w:rPr>
          <w:rFonts w:ascii="Verdana" w:hAnsi="Verdana" w:cs="Arial"/>
          <w:sz w:val="16"/>
          <w:szCs w:val="16"/>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5847FF"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spacing w:line="100" w:lineRule="atLeast"/>
        <w:ind w:left="709"/>
        <w:jc w:val="both"/>
        <w:rPr>
          <w:rFonts w:ascii="Verdana" w:hAnsi="Verdana" w:cs="Arial"/>
          <w:sz w:val="16"/>
          <w:szCs w:val="16"/>
        </w:rPr>
      </w:pPr>
    </w:p>
    <w:p w:rsidR="005847FF" w:rsidRPr="00104ABC"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Rozpis ceny je uveden </w:t>
      </w:r>
      <w:r w:rsidRPr="00E93E73">
        <w:rPr>
          <w:rFonts w:ascii="Verdana" w:hAnsi="Verdana" w:cs="Arial"/>
          <w:sz w:val="16"/>
          <w:szCs w:val="16"/>
        </w:rPr>
        <w:t>v</w:t>
      </w:r>
      <w:r w:rsidRPr="00E93E73">
        <w:rPr>
          <w:rFonts w:ascii="Verdana" w:hAnsi="Verdana" w:cs="Arial"/>
          <w:b/>
          <w:sz w:val="16"/>
          <w:szCs w:val="16"/>
        </w:rPr>
        <w:t xml:space="preserve"> položkovém rozpočtu</w:t>
      </w:r>
      <w:r>
        <w:rPr>
          <w:rFonts w:ascii="Verdana" w:hAnsi="Verdana" w:cs="Arial"/>
          <w:b/>
          <w:sz w:val="16"/>
          <w:szCs w:val="16"/>
        </w:rPr>
        <w:t>, jehož úplnost se zaručuje</w:t>
      </w:r>
      <w:r>
        <w:rPr>
          <w:rFonts w:ascii="Verdana" w:hAnsi="Verdana" w:cs="Arial"/>
          <w:sz w:val="16"/>
          <w:szCs w:val="16"/>
        </w:rPr>
        <w:t xml:space="preserve"> a</w:t>
      </w:r>
      <w:r w:rsidRPr="00632C11">
        <w:rPr>
          <w:rFonts w:ascii="Verdana" w:hAnsi="Verdana" w:cs="Arial"/>
          <w:sz w:val="16"/>
          <w:szCs w:val="16"/>
        </w:rPr>
        <w:t xml:space="preserve"> který je nedílnou součástí cenové nabídky </w:t>
      </w:r>
      <w:r>
        <w:rPr>
          <w:rFonts w:ascii="Verdana" w:hAnsi="Verdana" w:cs="Arial"/>
          <w:b/>
          <w:sz w:val="16"/>
          <w:szCs w:val="16"/>
        </w:rPr>
        <w:t>(příloha č. 2</w:t>
      </w:r>
      <w:r w:rsidRPr="00E93E73">
        <w:rPr>
          <w:rFonts w:ascii="Verdana" w:hAnsi="Verdana" w:cs="Arial"/>
          <w:b/>
          <w:sz w:val="16"/>
          <w:szCs w:val="16"/>
        </w:rPr>
        <w:t xml:space="preserve"> této smlouvy)</w:t>
      </w:r>
      <w:r w:rsidRPr="00632C11">
        <w:rPr>
          <w:rFonts w:ascii="Verdana" w:hAnsi="Verdana" w:cs="Arial"/>
          <w:sz w:val="16"/>
          <w:szCs w:val="16"/>
        </w:rPr>
        <w:t xml:space="preserve"> a zahrnuje všechny náklady související se zhotovením díla,</w:t>
      </w:r>
      <w:r>
        <w:rPr>
          <w:rFonts w:ascii="Verdana" w:hAnsi="Verdana" w:cs="Arial"/>
          <w:sz w:val="16"/>
          <w:szCs w:val="16"/>
        </w:rPr>
        <w:t xml:space="preserve"> vedlejší náklady související s </w:t>
      </w:r>
      <w:r w:rsidRPr="00632C11">
        <w:rPr>
          <w:rFonts w:ascii="Verdana" w:hAnsi="Verdana" w:cs="Arial"/>
          <w:sz w:val="16"/>
          <w:szCs w:val="16"/>
        </w:rPr>
        <w:t>umístěním stavby, zařízením staveniště a tak</w:t>
      </w:r>
      <w:r>
        <w:rPr>
          <w:rFonts w:ascii="Verdana" w:hAnsi="Verdana" w:cs="Arial"/>
          <w:sz w:val="16"/>
          <w:szCs w:val="16"/>
        </w:rPr>
        <w:t>é ostatní náklady související s </w:t>
      </w:r>
      <w:r w:rsidRPr="00632C11">
        <w:rPr>
          <w:rFonts w:ascii="Verdana" w:hAnsi="Verdana" w:cs="Arial"/>
          <w:sz w:val="16"/>
          <w:szCs w:val="16"/>
        </w:rPr>
        <w:t xml:space="preserve">plněním zadávacích podmínek.  Položkový rozpočet dále slouží pro účely: </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fakturace,</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ocenění víceprací,</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 xml:space="preserve">ocenění </w:t>
      </w:r>
      <w:proofErr w:type="spellStart"/>
      <w:r w:rsidRPr="00632C11">
        <w:rPr>
          <w:rFonts w:ascii="Verdana" w:hAnsi="Verdana" w:cs="Arial"/>
          <w:sz w:val="16"/>
          <w:szCs w:val="16"/>
        </w:rPr>
        <w:t>méněprací</w:t>
      </w:r>
      <w:proofErr w:type="spellEnd"/>
      <w:r w:rsidRPr="00632C11">
        <w:rPr>
          <w:rFonts w:ascii="Verdana" w:hAnsi="Verdana" w:cs="Arial"/>
          <w:sz w:val="16"/>
          <w:szCs w:val="16"/>
        </w:rPr>
        <w:t>.</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Pokud zhotovitel provede práce odpovídající kvantitativní nebo kvalitativní změně díla, případně vícepracím bez předchozího písemného souhlasu objednatele, nevznikne na jeho straně nárok na zaplacení jejich ceny. </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Pokud bude během realizace této smlouvy rozsah díla r</w:t>
      </w:r>
      <w:r>
        <w:rPr>
          <w:rFonts w:ascii="Verdana" w:hAnsi="Verdana" w:cs="Arial"/>
          <w:sz w:val="16"/>
          <w:szCs w:val="16"/>
        </w:rPr>
        <w:t>edukován či změněn z důvodů kdy</w:t>
      </w:r>
      <w:r w:rsidRPr="00632C11">
        <w:rPr>
          <w:rFonts w:ascii="Verdana" w:hAnsi="Verdana" w:cs="Arial"/>
          <w:sz w:val="16"/>
          <w:szCs w:val="16"/>
        </w:rPr>
        <w:t>:</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práce, které nejsou v předmětu díla,</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vypustit některé práce předmětu díla,</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se při rea</w:t>
      </w:r>
      <w:r>
        <w:rPr>
          <w:rFonts w:ascii="Verdana" w:hAnsi="Verdana" w:cs="Arial"/>
          <w:sz w:val="16"/>
          <w:szCs w:val="16"/>
        </w:rPr>
        <w:t xml:space="preserve">lizaci díla zjistí skutečnosti, </w:t>
      </w:r>
      <w:r w:rsidRPr="00632C11">
        <w:rPr>
          <w:rFonts w:ascii="Verdana" w:hAnsi="Verdana" w:cs="Arial"/>
          <w:sz w:val="16"/>
          <w:szCs w:val="16"/>
        </w:rPr>
        <w:t>které nebyly v době podpisu</w:t>
      </w:r>
      <w:r>
        <w:rPr>
          <w:rFonts w:ascii="Verdana" w:hAnsi="Verdana" w:cs="Arial"/>
          <w:sz w:val="16"/>
          <w:szCs w:val="16"/>
        </w:rPr>
        <w:t xml:space="preserve"> smlouvy známy  a zhotovitel je </w:t>
      </w:r>
      <w:r w:rsidRPr="00632C11">
        <w:rPr>
          <w:rFonts w:ascii="Verdana" w:hAnsi="Verdana" w:cs="Arial"/>
          <w:sz w:val="16"/>
          <w:szCs w:val="16"/>
        </w:rPr>
        <w:t xml:space="preserve">nezavinil ani nemohl předvídat a mají vliv na cenu díla, </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se při realizaci díla zjistí skutečnosti, odlišné od dokumentace předané objednatelem (neodpovídající geologické údaje, apod.),</w:t>
      </w: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5847FF" w:rsidRPr="00632C11" w:rsidRDefault="005847FF" w:rsidP="005847FF">
      <w:pPr>
        <w:widowControl w:val="0"/>
        <w:numPr>
          <w:ilvl w:val="0"/>
          <w:numId w:val="21"/>
        </w:numPr>
        <w:tabs>
          <w:tab w:val="clear" w:pos="1146"/>
          <w:tab w:val="left" w:pos="851"/>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díla, které budou dotčeny změnou díla a budou zároveň obsaženy v příloze č. </w:t>
      </w:r>
      <w:r>
        <w:rPr>
          <w:rFonts w:ascii="Verdana" w:hAnsi="Verdana" w:cs="Arial"/>
          <w:sz w:val="16"/>
          <w:szCs w:val="16"/>
        </w:rPr>
        <w:t>2</w:t>
      </w:r>
      <w:r w:rsidRPr="00632C11">
        <w:rPr>
          <w:rFonts w:ascii="Verdana" w:hAnsi="Verdana" w:cs="Arial"/>
          <w:sz w:val="16"/>
          <w:szCs w:val="16"/>
        </w:rPr>
        <w:t xml:space="preserve"> této smlouvy, budou, pokud se strany nedohodnou jinak, oceněny na základě jednotkových cen těchto položek uvedených v položkovém rozpočtu v příloze č. </w:t>
      </w:r>
      <w:r>
        <w:rPr>
          <w:rFonts w:ascii="Verdana" w:hAnsi="Verdana" w:cs="Arial"/>
          <w:sz w:val="16"/>
          <w:szCs w:val="16"/>
        </w:rPr>
        <w:t>2</w:t>
      </w:r>
      <w:r w:rsidRPr="00632C11">
        <w:rPr>
          <w:rFonts w:ascii="Verdana" w:hAnsi="Verdana" w:cs="Arial"/>
          <w:sz w:val="16"/>
          <w:szCs w:val="16"/>
        </w:rPr>
        <w:t xml:space="preserve"> této smlouvy, </w:t>
      </w:r>
    </w:p>
    <w:p w:rsidR="005847FF" w:rsidRPr="00632C11" w:rsidRDefault="005847FF" w:rsidP="005847FF">
      <w:pPr>
        <w:widowControl w:val="0"/>
        <w:numPr>
          <w:ilvl w:val="0"/>
          <w:numId w:val="21"/>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ceny položek, které nejsou obsaženy v položkovém rozpočtu budou určeny, v případě, že se objednatel se zhotovitelem nedohodnou jinak, na základě aktuální cenové soustavy užité při tvorbě cenové nabídky zhotovitele  v příloze č.</w:t>
      </w:r>
      <w:r>
        <w:rPr>
          <w:rFonts w:ascii="Verdana" w:hAnsi="Verdana" w:cs="Arial"/>
          <w:sz w:val="16"/>
          <w:szCs w:val="16"/>
        </w:rPr>
        <w:t>2</w:t>
      </w:r>
      <w:r w:rsidRPr="00632C11">
        <w:rPr>
          <w:rFonts w:ascii="Verdana" w:hAnsi="Verdana" w:cs="Arial"/>
          <w:sz w:val="16"/>
          <w:szCs w:val="16"/>
        </w:rPr>
        <w:t xml:space="preserve">, a </w:t>
      </w:r>
    </w:p>
    <w:p w:rsidR="005847FF" w:rsidRPr="00632C11" w:rsidRDefault="005847FF" w:rsidP="005847FF">
      <w:pPr>
        <w:widowControl w:val="0"/>
        <w:numPr>
          <w:ilvl w:val="0"/>
          <w:numId w:val="21"/>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ostatních položek (tzn. těch, které nejsou obsaženy ani v položkovém rozpočtu, ani v užívané aktuální cenové soustavě) budou určeny na základě ad hoc dohody stran. </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5F71BC" w:rsidRDefault="005847FF" w:rsidP="005847FF">
      <w:pPr>
        <w:widowControl w:val="0"/>
        <w:numPr>
          <w:ilvl w:val="1"/>
          <w:numId w:val="20"/>
        </w:numPr>
        <w:tabs>
          <w:tab w:val="clear" w:pos="720"/>
          <w:tab w:val="num" w:pos="426"/>
        </w:tabs>
        <w:spacing w:line="100" w:lineRule="atLeast"/>
        <w:ind w:left="426" w:hanging="426"/>
        <w:jc w:val="both"/>
        <w:rPr>
          <w:rFonts w:ascii="Verdana" w:hAnsi="Verdana"/>
          <w:sz w:val="16"/>
          <w:szCs w:val="16"/>
        </w:rPr>
      </w:pPr>
      <w:r w:rsidRPr="004B138E">
        <w:rPr>
          <w:rFonts w:ascii="Verdana" w:hAnsi="Verdana" w:cs="Arial"/>
          <w:sz w:val="16"/>
          <w:szCs w:val="16"/>
        </w:rPr>
        <w:lastRenderedPageBreak/>
        <w:t>Smluvní strany se dohodly na tom, že cena díla resp. jeho část speci</w:t>
      </w:r>
      <w:r>
        <w:rPr>
          <w:rFonts w:ascii="Verdana" w:hAnsi="Verdana" w:cs="Arial"/>
          <w:sz w:val="16"/>
          <w:szCs w:val="16"/>
        </w:rPr>
        <w:t xml:space="preserve">fikovaná v odst. 5.1 tohoto článku, </w:t>
      </w:r>
      <w:r w:rsidRPr="00632C11">
        <w:rPr>
          <w:rFonts w:ascii="Verdana" w:hAnsi="Verdana" w:cs="Arial"/>
          <w:sz w:val="16"/>
          <w:szCs w:val="16"/>
        </w:rPr>
        <w:t xml:space="preserve">bude placena průběžně na základě řádných daňových dokladů (faktura, opravný daňový doklad) vystavených zhotovitelem </w:t>
      </w:r>
      <w:r w:rsidRPr="006D22D8">
        <w:rPr>
          <w:rFonts w:ascii="Verdana" w:hAnsi="Verdana" w:cs="Arial"/>
          <w:sz w:val="16"/>
          <w:szCs w:val="16"/>
        </w:rPr>
        <w:t xml:space="preserve">jedenkrát měsíčně </w:t>
      </w:r>
      <w:r w:rsidRPr="00C24834">
        <w:rPr>
          <w:rFonts w:ascii="Verdana" w:hAnsi="Verdana" w:cs="Arial"/>
          <w:sz w:val="16"/>
          <w:szCs w:val="16"/>
        </w:rPr>
        <w:t>ve lhůtách</w:t>
      </w:r>
      <w:r w:rsidRPr="00632C11">
        <w:rPr>
          <w:rFonts w:ascii="Verdana" w:hAnsi="Verdana" w:cs="Arial"/>
          <w:sz w:val="16"/>
          <w:szCs w:val="16"/>
        </w:rPr>
        <w:t xml:space="preserve"> stanovených zákonem se všemi zákonem požadovanými náležitostmi </w:t>
      </w:r>
      <w:r w:rsidRPr="006D22D8">
        <w:rPr>
          <w:rFonts w:ascii="Verdana" w:hAnsi="Verdana" w:cs="Arial"/>
          <w:sz w:val="16"/>
          <w:szCs w:val="16"/>
        </w:rPr>
        <w:t>vždy po skončení kalendářního měsíce</w:t>
      </w:r>
      <w:r w:rsidRPr="00632C11">
        <w:rPr>
          <w:rFonts w:ascii="Verdana" w:hAnsi="Verdana" w:cs="Arial"/>
          <w:sz w:val="16"/>
          <w:szCs w:val="16"/>
        </w:rPr>
        <w:t xml:space="preserve"> přiče</w:t>
      </w:r>
      <w:r>
        <w:rPr>
          <w:rFonts w:ascii="Verdana" w:hAnsi="Verdana" w:cs="Arial"/>
          <w:sz w:val="16"/>
          <w:szCs w:val="16"/>
        </w:rPr>
        <w:t>mž datem zdanitelného plnění je </w:t>
      </w:r>
      <w:r w:rsidRPr="00632C11">
        <w:rPr>
          <w:rFonts w:ascii="Verdana" w:hAnsi="Verdana" w:cs="Arial"/>
          <w:sz w:val="16"/>
          <w:szCs w:val="16"/>
        </w:rPr>
        <w:t xml:space="preserve">poslední den příslušného měsíce a na základě konečné faktury k vyúčtování celého díla. </w:t>
      </w:r>
    </w:p>
    <w:p w:rsidR="005847FF" w:rsidRPr="005F71BC" w:rsidRDefault="005847FF" w:rsidP="005847FF">
      <w:pPr>
        <w:widowControl w:val="0"/>
        <w:spacing w:line="100" w:lineRule="atLeast"/>
        <w:ind w:left="426"/>
        <w:jc w:val="both"/>
        <w:rPr>
          <w:rFonts w:ascii="Verdana" w:hAnsi="Verdana"/>
          <w:sz w:val="16"/>
          <w:szCs w:val="16"/>
        </w:rPr>
      </w:pPr>
    </w:p>
    <w:p w:rsidR="005847FF" w:rsidRPr="00D403B3" w:rsidRDefault="005847FF" w:rsidP="005847FF">
      <w:pPr>
        <w:widowControl w:val="0"/>
        <w:spacing w:line="100" w:lineRule="atLeast"/>
        <w:ind w:left="426"/>
        <w:jc w:val="both"/>
        <w:rPr>
          <w:rFonts w:ascii="Verdana" w:hAnsi="Verdana"/>
          <w:sz w:val="16"/>
          <w:szCs w:val="16"/>
        </w:rPr>
      </w:pPr>
      <w:r w:rsidRPr="00F51668">
        <w:rPr>
          <w:rFonts w:ascii="Verdana" w:hAnsi="Verdana" w:cs="Arial"/>
          <w:sz w:val="16"/>
          <w:szCs w:val="16"/>
        </w:rPr>
        <w:t>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5-ti pracovních dnů od dne jeho předložení, a to buď odsouhlasený, nebo se svými připomínkami.</w:t>
      </w:r>
      <w:r w:rsidRPr="004B138E">
        <w:rPr>
          <w:rFonts w:ascii="Verdana" w:hAnsi="Verdana" w:cs="Arial"/>
          <w:sz w:val="16"/>
          <w:szCs w:val="16"/>
        </w:rPr>
        <w:t xml:space="preserve"> </w:t>
      </w:r>
    </w:p>
    <w:p w:rsidR="005847FF" w:rsidRPr="00632C11" w:rsidRDefault="005847FF" w:rsidP="005847FF">
      <w:pPr>
        <w:widowControl w:val="0"/>
        <w:spacing w:line="100" w:lineRule="atLeast"/>
        <w:ind w:left="426"/>
        <w:jc w:val="both"/>
        <w:rPr>
          <w:rFonts w:ascii="Verdana" w:hAnsi="Verdana"/>
          <w:sz w:val="16"/>
          <w:szCs w:val="16"/>
        </w:rPr>
      </w:pPr>
    </w:p>
    <w:p w:rsidR="005847FF" w:rsidRPr="00632C11" w:rsidRDefault="005847FF" w:rsidP="005847FF">
      <w:pPr>
        <w:widowControl w:val="0"/>
        <w:tabs>
          <w:tab w:val="left" w:pos="426"/>
        </w:tabs>
        <w:suppressAutoHyphens w:val="0"/>
        <w:spacing w:line="100" w:lineRule="atLeast"/>
        <w:ind w:left="426"/>
        <w:jc w:val="both"/>
        <w:rPr>
          <w:rFonts w:ascii="Verdana" w:hAnsi="Verdana"/>
          <w:sz w:val="16"/>
          <w:szCs w:val="16"/>
        </w:rPr>
      </w:pPr>
      <w:r w:rsidRPr="00632C11">
        <w:rPr>
          <w:rFonts w:ascii="Verdana" w:hAnsi="Verdana" w:cs="Arial"/>
          <w:sz w:val="16"/>
          <w:szCs w:val="16"/>
        </w:rPr>
        <w:t xml:space="preserve">Daňové doklady budou předkládány objednateli v listinné podobě v počtu 4 stejnopisů. </w:t>
      </w:r>
    </w:p>
    <w:p w:rsidR="005847FF" w:rsidRPr="00632C11" w:rsidRDefault="005847FF" w:rsidP="005847FF">
      <w:pPr>
        <w:widowControl w:val="0"/>
        <w:suppressAutoHyphens w:val="0"/>
        <w:jc w:val="both"/>
        <w:rPr>
          <w:rFonts w:ascii="Verdana" w:hAnsi="Verdana" w:cs="Arial"/>
          <w:sz w:val="16"/>
          <w:szCs w:val="16"/>
        </w:rPr>
      </w:pPr>
    </w:p>
    <w:p w:rsidR="005847FF" w:rsidRPr="00632C11" w:rsidRDefault="005847FF" w:rsidP="005847FF">
      <w:pPr>
        <w:widowControl w:val="0"/>
        <w:numPr>
          <w:ilvl w:val="1"/>
          <w:numId w:val="20"/>
        </w:numPr>
        <w:tabs>
          <w:tab w:val="clear" w:pos="720"/>
        </w:tabs>
        <w:suppressAutoHyphens w:val="0"/>
        <w:ind w:left="426" w:hanging="426"/>
        <w:jc w:val="both"/>
        <w:rPr>
          <w:rFonts w:ascii="Verdana" w:hAnsi="Verdana" w:cs="Arial"/>
          <w:sz w:val="16"/>
          <w:szCs w:val="16"/>
        </w:rPr>
      </w:pPr>
      <w:r w:rsidRPr="00632C11">
        <w:rPr>
          <w:rFonts w:ascii="Verdana" w:hAnsi="Verdana" w:cs="Arial"/>
          <w:sz w:val="16"/>
          <w:szCs w:val="16"/>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b/>
          <w:sz w:val="16"/>
          <w:szCs w:val="16"/>
        </w:rPr>
      </w:pPr>
      <w:r w:rsidRPr="00632C11">
        <w:rPr>
          <w:rFonts w:ascii="Verdana" w:hAnsi="Verdana" w:cs="Arial"/>
          <w:sz w:val="16"/>
          <w:szCs w:val="16"/>
        </w:rPr>
        <w:t xml:space="preserve">Daňové doklady budou vystaveny s uvedenou lhůtou splatnosti 30 dnů ode dne data doručení. Dnem úhrady je den </w:t>
      </w:r>
      <w:r>
        <w:rPr>
          <w:rFonts w:ascii="Verdana" w:hAnsi="Verdana" w:cs="Arial"/>
          <w:sz w:val="16"/>
          <w:szCs w:val="16"/>
        </w:rPr>
        <w:t xml:space="preserve">odeslání </w:t>
      </w:r>
      <w:r w:rsidRPr="00632C11">
        <w:rPr>
          <w:rFonts w:ascii="Verdana" w:hAnsi="Verdana" w:cs="Arial"/>
          <w:sz w:val="16"/>
          <w:szCs w:val="16"/>
        </w:rPr>
        <w:t>předmětné částky na účet zhotovitele, uvedený v daňovém dokladu, a pokud takový účet uveden v daňovém dokladu nebude, tak na účet uvedený v záhlaví této smlouvy.</w:t>
      </w:r>
    </w:p>
    <w:p w:rsidR="005847FF" w:rsidRPr="00632C11" w:rsidRDefault="005847FF" w:rsidP="005847FF">
      <w:pPr>
        <w:widowControl w:val="0"/>
        <w:spacing w:line="100" w:lineRule="atLeast"/>
        <w:rPr>
          <w:rFonts w:ascii="Verdana" w:hAnsi="Verdana"/>
          <w:b/>
          <w:sz w:val="16"/>
          <w:szCs w:val="16"/>
        </w:rPr>
      </w:pP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Všechny fakturované dodávky, služby a stavební práce budou v účetních do</w:t>
      </w:r>
      <w:r>
        <w:rPr>
          <w:rFonts w:ascii="Verdana" w:hAnsi="Verdana" w:cs="Arial"/>
          <w:sz w:val="16"/>
          <w:szCs w:val="16"/>
        </w:rPr>
        <w:t>kladech členěny způsobem, který </w:t>
      </w:r>
      <w:r w:rsidRPr="00632C11">
        <w:rPr>
          <w:rFonts w:ascii="Verdana" w:hAnsi="Verdana" w:cs="Arial"/>
          <w:sz w:val="16"/>
          <w:szCs w:val="16"/>
        </w:rPr>
        <w:t xml:space="preserve">umožní jejich zařazení do jednotlivých položek výdajů dle dohody o poskytnutí dotace uzavřené k spolufinancování díla mezi </w:t>
      </w:r>
      <w:r>
        <w:rPr>
          <w:rFonts w:ascii="Verdana" w:hAnsi="Verdana" w:cs="Arial"/>
          <w:sz w:val="16"/>
          <w:szCs w:val="16"/>
        </w:rPr>
        <w:t>Státním zemědělským intervenčním fondem</w:t>
      </w:r>
      <w:r w:rsidRPr="00632C11">
        <w:rPr>
          <w:rFonts w:ascii="Verdana" w:hAnsi="Verdana" w:cs="Arial"/>
          <w:sz w:val="16"/>
          <w:szCs w:val="16"/>
        </w:rPr>
        <w:t xml:space="preserve"> a objednatelem. </w:t>
      </w:r>
      <w:r w:rsidRPr="00D319F4">
        <w:rPr>
          <w:rFonts w:ascii="Verdana" w:hAnsi="Verdana" w:cs="Arial"/>
          <w:sz w:val="16"/>
          <w:szCs w:val="16"/>
        </w:rPr>
        <w:t>Objednatel požadavky na členění sdělí zhotoviteli písemně do 14 dnů od uzavření takové dohody, případně nejpozději 14 dnů před vystavením prvního daňového dokladu.</w:t>
      </w:r>
    </w:p>
    <w:p w:rsidR="005847FF" w:rsidRDefault="005847FF" w:rsidP="005847FF">
      <w:pPr>
        <w:widowControl w:val="0"/>
        <w:spacing w:line="100" w:lineRule="atLeast"/>
        <w:ind w:left="426"/>
        <w:jc w:val="both"/>
        <w:rPr>
          <w:rFonts w:ascii="Verdana" w:hAnsi="Verdana" w:cs="Arial"/>
          <w:sz w:val="16"/>
          <w:szCs w:val="16"/>
        </w:rPr>
      </w:pP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A43769">
        <w:rPr>
          <w:rFonts w:ascii="Verdana" w:hAnsi="Verdana" w:cs="Arial"/>
          <w:sz w:val="16"/>
          <w:szCs w:val="16"/>
        </w:rPr>
        <w:t>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w:t>
      </w:r>
      <w:r>
        <w:rPr>
          <w:rFonts w:ascii="Verdana" w:hAnsi="Verdana" w:cs="Arial"/>
          <w:sz w:val="16"/>
          <w:szCs w:val="16"/>
        </w:rPr>
        <w:t xml:space="preserve"> </w:t>
      </w:r>
    </w:p>
    <w:p w:rsidR="005847FF" w:rsidRPr="00A43769" w:rsidRDefault="005847FF" w:rsidP="005847FF">
      <w:pPr>
        <w:widowControl w:val="0"/>
        <w:spacing w:line="100" w:lineRule="atLeast"/>
        <w:ind w:left="426"/>
        <w:jc w:val="both"/>
        <w:rPr>
          <w:rFonts w:ascii="Verdana" w:hAnsi="Verdana" w:cs="Arial"/>
          <w:sz w:val="22"/>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ZPŮSOB PROVÁDĚNÍ DÍLA</w:t>
      </w: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Během provádění díla je zhotovitel povinen vyzvat objednatele písemně nebo e-mailem, nejméně 3 pracovní dny předem ke kontrole těch částí díla, která mají být při dalším</w:t>
      </w:r>
      <w:r>
        <w:rPr>
          <w:rFonts w:ascii="Verdana" w:hAnsi="Verdana" w:cs="Arial"/>
          <w:sz w:val="16"/>
          <w:szCs w:val="16"/>
        </w:rPr>
        <w:t xml:space="preserve"> provádění díla zakryty nebo se </w:t>
      </w:r>
      <w:r w:rsidRPr="00632C11">
        <w:rPr>
          <w:rFonts w:ascii="Verdana" w:hAnsi="Verdana" w:cs="Arial"/>
          <w:sz w:val="16"/>
          <w:szCs w:val="16"/>
        </w:rPr>
        <w:t>jinak stanou nepřístupná. Nedostavil-li se objednatel ke kontrole, na kterou byl pozvá</w:t>
      </w:r>
      <w:r>
        <w:rPr>
          <w:rFonts w:ascii="Verdana" w:hAnsi="Verdana" w:cs="Arial"/>
          <w:sz w:val="16"/>
          <w:szCs w:val="16"/>
        </w:rPr>
        <w:t>n, může zhotovitel pokračovat v </w:t>
      </w:r>
      <w:r w:rsidRPr="00632C11">
        <w:rPr>
          <w:rFonts w:ascii="Verdana" w:hAnsi="Verdana" w:cs="Arial"/>
          <w:sz w:val="16"/>
          <w:szCs w:val="16"/>
        </w:rPr>
        <w:t>provádění díla poté, co zajistí vyhotovení fotodokumentace zakrývané části díla.</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w:t>
      </w:r>
      <w:r>
        <w:rPr>
          <w:rFonts w:ascii="Verdana" w:hAnsi="Verdana" w:cs="Arial"/>
          <w:sz w:val="16"/>
          <w:szCs w:val="16"/>
        </w:rPr>
        <w:t> </w:t>
      </w:r>
      <w:r w:rsidRPr="00632C11">
        <w:rPr>
          <w:rFonts w:ascii="Verdana" w:hAnsi="Verdana" w:cs="Arial"/>
          <w:sz w:val="16"/>
          <w:szCs w:val="16"/>
        </w:rPr>
        <w:t>provedení veškerých zkoušek nese zhotovitel, jsou v ceně díla.</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Veškeré odborné práce musí vykonávat pracovníci zhotovitele nebo jeho subdodavatelů mající příslušnou kvalifikaci.  Doklad o kvalifikaci pracovníků je zhotovitel povinen předložit na vyžádání Objednateli.</w:t>
      </w:r>
      <w:r>
        <w:rPr>
          <w:rFonts w:ascii="Verdana" w:hAnsi="Verdana" w:cs="Arial"/>
          <w:sz w:val="16"/>
          <w:szCs w:val="16"/>
        </w:rPr>
        <w:t xml:space="preserve"> </w:t>
      </w:r>
      <w:r>
        <w:rPr>
          <w:rFonts w:ascii="Verdana" w:hAnsi="Verdana"/>
          <w:sz w:val="16"/>
          <w:szCs w:val="16"/>
        </w:rPr>
        <w:t>V případě, že zhotovitel nesplní povinnost podle předchozí věty, je povinen nahradit příslušné pracovníky takovými, u kterých doloží doklad o příslušné kvalifikaci.</w:t>
      </w:r>
    </w:p>
    <w:p w:rsidR="005847FF" w:rsidRDefault="005847FF" w:rsidP="005847FF">
      <w:pPr>
        <w:keepNext/>
        <w:widowControl w:val="0"/>
        <w:spacing w:line="100" w:lineRule="atLeast"/>
        <w:ind w:left="360"/>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w:t>
      </w:r>
      <w:r w:rsidRPr="004B3C52">
        <w:rPr>
          <w:rFonts w:ascii="Verdana" w:hAnsi="Verdana" w:cs="Arial"/>
          <w:sz w:val="16"/>
          <w:szCs w:val="16"/>
        </w:rPr>
        <w:t>objektu SO dle položkového rozpočtu. O uvedené skutečnosti bude proveden zápis do stavebního deníku. Stavební deník je povinen vést zhotovitel.</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Zjistí-li objednatel, že zhotovitel provádí</w:t>
      </w:r>
      <w:r>
        <w:rPr>
          <w:rFonts w:ascii="Verdana" w:hAnsi="Verdana" w:cs="Arial"/>
          <w:sz w:val="16"/>
          <w:szCs w:val="16"/>
        </w:rPr>
        <w:t xml:space="preserve"> nebo</w:t>
      </w:r>
      <w:r w:rsidRPr="00632C11">
        <w:rPr>
          <w:rFonts w:ascii="Verdana" w:hAnsi="Verdana" w:cs="Arial"/>
          <w:sz w:val="16"/>
          <w:szCs w:val="16"/>
        </w:rPr>
        <w:t xml:space="preserve"> dílo </w:t>
      </w:r>
      <w:r>
        <w:rPr>
          <w:rFonts w:ascii="Verdana" w:hAnsi="Verdana" w:cs="Arial"/>
          <w:sz w:val="16"/>
          <w:szCs w:val="16"/>
        </w:rPr>
        <w:t xml:space="preserve">či jeho dílčí část již provedl </w:t>
      </w:r>
      <w:r w:rsidRPr="00632C11">
        <w:rPr>
          <w:rFonts w:ascii="Verdana" w:hAnsi="Verdana" w:cs="Arial"/>
          <w:sz w:val="16"/>
          <w:szCs w:val="16"/>
        </w:rPr>
        <w:t xml:space="preserve">v rozporu se svými povinnostmi, je objednatel oprávněn dožadovat se toho, aby zhotovitel </w:t>
      </w:r>
      <w:r>
        <w:rPr>
          <w:rFonts w:ascii="Verdana" w:hAnsi="Verdana" w:cs="Arial"/>
          <w:sz w:val="16"/>
          <w:szCs w:val="16"/>
        </w:rPr>
        <w:t xml:space="preserve">na své vlastní náklady </w:t>
      </w:r>
      <w:r w:rsidRPr="00632C11">
        <w:rPr>
          <w:rFonts w:ascii="Verdana" w:hAnsi="Verdana" w:cs="Arial"/>
          <w:sz w:val="16"/>
          <w:szCs w:val="16"/>
        </w:rPr>
        <w:t>odstranil vady vzniklé vadným prováděním a</w:t>
      </w:r>
      <w:r>
        <w:rPr>
          <w:rFonts w:ascii="Verdana" w:hAnsi="Verdana" w:cs="Arial"/>
          <w:sz w:val="16"/>
          <w:szCs w:val="16"/>
        </w:rPr>
        <w:t xml:space="preserve"> dílo prováděl řádným způsobem. O uvedené skutečnosti bude proveden zápis </w:t>
      </w:r>
      <w:r>
        <w:rPr>
          <w:rFonts w:ascii="Verdana" w:hAnsi="Verdana" w:cs="Arial"/>
          <w:sz w:val="16"/>
          <w:szCs w:val="16"/>
        </w:rPr>
        <w:lastRenderedPageBreak/>
        <w:t>do stavebního deníku.</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dát příkaz k přerušení prací, je-li ohrožena bezpečnost provád</w:t>
      </w:r>
      <w:r>
        <w:rPr>
          <w:rFonts w:ascii="Verdana" w:hAnsi="Verdana" w:cs="Arial"/>
          <w:sz w:val="16"/>
          <w:szCs w:val="16"/>
        </w:rPr>
        <w:t>ěného díla, život, nebo </w:t>
      </w:r>
      <w:r w:rsidRPr="00632C11">
        <w:rPr>
          <w:rFonts w:ascii="Verdana" w:hAnsi="Verdana" w:cs="Arial"/>
          <w:sz w:val="16"/>
          <w:szCs w:val="16"/>
        </w:rPr>
        <w:t>zdraví veřejnosti, nebo pracovníků v místě plnění, nebo hrozí-li vznik rozsáhlé škody. O uvedené skutečnosti bude proveden zápis do stavebního deníku.</w:t>
      </w:r>
    </w:p>
    <w:p w:rsidR="005847FF" w:rsidRDefault="005847FF" w:rsidP="005847FF">
      <w:pPr>
        <w:pStyle w:val="Bezmezer"/>
        <w:keepNext/>
        <w:keepLines/>
        <w:numPr>
          <w:ilvl w:val="1"/>
          <w:numId w:val="22"/>
        </w:numPr>
        <w:tabs>
          <w:tab w:val="clear" w:pos="720"/>
          <w:tab w:val="num" w:pos="360"/>
        </w:tabs>
        <w:spacing w:before="120"/>
        <w:ind w:left="360"/>
        <w:jc w:val="both"/>
        <w:rPr>
          <w:rFonts w:ascii="Verdana" w:hAnsi="Verdana" w:cs="Arial"/>
          <w:sz w:val="16"/>
          <w:szCs w:val="16"/>
        </w:rPr>
      </w:pPr>
      <w:r>
        <w:rPr>
          <w:rFonts w:ascii="Verdana" w:hAnsi="Verdana" w:cs="Arial"/>
          <w:sz w:val="16"/>
          <w:szCs w:val="16"/>
        </w:rPr>
        <w:t>Pokud ze zvláštních právních předpisů vyplývá povinnost jmenovat koordinátora bezpečnosti práce je povinen koordinátora jmenovat objednatel.</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w:t>
      </w:r>
      <w:r>
        <w:rPr>
          <w:rFonts w:ascii="Verdana" w:hAnsi="Verdana" w:cs="Arial"/>
          <w:sz w:val="16"/>
          <w:szCs w:val="16"/>
        </w:rPr>
        <w:t>ředpokládaných touto smlouvou a </w:t>
      </w:r>
      <w:r w:rsidRPr="00632C11">
        <w:rPr>
          <w:rFonts w:ascii="Verdana" w:hAnsi="Verdana" w:cs="Arial"/>
          <w:sz w:val="16"/>
          <w:szCs w:val="16"/>
        </w:rPr>
        <w:t xml:space="preserve">nabídkou zhotovitele (dále jen </w:t>
      </w:r>
      <w:r w:rsidRPr="00760952">
        <w:rPr>
          <w:rFonts w:ascii="Verdana" w:hAnsi="Verdana" w:cs="Arial"/>
          <w:b/>
          <w:sz w:val="16"/>
          <w:szCs w:val="16"/>
        </w:rPr>
        <w:t>„Překážky v provádění díla“</w:t>
      </w:r>
      <w:r w:rsidRPr="00632C11">
        <w:rPr>
          <w:rFonts w:ascii="Verdana" w:hAnsi="Verdana" w:cs="Arial"/>
          <w:sz w:val="16"/>
          <w:szCs w:val="16"/>
        </w:rPr>
        <w:t>). Pokud</w:t>
      </w:r>
      <w:r>
        <w:rPr>
          <w:rFonts w:ascii="Verdana" w:hAnsi="Verdana" w:cs="Arial"/>
          <w:sz w:val="16"/>
          <w:szCs w:val="16"/>
        </w:rPr>
        <w:t xml:space="preserve"> taková situace nastane, bude o </w:t>
      </w:r>
      <w:r w:rsidRPr="00632C11">
        <w:rPr>
          <w:rFonts w:ascii="Verdana" w:hAnsi="Verdana" w:cs="Arial"/>
          <w:sz w:val="16"/>
          <w:szCs w:val="16"/>
        </w:rPr>
        <w:t xml:space="preserve">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práce zhotovitelem nebo jeho subdodavateli prováděny v daném měsíci pravidelně i v sobotu, v neděli nebo o svátcích budou za pracovní dny pro účely tohoto ujednání </w:t>
      </w:r>
      <w:r>
        <w:rPr>
          <w:rFonts w:ascii="Verdana" w:hAnsi="Verdana" w:cs="Arial"/>
          <w:sz w:val="16"/>
          <w:szCs w:val="16"/>
        </w:rPr>
        <w:t>považovány i tyto dny nebo ty z </w:t>
      </w:r>
      <w:r w:rsidRPr="00632C11">
        <w:rPr>
          <w:rFonts w:ascii="Verdana" w:hAnsi="Verdana" w:cs="Arial"/>
          <w:sz w:val="16"/>
          <w:szCs w:val="16"/>
        </w:rPr>
        <w:t>těchto dnů, ve kterých budou práce pravidelně konány.</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4959E2"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4959E2">
        <w:rPr>
          <w:rFonts w:ascii="Verdana" w:hAnsi="Verdana" w:cs="Arial"/>
          <w:sz w:val="16"/>
          <w:szCs w:val="16"/>
        </w:rPr>
        <w:t>Minimálně jedenkrát za 14 dní budou konány kontrolní dny (KD). Termín KD (den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5847FF" w:rsidRDefault="005847FF" w:rsidP="005847FF">
      <w:pPr>
        <w:keepNext/>
        <w:widowControl w:val="0"/>
        <w:spacing w:line="100" w:lineRule="atLeast"/>
        <w:ind w:left="360"/>
        <w:jc w:val="both"/>
        <w:rPr>
          <w:rFonts w:ascii="Verdana" w:hAnsi="Verdana" w:cs="Arial"/>
          <w:sz w:val="16"/>
          <w:szCs w:val="16"/>
        </w:rPr>
      </w:pPr>
    </w:p>
    <w:p w:rsidR="005847FF" w:rsidRPr="009A73D3"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Zhotovitel je povinen zpracovávat a min. 1 měsíčně aktualizovat celkový harmonogram stavby, který bude dále detailně zpracováván vždy pro nejbližších 14 dní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5847FF" w:rsidRPr="004323AA" w:rsidRDefault="005847FF" w:rsidP="005847FF">
      <w:pPr>
        <w:widowControl w:val="0"/>
        <w:spacing w:line="100" w:lineRule="atLeast"/>
        <w:rPr>
          <w:rFonts w:ascii="Verdana" w:hAnsi="Verdana"/>
          <w:sz w:val="16"/>
          <w:szCs w:val="16"/>
        </w:rPr>
      </w:pPr>
    </w:p>
    <w:p w:rsidR="005847FF" w:rsidRPr="00632C11" w:rsidRDefault="005847FF" w:rsidP="005847FF">
      <w:pPr>
        <w:widowControl w:val="0"/>
        <w:spacing w:line="100" w:lineRule="atLeast"/>
        <w:ind w:left="720"/>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SUBDODAVATELÉ A DALŠÍ DODAVATELÉ</w:t>
      </w:r>
    </w:p>
    <w:p w:rsidR="005847FF" w:rsidRPr="00632C11" w:rsidRDefault="005847FF" w:rsidP="005847FF">
      <w:pPr>
        <w:widowControl w:val="0"/>
        <w:numPr>
          <w:ilvl w:val="1"/>
          <w:numId w:val="23"/>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oprávněn zajistit provedení díla dalším subdodavatelem nebo subdodavateli.</w:t>
      </w:r>
    </w:p>
    <w:p w:rsidR="005847FF" w:rsidRPr="00632C11" w:rsidRDefault="005847FF" w:rsidP="005847FF">
      <w:pPr>
        <w:widowControl w:val="0"/>
        <w:tabs>
          <w:tab w:val="left" w:pos="709"/>
        </w:tabs>
        <w:spacing w:line="100" w:lineRule="atLeast"/>
        <w:jc w:val="both"/>
        <w:rPr>
          <w:rFonts w:ascii="Verdana" w:hAnsi="Verdana" w:cs="Arial"/>
          <w:sz w:val="16"/>
          <w:szCs w:val="16"/>
        </w:rPr>
      </w:pPr>
    </w:p>
    <w:p w:rsidR="005847FF" w:rsidRPr="00632C11" w:rsidRDefault="005847FF" w:rsidP="005847FF">
      <w:pPr>
        <w:widowControl w:val="0"/>
        <w:numPr>
          <w:ilvl w:val="1"/>
          <w:numId w:val="23"/>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nemůže bez souhlasu objednatele změnit subdodavatele, pomocí kterého prokazoval v zadávacím řízení splnění kvalifikace. Objednatel k takové změně udělí souhlas jen ve výjimečných případech jako</w:t>
      </w:r>
      <w:r>
        <w:rPr>
          <w:rFonts w:ascii="Verdana" w:hAnsi="Verdana" w:cs="Arial"/>
          <w:sz w:val="16"/>
          <w:szCs w:val="16"/>
        </w:rPr>
        <w:t> </w:t>
      </w:r>
      <w:r w:rsidRPr="00632C11">
        <w:rPr>
          <w:rFonts w:ascii="Verdana" w:hAnsi="Verdana" w:cs="Arial"/>
          <w:sz w:val="16"/>
          <w:szCs w:val="16"/>
        </w:rPr>
        <w:t>je</w:t>
      </w:r>
      <w:r>
        <w:rPr>
          <w:rFonts w:ascii="Verdana" w:hAnsi="Verdana" w:cs="Arial"/>
          <w:sz w:val="16"/>
          <w:szCs w:val="16"/>
        </w:rPr>
        <w:t> </w:t>
      </w:r>
      <w:r w:rsidRPr="00632C11">
        <w:rPr>
          <w:rFonts w:ascii="Verdana" w:hAnsi="Verdana" w:cs="Arial"/>
          <w:sz w:val="16"/>
          <w:szCs w:val="16"/>
        </w:rPr>
        <w:t>zánik, insolvence subdodavatele nebo okolnosti znemožňující výkon sjednané činnosti subdodavatelem, které zhotovitel nemohl předvídat v době podání nabídky. Nový subdodavatel musí splňovat kvalifikaci minimálně v rozsahu, v jakém byla prokázána v zadávacím řízení.</w:t>
      </w:r>
    </w:p>
    <w:p w:rsidR="005847FF" w:rsidRPr="00632C11" w:rsidRDefault="005847FF" w:rsidP="005847FF">
      <w:pPr>
        <w:widowControl w:val="0"/>
        <w:spacing w:line="100" w:lineRule="atLeast"/>
        <w:ind w:left="720"/>
        <w:rPr>
          <w:rFonts w:ascii="Verdana" w:hAnsi="Verdana" w:cs="Arial"/>
          <w:sz w:val="16"/>
          <w:szCs w:val="16"/>
        </w:rPr>
      </w:pPr>
    </w:p>
    <w:p w:rsidR="005847FF" w:rsidRPr="00632C11" w:rsidRDefault="005847FF" w:rsidP="005847FF">
      <w:pPr>
        <w:widowControl w:val="0"/>
        <w:spacing w:line="100" w:lineRule="atLeast"/>
        <w:ind w:left="720"/>
        <w:rPr>
          <w:rFonts w:ascii="Verdana" w:hAnsi="Verdana" w:cs="Arial"/>
          <w:b/>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STAVEBNÍ DENÍK</w:t>
      </w:r>
    </w:p>
    <w:p w:rsidR="005847FF" w:rsidRPr="00632C11" w:rsidRDefault="005847FF" w:rsidP="005847FF">
      <w:pPr>
        <w:widowControl w:val="0"/>
        <w:numPr>
          <w:ilvl w:val="1"/>
          <w:numId w:val="13"/>
        </w:numPr>
        <w:tabs>
          <w:tab w:val="clear" w:pos="360"/>
          <w:tab w:val="num" w:pos="426"/>
          <w:tab w:val="left" w:pos="709"/>
        </w:tabs>
        <w:spacing w:line="100" w:lineRule="atLeast"/>
        <w:ind w:left="426" w:hanging="426"/>
        <w:jc w:val="both"/>
        <w:rPr>
          <w:rFonts w:ascii="Verdana" w:hAnsi="Verdana"/>
          <w:b/>
          <w:sz w:val="16"/>
          <w:szCs w:val="16"/>
        </w:rPr>
      </w:pPr>
      <w:r w:rsidRPr="00632C11">
        <w:rPr>
          <w:rFonts w:ascii="Verdana" w:hAnsi="Verdana" w:cs="Arial"/>
          <w:sz w:val="16"/>
          <w:szCs w:val="16"/>
        </w:rPr>
        <w:t>Během provádění díla je zhotovitel povinen vést stavební deník v souladu s příslušnými právními předpisy (vyhláška č. 499/2006 Sb., o dokumentaci staveb, ve znění pozdějších před</w:t>
      </w:r>
      <w:r>
        <w:rPr>
          <w:rFonts w:ascii="Verdana" w:hAnsi="Verdana" w:cs="Arial"/>
          <w:sz w:val="16"/>
          <w:szCs w:val="16"/>
        </w:rPr>
        <w:t>pisů). Zhotovitel je povinen do </w:t>
      </w:r>
      <w:r w:rsidRPr="00632C11">
        <w:rPr>
          <w:rFonts w:ascii="Verdana" w:hAnsi="Verdana" w:cs="Arial"/>
          <w:sz w:val="16"/>
          <w:szCs w:val="16"/>
        </w:rPr>
        <w:t xml:space="preserve">stavebního deníku zapisovat všechny údaje, které jsou důležité pro řádné provádění díla. Deník bude uložen na staveništi a za jeho uchování odpovídá zhotovitel. </w:t>
      </w:r>
    </w:p>
    <w:p w:rsidR="005847FF" w:rsidRPr="00632C11" w:rsidRDefault="005847FF" w:rsidP="005847FF">
      <w:pPr>
        <w:widowControl w:val="0"/>
        <w:spacing w:line="100" w:lineRule="atLeast"/>
        <w:jc w:val="both"/>
        <w:rPr>
          <w:rFonts w:ascii="Verdana" w:hAnsi="Verdana"/>
          <w:b/>
          <w:sz w:val="16"/>
          <w:szCs w:val="16"/>
        </w:rPr>
      </w:pPr>
    </w:p>
    <w:p w:rsidR="005847FF" w:rsidRPr="00632C11" w:rsidRDefault="005847FF" w:rsidP="005847FF">
      <w:pPr>
        <w:widowControl w:val="0"/>
        <w:numPr>
          <w:ilvl w:val="1"/>
          <w:numId w:val="13"/>
        </w:numPr>
        <w:tabs>
          <w:tab w:val="clear" w:pos="360"/>
          <w:tab w:val="left" w:pos="426"/>
        </w:tabs>
        <w:spacing w:line="100" w:lineRule="atLeast"/>
        <w:ind w:left="426" w:hanging="426"/>
        <w:jc w:val="both"/>
        <w:rPr>
          <w:rFonts w:ascii="Verdana" w:hAnsi="Verdana" w:cs="Arial"/>
          <w:sz w:val="16"/>
          <w:szCs w:val="16"/>
        </w:rPr>
      </w:pPr>
      <w:r w:rsidRPr="00632C11">
        <w:rPr>
          <w:rFonts w:ascii="Verdana" w:hAnsi="Verdana" w:cs="Arial"/>
          <w:sz w:val="16"/>
          <w:szCs w:val="16"/>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5847FF" w:rsidRPr="00632C11" w:rsidRDefault="005847FF" w:rsidP="005847FF">
      <w:pPr>
        <w:widowControl w:val="0"/>
        <w:spacing w:line="100" w:lineRule="atLeast"/>
        <w:jc w:val="both"/>
        <w:rPr>
          <w:rFonts w:ascii="Verdana" w:hAnsi="Verdana" w:cs="Arial"/>
          <w:sz w:val="16"/>
          <w:szCs w:val="16"/>
        </w:rPr>
      </w:pPr>
    </w:p>
    <w:p w:rsidR="005847FF"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Stavební deník také bude obsahovat záznamy o průběhu prací, údaje o časovém postupu prací, jejich rozsahu a způsobu provádění, o stavu místa provádění díla, o pově</w:t>
      </w:r>
      <w:r>
        <w:rPr>
          <w:rFonts w:ascii="Verdana" w:hAnsi="Verdana" w:cs="Arial"/>
          <w:sz w:val="16"/>
          <w:szCs w:val="16"/>
        </w:rPr>
        <w:t>trnostních podmínkách, záznam o </w:t>
      </w:r>
      <w:r w:rsidRPr="00632C11">
        <w:rPr>
          <w:rFonts w:ascii="Verdana" w:hAnsi="Verdana" w:cs="Arial"/>
          <w:sz w:val="16"/>
          <w:szCs w:val="16"/>
        </w:rPr>
        <w:t>provedení všech zkoušek jakosti, odchylky od zadávací dokumentace, dále údaje o opatřeních učiněných v oblasti bezpečnosti a ochrany zdraví při práci, požární ochrany a ochra</w:t>
      </w:r>
      <w:r>
        <w:rPr>
          <w:rFonts w:ascii="Verdana" w:hAnsi="Verdana" w:cs="Arial"/>
          <w:sz w:val="16"/>
          <w:szCs w:val="16"/>
        </w:rPr>
        <w:t>ny životního prostředí, údaje o </w:t>
      </w:r>
      <w:r w:rsidRPr="00632C11">
        <w:rPr>
          <w:rFonts w:ascii="Verdana" w:hAnsi="Verdana" w:cs="Arial"/>
          <w:sz w:val="16"/>
          <w:szCs w:val="16"/>
        </w:rPr>
        <w:t>mimořádných událostech, např. pracovních úrazech, škodách vzniklých v souvislosti s prováděním díla nebo na díle a překážkách týkajících se provádění díla</w:t>
      </w:r>
      <w:r>
        <w:rPr>
          <w:rFonts w:ascii="Verdana" w:hAnsi="Verdana" w:cs="Arial"/>
          <w:sz w:val="16"/>
          <w:szCs w:val="16"/>
        </w:rPr>
        <w:t>, přerušení dílčích nebo celkových stavebních prací i jejich opětovné obnovení, odsouhlasený způsob a odstranění závad nebo dílčích nedostatků, pokud tak není učiněno samostatným odsouhlaseným zápisem.</w:t>
      </w:r>
    </w:p>
    <w:p w:rsidR="005847FF" w:rsidRDefault="005847FF" w:rsidP="005847FF">
      <w:pPr>
        <w:widowControl w:val="0"/>
        <w:spacing w:line="100" w:lineRule="atLeast"/>
        <w:jc w:val="both"/>
        <w:rPr>
          <w:rFonts w:ascii="Verdana" w:hAnsi="Verdana" w:cs="Arial"/>
          <w:sz w:val="16"/>
          <w:szCs w:val="16"/>
        </w:rPr>
      </w:pPr>
    </w:p>
    <w:p w:rsidR="005847FF" w:rsidRPr="009A73D3"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Pr>
          <w:rFonts w:ascii="Verdana" w:hAnsi="Verdana" w:cs="Arial"/>
          <w:sz w:val="16"/>
          <w:szCs w:val="16"/>
        </w:rPr>
        <w:t>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 souladu se zpracovávaným harmonogramem dle bodu  6.10.</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Záznamy budou prováděny průpisy, z nichž jednu kopii obdrží objednatel. Oprávněné osoby, pokud </w:t>
      </w:r>
      <w:r w:rsidRPr="00632C11">
        <w:rPr>
          <w:rFonts w:ascii="Verdana" w:hAnsi="Verdana" w:cs="Arial"/>
          <w:sz w:val="16"/>
          <w:szCs w:val="16"/>
        </w:rPr>
        <w:lastRenderedPageBreak/>
        <w:t xml:space="preserve">nesouhlasí s provedeným záznamem, jsou povinny připojit k záznamu do 3 pracovních dnů </w:t>
      </w:r>
      <w:r>
        <w:rPr>
          <w:rFonts w:ascii="Verdana" w:hAnsi="Verdana" w:cs="Arial"/>
          <w:sz w:val="16"/>
          <w:szCs w:val="16"/>
        </w:rPr>
        <w:t xml:space="preserve">ode dne jejich oznámení </w:t>
      </w:r>
      <w:r w:rsidRPr="00632C11">
        <w:rPr>
          <w:rFonts w:ascii="Verdana" w:hAnsi="Verdana" w:cs="Arial"/>
          <w:sz w:val="16"/>
          <w:szCs w:val="16"/>
        </w:rPr>
        <w:t xml:space="preserve">svoje vyjádření, jinak se má zato, že se záznamem souhlasí.   </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Denní záznamy ve stavebním deníku budou podepisovány zásadně v den, kdy byly příslušné práce provedeny nebo kdy nastaly skutečnosti, které jsou předmětem zápisu. Po n</w:t>
      </w:r>
      <w:r>
        <w:rPr>
          <w:rFonts w:ascii="Verdana" w:hAnsi="Verdana" w:cs="Arial"/>
          <w:sz w:val="16"/>
          <w:szCs w:val="16"/>
        </w:rPr>
        <w:t>adepsání data následujícího dne </w:t>
      </w:r>
      <w:r w:rsidRPr="00632C11">
        <w:rPr>
          <w:rFonts w:ascii="Verdana" w:hAnsi="Verdana" w:cs="Arial"/>
          <w:sz w:val="16"/>
          <w:szCs w:val="16"/>
        </w:rPr>
        <w:t>budou všechna volná místa u předcházejících dnů proškrtnuta.</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B30A9B"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b/>
          <w:color w:val="000000"/>
          <w:sz w:val="16"/>
          <w:szCs w:val="16"/>
        </w:rPr>
      </w:pPr>
      <w:r w:rsidRPr="00632C11">
        <w:rPr>
          <w:rFonts w:ascii="Verdana" w:hAnsi="Verdana" w:cs="Arial"/>
          <w:sz w:val="16"/>
          <w:szCs w:val="16"/>
        </w:rPr>
        <w:t>Vedení deníku končí dnem dokončení a převzetí díla. Originál deníku bude nejpozději při předání díla předán objednateli, kopii si ponechá zhotovitel.</w:t>
      </w:r>
      <w:r>
        <w:rPr>
          <w:rFonts w:ascii="Verdana" w:hAnsi="Verdana" w:cs="Arial"/>
          <w:sz w:val="16"/>
          <w:szCs w:val="16"/>
        </w:rPr>
        <w:t xml:space="preserve"> </w:t>
      </w:r>
      <w:r w:rsidRPr="00D319F4">
        <w:rPr>
          <w:rFonts w:ascii="Verdana" w:hAnsi="Verdana" w:cs="Arial"/>
          <w:sz w:val="16"/>
          <w:szCs w:val="16"/>
        </w:rPr>
        <w:t>Stavební deník je ve vlastnictví objednatele. Zhotovitel je povinen předat objednateli originál stavebního deníku kdykoliv ho k</w:t>
      </w:r>
      <w:r w:rsidRPr="00076CF2">
        <w:rPr>
          <w:rFonts w:ascii="Verdana" w:hAnsi="Verdana" w:cs="Arial"/>
          <w:sz w:val="16"/>
          <w:szCs w:val="16"/>
        </w:rPr>
        <w:t> </w:t>
      </w:r>
      <w:r w:rsidRPr="00D319F4">
        <w:rPr>
          <w:rFonts w:ascii="Verdana" w:hAnsi="Verdana" w:cs="Arial"/>
          <w:sz w:val="16"/>
          <w:szCs w:val="16"/>
        </w:rPr>
        <w:t>tomu objednatel vyzve, a to i v</w:t>
      </w:r>
      <w:r w:rsidRPr="00076CF2">
        <w:rPr>
          <w:rFonts w:ascii="Verdana" w:hAnsi="Verdana" w:cs="Arial"/>
          <w:sz w:val="16"/>
          <w:szCs w:val="16"/>
        </w:rPr>
        <w:t> </w:t>
      </w:r>
      <w:r w:rsidRPr="00D319F4">
        <w:rPr>
          <w:rFonts w:ascii="Verdana" w:hAnsi="Verdana" w:cs="Arial"/>
          <w:sz w:val="16"/>
          <w:szCs w:val="16"/>
        </w:rPr>
        <w:t>případě skončení smlouvy jinak než splněním.</w:t>
      </w:r>
    </w:p>
    <w:p w:rsidR="005847FF" w:rsidRPr="00632C11" w:rsidRDefault="005847FF" w:rsidP="005847FF">
      <w:pPr>
        <w:widowControl w:val="0"/>
        <w:spacing w:line="100" w:lineRule="atLeast"/>
        <w:rPr>
          <w:rFonts w:ascii="Verdana" w:hAnsi="Verdana" w:cs="Arial"/>
          <w:b/>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STAVENIŠTĚ</w:t>
      </w: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Staveništěm se rozumí prostor určený dokumentací pro stavební povolení</w:t>
      </w:r>
      <w:r>
        <w:rPr>
          <w:rFonts w:ascii="Verdana" w:hAnsi="Verdana" w:cs="Arial"/>
          <w:sz w:val="16"/>
          <w:szCs w:val="16"/>
        </w:rPr>
        <w:t xml:space="preserve">, </w:t>
      </w:r>
      <w:r w:rsidRPr="00632C11">
        <w:rPr>
          <w:rFonts w:ascii="Verdana" w:hAnsi="Verdana" w:cs="Arial"/>
          <w:sz w:val="16"/>
          <w:szCs w:val="16"/>
        </w:rPr>
        <w:t xml:space="preserve">na kterém se provádí realizace díla. Objednatel je povinen staveniště vyklidit a takto vyklizené staveniště předat nezatížené právními vadami pro účely zhotovení díla zhotoviteli. Objednatel zašle zhotoviteli </w:t>
      </w:r>
      <w:r w:rsidRPr="00D319F4">
        <w:rPr>
          <w:rFonts w:ascii="Verdana" w:hAnsi="Verdana" w:cs="Arial"/>
          <w:sz w:val="16"/>
          <w:szCs w:val="16"/>
        </w:rPr>
        <w:t>písemně výzvu k</w:t>
      </w:r>
      <w:r w:rsidRPr="00076CF2">
        <w:rPr>
          <w:rFonts w:ascii="Verdana" w:hAnsi="Verdana" w:cs="Arial"/>
          <w:sz w:val="16"/>
          <w:szCs w:val="16"/>
        </w:rPr>
        <w:t> </w:t>
      </w:r>
      <w:r w:rsidRPr="00D319F4">
        <w:rPr>
          <w:rFonts w:ascii="Verdana" w:hAnsi="Verdana" w:cs="Arial"/>
          <w:sz w:val="16"/>
          <w:szCs w:val="16"/>
        </w:rPr>
        <w:t>převzetí staveniště</w:t>
      </w:r>
      <w:r w:rsidRPr="00632C11">
        <w:rPr>
          <w:rFonts w:ascii="Verdana" w:hAnsi="Verdana" w:cs="Arial"/>
          <w:sz w:val="16"/>
          <w:szCs w:val="16"/>
        </w:rPr>
        <w:t xml:space="preserve"> minimálně </w:t>
      </w:r>
      <w:r>
        <w:rPr>
          <w:rFonts w:ascii="Verdana" w:hAnsi="Verdana" w:cs="Arial"/>
          <w:sz w:val="16"/>
          <w:szCs w:val="16"/>
        </w:rPr>
        <w:t xml:space="preserve">pěti </w:t>
      </w:r>
      <w:r w:rsidRPr="00632C11">
        <w:rPr>
          <w:rFonts w:ascii="Verdana" w:hAnsi="Verdana" w:cs="Arial"/>
          <w:sz w:val="16"/>
          <w:szCs w:val="16"/>
        </w:rPr>
        <w:t>dnů před určeným datem předání.  Vymezení staveniště a ohrazení prostoru, kde budou prováděny stavební či montážní činnosti a kde bude na staveništi uskladněn materiál pro zhotovení díla, je povinen zabezpečit zhotovitel. P</w:t>
      </w:r>
      <w:r>
        <w:rPr>
          <w:rFonts w:ascii="Verdana" w:hAnsi="Verdana" w:cs="Arial"/>
          <w:sz w:val="16"/>
          <w:szCs w:val="16"/>
        </w:rPr>
        <w:t>ředání a převzetí staveniště se </w:t>
      </w:r>
      <w:r w:rsidRPr="00632C11">
        <w:rPr>
          <w:rFonts w:ascii="Verdana" w:hAnsi="Verdana" w:cs="Arial"/>
          <w:sz w:val="16"/>
          <w:szCs w:val="16"/>
        </w:rPr>
        <w:t xml:space="preserve">zapisuje do stavebního deníku, nebo může být nahrazeno samostatným zápisem. Objednatel je povinen zhotoviteli předat staveniště nejpozději </w:t>
      </w:r>
      <w:r w:rsidRPr="00D319F4">
        <w:rPr>
          <w:rFonts w:ascii="Verdana" w:hAnsi="Verdana" w:cs="Arial"/>
          <w:sz w:val="16"/>
          <w:szCs w:val="16"/>
        </w:rPr>
        <w:t>ve lhůtě uvedené v</w:t>
      </w:r>
      <w:r w:rsidRPr="00076CF2">
        <w:rPr>
          <w:rFonts w:ascii="Verdana" w:hAnsi="Verdana" w:cs="Arial"/>
          <w:sz w:val="16"/>
          <w:szCs w:val="16"/>
        </w:rPr>
        <w:t> </w:t>
      </w:r>
      <w:r w:rsidRPr="00D319F4">
        <w:rPr>
          <w:rFonts w:ascii="Verdana" w:hAnsi="Verdana" w:cs="Arial"/>
          <w:sz w:val="16"/>
          <w:szCs w:val="16"/>
        </w:rPr>
        <w:t>bodě 4.2. této smlouvy</w:t>
      </w:r>
      <w:r w:rsidRPr="00632C11">
        <w:rPr>
          <w:rFonts w:ascii="Verdana" w:hAnsi="Verdana" w:cs="Arial"/>
          <w:sz w:val="16"/>
          <w:szCs w:val="16"/>
        </w:rPr>
        <w:t>.</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Pr>
          <w:rFonts w:ascii="Verdana" w:hAnsi="Verdana" w:cs="Arial"/>
          <w:sz w:val="16"/>
          <w:szCs w:val="16"/>
        </w:rPr>
        <w:t>Zhotovitel</w:t>
      </w:r>
      <w:r w:rsidRPr="00632C11">
        <w:rPr>
          <w:rFonts w:ascii="Verdana" w:hAnsi="Verdana" w:cs="Arial"/>
          <w:sz w:val="16"/>
          <w:szCs w:val="16"/>
        </w:rPr>
        <w:t xml:space="preserve"> je povinen zajistit </w:t>
      </w:r>
      <w:r>
        <w:rPr>
          <w:rFonts w:ascii="Verdana" w:hAnsi="Verdana" w:cs="Arial"/>
          <w:sz w:val="16"/>
          <w:szCs w:val="16"/>
        </w:rPr>
        <w:t xml:space="preserve">zařízení staveniště a </w:t>
      </w:r>
      <w:r w:rsidRPr="00632C11">
        <w:rPr>
          <w:rFonts w:ascii="Verdana" w:hAnsi="Verdana" w:cs="Arial"/>
          <w:sz w:val="16"/>
          <w:szCs w:val="16"/>
        </w:rPr>
        <w:t>v</w:t>
      </w:r>
      <w:r>
        <w:rPr>
          <w:rFonts w:ascii="Verdana" w:hAnsi="Verdana" w:cs="Arial"/>
          <w:sz w:val="16"/>
          <w:szCs w:val="16"/>
        </w:rPr>
        <w:t xml:space="preserve"> jeho rámci </w:t>
      </w:r>
      <w:r w:rsidRPr="00632C11">
        <w:rPr>
          <w:rFonts w:ascii="Verdana" w:hAnsi="Verdana" w:cs="Arial"/>
          <w:sz w:val="16"/>
          <w:szCs w:val="16"/>
        </w:rPr>
        <w:t>podmínky pro výkon funkce autorského dozoru projektanta a technického dozoru stavebníka, případně činnost koordinátora bezpečnosti a ochrany zdraví při práci na staveništi, a to v přiměřeném rozsahu.</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řádně označit prostor staveniště, aby tak zabránil případnému ohrožení zdraví kolemjdoucích osob.</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color w:val="000000"/>
          <w:sz w:val="16"/>
          <w:szCs w:val="16"/>
        </w:rPr>
      </w:pPr>
      <w:r w:rsidRPr="00632C11">
        <w:rPr>
          <w:rFonts w:ascii="Verdana" w:hAnsi="Verdana" w:cs="Arial"/>
          <w:sz w:val="16"/>
          <w:szCs w:val="16"/>
        </w:rPr>
        <w:t xml:space="preserve">Zhotovitel </w:t>
      </w:r>
      <w:r>
        <w:rPr>
          <w:rFonts w:ascii="Verdana" w:hAnsi="Verdana" w:cs="Arial"/>
          <w:sz w:val="16"/>
          <w:szCs w:val="16"/>
        </w:rPr>
        <w:t xml:space="preserve">odstraní zařízení stanoviště a </w:t>
      </w:r>
      <w:r w:rsidRPr="00632C11">
        <w:rPr>
          <w:rFonts w:ascii="Verdana" w:hAnsi="Verdana" w:cs="Arial"/>
          <w:sz w:val="16"/>
          <w:szCs w:val="16"/>
        </w:rPr>
        <w:t>vyklidí staveniště do 15 dnů po předání a převzetí díla. O vyklizení staveniště a jeho předání objednateli bude smluvními stranami pořízen písemný zápis ve stavebním deníku nebo tento může být nahrazen samostatným zápisem.</w:t>
      </w:r>
    </w:p>
    <w:p w:rsidR="005847FF" w:rsidRPr="00632C11" w:rsidRDefault="005847FF" w:rsidP="005847FF">
      <w:pPr>
        <w:spacing w:line="100" w:lineRule="atLeast"/>
        <w:jc w:val="both"/>
        <w:rPr>
          <w:rFonts w:ascii="Verdana" w:hAnsi="Verdana" w:cs="Arial"/>
          <w:color w:val="000000"/>
          <w:sz w:val="16"/>
          <w:szCs w:val="16"/>
        </w:rPr>
      </w:pPr>
    </w:p>
    <w:p w:rsidR="005847FF" w:rsidRPr="00632C11" w:rsidRDefault="005847FF" w:rsidP="005847FF">
      <w:pPr>
        <w:spacing w:line="100" w:lineRule="atLeast"/>
        <w:jc w:val="both"/>
        <w:rPr>
          <w:rFonts w:ascii="Verdana" w:hAnsi="Verdana" w:cs="Arial"/>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VLASTNICTVÍ DÍLA, DOKONČENÍ DÍLA, PŘEDÁNÍ A PŘEVZETÍ DÍLA</w:t>
      </w: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Vlastníkem zhotovované věci je od počátku objednatel, nebezpečí škody na věci nese zhotovitel a</w:t>
      </w:r>
      <w:r>
        <w:rPr>
          <w:rFonts w:ascii="Verdana" w:hAnsi="Verdana" w:cs="Arial"/>
          <w:sz w:val="16"/>
          <w:szCs w:val="16"/>
        </w:rPr>
        <w:t>ž do </w:t>
      </w:r>
      <w:r w:rsidRPr="00632C11">
        <w:rPr>
          <w:rFonts w:ascii="Verdana" w:hAnsi="Verdana" w:cs="Arial"/>
          <w:sz w:val="16"/>
          <w:szCs w:val="16"/>
        </w:rPr>
        <w:t>převzetí díla objednatelem.</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Nejpozději na poslední den provedení díla, resp. jeho části, svolá </w:t>
      </w:r>
      <w:r>
        <w:rPr>
          <w:rFonts w:ascii="Verdana" w:hAnsi="Verdana" w:cs="Arial"/>
          <w:sz w:val="16"/>
          <w:szCs w:val="16"/>
        </w:rPr>
        <w:t>objednatel</w:t>
      </w:r>
      <w:r w:rsidRPr="00632C11">
        <w:rPr>
          <w:rFonts w:ascii="Verdana" w:hAnsi="Verdana" w:cs="Arial"/>
          <w:sz w:val="16"/>
          <w:szCs w:val="16"/>
        </w:rPr>
        <w:t xml:space="preserve"> </w:t>
      </w:r>
      <w:r w:rsidRPr="00B371FD">
        <w:rPr>
          <w:rFonts w:ascii="Verdana" w:hAnsi="Verdana" w:cs="Arial"/>
          <w:b/>
          <w:sz w:val="16"/>
          <w:szCs w:val="16"/>
        </w:rPr>
        <w:t>přejímací řízení</w:t>
      </w:r>
      <w:r w:rsidRPr="00632C11">
        <w:rPr>
          <w:rFonts w:ascii="Verdana" w:hAnsi="Verdana" w:cs="Arial"/>
          <w:sz w:val="16"/>
          <w:szCs w:val="16"/>
        </w:rPr>
        <w:t xml:space="preserve">. Na přejímací řízení přizve </w:t>
      </w:r>
      <w:r>
        <w:rPr>
          <w:rFonts w:ascii="Verdana" w:hAnsi="Verdana" w:cs="Arial"/>
          <w:sz w:val="16"/>
          <w:szCs w:val="16"/>
        </w:rPr>
        <w:t>objednatel</w:t>
      </w:r>
      <w:r w:rsidRPr="00632C11">
        <w:rPr>
          <w:rFonts w:ascii="Verdana" w:hAnsi="Verdana" w:cs="Arial"/>
          <w:sz w:val="16"/>
          <w:szCs w:val="16"/>
        </w:rPr>
        <w:t xml:space="preserve"> </w:t>
      </w:r>
      <w:r>
        <w:rPr>
          <w:rFonts w:ascii="Verdana" w:hAnsi="Verdana" w:cs="Arial"/>
          <w:sz w:val="16"/>
          <w:szCs w:val="16"/>
        </w:rPr>
        <w:t>zhotovitele</w:t>
      </w:r>
      <w:r w:rsidRPr="00632C11">
        <w:rPr>
          <w:rFonts w:ascii="Verdana" w:hAnsi="Verdana" w:cs="Arial"/>
          <w:sz w:val="16"/>
          <w:szCs w:val="16"/>
        </w:rPr>
        <w:t xml:space="preserve">, osoby vykonávající funkci technického dozoru stavebníka, případně také autorského dozoru projektanta a to písemným oznámením, které musí být doručeno </w:t>
      </w:r>
      <w:r>
        <w:rPr>
          <w:rFonts w:ascii="Verdana" w:hAnsi="Verdana" w:cs="Arial"/>
          <w:sz w:val="16"/>
          <w:szCs w:val="16"/>
        </w:rPr>
        <w:t>zhotoviteli</w:t>
      </w:r>
      <w:r w:rsidRPr="00632C11">
        <w:rPr>
          <w:rFonts w:ascii="Verdana" w:hAnsi="Verdana" w:cs="Arial"/>
          <w:sz w:val="16"/>
          <w:szCs w:val="16"/>
        </w:rPr>
        <w:t xml:space="preserve"> alespoň pět pracovních dnů předem a/nebo provedeno ve stejné lhůtě zápisem ve stavebním deníku. </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K předání díla, resp. jeho části</w:t>
      </w:r>
      <w:r w:rsidRPr="00632C11">
        <w:rPr>
          <w:rFonts w:ascii="Verdana" w:hAnsi="Verdana" w:cs="Arial"/>
          <w:sz w:val="16"/>
          <w:szCs w:val="16"/>
        </w:rPr>
        <w:t>, zhotovitelem objednateli dojde na z</w:t>
      </w:r>
      <w:r>
        <w:rPr>
          <w:rFonts w:ascii="Verdana" w:hAnsi="Verdana" w:cs="Arial"/>
          <w:sz w:val="16"/>
          <w:szCs w:val="16"/>
        </w:rPr>
        <w:t>ákladě předávacího řízení, a to </w:t>
      </w:r>
      <w:r w:rsidRPr="00632C11">
        <w:rPr>
          <w:rFonts w:ascii="Verdana" w:hAnsi="Verdana" w:cs="Arial"/>
          <w:sz w:val="16"/>
          <w:szCs w:val="16"/>
        </w:rPr>
        <w:t xml:space="preserve">formou písemného předávacího protokolu, jehož součástí bude i příslušná dokumentace, pokud je to stanoveno touto smlouvou či obvyklé, a který bude podepsán oprávněnými zástupci obou smluvních stran. </w:t>
      </w:r>
      <w:r w:rsidRPr="008F4694">
        <w:rPr>
          <w:rFonts w:ascii="Verdana" w:hAnsi="Verdana" w:cs="Arial"/>
          <w:b/>
          <w:sz w:val="16"/>
          <w:szCs w:val="16"/>
        </w:rPr>
        <w:t>Předávací protokol</w:t>
      </w:r>
      <w:r w:rsidRPr="00632C11">
        <w:rPr>
          <w:rFonts w:ascii="Verdana" w:hAnsi="Verdana" w:cs="Arial"/>
          <w:sz w:val="16"/>
          <w:szCs w:val="16"/>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w:t>
      </w:r>
      <w:r w:rsidRPr="00632C11">
        <w:rPr>
          <w:rFonts w:ascii="Verdana" w:hAnsi="Verdana" w:cs="Arial"/>
          <w:sz w:val="16"/>
          <w:szCs w:val="16"/>
        </w:rPr>
        <w:lastRenderedPageBreak/>
        <w:t>záznam o nutných dodatečně požadovaných pracích, případnou dohodu o slevě z ceny za provedení díla, stanovisko objednatele, zda dílo přejímá či nikoli a soupis příloh. Předá</w:t>
      </w:r>
      <w:r>
        <w:rPr>
          <w:rFonts w:ascii="Verdana" w:hAnsi="Verdana" w:cs="Arial"/>
          <w:sz w:val="16"/>
          <w:szCs w:val="16"/>
        </w:rPr>
        <w:t>vací protokol bude vyhotoven ve </w:t>
      </w:r>
      <w:r w:rsidRPr="00632C11">
        <w:rPr>
          <w:rFonts w:ascii="Verdana" w:hAnsi="Verdana" w:cs="Arial"/>
          <w:sz w:val="16"/>
          <w:szCs w:val="16"/>
        </w:rPr>
        <w:t>čtyřech stejnopisech, z nichž jeden obdrží zhotovitel a tři objednatel. Každý stejnopis bude podepsán oběma stranami a má právní sílu originálu.</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w:t>
      </w:r>
      <w:r>
        <w:rPr>
          <w:rFonts w:ascii="Verdana" w:hAnsi="Verdana" w:cs="Arial"/>
          <w:sz w:val="16"/>
          <w:szCs w:val="16"/>
        </w:rPr>
        <w:t>ejich odstranění, nebo dohoda o </w:t>
      </w:r>
      <w:r w:rsidRPr="00632C11">
        <w:rPr>
          <w:rFonts w:ascii="Verdana" w:hAnsi="Verdana" w:cs="Arial"/>
          <w:sz w:val="16"/>
          <w:szCs w:val="16"/>
        </w:rPr>
        <w:t>slevě z ceny v případě vad neodstranitelných.</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Za </w:t>
      </w:r>
      <w:r w:rsidRPr="008F4694">
        <w:rPr>
          <w:rFonts w:ascii="Verdana" w:hAnsi="Verdana" w:cs="Arial"/>
          <w:b/>
          <w:sz w:val="16"/>
          <w:szCs w:val="16"/>
        </w:rPr>
        <w:t>řádně provedené (ukončené) dílo</w:t>
      </w:r>
      <w:r w:rsidRPr="00632C11">
        <w:rPr>
          <w:rFonts w:ascii="Verdana" w:hAnsi="Verdana" w:cs="Arial"/>
          <w:sz w:val="16"/>
          <w:szCs w:val="16"/>
        </w:rPr>
        <w:t xml:space="preserve"> je považováno dílo zhoto</w:t>
      </w:r>
      <w:r>
        <w:rPr>
          <w:rFonts w:ascii="Verdana" w:hAnsi="Verdana" w:cs="Arial"/>
          <w:sz w:val="16"/>
          <w:szCs w:val="16"/>
        </w:rPr>
        <w:t>vené v rozsahu, o parametrech a </w:t>
      </w:r>
      <w:r w:rsidRPr="00632C11">
        <w:rPr>
          <w:rFonts w:ascii="Verdana" w:hAnsi="Verdana" w:cs="Arial"/>
          <w:sz w:val="16"/>
          <w:szCs w:val="16"/>
        </w:rPr>
        <w:t>s vlastnostmi stanovenými touto smlouvou, které je bez vad a nedodělků, k němuž je zhotovitelem dodána dokumentace vyžadovaná touto smlouvou.</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 xml:space="preserve">Vadou </w:t>
      </w:r>
      <w:r w:rsidRPr="00632C11">
        <w:rPr>
          <w:rFonts w:ascii="Verdana" w:hAnsi="Verdana" w:cs="Arial"/>
          <w:sz w:val="16"/>
          <w:szCs w:val="16"/>
        </w:rPr>
        <w:t xml:space="preserve">se pro účely této smlouvy rozumí odchylka v kvalitě, rozsahu nebo parametrech díla, stanovených projektem díla, touto smlouvou a obecně závaznými předpisy. </w:t>
      </w:r>
      <w:r w:rsidRPr="008F4694">
        <w:rPr>
          <w:rFonts w:ascii="Verdana" w:hAnsi="Verdana" w:cs="Arial"/>
          <w:b/>
          <w:sz w:val="16"/>
          <w:szCs w:val="16"/>
        </w:rPr>
        <w:t>Nedodělkem</w:t>
      </w:r>
      <w:r w:rsidRPr="00632C11">
        <w:rPr>
          <w:rFonts w:ascii="Verdana" w:hAnsi="Verdana" w:cs="Arial"/>
          <w:sz w:val="16"/>
          <w:szCs w:val="16"/>
        </w:rPr>
        <w:t xml:space="preserve"> se rozumí nedokončená práce oproti projektu stavby a podmínkám této smlouvy.</w:t>
      </w:r>
    </w:p>
    <w:p w:rsidR="005847FF" w:rsidRDefault="005847FF" w:rsidP="005847FF">
      <w:pPr>
        <w:spacing w:line="100" w:lineRule="atLeast"/>
        <w:jc w:val="both"/>
        <w:rPr>
          <w:rFonts w:ascii="Verdana" w:hAnsi="Verdana" w:cs="Arial"/>
          <w:sz w:val="16"/>
          <w:szCs w:val="16"/>
        </w:rPr>
      </w:pPr>
    </w:p>
    <w:p w:rsidR="005847FF" w:rsidRPr="00632C11" w:rsidRDefault="005847FF" w:rsidP="005847FF">
      <w:pPr>
        <w:spacing w:line="100" w:lineRule="atLeast"/>
        <w:jc w:val="both"/>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ODPOVĚDNOST ZA VADY, ZÁRUKA ZA JAKOST, REKLAMAČNÍ ŘÍZENÍ</w:t>
      </w:r>
    </w:p>
    <w:p w:rsidR="005847FF" w:rsidRDefault="005847FF" w:rsidP="005847FF">
      <w:pPr>
        <w:widowControl w:val="0"/>
        <w:numPr>
          <w:ilvl w:val="1"/>
          <w:numId w:val="16"/>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Za všechny vady díla, které se vyskytnou po převzetí díla objednatelem v záručních lhůtách, nese</w:t>
      </w:r>
      <w:r>
        <w:rPr>
          <w:rFonts w:ascii="Verdana" w:hAnsi="Verdana" w:cs="Arial"/>
          <w:sz w:val="16"/>
          <w:szCs w:val="16"/>
        </w:rPr>
        <w:t> </w:t>
      </w:r>
      <w:r w:rsidRPr="00632C11">
        <w:rPr>
          <w:rFonts w:ascii="Verdana" w:hAnsi="Verdana" w:cs="Arial"/>
          <w:sz w:val="16"/>
          <w:szCs w:val="16"/>
        </w:rPr>
        <w:t>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r w:rsidR="00E81602">
        <w:rPr>
          <w:rFonts w:ascii="Verdana" w:hAnsi="Verdana" w:cs="Arial"/>
          <w:sz w:val="16"/>
          <w:szCs w:val="16"/>
        </w:rPr>
        <w:t>.</w:t>
      </w:r>
    </w:p>
    <w:p w:rsidR="00E81602" w:rsidRDefault="00E81602" w:rsidP="00E81602">
      <w:pPr>
        <w:widowControl w:val="0"/>
        <w:spacing w:line="100" w:lineRule="atLeast"/>
        <w:ind w:left="567"/>
        <w:jc w:val="both"/>
        <w:rPr>
          <w:rFonts w:ascii="Verdana" w:hAnsi="Verdana" w:cs="Arial"/>
          <w:sz w:val="16"/>
          <w:szCs w:val="16"/>
        </w:rPr>
      </w:pPr>
    </w:p>
    <w:p w:rsidR="00E81602" w:rsidRPr="00E81602" w:rsidRDefault="00E81602" w:rsidP="00E81602">
      <w:pPr>
        <w:widowControl w:val="0"/>
        <w:numPr>
          <w:ilvl w:val="1"/>
          <w:numId w:val="16"/>
        </w:numPr>
        <w:tabs>
          <w:tab w:val="clear" w:pos="405"/>
        </w:tabs>
        <w:spacing w:line="100" w:lineRule="atLeast"/>
        <w:ind w:left="567" w:hanging="567"/>
        <w:jc w:val="both"/>
        <w:rPr>
          <w:rFonts w:ascii="Verdana" w:hAnsi="Verdana" w:cs="Arial"/>
          <w:sz w:val="16"/>
          <w:szCs w:val="16"/>
        </w:rPr>
      </w:pPr>
      <w:r w:rsidRPr="00E81602">
        <w:rPr>
          <w:rFonts w:ascii="Verdana" w:hAnsi="Verdana" w:cs="Arial"/>
          <w:sz w:val="16"/>
          <w:szCs w:val="16"/>
        </w:rPr>
        <w:t>Zhotovitel poskytuje na provedené Dílo na</w:t>
      </w:r>
      <w:r>
        <w:rPr>
          <w:rFonts w:ascii="Verdana" w:hAnsi="Verdana" w:cs="Arial"/>
          <w:sz w:val="16"/>
          <w:szCs w:val="16"/>
        </w:rPr>
        <w:t xml:space="preserve"> stavební práce záruku v délce </w:t>
      </w:r>
      <w:r>
        <w:rPr>
          <w:rFonts w:ascii="Verdana" w:hAnsi="Verdana" w:cs="Arial"/>
          <w:sz w:val="16"/>
          <w:szCs w:val="16"/>
          <w:highlight w:val="lightGray"/>
        </w:rPr>
        <w:t>……………</w:t>
      </w:r>
      <w:r>
        <w:rPr>
          <w:rFonts w:ascii="Verdana" w:hAnsi="Verdana" w:cs="Arial"/>
          <w:sz w:val="16"/>
          <w:szCs w:val="16"/>
        </w:rPr>
        <w:t xml:space="preserve"> </w:t>
      </w:r>
      <w:r w:rsidRPr="00E81602">
        <w:rPr>
          <w:rFonts w:ascii="Verdana" w:hAnsi="Verdana" w:cs="Arial"/>
          <w:sz w:val="16"/>
          <w:szCs w:val="16"/>
        </w:rPr>
        <w:t>měsíců.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847FF" w:rsidRPr="00230B30" w:rsidRDefault="005847FF" w:rsidP="005847FF">
      <w:pPr>
        <w:widowControl w:val="0"/>
        <w:tabs>
          <w:tab w:val="num" w:pos="567"/>
        </w:tabs>
        <w:spacing w:line="100" w:lineRule="atLeast"/>
        <w:jc w:val="both"/>
        <w:rPr>
          <w:rFonts w:ascii="Verdana" w:hAnsi="Verdana" w:cs="Arial"/>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Vady uplatňované v záruční lhůtě objednatel nahlásí zhotoviteli bez zbytečného odkladu během záruční doby e-mailem na adresu </w:t>
      </w:r>
      <w:r w:rsidRPr="005922D7">
        <w:rPr>
          <w:rFonts w:ascii="Verdana" w:hAnsi="Verdana" w:cs="Arial"/>
          <w:sz w:val="16"/>
          <w:szCs w:val="16"/>
          <w:highlight w:val="lightGray"/>
          <w:shd w:val="clear" w:color="auto" w:fill="00FF00"/>
        </w:rPr>
        <w:t>………………</w:t>
      </w:r>
      <w:r w:rsidRPr="00140F7E">
        <w:rPr>
          <w:rFonts w:ascii="Verdana" w:hAnsi="Verdana" w:cs="Arial"/>
          <w:sz w:val="16"/>
          <w:szCs w:val="16"/>
        </w:rPr>
        <w:t>.</w:t>
      </w:r>
      <w:r w:rsidRPr="00632C11">
        <w:rPr>
          <w:rFonts w:ascii="Verdana" w:hAnsi="Verdana" w:cs="Arial"/>
          <w:sz w:val="16"/>
          <w:szCs w:val="16"/>
        </w:rPr>
        <w:t xml:space="preserve"> Objednatel je povinen nahlášenou vadu ozn</w:t>
      </w:r>
      <w:r>
        <w:rPr>
          <w:rFonts w:ascii="Verdana" w:hAnsi="Verdana" w:cs="Arial"/>
          <w:sz w:val="16"/>
          <w:szCs w:val="16"/>
        </w:rPr>
        <w:t>ačit nebo popsat její projevy a </w:t>
      </w:r>
      <w:r w:rsidRPr="00632C11">
        <w:rPr>
          <w:rFonts w:ascii="Verdana" w:hAnsi="Verdana" w:cs="Arial"/>
          <w:sz w:val="16"/>
          <w:szCs w:val="16"/>
        </w:rPr>
        <w:t xml:space="preserve">místo výskytu. </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b/>
          <w:sz w:val="16"/>
          <w:szCs w:val="16"/>
        </w:rPr>
      </w:pPr>
      <w:r w:rsidRPr="00632C11">
        <w:rPr>
          <w:rFonts w:ascii="Verdana" w:hAnsi="Verdana" w:cs="Arial"/>
          <w:sz w:val="16"/>
          <w:szCs w:val="16"/>
        </w:rPr>
        <w:t xml:space="preserve">Zhotovitel započne práce spojené s odstraněním nahlášené vady, za </w:t>
      </w:r>
      <w:r>
        <w:rPr>
          <w:rFonts w:ascii="Verdana" w:hAnsi="Verdana" w:cs="Arial"/>
          <w:sz w:val="16"/>
          <w:szCs w:val="16"/>
        </w:rPr>
        <w:t>kterou odpovídá, do 48 hodin od </w:t>
      </w:r>
      <w:r w:rsidRPr="00632C11">
        <w:rPr>
          <w:rFonts w:ascii="Verdana" w:hAnsi="Verdana" w:cs="Arial"/>
          <w:sz w:val="16"/>
          <w:szCs w:val="16"/>
        </w:rPr>
        <w:t>nahlášení vady.</w:t>
      </w:r>
    </w:p>
    <w:p w:rsidR="005847FF" w:rsidRPr="00632C11" w:rsidRDefault="005847FF" w:rsidP="005847FF">
      <w:pPr>
        <w:widowControl w:val="0"/>
        <w:tabs>
          <w:tab w:val="num" w:pos="567"/>
        </w:tabs>
        <w:spacing w:line="100" w:lineRule="atLeast"/>
        <w:ind w:left="567" w:hanging="567"/>
        <w:rPr>
          <w:rFonts w:ascii="Verdana" w:hAnsi="Verdana"/>
          <w:b/>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sz w:val="16"/>
          <w:szCs w:val="16"/>
        </w:rPr>
      </w:pPr>
      <w:r w:rsidRPr="00632C11">
        <w:rPr>
          <w:rFonts w:ascii="Verdana" w:hAnsi="Verdana" w:cs="Arial"/>
          <w:sz w:val="16"/>
          <w:szCs w:val="16"/>
        </w:rPr>
        <w:t>Nároky ze záruky nemohou být vzneseny při poškození vyšší mocí</w:t>
      </w:r>
      <w:r>
        <w:rPr>
          <w:rFonts w:ascii="Verdana" w:hAnsi="Verdana" w:cs="Arial"/>
          <w:sz w:val="16"/>
          <w:szCs w:val="16"/>
        </w:rPr>
        <w:t xml:space="preserve">. </w:t>
      </w:r>
      <w:r w:rsidRPr="00632C11">
        <w:rPr>
          <w:rFonts w:ascii="Verdana" w:hAnsi="Verdana" w:cs="Arial"/>
          <w:sz w:val="16"/>
          <w:szCs w:val="16"/>
        </w:rPr>
        <w:t>Záruku Zhotovitel neposkytuje na závady vzniklé nevhodným používáním díla, zameškanou údržbou či na závady zaviněné vlastní dodatečnou úpravou zařízení, která není v souladu s předanou dokumentací.</w:t>
      </w:r>
    </w:p>
    <w:p w:rsidR="005847FF" w:rsidRDefault="005847FF" w:rsidP="005847FF">
      <w:pPr>
        <w:widowControl w:val="0"/>
        <w:spacing w:line="100" w:lineRule="atLeast"/>
        <w:rPr>
          <w:rFonts w:ascii="Verdana" w:hAnsi="Verdana"/>
          <w:sz w:val="16"/>
          <w:szCs w:val="16"/>
        </w:rPr>
      </w:pPr>
    </w:p>
    <w:p w:rsidR="005847FF" w:rsidRPr="00632C11" w:rsidRDefault="005847FF" w:rsidP="005847FF">
      <w:pPr>
        <w:widowControl w:val="0"/>
        <w:spacing w:line="100" w:lineRule="atLeast"/>
        <w:rPr>
          <w:rFonts w:ascii="Verdana" w:hAnsi="Verdana"/>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DŮSLEDKY PORUŠENÍ SMLOUVY</w:t>
      </w: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zhotovitele s dokončením díla</w:t>
      </w:r>
      <w:r w:rsidRPr="00632C11">
        <w:rPr>
          <w:rFonts w:ascii="Verdana" w:hAnsi="Verdana"/>
          <w:sz w:val="16"/>
          <w:szCs w:val="16"/>
        </w:rPr>
        <w:t xml:space="preserve"> v termínu</w:t>
      </w:r>
      <w:r>
        <w:rPr>
          <w:rFonts w:ascii="Verdana" w:hAnsi="Verdana"/>
          <w:sz w:val="16"/>
          <w:szCs w:val="16"/>
        </w:rPr>
        <w:t xml:space="preserve"> dle smlouvy a jeho předáním je </w:t>
      </w:r>
      <w:r w:rsidRPr="00632C11">
        <w:rPr>
          <w:rFonts w:ascii="Verdana" w:hAnsi="Verdana"/>
          <w:sz w:val="16"/>
          <w:szCs w:val="16"/>
        </w:rPr>
        <w:t>objednatel oprávněn vůči zhotoviteli uplatnit smluvní pokutu ve výši 0,05% z ceny díla za každý den prodlení.</w:t>
      </w:r>
    </w:p>
    <w:p w:rsidR="005847FF" w:rsidRPr="00632C11" w:rsidRDefault="005847FF" w:rsidP="005847FF">
      <w:pPr>
        <w:pStyle w:val="Zkladntextodsazen"/>
        <w:ind w:left="0"/>
        <w:rPr>
          <w:rFonts w:ascii="Verdana" w:hAnsi="Verdana"/>
          <w:sz w:val="16"/>
          <w:szCs w:val="16"/>
        </w:rPr>
      </w:pP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s úhradou faktur</w:t>
      </w:r>
      <w:r w:rsidRPr="00632C11">
        <w:rPr>
          <w:rFonts w:ascii="Verdana" w:hAnsi="Verdana"/>
          <w:sz w:val="16"/>
          <w:szCs w:val="16"/>
        </w:rPr>
        <w:t xml:space="preserve"> - daňových dokladů nebo jiných platebních dokladů je zhotovitel oprávněn vůči objednateli uplatnit smluvní pokutu ve výši 0,0</w:t>
      </w:r>
      <w:r>
        <w:rPr>
          <w:rFonts w:ascii="Verdana" w:hAnsi="Verdana"/>
          <w:sz w:val="16"/>
          <w:szCs w:val="16"/>
        </w:rPr>
        <w:t>15</w:t>
      </w:r>
      <w:r w:rsidRPr="00632C11">
        <w:rPr>
          <w:rFonts w:ascii="Verdana" w:hAnsi="Verdana"/>
          <w:sz w:val="16"/>
          <w:szCs w:val="16"/>
        </w:rPr>
        <w:t xml:space="preserve"> % z částky neuhrazené platby za každý den prodlení.</w:t>
      </w:r>
      <w:r w:rsidRPr="00632C11">
        <w:rPr>
          <w:rFonts w:ascii="Verdana" w:hAnsi="Verdana"/>
          <w:sz w:val="16"/>
          <w:szCs w:val="16"/>
        </w:rPr>
        <w:tab/>
      </w:r>
    </w:p>
    <w:p w:rsidR="005847FF" w:rsidRPr="00632C11" w:rsidRDefault="005847FF" w:rsidP="005847FF">
      <w:pPr>
        <w:pStyle w:val="Zkladntextodsazen"/>
        <w:ind w:left="0"/>
        <w:rPr>
          <w:rFonts w:ascii="Verdana" w:hAnsi="Verdana"/>
          <w:sz w:val="16"/>
          <w:szCs w:val="16"/>
        </w:rPr>
      </w:pP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Nedodrží-li </w:t>
      </w:r>
      <w:r w:rsidRPr="00DB41BE">
        <w:rPr>
          <w:rFonts w:ascii="Verdana" w:hAnsi="Verdana"/>
          <w:b/>
          <w:sz w:val="16"/>
          <w:szCs w:val="16"/>
        </w:rPr>
        <w:t>zhotovitel termín odstranění vady</w:t>
      </w:r>
      <w:r w:rsidRPr="00632C11">
        <w:rPr>
          <w:rFonts w:ascii="Verdana" w:hAnsi="Verdana"/>
          <w:sz w:val="16"/>
          <w:szCs w:val="16"/>
        </w:rPr>
        <w:t xml:space="preserve"> z přejímacího řízení, je objednatel oprávněn vůči zhotoviteli uplatnit smluvní pokutu ve výši 0,05% z ceny díla za každou vadu a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DB41BE">
        <w:rPr>
          <w:rFonts w:ascii="Verdana" w:hAnsi="Verdana" w:cs="Arial"/>
          <w:b/>
          <w:sz w:val="16"/>
          <w:szCs w:val="16"/>
        </w:rPr>
        <w:t>zhotovitel lhůtu na vyklizení staveniště</w:t>
      </w:r>
      <w:r w:rsidRPr="00632C11">
        <w:rPr>
          <w:rFonts w:ascii="Verdana" w:hAnsi="Verdana" w:cs="Arial"/>
          <w:sz w:val="16"/>
          <w:szCs w:val="16"/>
        </w:rPr>
        <w:t xml:space="preserve"> po ukončení prací, je objednatel oprávněn vůči zhotoviteli uplatnit smluvní pokutu ve výši 5.000,- Kč za každý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lastRenderedPageBreak/>
        <w:t xml:space="preserve">Nedodrží-li </w:t>
      </w:r>
      <w:r w:rsidRPr="00FE36C0">
        <w:rPr>
          <w:rFonts w:ascii="Verdana" w:hAnsi="Verdana" w:cs="Arial"/>
          <w:b/>
          <w:sz w:val="16"/>
          <w:szCs w:val="16"/>
        </w:rPr>
        <w:t>zhotovitel dohodnutý termín odstranění vady reklamované</w:t>
      </w:r>
      <w:r>
        <w:rPr>
          <w:rFonts w:ascii="Verdana" w:hAnsi="Verdana" w:cs="Arial"/>
          <w:sz w:val="16"/>
          <w:szCs w:val="16"/>
        </w:rPr>
        <w:t xml:space="preserve"> v záruční době, je </w:t>
      </w:r>
      <w:r w:rsidRPr="00632C11">
        <w:rPr>
          <w:rFonts w:ascii="Verdana" w:hAnsi="Verdana" w:cs="Arial"/>
          <w:sz w:val="16"/>
          <w:szCs w:val="16"/>
        </w:rPr>
        <w:t>objednatel oprávněn vůči zhotoviteli uplatnit smluvní pokutu ve výši 1.000,- Kč za každou vadu a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Uplatněné smluvní pokuty se nezapočítávají na náhradu škody; tímto </w:t>
      </w:r>
      <w:r>
        <w:rPr>
          <w:rFonts w:ascii="Verdana" w:hAnsi="Verdana" w:cs="Arial"/>
          <w:sz w:val="16"/>
          <w:szCs w:val="16"/>
        </w:rPr>
        <w:t>se strany výslovně odchylují od </w:t>
      </w:r>
      <w:r w:rsidRPr="00632C11">
        <w:rPr>
          <w:rFonts w:ascii="Verdana" w:hAnsi="Verdana" w:cs="Arial"/>
          <w:sz w:val="16"/>
          <w:szCs w:val="16"/>
        </w:rPr>
        <w:t>ustanovení § 2050 občanského zákoníku.</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Default="005847FF" w:rsidP="005847FF">
      <w:pPr>
        <w:pStyle w:val="Odstavecseseznamem"/>
        <w:rPr>
          <w:rFonts w:ascii="Verdana" w:hAnsi="Verdana"/>
          <w:b/>
          <w:sz w:val="16"/>
          <w:szCs w:val="16"/>
        </w:rPr>
      </w:pPr>
    </w:p>
    <w:p w:rsidR="005847FF" w:rsidRPr="00CF7865" w:rsidRDefault="005847FF" w:rsidP="005847FF">
      <w:pPr>
        <w:pStyle w:val="Odstavecseseznamem"/>
        <w:widowControl w:val="0"/>
        <w:numPr>
          <w:ilvl w:val="0"/>
          <w:numId w:val="28"/>
        </w:numPr>
        <w:spacing w:line="100" w:lineRule="atLeast"/>
        <w:jc w:val="center"/>
        <w:rPr>
          <w:rFonts w:ascii="Verdana" w:hAnsi="Verdana"/>
          <w:b/>
          <w:sz w:val="16"/>
          <w:szCs w:val="16"/>
        </w:rPr>
      </w:pPr>
      <w:r w:rsidRPr="00210BB6">
        <w:rPr>
          <w:rFonts w:ascii="Verdana" w:hAnsi="Verdana"/>
          <w:b/>
          <w:sz w:val="16"/>
          <w:szCs w:val="16"/>
        </w:rPr>
        <w:t>OSTATNÍ UJEDNÁNÍ</w:t>
      </w:r>
    </w:p>
    <w:p w:rsidR="005847FF" w:rsidRDefault="005847FF" w:rsidP="005847FF">
      <w:pPr>
        <w:widowControl w:val="0"/>
        <w:numPr>
          <w:ilvl w:val="1"/>
          <w:numId w:val="15"/>
        </w:numPr>
        <w:tabs>
          <w:tab w:val="clear" w:pos="420"/>
          <w:tab w:val="num" w:pos="567"/>
        </w:tabs>
        <w:spacing w:line="100" w:lineRule="atLeast"/>
        <w:jc w:val="both"/>
        <w:rPr>
          <w:rFonts w:ascii="Verdana" w:hAnsi="Verdana" w:cs="Arial"/>
          <w:sz w:val="16"/>
          <w:szCs w:val="16"/>
        </w:rPr>
      </w:pPr>
      <w:r w:rsidRPr="00CF7865">
        <w:rPr>
          <w:rFonts w:ascii="Verdana" w:hAnsi="Verdana" w:cs="Arial"/>
          <w:sz w:val="16"/>
          <w:szCs w:val="16"/>
        </w:rPr>
        <w:t xml:space="preserve">Zhotovitel prohlašuje, že po celou dobu platnosti této smlouvy (po celou dobu realizace) bude pojištěn </w:t>
      </w:r>
      <w:r>
        <w:rPr>
          <w:rFonts w:ascii="Verdana" w:hAnsi="Verdana" w:cs="Arial"/>
          <w:sz w:val="16"/>
          <w:szCs w:val="16"/>
        </w:rPr>
        <w:tab/>
      </w:r>
      <w:r w:rsidRPr="00CF7865">
        <w:rPr>
          <w:rFonts w:ascii="Verdana" w:hAnsi="Verdana" w:cs="Arial"/>
          <w:sz w:val="16"/>
          <w:szCs w:val="16"/>
        </w:rPr>
        <w:t>proti škodám způsob</w:t>
      </w:r>
      <w:r>
        <w:rPr>
          <w:rFonts w:ascii="Verdana" w:hAnsi="Verdana" w:cs="Arial"/>
          <w:sz w:val="16"/>
          <w:szCs w:val="16"/>
        </w:rPr>
        <w:t>eným třetím osobám, způsobeným</w:t>
      </w:r>
      <w:r w:rsidRPr="00CF7865">
        <w:rPr>
          <w:rFonts w:ascii="Verdana" w:hAnsi="Verdana" w:cs="Arial"/>
          <w:sz w:val="16"/>
          <w:szCs w:val="16"/>
        </w:rPr>
        <w:t xml:space="preserve"> jeho činností včetně možných škod způsobených </w:t>
      </w:r>
      <w:r>
        <w:rPr>
          <w:rFonts w:ascii="Verdana" w:hAnsi="Verdana" w:cs="Arial"/>
          <w:sz w:val="16"/>
          <w:szCs w:val="16"/>
        </w:rPr>
        <w:tab/>
      </w:r>
      <w:r w:rsidRPr="00CF7865">
        <w:rPr>
          <w:rFonts w:ascii="Verdana" w:hAnsi="Verdana" w:cs="Arial"/>
          <w:sz w:val="16"/>
          <w:szCs w:val="16"/>
        </w:rPr>
        <w:t>j</w:t>
      </w:r>
      <w:r>
        <w:rPr>
          <w:rFonts w:ascii="Verdana" w:hAnsi="Verdana" w:cs="Arial"/>
          <w:sz w:val="16"/>
          <w:szCs w:val="16"/>
        </w:rPr>
        <w:t xml:space="preserve">eho pracovníky v minimální výši </w:t>
      </w:r>
      <w:bookmarkStart w:id="16" w:name="_GoBack"/>
      <w:bookmarkEnd w:id="16"/>
      <w:r w:rsidR="009B2C88" w:rsidRPr="00E374E5">
        <w:rPr>
          <w:rFonts w:ascii="Verdana" w:hAnsi="Verdana" w:cs="Arial"/>
          <w:sz w:val="16"/>
          <w:szCs w:val="16"/>
        </w:rPr>
        <w:t>2</w:t>
      </w:r>
      <w:r w:rsidRPr="00E374E5">
        <w:rPr>
          <w:rFonts w:ascii="Verdana" w:hAnsi="Verdana" w:cs="Arial"/>
          <w:sz w:val="16"/>
          <w:szCs w:val="16"/>
        </w:rPr>
        <w:t>0 000 000,-</w:t>
      </w:r>
      <w:r w:rsidRPr="00CF7865">
        <w:rPr>
          <w:rFonts w:ascii="Verdana" w:hAnsi="Verdana" w:cs="Arial"/>
          <w:sz w:val="16"/>
          <w:szCs w:val="16"/>
        </w:rPr>
        <w:t xml:space="preserve"> Kč, přičemž nejvyšší přípustný podíl</w:t>
      </w:r>
      <w:r>
        <w:rPr>
          <w:rFonts w:ascii="Verdana" w:hAnsi="Verdana" w:cs="Arial"/>
          <w:sz w:val="16"/>
          <w:szCs w:val="16"/>
        </w:rPr>
        <w:t xml:space="preserve"> </w:t>
      </w:r>
      <w:r w:rsidRPr="00CF7865">
        <w:rPr>
          <w:rFonts w:ascii="Verdana" w:hAnsi="Verdana" w:cs="Arial"/>
          <w:sz w:val="16"/>
          <w:szCs w:val="16"/>
        </w:rPr>
        <w:t xml:space="preserve">spoluúčasti </w:t>
      </w:r>
      <w:r>
        <w:rPr>
          <w:rFonts w:ascii="Verdana" w:hAnsi="Verdana" w:cs="Arial"/>
          <w:sz w:val="16"/>
          <w:szCs w:val="16"/>
        </w:rPr>
        <w:tab/>
      </w:r>
      <w:r w:rsidRPr="00CF7865">
        <w:rPr>
          <w:rFonts w:ascii="Verdana" w:hAnsi="Verdana" w:cs="Arial"/>
          <w:sz w:val="16"/>
          <w:szCs w:val="16"/>
        </w:rPr>
        <w:t xml:space="preserve">Zhotovitele činí </w:t>
      </w:r>
      <w:r>
        <w:rPr>
          <w:rFonts w:ascii="Verdana" w:hAnsi="Verdana" w:cs="Arial"/>
          <w:sz w:val="16"/>
          <w:szCs w:val="16"/>
        </w:rPr>
        <w:tab/>
        <w:t>10 % z případné škodné</w:t>
      </w:r>
      <w:r w:rsidRPr="00CF7865">
        <w:rPr>
          <w:rFonts w:ascii="Verdana" w:hAnsi="Verdana" w:cs="Arial"/>
          <w:sz w:val="16"/>
          <w:szCs w:val="16"/>
        </w:rPr>
        <w:t xml:space="preserve"> události. Tuto pojistnou smlouvu je Objednatel oprávněn kdykoliv </w:t>
      </w:r>
      <w:r>
        <w:rPr>
          <w:rFonts w:ascii="Verdana" w:hAnsi="Verdana" w:cs="Arial"/>
          <w:sz w:val="16"/>
          <w:szCs w:val="16"/>
        </w:rPr>
        <w:t>v </w:t>
      </w:r>
      <w:r w:rsidRPr="00CF7865">
        <w:rPr>
          <w:rFonts w:ascii="Verdana" w:hAnsi="Verdana" w:cs="Arial"/>
          <w:sz w:val="16"/>
          <w:szCs w:val="16"/>
        </w:rPr>
        <w:t xml:space="preserve">průběhu </w:t>
      </w:r>
      <w:r>
        <w:rPr>
          <w:rFonts w:ascii="Verdana" w:hAnsi="Verdana" w:cs="Arial"/>
          <w:sz w:val="16"/>
          <w:szCs w:val="16"/>
        </w:rPr>
        <w:t> </w:t>
      </w:r>
      <w:r w:rsidRPr="00CF7865">
        <w:rPr>
          <w:rFonts w:ascii="Verdana" w:hAnsi="Verdana" w:cs="Arial"/>
          <w:sz w:val="16"/>
          <w:szCs w:val="16"/>
        </w:rPr>
        <w:t>plnění předmětu díla ověřit z hlediska platnosti a účinnosti</w:t>
      </w:r>
      <w:r>
        <w:rPr>
          <w:rFonts w:ascii="Verdana" w:hAnsi="Verdana" w:cs="Arial"/>
          <w:sz w:val="16"/>
          <w:szCs w:val="16"/>
        </w:rPr>
        <w:t>.</w:t>
      </w:r>
    </w:p>
    <w:p w:rsidR="005847FF" w:rsidRDefault="005847FF" w:rsidP="005847FF">
      <w:pPr>
        <w:widowControl w:val="0"/>
        <w:spacing w:line="100" w:lineRule="atLeast"/>
        <w:ind w:left="420"/>
        <w:jc w:val="both"/>
        <w:rPr>
          <w:rFonts w:ascii="Verdana" w:hAnsi="Verdana" w:cs="Arial"/>
          <w:sz w:val="16"/>
          <w:szCs w:val="16"/>
        </w:rPr>
      </w:pPr>
    </w:p>
    <w:p w:rsidR="005847FF" w:rsidRPr="00CF7865" w:rsidRDefault="005847FF" w:rsidP="005847FF">
      <w:pPr>
        <w:widowControl w:val="0"/>
        <w:numPr>
          <w:ilvl w:val="1"/>
          <w:numId w:val="15"/>
        </w:numPr>
        <w:tabs>
          <w:tab w:val="clear" w:pos="420"/>
          <w:tab w:val="num" w:pos="567"/>
        </w:tabs>
        <w:spacing w:line="100" w:lineRule="atLeast"/>
        <w:jc w:val="both"/>
        <w:rPr>
          <w:rFonts w:ascii="Verdana" w:hAnsi="Verdana" w:cs="Arial"/>
          <w:sz w:val="16"/>
          <w:szCs w:val="16"/>
        </w:rPr>
      </w:pPr>
      <w:r w:rsidRPr="00CF7865">
        <w:rPr>
          <w:rFonts w:ascii="Verdana" w:hAnsi="Verdana" w:cs="Arial"/>
          <w:sz w:val="16"/>
          <w:szCs w:val="16"/>
        </w:rPr>
        <w:t xml:space="preserve">Smluvní strany shodně prohlašují, že se dohodly na tom, že způsobí-li zhotovitel objednateli škodu, </w:t>
      </w:r>
      <w:r w:rsidRPr="00CF7865">
        <w:rPr>
          <w:rFonts w:ascii="Verdana" w:hAnsi="Verdana" w:cs="Arial"/>
          <w:sz w:val="16"/>
          <w:szCs w:val="16"/>
        </w:rPr>
        <w:tab/>
        <w:t>odpovídá zhotovitel za tuto škodu pouze do výše ceny díla dle této smlouvy.</w:t>
      </w:r>
    </w:p>
    <w:p w:rsidR="005847FF" w:rsidRPr="00632C11" w:rsidRDefault="005847FF" w:rsidP="005847FF">
      <w:pPr>
        <w:widowControl w:val="0"/>
        <w:tabs>
          <w:tab w:val="left" w:pos="709"/>
        </w:tabs>
        <w:spacing w:line="100" w:lineRule="atLeast"/>
        <w:ind w:left="709"/>
        <w:jc w:val="both"/>
        <w:rPr>
          <w:rFonts w:ascii="Verdana" w:hAnsi="Verdana" w:cs="Arial"/>
          <w:sz w:val="16"/>
          <w:szCs w:val="16"/>
        </w:rPr>
      </w:pP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Tato smlouva nabývá platnosti a účinnosti dnem podpisu všech</w:t>
      </w:r>
      <w:r>
        <w:rPr>
          <w:rFonts w:ascii="Verdana" w:hAnsi="Verdana"/>
          <w:sz w:val="16"/>
          <w:szCs w:val="16"/>
        </w:rPr>
        <w:t xml:space="preserve"> zástupců oprávněných jednat za </w:t>
      </w:r>
      <w:r w:rsidRPr="00632C11">
        <w:rPr>
          <w:rFonts w:ascii="Verdana" w:hAnsi="Verdana"/>
          <w:sz w:val="16"/>
          <w:szCs w:val="16"/>
        </w:rPr>
        <w:t xml:space="preserve">jednotlivé smluvní strany. </w:t>
      </w:r>
    </w:p>
    <w:p w:rsidR="005847FF" w:rsidRPr="00632C11" w:rsidRDefault="005847FF" w:rsidP="005847FF">
      <w:pPr>
        <w:pStyle w:val="Zkladntextodsazen"/>
        <w:ind w:left="0"/>
        <w:rPr>
          <w:rFonts w:ascii="Verdana" w:hAnsi="Verdana"/>
          <w:sz w:val="16"/>
          <w:szCs w:val="16"/>
        </w:rPr>
      </w:pPr>
    </w:p>
    <w:p w:rsidR="005847FF" w:rsidRDefault="005847FF" w:rsidP="005847FF">
      <w:pPr>
        <w:pStyle w:val="Zkladntextodsazen"/>
        <w:widowControl w:val="0"/>
        <w:numPr>
          <w:ilvl w:val="1"/>
          <w:numId w:val="15"/>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5847FF" w:rsidRDefault="005847FF" w:rsidP="005847FF">
      <w:pPr>
        <w:pStyle w:val="Zkladntextodsazen"/>
        <w:widowControl w:val="0"/>
        <w:spacing w:after="0" w:line="100" w:lineRule="atLeast"/>
        <w:ind w:left="0"/>
        <w:jc w:val="both"/>
        <w:rPr>
          <w:rFonts w:ascii="Verdana" w:hAnsi="Verdana"/>
          <w:sz w:val="16"/>
          <w:szCs w:val="16"/>
        </w:rPr>
      </w:pPr>
    </w:p>
    <w:p w:rsidR="005847FF" w:rsidRPr="00DA0A75" w:rsidRDefault="005847FF" w:rsidP="00DA0A75">
      <w:pPr>
        <w:pStyle w:val="Bezmezer"/>
        <w:keepNext/>
        <w:keepLines/>
        <w:numPr>
          <w:ilvl w:val="1"/>
          <w:numId w:val="15"/>
        </w:numPr>
        <w:spacing w:before="120"/>
        <w:jc w:val="both"/>
        <w:rPr>
          <w:rFonts w:ascii="Verdana" w:hAnsi="Verdana"/>
          <w:sz w:val="16"/>
          <w:szCs w:val="16"/>
          <w:u w:val="single"/>
        </w:rPr>
      </w:pPr>
      <w:r w:rsidRPr="00DA0A75">
        <w:rPr>
          <w:rFonts w:ascii="Verdana" w:hAnsi="Verdana" w:cs="Arial"/>
          <w:sz w:val="16"/>
          <w:szCs w:val="16"/>
        </w:rPr>
        <w:t xml:space="preserve">Objednatel </w:t>
      </w:r>
      <w:r w:rsidRPr="00DA0A75">
        <w:rPr>
          <w:rFonts w:ascii="Verdana" w:hAnsi="Verdana"/>
          <w:sz w:val="16"/>
          <w:szCs w:val="16"/>
        </w:rPr>
        <w:t xml:space="preserve">je oprávněn odstoupit od smlouvy v případě, že se mu nepodaří zajistit finanční prostředky na úhradu kupní ceny z důvodu nepřiznání tj. neschválení dotace v rámci I. výzvy Programu rozvoje venkova 2014-2020 pro žádost: </w:t>
      </w:r>
      <w:r w:rsidR="00DA0A75" w:rsidRPr="00DA0A75">
        <w:rPr>
          <w:rFonts w:ascii="Verdana" w:hAnsi="Verdana"/>
          <w:sz w:val="16"/>
          <w:szCs w:val="16"/>
          <w:u w:val="single"/>
        </w:rPr>
        <w:t xml:space="preserve">Investice do </w:t>
      </w:r>
      <w:proofErr w:type="spellStart"/>
      <w:r w:rsidR="00DA0A75" w:rsidRPr="00DA0A75">
        <w:rPr>
          <w:rFonts w:ascii="Verdana" w:hAnsi="Verdana"/>
          <w:sz w:val="16"/>
          <w:szCs w:val="16"/>
          <w:u w:val="single"/>
        </w:rPr>
        <w:t>zemedelského</w:t>
      </w:r>
      <w:proofErr w:type="spellEnd"/>
      <w:r w:rsidR="00DA0A75" w:rsidRPr="00DA0A75">
        <w:rPr>
          <w:rFonts w:ascii="Verdana" w:hAnsi="Verdana"/>
          <w:sz w:val="16"/>
          <w:szCs w:val="16"/>
          <w:u w:val="single"/>
        </w:rPr>
        <w:t xml:space="preserve"> podniku - VAIGL A SYN spol. s r.o.</w:t>
      </w:r>
      <w:r w:rsidR="00DA0A75" w:rsidRPr="00DA0A75">
        <w:rPr>
          <w:rFonts w:ascii="Verdana" w:hAnsi="Verdana"/>
          <w:sz w:val="16"/>
          <w:szCs w:val="16"/>
        </w:rPr>
        <w:t xml:space="preserve"> </w:t>
      </w:r>
      <w:r w:rsidRPr="00DA0A75">
        <w:rPr>
          <w:rFonts w:ascii="Verdana" w:hAnsi="Verdana"/>
          <w:sz w:val="16"/>
          <w:szCs w:val="16"/>
        </w:rPr>
        <w:t xml:space="preserve">s registračním číslem: </w:t>
      </w:r>
      <w:r w:rsidR="00DA0A75" w:rsidRPr="00DA0A75">
        <w:rPr>
          <w:rFonts w:ascii="Verdana" w:hAnsi="Verdana"/>
          <w:sz w:val="16"/>
          <w:szCs w:val="16"/>
          <w:u w:val="single"/>
        </w:rPr>
        <w:t>15/001/0411j/342/002486</w:t>
      </w:r>
      <w:r w:rsidRPr="00DA0A75">
        <w:rPr>
          <w:rFonts w:ascii="Verdana" w:hAnsi="Verdana"/>
          <w:sz w:val="16"/>
          <w:szCs w:val="16"/>
        </w:rPr>
        <w:t xml:space="preserve">. Schválením dotace se rozumí uveřejněním seznamu schválených dotací na stránkách poskytovatele dotace </w:t>
      </w:r>
      <w:hyperlink r:id="rId11" w:history="1">
        <w:r w:rsidRPr="00DA0A75">
          <w:rPr>
            <w:rStyle w:val="Hypertextovodkaz"/>
            <w:rFonts w:ascii="Verdana" w:hAnsi="Verdana"/>
            <w:sz w:val="16"/>
            <w:szCs w:val="16"/>
          </w:rPr>
          <w:t>www.szif.cz</w:t>
        </w:r>
      </w:hyperlink>
      <w:r w:rsidRPr="00DA0A75">
        <w:rPr>
          <w:rFonts w:ascii="Verdana" w:hAnsi="Verdana"/>
          <w:sz w:val="16"/>
          <w:szCs w:val="16"/>
        </w:rPr>
        <w:t>.</w:t>
      </w:r>
    </w:p>
    <w:p w:rsidR="005847FF" w:rsidRPr="004959E2" w:rsidRDefault="005847FF" w:rsidP="005847FF">
      <w:pPr>
        <w:pStyle w:val="Bezmezer"/>
        <w:keepNext/>
        <w:keepLines/>
        <w:spacing w:before="120"/>
        <w:ind w:left="540"/>
        <w:jc w:val="both"/>
        <w:rPr>
          <w:rFonts w:ascii="Verdana" w:hAnsi="Verdana" w:cs="Arial"/>
          <w:sz w:val="16"/>
          <w:szCs w:val="16"/>
          <w:highlight w:val="green"/>
        </w:rPr>
      </w:pPr>
    </w:p>
    <w:p w:rsidR="005847FF" w:rsidRDefault="005847FF" w:rsidP="005847FF">
      <w:pPr>
        <w:pStyle w:val="Odstavecseseznamem"/>
        <w:rPr>
          <w:rFonts w:ascii="Verdana" w:hAnsi="Verdana"/>
          <w:b/>
          <w:sz w:val="16"/>
          <w:szCs w:val="16"/>
        </w:rPr>
      </w:pPr>
    </w:p>
    <w:p w:rsidR="005847FF" w:rsidRPr="00CF7865" w:rsidRDefault="005847FF" w:rsidP="005847FF">
      <w:pPr>
        <w:pStyle w:val="Zkladntextodsazen"/>
        <w:widowControl w:val="0"/>
        <w:numPr>
          <w:ilvl w:val="0"/>
          <w:numId w:val="28"/>
        </w:numPr>
        <w:spacing w:after="0" w:line="100" w:lineRule="atLeast"/>
        <w:jc w:val="center"/>
        <w:rPr>
          <w:rFonts w:ascii="Verdana" w:hAnsi="Verdana"/>
          <w:b/>
          <w:sz w:val="16"/>
          <w:szCs w:val="16"/>
        </w:rPr>
      </w:pPr>
      <w:r w:rsidRPr="00210BB6">
        <w:rPr>
          <w:rFonts w:ascii="Verdana" w:hAnsi="Verdana"/>
          <w:b/>
          <w:sz w:val="16"/>
          <w:szCs w:val="16"/>
        </w:rPr>
        <w:t>ZÁVĚREČNÁ UJEDNÁNÍ</w:t>
      </w:r>
    </w:p>
    <w:p w:rsidR="005847FF" w:rsidRPr="00884AC5" w:rsidRDefault="005847FF" w:rsidP="005847FF">
      <w:pPr>
        <w:pStyle w:val="Odstavecseseznamem"/>
        <w:widowControl w:val="0"/>
        <w:numPr>
          <w:ilvl w:val="0"/>
          <w:numId w:val="15"/>
        </w:numPr>
        <w:suppressAutoHyphens/>
        <w:spacing w:line="100" w:lineRule="atLeast"/>
        <w:contextualSpacing w:val="0"/>
        <w:jc w:val="both"/>
        <w:rPr>
          <w:rFonts w:ascii="Verdana" w:hAnsi="Verdana"/>
          <w:vanish/>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Vztahy mezi smluvními stranami, které nejsou výslovně upraveny touto smlouvou, se řídí příslušnými ustanoveními občanského zákoníku.</w:t>
      </w:r>
    </w:p>
    <w:p w:rsidR="005847FF" w:rsidRDefault="005847FF" w:rsidP="005847FF">
      <w:pPr>
        <w:pStyle w:val="Zkladntextodsazen"/>
        <w:ind w:left="420"/>
        <w:rPr>
          <w:rFonts w:ascii="Verdana" w:hAnsi="Verdana"/>
          <w:sz w:val="16"/>
          <w:szCs w:val="16"/>
        </w:rPr>
      </w:pPr>
      <w:r w:rsidRPr="00632C11">
        <w:rPr>
          <w:rFonts w:ascii="Verdana" w:hAnsi="Verdana"/>
          <w:sz w:val="16"/>
          <w:szCs w:val="16"/>
        </w:rPr>
        <w:t xml:space="preserve"> </w:t>
      </w:r>
    </w:p>
    <w:p w:rsidR="005847FF"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Pr>
          <w:rFonts w:ascii="Verdana" w:hAnsi="Verdana"/>
          <w:sz w:val="16"/>
          <w:szCs w:val="16"/>
        </w:rPr>
        <w:t xml:space="preserve">   </w:t>
      </w:r>
      <w:r w:rsidRPr="002D0E0A">
        <w:rPr>
          <w:rFonts w:ascii="Verdana" w:hAnsi="Verdana"/>
          <w:sz w:val="16"/>
          <w:szCs w:val="16"/>
        </w:rPr>
        <w:t>Dodavatel je povinen dle § 2e) zákona č. 320/2001 Sb., o finanční kontrole, sp</w:t>
      </w:r>
      <w:r>
        <w:rPr>
          <w:rFonts w:ascii="Verdana" w:hAnsi="Verdana"/>
          <w:sz w:val="16"/>
          <w:szCs w:val="16"/>
        </w:rPr>
        <w:t xml:space="preserve">olupůsobit při výkonu </w:t>
      </w:r>
      <w:r w:rsidRPr="002D0E0A">
        <w:rPr>
          <w:rFonts w:ascii="Verdana" w:hAnsi="Verdana"/>
          <w:sz w:val="16"/>
          <w:szCs w:val="16"/>
        </w:rPr>
        <w:t>finanční kontroly.</w:t>
      </w:r>
    </w:p>
    <w:p w:rsidR="005847FF" w:rsidRDefault="005847FF" w:rsidP="005847FF">
      <w:pPr>
        <w:pStyle w:val="Odstavecseseznamem"/>
        <w:rPr>
          <w:rFonts w:ascii="Verdana" w:hAnsi="Verdana"/>
          <w:sz w:val="16"/>
          <w:szCs w:val="16"/>
        </w:rPr>
      </w:pPr>
    </w:p>
    <w:p w:rsidR="005847FF" w:rsidRPr="005640B8"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Pr>
          <w:rFonts w:ascii="Verdana" w:hAnsi="Verdana"/>
          <w:sz w:val="16"/>
          <w:szCs w:val="16"/>
        </w:rPr>
        <w:tab/>
      </w:r>
      <w:r w:rsidRPr="005640B8">
        <w:rPr>
          <w:rFonts w:ascii="Verdana" w:hAnsi="Verdana"/>
          <w:sz w:val="16"/>
          <w:szCs w:val="16"/>
        </w:rPr>
        <w:t>Dodavatel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5847FF" w:rsidRPr="002D0E0A" w:rsidRDefault="005847FF" w:rsidP="005847FF">
      <w:pPr>
        <w:pStyle w:val="Zkladntextodsazen"/>
        <w:ind w:left="0"/>
        <w:rPr>
          <w:rFonts w:ascii="Verdana" w:hAnsi="Verdana"/>
          <w:sz w:val="16"/>
          <w:szCs w:val="16"/>
        </w:rPr>
      </w:pPr>
    </w:p>
    <w:p w:rsidR="005847FF" w:rsidRPr="002D0E0A"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sidRPr="002D0E0A">
        <w:rPr>
          <w:rFonts w:ascii="Verdana" w:hAnsi="Verdana"/>
          <w:sz w:val="16"/>
          <w:szCs w:val="16"/>
        </w:rPr>
        <w:t xml:space="preserve">   Dodavatel je povinen umožnit všem subjektům oprávněným k výkonu</w:t>
      </w:r>
      <w:r>
        <w:rPr>
          <w:rFonts w:ascii="Verdana" w:hAnsi="Verdana"/>
          <w:sz w:val="16"/>
          <w:szCs w:val="16"/>
        </w:rPr>
        <w:t xml:space="preserve"> kontroly projektu, z jehož </w:t>
      </w:r>
      <w:r w:rsidRPr="002D0E0A">
        <w:rPr>
          <w:rFonts w:ascii="Verdana" w:hAnsi="Verdana"/>
          <w:sz w:val="16"/>
          <w:szCs w:val="16"/>
        </w:rPr>
        <w:t xml:space="preserve">prostředků je dodávka hrazena, provést kontrolu dokladů souvisejících s plněním zakázky, a to po dobu danou právními předpisy ČR k jejich archivaci (zákon č. 563/1991 Sb., o účetnictví, a zákon č. 235/2004 Sb., o dani z přidané hodnoty) nejméně však do roku </w:t>
      </w:r>
      <w:r w:rsidRPr="005261AA">
        <w:rPr>
          <w:rFonts w:ascii="Verdana" w:hAnsi="Verdana"/>
          <w:sz w:val="16"/>
          <w:szCs w:val="16"/>
        </w:rPr>
        <w:t>2026.</w:t>
      </w:r>
    </w:p>
    <w:p w:rsidR="005847FF" w:rsidRPr="00632C11" w:rsidRDefault="005847FF" w:rsidP="005847FF">
      <w:pPr>
        <w:pStyle w:val="Zkladntextodsazen"/>
        <w:ind w:left="567"/>
        <w:rPr>
          <w:rFonts w:ascii="Verdana" w:hAnsi="Verdana"/>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5847FF" w:rsidRDefault="005847FF" w:rsidP="005847FF">
      <w:pPr>
        <w:pStyle w:val="Zkladntextodsazen"/>
        <w:widowControl w:val="0"/>
        <w:spacing w:after="0" w:line="100" w:lineRule="atLeast"/>
        <w:ind w:left="0"/>
        <w:jc w:val="both"/>
        <w:rPr>
          <w:rFonts w:ascii="Verdana" w:hAnsi="Verdana"/>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295CBD">
        <w:rPr>
          <w:rFonts w:ascii="Verdana" w:hAnsi="Verdana"/>
          <w:sz w:val="16"/>
          <w:szCs w:val="16"/>
        </w:rPr>
        <w:t>Ukáže-li se kterékoliv ujednání v této smlouvě v rozporu se ZVZ</w:t>
      </w:r>
      <w:r>
        <w:rPr>
          <w:rFonts w:ascii="Verdana" w:hAnsi="Verdana"/>
          <w:sz w:val="16"/>
          <w:szCs w:val="16"/>
        </w:rPr>
        <w:t xml:space="preserve">, </w:t>
      </w:r>
      <w:r w:rsidRPr="007D09E9">
        <w:rPr>
          <w:rFonts w:ascii="Verdana" w:hAnsi="Verdana"/>
          <w:sz w:val="16"/>
          <w:szCs w:val="16"/>
        </w:rPr>
        <w:t xml:space="preserve">pravidly určenými pro </w:t>
      </w:r>
      <w:r w:rsidRPr="00140F7E">
        <w:rPr>
          <w:rFonts w:ascii="Verdana" w:hAnsi="Verdana"/>
          <w:sz w:val="16"/>
          <w:szCs w:val="16"/>
        </w:rPr>
        <w:t>Program rozvoje venkova pro období 2014-2020 nebo se souvisejícími předpisy nebo se jím stane, nemá</w:t>
      </w:r>
      <w:r w:rsidRPr="00295CBD">
        <w:rPr>
          <w:rFonts w:ascii="Verdana" w:hAnsi="Verdana"/>
          <w:sz w:val="16"/>
          <w:szCs w:val="16"/>
        </w:rPr>
        <w:t xml:space="preserve"> tato skutečnost vliv na ostatní ujednání v této smlouvě, nevyplývá-li jinak z</w:t>
      </w:r>
      <w:r>
        <w:rPr>
          <w:rFonts w:ascii="Verdana" w:hAnsi="Verdana"/>
          <w:sz w:val="16"/>
          <w:szCs w:val="16"/>
        </w:rPr>
        <w:t> </w:t>
      </w:r>
      <w:r w:rsidRPr="00295CBD">
        <w:rPr>
          <w:rFonts w:ascii="Verdana" w:hAnsi="Verdana"/>
          <w:sz w:val="16"/>
          <w:szCs w:val="16"/>
        </w:rPr>
        <w:t>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5847FF" w:rsidRPr="00632C11" w:rsidRDefault="005847FF" w:rsidP="005847FF">
      <w:pPr>
        <w:pStyle w:val="Zkladntextodsazen"/>
        <w:ind w:left="567"/>
        <w:rPr>
          <w:rFonts w:ascii="Verdana" w:hAnsi="Verdana"/>
          <w:sz w:val="16"/>
          <w:szCs w:val="16"/>
        </w:rPr>
      </w:pPr>
    </w:p>
    <w:p w:rsidR="005847FF" w:rsidRPr="005640B8"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5640B8">
        <w:rPr>
          <w:rFonts w:ascii="Verdana" w:hAnsi="Verdana"/>
          <w:sz w:val="16"/>
          <w:szCs w:val="16"/>
        </w:rPr>
        <w:t>Nedílnou součástí této smlouvy o dílo jsou tyto přílohy:</w:t>
      </w:r>
    </w:p>
    <w:p w:rsidR="005847FF" w:rsidRPr="005640B8" w:rsidRDefault="005847FF" w:rsidP="005847FF">
      <w:pPr>
        <w:pStyle w:val="Zkladntextodsazen"/>
        <w:spacing w:after="0" w:line="360" w:lineRule="auto"/>
        <w:ind w:left="567"/>
        <w:rPr>
          <w:rFonts w:ascii="Verdana" w:hAnsi="Verdana"/>
          <w:sz w:val="16"/>
          <w:szCs w:val="16"/>
        </w:rPr>
      </w:pPr>
      <w:r w:rsidRPr="005640B8">
        <w:rPr>
          <w:rFonts w:ascii="Verdana" w:hAnsi="Verdana"/>
          <w:sz w:val="16"/>
          <w:szCs w:val="16"/>
        </w:rPr>
        <w:t xml:space="preserve">příloha č. 1 – Technická specifikace technologií </w:t>
      </w:r>
    </w:p>
    <w:p w:rsidR="005847FF" w:rsidRPr="005640B8" w:rsidRDefault="005847FF" w:rsidP="005847FF">
      <w:pPr>
        <w:pStyle w:val="Zkladntextodsazen"/>
        <w:spacing w:after="0" w:line="360" w:lineRule="auto"/>
        <w:ind w:left="567"/>
        <w:rPr>
          <w:rFonts w:ascii="Verdana" w:hAnsi="Verdana"/>
          <w:sz w:val="16"/>
          <w:szCs w:val="16"/>
        </w:rPr>
      </w:pPr>
      <w:r w:rsidRPr="005640B8">
        <w:rPr>
          <w:rFonts w:ascii="Verdana" w:hAnsi="Verdana"/>
          <w:sz w:val="16"/>
          <w:szCs w:val="16"/>
        </w:rPr>
        <w:t>příloha č. 2 – Položkový rozpočet</w:t>
      </w:r>
    </w:p>
    <w:p w:rsidR="005847FF" w:rsidRPr="005640B8" w:rsidRDefault="005847FF" w:rsidP="005847FF">
      <w:pPr>
        <w:pStyle w:val="Zkladntextodsazen"/>
        <w:spacing w:after="0" w:line="360" w:lineRule="auto"/>
        <w:ind w:left="567"/>
        <w:rPr>
          <w:rFonts w:ascii="Verdana" w:hAnsi="Verdana"/>
          <w:sz w:val="16"/>
          <w:szCs w:val="16"/>
        </w:rPr>
      </w:pPr>
      <w:r w:rsidRPr="005640B8">
        <w:rPr>
          <w:rFonts w:ascii="Verdana" w:hAnsi="Verdana"/>
          <w:sz w:val="16"/>
          <w:szCs w:val="16"/>
        </w:rPr>
        <w:lastRenderedPageBreak/>
        <w:t>příloha č. 3 – Potvrzení o pojištění, případně kopie pojistných smluv zhotovitele</w:t>
      </w:r>
    </w:p>
    <w:p w:rsidR="005847FF" w:rsidRPr="00632C11" w:rsidRDefault="005847FF" w:rsidP="005847FF">
      <w:pPr>
        <w:pStyle w:val="Zkladntextodsazen"/>
        <w:spacing w:after="0" w:line="360" w:lineRule="auto"/>
        <w:ind w:left="567"/>
        <w:rPr>
          <w:rFonts w:ascii="Verdana" w:hAnsi="Verdana"/>
          <w:sz w:val="16"/>
          <w:szCs w:val="16"/>
        </w:rPr>
      </w:pPr>
      <w:r w:rsidRPr="005640B8">
        <w:rPr>
          <w:rFonts w:ascii="Verdana" w:hAnsi="Verdana"/>
          <w:sz w:val="16"/>
          <w:szCs w:val="16"/>
        </w:rPr>
        <w:t>příloha č. 4 – Seznam případných subdodavatelů, s jejichž pomocí bude uchazeč plnit předmět zakázky</w:t>
      </w:r>
    </w:p>
    <w:p w:rsidR="005847FF" w:rsidRPr="00632C11" w:rsidRDefault="005847FF" w:rsidP="005847FF">
      <w:pPr>
        <w:pStyle w:val="Zkladntextodsazen"/>
        <w:ind w:left="567"/>
        <w:rPr>
          <w:rFonts w:ascii="Verdana" w:hAnsi="Verdana"/>
          <w:sz w:val="16"/>
          <w:szCs w:val="16"/>
        </w:rPr>
      </w:pPr>
      <w:r w:rsidRPr="00632C11">
        <w:rPr>
          <w:rFonts w:ascii="Verdana" w:hAnsi="Verdana"/>
          <w:sz w:val="16"/>
          <w:szCs w:val="16"/>
        </w:rPr>
        <w:tab/>
        <w:t xml:space="preserve"> </w:t>
      </w: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Jakékoliv změny nebo doplňky této smlouvy jsou možné pouze formou písemných oboustranně potvrzených dodatků.</w:t>
      </w:r>
    </w:p>
    <w:p w:rsidR="005847FF" w:rsidRPr="00632C11" w:rsidRDefault="005847FF" w:rsidP="005847FF">
      <w:pPr>
        <w:pStyle w:val="Zkladntextodsazen"/>
        <w:ind w:left="567"/>
        <w:rPr>
          <w:rFonts w:ascii="Verdana" w:hAnsi="Verdana"/>
          <w:sz w:val="16"/>
          <w:szCs w:val="16"/>
        </w:rPr>
      </w:pP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Smlouva je vyhotovena ve čtyřech (4) stejnopisech, z nichž objednatel obdrží tři (3) stejnopisy a zhotovitel jeden stejnopis.</w:t>
      </w:r>
    </w:p>
    <w:p w:rsidR="005847FF" w:rsidRPr="00632C11"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Pr="00632C11" w:rsidRDefault="005847FF" w:rsidP="005847FF">
      <w:pPr>
        <w:widowControl w:val="0"/>
        <w:spacing w:line="100" w:lineRule="atLeast"/>
        <w:rPr>
          <w:rFonts w:ascii="Verdana" w:hAnsi="Verdana" w:cs="Arial"/>
          <w:sz w:val="16"/>
          <w:szCs w:val="16"/>
        </w:rPr>
      </w:pPr>
      <w:r w:rsidRPr="00632C11">
        <w:rPr>
          <w:rFonts w:ascii="Verdana" w:hAnsi="Verdana" w:cs="Arial"/>
          <w:sz w:val="16"/>
          <w:szCs w:val="16"/>
        </w:rPr>
        <w:t>V </w:t>
      </w:r>
      <w:r>
        <w:rPr>
          <w:rFonts w:ascii="Verdana" w:hAnsi="Verdana" w:cs="Arial"/>
          <w:sz w:val="16"/>
          <w:szCs w:val="16"/>
        </w:rPr>
        <w:t>[</w:t>
      </w:r>
      <w:r w:rsidRPr="005922D7">
        <w:rPr>
          <w:rFonts w:ascii="Verdana" w:hAnsi="Verdana" w:cs="Arial"/>
          <w:sz w:val="16"/>
          <w:szCs w:val="16"/>
          <w:highlight w:val="lightGray"/>
        </w:rPr>
        <w:t>…</w:t>
      </w:r>
      <w:r>
        <w:rPr>
          <w:rFonts w:ascii="Verdana" w:hAnsi="Verdana" w:cs="Arial"/>
          <w:sz w:val="16"/>
          <w:szCs w:val="16"/>
        </w:rPr>
        <w:t>]</w:t>
      </w:r>
      <w:r w:rsidRPr="00632C11">
        <w:rPr>
          <w:rFonts w:ascii="Verdana" w:hAnsi="Verdana" w:cs="Arial"/>
          <w:sz w:val="16"/>
          <w:szCs w:val="16"/>
        </w:rPr>
        <w:t xml:space="preserve"> dne </w:t>
      </w:r>
      <w:r>
        <w:rPr>
          <w:rFonts w:ascii="Verdana" w:hAnsi="Verdana" w:cs="Arial"/>
          <w:sz w:val="16"/>
          <w:szCs w:val="16"/>
        </w:rPr>
        <w:t>[</w:t>
      </w:r>
      <w:r w:rsidRPr="005922D7">
        <w:rPr>
          <w:rFonts w:ascii="Verdana" w:hAnsi="Verdana" w:cs="Arial"/>
          <w:sz w:val="16"/>
          <w:szCs w:val="16"/>
          <w:highlight w:val="lightGray"/>
        </w:rPr>
        <w:t>…</w:t>
      </w:r>
      <w:r>
        <w:rPr>
          <w:rFonts w:ascii="Verdana" w:hAnsi="Verdana" w:cs="Arial"/>
          <w:sz w:val="16"/>
          <w:szCs w:val="16"/>
        </w:rPr>
        <w:t>]</w:t>
      </w:r>
    </w:p>
    <w:p w:rsidR="005847FF" w:rsidRPr="00632C11" w:rsidRDefault="005847FF" w:rsidP="005847FF">
      <w:pPr>
        <w:widowControl w:val="0"/>
        <w:spacing w:line="100" w:lineRule="atLeast"/>
        <w:rPr>
          <w:rFonts w:ascii="Verdana" w:hAnsi="Verdana" w:cs="Arial"/>
          <w:sz w:val="16"/>
          <w:szCs w:val="16"/>
        </w:rPr>
      </w:pPr>
    </w:p>
    <w:tbl>
      <w:tblPr>
        <w:tblW w:w="0" w:type="auto"/>
        <w:tblLayout w:type="fixed"/>
        <w:tblLook w:val="0000" w:firstRow="0" w:lastRow="0" w:firstColumn="0" w:lastColumn="0" w:noHBand="0" w:noVBand="0"/>
      </w:tblPr>
      <w:tblGrid>
        <w:gridCol w:w="4448"/>
        <w:gridCol w:w="4448"/>
      </w:tblGrid>
      <w:tr w:rsidR="005847FF" w:rsidRPr="00632C11" w:rsidTr="009B2C88">
        <w:tc>
          <w:tcPr>
            <w:tcW w:w="4448" w:type="dxa"/>
          </w:tcPr>
          <w:p w:rsidR="005847FF" w:rsidRPr="00632C11" w:rsidRDefault="005847FF" w:rsidP="009B2C88">
            <w:pPr>
              <w:widowControl w:val="0"/>
              <w:spacing w:line="100" w:lineRule="atLeast"/>
              <w:rPr>
                <w:rFonts w:ascii="Verdana" w:hAnsi="Verdana" w:cs="Arial"/>
                <w:sz w:val="16"/>
                <w:szCs w:val="16"/>
              </w:rPr>
            </w:pPr>
            <w:r w:rsidRPr="00632C11">
              <w:rPr>
                <w:rFonts w:ascii="Verdana" w:hAnsi="Verdana" w:cs="Arial"/>
                <w:sz w:val="16"/>
                <w:szCs w:val="16"/>
              </w:rPr>
              <w:t xml:space="preserve">Za objednatele:                                                     </w:t>
            </w:r>
          </w:p>
        </w:tc>
        <w:tc>
          <w:tcPr>
            <w:tcW w:w="4448" w:type="dxa"/>
          </w:tcPr>
          <w:p w:rsidR="005847FF" w:rsidRPr="00632C11" w:rsidRDefault="005847FF" w:rsidP="009B2C88">
            <w:pPr>
              <w:widowControl w:val="0"/>
              <w:spacing w:line="100" w:lineRule="atLeast"/>
              <w:rPr>
                <w:rFonts w:ascii="Verdana" w:hAnsi="Verdana"/>
                <w:sz w:val="16"/>
                <w:szCs w:val="16"/>
              </w:rPr>
            </w:pPr>
            <w:r w:rsidRPr="00632C11">
              <w:rPr>
                <w:rFonts w:ascii="Verdana" w:hAnsi="Verdana" w:cs="Arial"/>
                <w:sz w:val="16"/>
                <w:szCs w:val="16"/>
              </w:rPr>
              <w:t>Za zhotovitele:</w:t>
            </w:r>
          </w:p>
        </w:tc>
      </w:tr>
      <w:tr w:rsidR="005847FF" w:rsidRPr="00632C11" w:rsidTr="009B2C88">
        <w:tc>
          <w:tcPr>
            <w:tcW w:w="4448" w:type="dxa"/>
          </w:tcPr>
          <w:p w:rsidR="005847FF" w:rsidRPr="00632C11" w:rsidRDefault="005847FF" w:rsidP="009B2C88">
            <w:pPr>
              <w:widowControl w:val="0"/>
              <w:spacing w:line="100" w:lineRule="atLeast"/>
              <w:rPr>
                <w:rFonts w:ascii="Verdana" w:hAnsi="Verdana" w:cs="Arial"/>
                <w:sz w:val="16"/>
                <w:szCs w:val="16"/>
              </w:rPr>
            </w:pPr>
          </w:p>
        </w:tc>
        <w:tc>
          <w:tcPr>
            <w:tcW w:w="4448" w:type="dxa"/>
          </w:tcPr>
          <w:p w:rsidR="005847FF" w:rsidRPr="00632C11" w:rsidRDefault="005847FF" w:rsidP="009B2C88">
            <w:pPr>
              <w:widowControl w:val="0"/>
              <w:spacing w:line="100" w:lineRule="atLeast"/>
              <w:rPr>
                <w:rFonts w:ascii="Verdana" w:hAnsi="Verdana" w:cs="Arial"/>
                <w:sz w:val="16"/>
                <w:szCs w:val="16"/>
              </w:rPr>
            </w:pPr>
          </w:p>
        </w:tc>
      </w:tr>
    </w:tbl>
    <w:p w:rsidR="005847FF" w:rsidRPr="00632C11" w:rsidRDefault="005847FF" w:rsidP="005847FF">
      <w:pPr>
        <w:rPr>
          <w:rFonts w:ascii="Verdana" w:hAnsi="Verdana"/>
          <w:sz w:val="16"/>
          <w:szCs w:val="16"/>
        </w:rPr>
      </w:pPr>
    </w:p>
    <w:p w:rsidR="005847FF" w:rsidRDefault="005847FF" w:rsidP="005847FF">
      <w:pPr>
        <w:tabs>
          <w:tab w:val="left" w:pos="4536"/>
        </w:tabs>
        <w:rPr>
          <w:rFonts w:ascii="Verdana" w:hAnsi="Verdana" w:cs="Arial"/>
          <w:sz w:val="16"/>
          <w:szCs w:val="16"/>
        </w:rPr>
      </w:pPr>
      <w:r w:rsidRPr="00632C11">
        <w:rPr>
          <w:rFonts w:ascii="Verdana" w:hAnsi="Verdana" w:cs="Arial"/>
          <w:sz w:val="16"/>
          <w:szCs w:val="16"/>
        </w:rPr>
        <w:t xml:space="preserve">……………………………………………                    </w:t>
      </w:r>
      <w:r w:rsidRPr="00632C11">
        <w:rPr>
          <w:rFonts w:ascii="Verdana" w:hAnsi="Verdana" w:cs="Arial"/>
          <w:sz w:val="16"/>
          <w:szCs w:val="16"/>
        </w:rPr>
        <w:tab/>
      </w:r>
      <w:r w:rsidRPr="005922D7">
        <w:rPr>
          <w:rFonts w:ascii="Verdana" w:hAnsi="Verdana" w:cs="Arial"/>
          <w:sz w:val="16"/>
          <w:szCs w:val="16"/>
          <w:highlight w:val="lightGray"/>
        </w:rPr>
        <w:t>……………………………………………….</w:t>
      </w:r>
      <w:r>
        <w:rPr>
          <w:rFonts w:ascii="Verdana" w:hAnsi="Verdana" w:cs="Arial"/>
          <w:sz w:val="16"/>
          <w:szCs w:val="16"/>
        </w:rPr>
        <w:t xml:space="preserve"> </w:t>
      </w:r>
    </w:p>
    <w:p w:rsidR="00CF2D46" w:rsidRPr="00CF2D46" w:rsidRDefault="00250909" w:rsidP="00CF2D46">
      <w:pPr>
        <w:suppressAutoHyphens w:val="0"/>
        <w:spacing w:line="360" w:lineRule="auto"/>
        <w:rPr>
          <w:rFonts w:ascii="Verdana" w:hAnsi="Verdana" w:cs="Tahoma"/>
          <w:b/>
          <w:i/>
          <w:color w:val="FF0000"/>
          <w:sz w:val="16"/>
          <w:szCs w:val="16"/>
          <w:u w:val="single"/>
        </w:rPr>
      </w:pPr>
      <w:r>
        <w:rPr>
          <w:rFonts w:ascii="Verdana" w:hAnsi="Verdana" w:cs="Arial"/>
          <w:sz w:val="16"/>
          <w:szCs w:val="16"/>
        </w:rPr>
        <w:br w:type="page"/>
      </w:r>
      <w:r w:rsidR="00CF2D46">
        <w:rPr>
          <w:rFonts w:ascii="Verdana" w:hAnsi="Verdana" w:cs="Tahoma"/>
          <w:b/>
          <w:color w:val="FF0000"/>
          <w:sz w:val="16"/>
          <w:szCs w:val="16"/>
        </w:rPr>
        <w:lastRenderedPageBreak/>
        <w:t xml:space="preserve">Příloha č. 1 „Technická specifikace </w:t>
      </w:r>
      <w:proofErr w:type="spellStart"/>
      <w:r w:rsidR="00CF2D46">
        <w:rPr>
          <w:rFonts w:ascii="Verdana" w:hAnsi="Verdana" w:cs="Tahoma"/>
          <w:b/>
          <w:color w:val="FF0000"/>
          <w:sz w:val="16"/>
          <w:szCs w:val="16"/>
        </w:rPr>
        <w:t>technologí</w:t>
      </w:r>
      <w:proofErr w:type="spellEnd"/>
      <w:r w:rsidRPr="008423BC">
        <w:rPr>
          <w:rFonts w:ascii="Verdana" w:hAnsi="Verdana" w:cs="Tahoma"/>
          <w:b/>
          <w:color w:val="FF0000"/>
          <w:sz w:val="16"/>
          <w:szCs w:val="16"/>
        </w:rPr>
        <w:t>“:</w:t>
      </w:r>
    </w:p>
    <w:p w:rsidR="00CF2D46" w:rsidRDefault="00CF2D46" w:rsidP="00CF2D46"/>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B51FD6" w:rsidRPr="003A733D" w:rsidTr="00C96CA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shd w:val="clear" w:color="auto" w:fill="00B0F0"/>
            <w:vAlign w:val="center"/>
            <w:hideMark/>
          </w:tcPr>
          <w:p w:rsidR="00B51FD6" w:rsidRPr="0063354F" w:rsidRDefault="00C96CAB" w:rsidP="0063354F">
            <w:pPr>
              <w:suppressAutoHyphens w:val="0"/>
              <w:spacing w:line="360" w:lineRule="auto"/>
              <w:jc w:val="center"/>
              <w:rPr>
                <w:rFonts w:ascii="Verdana" w:hAnsi="Verdana" w:cs="Times New Roman"/>
                <w:b w:val="0"/>
                <w:bCs w:val="0"/>
                <w:color w:val="000000"/>
                <w:sz w:val="16"/>
                <w:szCs w:val="16"/>
                <w:lang w:eastAsia="cs-CZ"/>
              </w:rPr>
            </w:pPr>
            <w:r w:rsidRPr="0063354F">
              <w:rPr>
                <w:rFonts w:ascii="Verdana" w:hAnsi="Verdana" w:cs="Times New Roman"/>
                <w:color w:val="000000"/>
                <w:sz w:val="16"/>
                <w:szCs w:val="16"/>
                <w:lang w:eastAsia="cs-CZ"/>
              </w:rPr>
              <w:t>TECHNICKÉ ŘEŠENÍ PRO VÝKRMOVÉ STÁJ I, II, III A IV BROJLEROVÝCH KUŘAT NA FARMĚ ÚDLICE</w:t>
            </w:r>
          </w:p>
        </w:tc>
      </w:tr>
      <w:tr w:rsidR="00C96CAB"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vAlign w:val="center"/>
          </w:tcPr>
          <w:p w:rsidR="00C96CAB" w:rsidRPr="0063354F" w:rsidRDefault="00C96CAB" w:rsidP="0063354F">
            <w:pPr>
              <w:suppressAutoHyphens w:val="0"/>
              <w:spacing w:line="360" w:lineRule="auto"/>
              <w:jc w:val="center"/>
              <w:rPr>
                <w:rFonts w:ascii="Verdana" w:hAnsi="Verdana" w:cs="Times New Roman"/>
                <w:color w:val="000000"/>
                <w:sz w:val="16"/>
                <w:szCs w:val="16"/>
                <w:lang w:eastAsia="cs-CZ"/>
              </w:rPr>
            </w:pPr>
            <w:r w:rsidRPr="0063354F">
              <w:rPr>
                <w:rFonts w:ascii="Verdana" w:hAnsi="Verdana"/>
                <w:sz w:val="16"/>
                <w:szCs w:val="16"/>
              </w:rPr>
              <w:t>TECHNOLOGIE NAPÁJENÍ</w:t>
            </w:r>
          </w:p>
        </w:tc>
      </w:tr>
      <w:tr w:rsidR="00B51FD6"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BFBFBF" w:themeFill="background1" w:themeFillShade="BF"/>
            <w:vAlign w:val="center"/>
            <w:hideMark/>
          </w:tcPr>
          <w:p w:rsidR="00B51FD6" w:rsidRPr="0063354F" w:rsidRDefault="00B51FD6" w:rsidP="0063354F">
            <w:pPr>
              <w:suppressAutoHyphens w:val="0"/>
              <w:spacing w:line="360" w:lineRule="auto"/>
              <w:jc w:val="center"/>
              <w:rPr>
                <w:rFonts w:ascii="Verdana" w:hAnsi="Verdana" w:cs="Times New Roman"/>
                <w:b w:val="0"/>
                <w:bCs w:val="0"/>
                <w:color w:val="000000"/>
                <w:sz w:val="16"/>
                <w:szCs w:val="16"/>
                <w:lang w:eastAsia="cs-CZ"/>
              </w:rPr>
            </w:pPr>
            <w:r w:rsidRPr="0063354F">
              <w:rPr>
                <w:rFonts w:ascii="Verdana" w:hAnsi="Verdana" w:cs="Times New Roman"/>
                <w:color w:val="000000"/>
                <w:sz w:val="16"/>
                <w:szCs w:val="16"/>
                <w:lang w:eastAsia="cs-CZ"/>
              </w:rPr>
              <w:t>Technické parametry a výbava</w:t>
            </w:r>
          </w:p>
        </w:tc>
        <w:tc>
          <w:tcPr>
            <w:tcW w:w="3118" w:type="dxa"/>
            <w:shd w:val="clear" w:color="auto" w:fill="BFBFBF" w:themeFill="background1" w:themeFillShade="BF"/>
            <w:vAlign w:val="center"/>
            <w:hideMark/>
          </w:tcPr>
          <w:p w:rsidR="00B51FD6" w:rsidRPr="0063354F" w:rsidRDefault="00B51FD6" w:rsidP="0063354F">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63354F">
              <w:rPr>
                <w:rFonts w:ascii="Verdana" w:hAnsi="Verdana" w:cs="Times New Roman"/>
                <w:b/>
                <w:bCs/>
                <w:color w:val="000000"/>
                <w:sz w:val="16"/>
                <w:szCs w:val="16"/>
                <w:lang w:eastAsia="cs-CZ"/>
              </w:rPr>
              <w:t>Požadavek zadavatele</w:t>
            </w:r>
          </w:p>
        </w:tc>
        <w:tc>
          <w:tcPr>
            <w:tcW w:w="2117" w:type="dxa"/>
            <w:shd w:val="clear" w:color="auto" w:fill="BFBFBF" w:themeFill="background1" w:themeFillShade="BF"/>
            <w:vAlign w:val="center"/>
            <w:hideMark/>
          </w:tcPr>
          <w:p w:rsidR="00B51FD6" w:rsidRPr="0063354F" w:rsidRDefault="00B51FD6" w:rsidP="0063354F">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63354F">
              <w:rPr>
                <w:rFonts w:ascii="Verdana" w:hAnsi="Verdana" w:cs="Times New Roman"/>
                <w:b/>
                <w:bCs/>
                <w:color w:val="000000"/>
                <w:sz w:val="16"/>
                <w:szCs w:val="16"/>
                <w:lang w:eastAsia="cs-CZ"/>
              </w:rPr>
              <w:t>Nabízené parametry</w:t>
            </w:r>
          </w:p>
        </w:tc>
      </w:tr>
      <w:tr w:rsidR="00C96CAB" w:rsidRPr="003A733D" w:rsidTr="00C96CA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color w:val="auto"/>
                <w:sz w:val="16"/>
                <w:szCs w:val="16"/>
              </w:rPr>
            </w:pPr>
            <w:r w:rsidRPr="0063354F">
              <w:rPr>
                <w:rFonts w:ascii="Verdana" w:hAnsi="Verdana"/>
                <w:b w:val="0"/>
                <w:color w:val="auto"/>
                <w:sz w:val="16"/>
                <w:szCs w:val="16"/>
              </w:rPr>
              <w:t>4 řady kapátkového napájení s připojením uprostřed stáje, min. délka 81 m</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hideMark/>
          </w:tcPr>
          <w:p w:rsidR="00C96CAB" w:rsidRPr="0063354F" w:rsidRDefault="00C96CAB"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color w:val="auto"/>
                <w:sz w:val="16"/>
                <w:szCs w:val="16"/>
              </w:rPr>
            </w:pPr>
            <w:r w:rsidRPr="0063354F">
              <w:rPr>
                <w:rFonts w:ascii="Verdana" w:hAnsi="Verdana"/>
                <w:b w:val="0"/>
                <w:color w:val="auto"/>
                <w:sz w:val="16"/>
                <w:szCs w:val="16"/>
              </w:rPr>
              <w:t>Pro každou linii samostatný centrální naviják na štítovou stěnu stáje</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hideMark/>
          </w:tcPr>
          <w:p w:rsidR="00C96CAB" w:rsidRPr="0063354F" w:rsidRDefault="00C96CAB"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Připojovací souprava (filtr, vodoměr, regulátor, dávkovač léčiv) umístěna na jednom místě.</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C96CAB" w:rsidRPr="0063354F" w:rsidRDefault="00C96CAB"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Ve stáji minimálně 1.618 ks kapátkových napáječek včetně jednoramenného podšálku</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C96CAB" w:rsidRPr="0063354F" w:rsidRDefault="00C96CAB"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Min. 13 kuřat na jedno kombinované kapátko</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C96CAB" w:rsidRPr="0063354F" w:rsidRDefault="00C96CAB"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Ovládání kapátka horizontálně i vertikálně</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C96CAB" w:rsidRPr="0063354F" w:rsidRDefault="00C96CAB"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Průtok kapátka min. 80 – 90 ml/min.</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C96CAB" w:rsidRPr="0063354F" w:rsidRDefault="00C96CAB"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C96CAB"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C96CAB" w:rsidRPr="0063354F" w:rsidRDefault="00C96CAB"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 xml:space="preserve">Nosný profil napájecích trubic požadujeme hliníkový, doplněný o </w:t>
            </w:r>
            <w:proofErr w:type="spellStart"/>
            <w:r w:rsidRPr="0063354F">
              <w:rPr>
                <w:rFonts w:ascii="Verdana" w:hAnsi="Verdana"/>
                <w:b w:val="0"/>
                <w:color w:val="auto"/>
                <w:sz w:val="16"/>
                <w:szCs w:val="16"/>
              </w:rPr>
              <w:t>antihřadovací</w:t>
            </w:r>
            <w:proofErr w:type="spellEnd"/>
            <w:r w:rsidRPr="0063354F">
              <w:rPr>
                <w:rFonts w:ascii="Verdana" w:hAnsi="Verdana"/>
                <w:b w:val="0"/>
                <w:color w:val="auto"/>
                <w:sz w:val="16"/>
                <w:szCs w:val="16"/>
              </w:rPr>
              <w:t xml:space="preserve"> lanko.</w:t>
            </w:r>
          </w:p>
        </w:tc>
        <w:tc>
          <w:tcPr>
            <w:tcW w:w="3118" w:type="dxa"/>
            <w:shd w:val="clear" w:color="auto" w:fill="auto"/>
            <w:vAlign w:val="center"/>
          </w:tcPr>
          <w:p w:rsidR="00C96CAB" w:rsidRPr="0063354F" w:rsidRDefault="00C96CAB"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C96CAB" w:rsidRPr="0063354F" w:rsidRDefault="00C96CAB"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976E52" w:rsidRPr="003A733D" w:rsidTr="00976E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vAlign w:val="center"/>
          </w:tcPr>
          <w:p w:rsidR="00976E52" w:rsidRPr="0063354F" w:rsidRDefault="00976E52" w:rsidP="0063354F">
            <w:pPr>
              <w:spacing w:line="360" w:lineRule="auto"/>
              <w:jc w:val="center"/>
              <w:rPr>
                <w:rFonts w:ascii="Verdana" w:hAnsi="Verdana"/>
                <w:sz w:val="16"/>
                <w:szCs w:val="16"/>
              </w:rPr>
            </w:pPr>
            <w:r w:rsidRPr="0063354F">
              <w:rPr>
                <w:rFonts w:ascii="Verdana" w:hAnsi="Verdana"/>
                <w:sz w:val="16"/>
                <w:szCs w:val="16"/>
              </w:rPr>
              <w:t>TECHNOLOGIE KRMENÍ</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3 krmné linie, min. délka 81 metrů</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sz w:val="16"/>
                <w:szCs w:val="16"/>
              </w:rPr>
            </w:pPr>
            <w:r w:rsidRPr="0063354F">
              <w:rPr>
                <w:rFonts w:ascii="Verdana" w:hAnsi="Verdana"/>
                <w:b w:val="0"/>
                <w:color w:val="auto"/>
                <w:sz w:val="16"/>
                <w:szCs w:val="16"/>
              </w:rPr>
              <w:t>Miska krmítka o průměru min: 330 mm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sz w:val="16"/>
                <w:szCs w:val="16"/>
              </w:rPr>
            </w:pPr>
            <w:r w:rsidRPr="0063354F">
              <w:rPr>
                <w:rFonts w:ascii="Verdana" w:hAnsi="Verdana"/>
                <w:b w:val="0"/>
                <w:color w:val="auto"/>
                <w:sz w:val="16"/>
                <w:szCs w:val="16"/>
              </w:rPr>
              <w:t>Mřížka krmítka tvořená 14-ti prvky</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Výškové nastavení pomocí centrálních navijáků umístěných uprostřed na stropu stáje</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sz w:val="16"/>
                <w:szCs w:val="16"/>
              </w:rPr>
            </w:pPr>
            <w:r w:rsidRPr="0063354F">
              <w:rPr>
                <w:rFonts w:ascii="Verdana" w:hAnsi="Verdana"/>
                <w:b w:val="0"/>
                <w:color w:val="auto"/>
                <w:sz w:val="16"/>
                <w:szCs w:val="16"/>
              </w:rPr>
              <w:t>Minimálně 320 krmítek ve stáji</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Krmítko musí mít automatickou regulaci výšky hladiny krmiva v závislosti na stáří kuřat řešenou zdviháním celé linie nad podlahu (podestýlku) stáje.</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976E52">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color w:val="auto"/>
                <w:sz w:val="16"/>
                <w:szCs w:val="16"/>
                <w:highlight w:val="lightGray"/>
              </w:rPr>
            </w:pPr>
            <w:r w:rsidRPr="0063354F">
              <w:rPr>
                <w:rFonts w:ascii="Verdana" w:hAnsi="Verdana"/>
                <w:color w:val="auto"/>
                <w:sz w:val="16"/>
                <w:szCs w:val="16"/>
              </w:rPr>
              <w:t>SILA (TECHNOLOGIE KRMENÍ)</w:t>
            </w:r>
          </w:p>
        </w:tc>
      </w:tr>
      <w:tr w:rsidR="0063354F" w:rsidRPr="003A733D" w:rsidTr="003D20A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2 zásobníky krmných směsí z pozinkovaného plechu</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Kapacita min. 13 t</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Sila se 4 nohami</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Kontrolní průlez s dvířky ve spodním prstenci sila.</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976E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sz w:val="16"/>
                <w:szCs w:val="16"/>
              </w:rPr>
            </w:pPr>
            <w:r w:rsidRPr="0063354F">
              <w:rPr>
                <w:rFonts w:ascii="Verdana" w:hAnsi="Verdana"/>
                <w:color w:val="auto"/>
                <w:sz w:val="16"/>
                <w:szCs w:val="16"/>
              </w:rPr>
              <w:t>DOPRAVA KRMIVA ZE SI</w:t>
            </w:r>
            <w:r w:rsidRPr="0063354F">
              <w:rPr>
                <w:rFonts w:ascii="Verdana" w:hAnsi="Verdana"/>
                <w:color w:val="auto"/>
                <w:sz w:val="16"/>
                <w:szCs w:val="16"/>
                <w:shd w:val="clear" w:color="auto" w:fill="FFFFFF" w:themeFill="background1"/>
              </w:rPr>
              <w:t>L</w:t>
            </w:r>
            <w:r w:rsidRPr="0063354F">
              <w:rPr>
                <w:rFonts w:ascii="Verdana" w:hAnsi="Verdana"/>
                <w:color w:val="auto"/>
                <w:sz w:val="16"/>
                <w:szCs w:val="16"/>
              </w:rPr>
              <w:t>A (TECHNOLOGIE KRMENÍ)</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Bude složena ze dvou na sebe navazujících dopravníků, první spirálový dopravník propojí obě sila, druhý pak přivede krmivo z předávacího místa až k násypkám krmných linií.</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Průměr potrubí dopravníků min. 75 mm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lastRenderedPageBreak/>
              <w:t>Doprava pomocí ploché spirály</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Přepravní výkon min. 1.500 kg / hod.</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976E52">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vAlign w:val="center"/>
          </w:tcPr>
          <w:p w:rsidR="0063354F" w:rsidRPr="0063354F" w:rsidRDefault="0063354F" w:rsidP="0063354F">
            <w:pPr>
              <w:spacing w:line="360" w:lineRule="auto"/>
              <w:jc w:val="center"/>
              <w:rPr>
                <w:rFonts w:ascii="Verdana" w:hAnsi="Verdana"/>
                <w:sz w:val="16"/>
                <w:szCs w:val="16"/>
              </w:rPr>
            </w:pPr>
            <w:r w:rsidRPr="0063354F">
              <w:rPr>
                <w:rFonts w:ascii="Verdana" w:hAnsi="Verdana"/>
                <w:sz w:val="16"/>
                <w:szCs w:val="16"/>
              </w:rPr>
              <w:t>TECHNOLOGIE VYTÁPĚNÍ</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2 ks topidel na zemní plyn s uzavřeným spalováním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sz w:val="16"/>
                <w:szCs w:val="16"/>
              </w:rPr>
            </w:pPr>
            <w:r w:rsidRPr="0063354F">
              <w:rPr>
                <w:rFonts w:ascii="Verdana" w:hAnsi="Verdana"/>
                <w:b w:val="0"/>
                <w:color w:val="auto"/>
                <w:sz w:val="16"/>
                <w:szCs w:val="16"/>
              </w:rPr>
              <w:t>Min. jednotlivý výkon topidel 75 kW</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Plášť i spalovací komora topidla musí být vyrobeny z nerezu.</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Proud teplého vzduchu z topidla nesmí rotovat, tzn., musí být usměrněn do přímého proudu.</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Dosah teplého vzduchu min. 50 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Odtah spalin pomocí nerezového dvouplášťového komína vedeného skrz boční stěnu stáje nad střechu haly.</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Součástí dodávky musí být také konsole pro připevnění topidel na boční stěnu a kompletní připojovací pancéřové hadice o délce 2 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4D3B92">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vAlign w:val="center"/>
          </w:tcPr>
          <w:p w:rsidR="0063354F" w:rsidRPr="0063354F" w:rsidRDefault="0063354F" w:rsidP="0063354F">
            <w:pPr>
              <w:spacing w:line="360" w:lineRule="auto"/>
              <w:jc w:val="center"/>
              <w:rPr>
                <w:rFonts w:ascii="Verdana" w:hAnsi="Verdana"/>
                <w:sz w:val="16"/>
                <w:szCs w:val="16"/>
              </w:rPr>
            </w:pPr>
            <w:r w:rsidRPr="0063354F">
              <w:rPr>
                <w:rFonts w:ascii="Verdana" w:hAnsi="Verdana"/>
                <w:sz w:val="16"/>
                <w:szCs w:val="16"/>
              </w:rPr>
              <w:t>TECHNOLOGIE VĚTRÁNÍ</w:t>
            </w:r>
          </w:p>
        </w:tc>
      </w:tr>
      <w:tr w:rsidR="0063354F" w:rsidRPr="003A733D" w:rsidTr="003569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sz w:val="16"/>
                <w:szCs w:val="16"/>
              </w:rPr>
            </w:pPr>
            <w:r w:rsidRPr="0063354F">
              <w:rPr>
                <w:rFonts w:ascii="Verdana" w:hAnsi="Verdana"/>
                <w:color w:val="auto"/>
                <w:sz w:val="16"/>
                <w:szCs w:val="16"/>
              </w:rPr>
              <w:t>NASÁVÁNÍ</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Nasávání rozdělené na zimní a letní, přičemž zimní bude využito stávající</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Letní nasávání pomocí 26 ks gravitačních nasávacích ventilů o sacím výkonu</w:t>
            </w:r>
            <w:r w:rsidRPr="0063354F">
              <w:rPr>
                <w:rFonts w:ascii="Verdana" w:hAnsi="Verdana"/>
                <w:b w:val="0"/>
                <w:color w:val="auto"/>
                <w:sz w:val="16"/>
                <w:szCs w:val="16"/>
              </w:rPr>
              <w:tab/>
              <w:t xml:space="preserve">                      5.950 m3/hod při podtlaku -30 Pa.</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 xml:space="preserve">Ventily budou instalovány do stávajících stavebních otvorů v obou podélných </w:t>
            </w:r>
            <w:r w:rsidRPr="0063354F">
              <w:rPr>
                <w:rFonts w:ascii="Verdana" w:hAnsi="Verdana"/>
                <w:b w:val="0"/>
                <w:color w:val="auto"/>
                <w:sz w:val="16"/>
                <w:szCs w:val="16"/>
              </w:rPr>
              <w:tab/>
              <w:t xml:space="preserve">  </w:t>
            </w:r>
            <w:r w:rsidRPr="0063354F">
              <w:rPr>
                <w:rFonts w:ascii="Verdana" w:hAnsi="Verdana"/>
                <w:b w:val="0"/>
                <w:color w:val="auto"/>
                <w:sz w:val="16"/>
                <w:szCs w:val="16"/>
              </w:rPr>
              <w:tab/>
              <w:t xml:space="preserve">  stěnách, musí být proto dodržen požadovaný rozměr 490 x 930 mm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Ventily požadujeme vybavit přírubou pro montáž do stěnových panelů, mřížkou bránící vniknutí škůdců a lištou pro usměrnění proudu vzduchu.</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C96CAB">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 xml:space="preserve">Ventily budou ovládány ocelovými táhly o min. ø 8 mm a stávajícím </w:t>
            </w:r>
            <w:proofErr w:type="spellStart"/>
            <w:r w:rsidRPr="0063354F">
              <w:rPr>
                <w:rFonts w:ascii="Verdana" w:hAnsi="Verdana"/>
                <w:b w:val="0"/>
                <w:color w:val="auto"/>
                <w:sz w:val="16"/>
                <w:szCs w:val="16"/>
              </w:rPr>
              <w:t>servopohonem</w:t>
            </w:r>
            <w:proofErr w:type="spellEnd"/>
            <w:r w:rsidRPr="0063354F">
              <w:rPr>
                <w:rFonts w:ascii="Verdana" w:hAnsi="Verdana"/>
                <w:b w:val="0"/>
                <w:color w:val="auto"/>
                <w:sz w:val="16"/>
                <w:szCs w:val="16"/>
              </w:rPr>
              <w:t xml:space="preserve">.  </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6335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color w:val="auto"/>
                <w:sz w:val="16"/>
                <w:szCs w:val="16"/>
              </w:rPr>
            </w:pPr>
            <w:r w:rsidRPr="0063354F">
              <w:rPr>
                <w:rFonts w:ascii="Verdana" w:hAnsi="Verdana"/>
                <w:color w:val="auto"/>
                <w:sz w:val="16"/>
                <w:szCs w:val="16"/>
              </w:rPr>
              <w:t>ODSÁVÁNÍ</w:t>
            </w:r>
          </w:p>
        </w:tc>
      </w:tr>
      <w:tr w:rsidR="0063354F" w:rsidRPr="003A733D" w:rsidTr="004D3B92">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Pro každý stávající odsávací komín dodat misku pro zachycování vody</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4D3B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Min. průměr misky 1,0 m</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4D3B92">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Barva: šedá</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r w:rsidR="0063354F" w:rsidRPr="003A733D" w:rsidTr="004D3B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none" w:sz="0" w:space="0" w:color="auto"/>
            </w:tcBorders>
            <w:shd w:val="clear" w:color="auto" w:fill="FFFFFF" w:themeFill="background1"/>
            <w:vAlign w:val="center"/>
          </w:tcPr>
          <w:p w:rsidR="0063354F" w:rsidRPr="0063354F" w:rsidRDefault="0063354F" w:rsidP="0063354F">
            <w:pPr>
              <w:spacing w:line="360" w:lineRule="auto"/>
              <w:jc w:val="center"/>
              <w:rPr>
                <w:rFonts w:ascii="Verdana" w:hAnsi="Verdana"/>
                <w:b w:val="0"/>
                <w:color w:val="auto"/>
                <w:sz w:val="16"/>
                <w:szCs w:val="16"/>
              </w:rPr>
            </w:pPr>
            <w:r w:rsidRPr="0063354F">
              <w:rPr>
                <w:rFonts w:ascii="Verdana" w:hAnsi="Verdana"/>
                <w:b w:val="0"/>
                <w:color w:val="auto"/>
                <w:sz w:val="16"/>
                <w:szCs w:val="16"/>
              </w:rPr>
              <w:t>Slouží zároveň jako částečná světelná clona.</w:t>
            </w:r>
          </w:p>
        </w:tc>
        <w:tc>
          <w:tcPr>
            <w:tcW w:w="3118" w:type="dxa"/>
            <w:shd w:val="clear" w:color="auto" w:fill="auto"/>
            <w:vAlign w:val="center"/>
          </w:tcPr>
          <w:p w:rsidR="0063354F" w:rsidRPr="0063354F" w:rsidRDefault="0063354F" w:rsidP="0063354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rPr>
              <w:t>Technologie splňuje tento parametr</w:t>
            </w:r>
          </w:p>
        </w:tc>
        <w:tc>
          <w:tcPr>
            <w:tcW w:w="2117" w:type="dxa"/>
            <w:vAlign w:val="center"/>
          </w:tcPr>
          <w:p w:rsidR="0063354F" w:rsidRPr="0063354F" w:rsidRDefault="0063354F" w:rsidP="0063354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63354F">
              <w:rPr>
                <w:rFonts w:ascii="Verdana" w:hAnsi="Verdana"/>
                <w:sz w:val="16"/>
                <w:szCs w:val="16"/>
                <w:highlight w:val="lightGray"/>
              </w:rPr>
              <w:t>ANO / NE</w:t>
            </w:r>
          </w:p>
        </w:tc>
      </w:tr>
    </w:tbl>
    <w:p w:rsidR="00CF2D46" w:rsidRDefault="00CF2D46" w:rsidP="00CF2D46"/>
    <w:p w:rsidR="0063354F" w:rsidRDefault="0063354F" w:rsidP="0063354F"/>
    <w:p w:rsidR="0063354F" w:rsidRDefault="0063354F" w:rsidP="0063354F"/>
    <w:p w:rsidR="0063354F" w:rsidRDefault="0063354F" w:rsidP="0063354F"/>
    <w:p w:rsidR="00CF2D46" w:rsidRPr="0063354F" w:rsidRDefault="00CF2D46" w:rsidP="0063354F">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k </w:t>
      </w:r>
      <w:proofErr w:type="spellStart"/>
      <w:r>
        <w:rPr>
          <w:rFonts w:ascii="Verdana" w:hAnsi="Verdana" w:cs="Tahoma"/>
          <w:b/>
          <w:color w:val="FF0000"/>
          <w:sz w:val="16"/>
          <w:szCs w:val="16"/>
        </w:rPr>
        <w:t>SoD</w:t>
      </w:r>
      <w:proofErr w:type="spellEnd"/>
      <w:r>
        <w:rPr>
          <w:rFonts w:ascii="Verdana" w:hAnsi="Verdana" w:cs="Tahoma"/>
          <w:b/>
          <w:color w:val="FF0000"/>
          <w:sz w:val="16"/>
          <w:szCs w:val="16"/>
        </w:rPr>
        <w:t xml:space="preserve"> </w:t>
      </w:r>
      <w:r w:rsidRPr="008423BC">
        <w:rPr>
          <w:rFonts w:ascii="Verdana" w:hAnsi="Verdana" w:cs="Tahoma"/>
          <w:b/>
          <w:color w:val="FF0000"/>
          <w:sz w:val="16"/>
          <w:szCs w:val="16"/>
        </w:rPr>
        <w:t xml:space="preserve">č. </w:t>
      </w:r>
      <w:r w:rsidR="00445487">
        <w:rPr>
          <w:rFonts w:ascii="Verdana" w:hAnsi="Verdana" w:cs="Tahoma"/>
          <w:b/>
          <w:color w:val="FF0000"/>
          <w:sz w:val="16"/>
          <w:szCs w:val="16"/>
        </w:rPr>
        <w:t>2</w:t>
      </w:r>
      <w:r>
        <w:rPr>
          <w:rFonts w:ascii="Verdana" w:hAnsi="Verdana" w:cs="Tahoma"/>
          <w:b/>
          <w:color w:val="FF0000"/>
          <w:sz w:val="16"/>
          <w:szCs w:val="16"/>
        </w:rPr>
        <w:t xml:space="preserve"> - </w:t>
      </w:r>
      <w:r w:rsidR="00445487" w:rsidRPr="00445487">
        <w:rPr>
          <w:rFonts w:ascii="Verdana" w:hAnsi="Verdana" w:cs="Tahoma"/>
          <w:b/>
          <w:color w:val="FF0000"/>
          <w:sz w:val="16"/>
          <w:szCs w:val="16"/>
        </w:rPr>
        <w:t xml:space="preserve">Položkový rozpočet </w:t>
      </w:r>
      <w:r>
        <w:rPr>
          <w:rFonts w:ascii="Verdana" w:hAnsi="Verdana" w:cs="Tahoma"/>
          <w:b/>
          <w:color w:val="FF0000"/>
          <w:sz w:val="16"/>
          <w:szCs w:val="16"/>
        </w:rPr>
        <w:br w:type="page"/>
      </w:r>
    </w:p>
    <w:p w:rsidR="00CF2D46" w:rsidRDefault="00CF2D46" w:rsidP="00445487">
      <w:pPr>
        <w:widowControl w:val="0"/>
        <w:tabs>
          <w:tab w:val="num" w:pos="0"/>
        </w:tabs>
        <w:spacing w:line="100" w:lineRule="atLeast"/>
        <w:rPr>
          <w:rFonts w:ascii="Verdana" w:hAnsi="Verdana" w:cs="Tahoma"/>
          <w:b/>
          <w:color w:val="FF0000"/>
          <w:sz w:val="16"/>
          <w:szCs w:val="16"/>
        </w:rPr>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k </w:t>
      </w:r>
      <w:proofErr w:type="spellStart"/>
      <w:r>
        <w:rPr>
          <w:rFonts w:ascii="Verdana" w:hAnsi="Verdana" w:cs="Tahoma"/>
          <w:b/>
          <w:color w:val="FF0000"/>
          <w:sz w:val="16"/>
          <w:szCs w:val="16"/>
        </w:rPr>
        <w:t>SoD</w:t>
      </w:r>
      <w:proofErr w:type="spellEnd"/>
      <w:r>
        <w:rPr>
          <w:rFonts w:ascii="Verdana" w:hAnsi="Verdana" w:cs="Tahoma"/>
          <w:b/>
          <w:color w:val="FF0000"/>
          <w:sz w:val="16"/>
          <w:szCs w:val="16"/>
        </w:rPr>
        <w:t xml:space="preserve"> </w:t>
      </w:r>
      <w:r w:rsidRPr="008423BC">
        <w:rPr>
          <w:rFonts w:ascii="Verdana" w:hAnsi="Verdana" w:cs="Tahoma"/>
          <w:b/>
          <w:color w:val="FF0000"/>
          <w:sz w:val="16"/>
          <w:szCs w:val="16"/>
        </w:rPr>
        <w:t xml:space="preserve">č. </w:t>
      </w:r>
      <w:r w:rsidR="00445487">
        <w:rPr>
          <w:rFonts w:ascii="Verdana" w:hAnsi="Verdana" w:cs="Tahoma"/>
          <w:b/>
          <w:color w:val="FF0000"/>
          <w:sz w:val="16"/>
          <w:szCs w:val="16"/>
        </w:rPr>
        <w:t>3</w:t>
      </w:r>
      <w:r>
        <w:rPr>
          <w:rFonts w:ascii="Verdana" w:hAnsi="Verdana" w:cs="Tahoma"/>
          <w:b/>
          <w:color w:val="FF0000"/>
          <w:sz w:val="16"/>
          <w:szCs w:val="16"/>
        </w:rPr>
        <w:t xml:space="preserve"> - </w:t>
      </w:r>
      <w:r w:rsidR="00445487" w:rsidRPr="00445487">
        <w:rPr>
          <w:rFonts w:ascii="Verdana" w:hAnsi="Verdana" w:cs="Tahoma"/>
          <w:b/>
          <w:color w:val="FF0000"/>
          <w:sz w:val="16"/>
          <w:szCs w:val="16"/>
        </w:rPr>
        <w:t xml:space="preserve">Potvrzení o pojištění, případně kopie pojistných smluv zhotovitele </w:t>
      </w:r>
      <w:r>
        <w:rPr>
          <w:rFonts w:ascii="Verdana" w:hAnsi="Verdana" w:cs="Tahoma"/>
          <w:b/>
          <w:color w:val="FF0000"/>
          <w:sz w:val="16"/>
          <w:szCs w:val="16"/>
        </w:rPr>
        <w:br w:type="page"/>
      </w:r>
    </w:p>
    <w:p w:rsidR="00CF2D46" w:rsidRPr="002E0E0A" w:rsidRDefault="00CF2D46" w:rsidP="00CF2D46">
      <w:pPr>
        <w:widowControl w:val="0"/>
        <w:tabs>
          <w:tab w:val="num" w:pos="0"/>
        </w:tabs>
        <w:spacing w:line="100" w:lineRule="atLeast"/>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k </w:t>
      </w:r>
      <w:proofErr w:type="spellStart"/>
      <w:r>
        <w:rPr>
          <w:rFonts w:ascii="Verdana" w:hAnsi="Verdana" w:cs="Tahoma"/>
          <w:b/>
          <w:color w:val="FF0000"/>
          <w:sz w:val="16"/>
          <w:szCs w:val="16"/>
        </w:rPr>
        <w:t>SoD</w:t>
      </w:r>
      <w:proofErr w:type="spellEnd"/>
      <w:r>
        <w:rPr>
          <w:rFonts w:ascii="Verdana" w:hAnsi="Verdana" w:cs="Tahoma"/>
          <w:b/>
          <w:color w:val="FF0000"/>
          <w:sz w:val="16"/>
          <w:szCs w:val="16"/>
        </w:rPr>
        <w:t xml:space="preserve"> </w:t>
      </w:r>
      <w:r w:rsidRPr="008423BC">
        <w:rPr>
          <w:rFonts w:ascii="Verdana" w:hAnsi="Verdana" w:cs="Tahoma"/>
          <w:b/>
          <w:color w:val="FF0000"/>
          <w:sz w:val="16"/>
          <w:szCs w:val="16"/>
        </w:rPr>
        <w:t xml:space="preserve">č. </w:t>
      </w:r>
      <w:r>
        <w:rPr>
          <w:rFonts w:ascii="Verdana" w:hAnsi="Verdana" w:cs="Tahoma"/>
          <w:b/>
          <w:color w:val="FF0000"/>
          <w:sz w:val="16"/>
          <w:szCs w:val="16"/>
        </w:rPr>
        <w:t xml:space="preserve">4 - </w:t>
      </w:r>
      <w:r w:rsidRPr="00375425">
        <w:rPr>
          <w:rFonts w:ascii="Verdana" w:hAnsi="Verdana" w:cs="Tahoma"/>
          <w:b/>
          <w:color w:val="FF0000"/>
          <w:sz w:val="16"/>
          <w:szCs w:val="16"/>
        </w:rPr>
        <w:t>Seznam případných subdodavatelů, s jejichž pomocí bude uchazeč plnit předmět zakázky</w:t>
      </w:r>
    </w:p>
    <w:p w:rsidR="00CF2D46" w:rsidRDefault="00CF2D46" w:rsidP="00CF2D46">
      <w:pPr>
        <w:spacing w:before="120"/>
        <w:ind w:right="-567"/>
        <w:jc w:val="center"/>
        <w:rPr>
          <w:rFonts w:ascii="Verdana" w:hAnsi="Verdana" w:cs="Times New Roman"/>
          <w:b/>
          <w:caps/>
          <w:sz w:val="32"/>
        </w:rPr>
      </w:pPr>
      <w:r w:rsidRPr="00C9663F">
        <w:rPr>
          <w:rFonts w:ascii="Verdana" w:hAnsi="Verdana" w:cs="Times New Roman"/>
          <w:b/>
          <w:caps/>
          <w:sz w:val="32"/>
        </w:rPr>
        <w:t>S</w:t>
      </w:r>
      <w:r>
        <w:rPr>
          <w:rFonts w:ascii="Verdana" w:hAnsi="Verdana" w:cs="Times New Roman"/>
          <w:b/>
          <w:caps/>
          <w:sz w:val="32"/>
        </w:rPr>
        <w:t xml:space="preserve">eznam případných subdodavatelů, </w:t>
      </w:r>
      <w:r w:rsidRPr="00C9663F">
        <w:rPr>
          <w:rFonts w:ascii="Verdana" w:hAnsi="Verdana" w:cs="Times New Roman"/>
          <w:b/>
          <w:caps/>
          <w:sz w:val="32"/>
        </w:rPr>
        <w:t>s je</w:t>
      </w:r>
      <w:r>
        <w:rPr>
          <w:rFonts w:ascii="Verdana" w:hAnsi="Verdana" w:cs="Times New Roman"/>
          <w:b/>
          <w:caps/>
          <w:sz w:val="32"/>
        </w:rPr>
        <w:t xml:space="preserve">jichž pomocí bude uchazeč plnit </w:t>
      </w:r>
      <w:r w:rsidRPr="00C9663F">
        <w:rPr>
          <w:rFonts w:ascii="Verdana" w:hAnsi="Verdana" w:cs="Times New Roman"/>
          <w:b/>
          <w:caps/>
          <w:sz w:val="32"/>
        </w:rPr>
        <w:t>předmět zakázky</w:t>
      </w:r>
    </w:p>
    <w:p w:rsidR="00CF2D46" w:rsidRPr="00C9663F" w:rsidRDefault="00CF2D46" w:rsidP="00CF2D46">
      <w:pPr>
        <w:spacing w:before="120"/>
        <w:ind w:right="142"/>
        <w:jc w:val="center"/>
        <w:rPr>
          <w:rFonts w:ascii="Verdana" w:hAnsi="Verdana" w:cs="Times New Roman"/>
          <w:b/>
          <w:caps/>
          <w:sz w:val="18"/>
          <w:szCs w:val="18"/>
        </w:rPr>
      </w:pPr>
    </w:p>
    <w:tbl>
      <w:tblPr>
        <w:tblW w:w="9640"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836"/>
        <w:gridCol w:w="6804"/>
      </w:tblGrid>
      <w:tr w:rsidR="00CF2D46" w:rsidRPr="00C0656F" w:rsidTr="0060481F">
        <w:trPr>
          <w:trHeight w:val="456"/>
        </w:trPr>
        <w:tc>
          <w:tcPr>
            <w:tcW w:w="283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F2D46" w:rsidRPr="00C0656F" w:rsidRDefault="00CF2D46" w:rsidP="00445487">
            <w:pPr>
              <w:spacing w:line="360" w:lineRule="auto"/>
              <w:rPr>
                <w:rFonts w:ascii="Verdana" w:hAnsi="Verdana" w:cs="Tahoma"/>
                <w:b/>
                <w:bCs/>
                <w:caps/>
                <w:color w:val="FFFFFF"/>
                <w:sz w:val="16"/>
                <w:szCs w:val="16"/>
                <w:u w:val="single"/>
              </w:rPr>
            </w:pPr>
            <w:r w:rsidRPr="00C0656F">
              <w:rPr>
                <w:rFonts w:ascii="Verdana" w:hAnsi="Verdana" w:cs="Tahoma"/>
                <w:b/>
                <w:bCs/>
                <w:caps/>
                <w:color w:val="FFFFFF"/>
                <w:sz w:val="16"/>
                <w:szCs w:val="16"/>
                <w:u w:val="single"/>
              </w:rPr>
              <w:t>název zakázky</w:t>
            </w:r>
            <w:r w:rsidRPr="00C0656F">
              <w:rPr>
                <w:rFonts w:ascii="Verdana" w:hAnsi="Verdana" w:cs="Tahoma"/>
                <w:b/>
                <w:bCs/>
                <w:caps/>
                <w:color w:val="FFFFFF"/>
                <w:sz w:val="16"/>
                <w:szCs w:val="16"/>
              </w:rPr>
              <w:t>:</w:t>
            </w:r>
          </w:p>
        </w:tc>
        <w:tc>
          <w:tcPr>
            <w:tcW w:w="6804"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F2D46" w:rsidRPr="0060481F" w:rsidRDefault="00DA0A75" w:rsidP="00445487">
            <w:pPr>
              <w:spacing w:line="360" w:lineRule="auto"/>
              <w:ind w:right="313"/>
              <w:rPr>
                <w:rFonts w:ascii="Verdana" w:hAnsi="Verdana" w:cs="Tahoma"/>
                <w:b/>
                <w:bCs/>
                <w:caps/>
                <w:color w:val="FFFFFF"/>
                <w:sz w:val="16"/>
                <w:szCs w:val="16"/>
              </w:rPr>
            </w:pPr>
            <w:r w:rsidRPr="00DA0A75">
              <w:rPr>
                <w:rFonts w:ascii="Verdana" w:hAnsi="Verdana" w:cs="Tahoma"/>
                <w:b/>
                <w:bCs/>
                <w:color w:val="FFFFFF"/>
                <w:sz w:val="18"/>
                <w:szCs w:val="18"/>
              </w:rPr>
              <w:t>Modernizace haly I, II, III a IV pro výkrm drůbeže - VAIGL A SYN spol. s r.o.</w:t>
            </w:r>
          </w:p>
        </w:tc>
      </w:tr>
    </w:tbl>
    <w:p w:rsidR="00CF2D46" w:rsidRPr="00C0656F" w:rsidRDefault="00CF2D46" w:rsidP="00CF2D46">
      <w:pPr>
        <w:spacing w:line="360" w:lineRule="auto"/>
        <w:ind w:right="142"/>
        <w:jc w:val="both"/>
        <w:rPr>
          <w:rFonts w:ascii="Verdana" w:hAnsi="Verdana" w:cs="Times New Roman"/>
          <w:b/>
          <w:sz w:val="16"/>
          <w:szCs w:val="16"/>
        </w:rPr>
      </w:pPr>
    </w:p>
    <w:p w:rsidR="008A7046" w:rsidRPr="00167F0F" w:rsidRDefault="008A7046" w:rsidP="008A7046">
      <w:pPr>
        <w:spacing w:line="360" w:lineRule="auto"/>
        <w:ind w:right="26"/>
        <w:jc w:val="both"/>
        <w:rPr>
          <w:rFonts w:ascii="Verdana" w:hAnsi="Verdana" w:cs="Times New Roman"/>
          <w:sz w:val="16"/>
          <w:szCs w:val="16"/>
          <w:u w:val="single"/>
        </w:rPr>
      </w:pPr>
      <w:r w:rsidRPr="00167F0F">
        <w:rPr>
          <w:rFonts w:ascii="Verdana" w:hAnsi="Verdana" w:cs="Times New Roman"/>
          <w:sz w:val="16"/>
          <w:szCs w:val="16"/>
        </w:rPr>
        <w:t xml:space="preserve">V souladu s požadavkem zadavatele zadávací dokumentace uvádím seznam subdodavatelů, s jejichž pomocí budu plnit předmět zakázky. Uchazeč uvede své subdodavatele, jejichž prostřednictvím předpokládá zakázku zajistit </w:t>
      </w:r>
      <w:r w:rsidRPr="00167F0F">
        <w:rPr>
          <w:rFonts w:ascii="Verdana" w:hAnsi="Verdana" w:cs="Times New Roman"/>
          <w:sz w:val="16"/>
          <w:szCs w:val="16"/>
          <w:u w:val="single"/>
        </w:rPr>
        <w:t xml:space="preserve">(postačuje uvést ty, u nichž uchazeč předpokládá, že budou plnit více než 10% z ceny zakázky).  </w:t>
      </w:r>
    </w:p>
    <w:p w:rsidR="00CF2D46" w:rsidRPr="00C0656F" w:rsidRDefault="00CF2D46" w:rsidP="00CF2D46">
      <w:pPr>
        <w:spacing w:line="360" w:lineRule="auto"/>
        <w:ind w:right="142"/>
        <w:rPr>
          <w:rFonts w:ascii="Verdana" w:hAnsi="Verdana" w:cs="Times New Roman"/>
          <w:sz w:val="16"/>
          <w:szCs w:val="16"/>
        </w:rPr>
      </w:pP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A)</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Dodavatel </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se sídlem </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zastoupený…</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IČ:  </w:t>
      </w:r>
      <w:r w:rsidRPr="00FC0BD6">
        <w:rPr>
          <w:rFonts w:ascii="Verdana" w:hAnsi="Verdana" w:cs="Times New Roman"/>
          <w:sz w:val="16"/>
          <w:szCs w:val="16"/>
          <w:highlight w:val="lightGray"/>
        </w:rPr>
        <w:t>……………………………………………………………………………………………</w:t>
      </w:r>
    </w:p>
    <w:p w:rsidR="00CF2D46" w:rsidRPr="00C0656F" w:rsidRDefault="00CF2D46" w:rsidP="00CF2D46">
      <w:pPr>
        <w:spacing w:line="360" w:lineRule="auto"/>
        <w:ind w:right="142"/>
        <w:jc w:val="both"/>
        <w:rPr>
          <w:rFonts w:ascii="Verdana" w:hAnsi="Verdana" w:cs="Times New Roman"/>
          <w:sz w:val="16"/>
          <w:szCs w:val="16"/>
        </w:rPr>
      </w:pPr>
      <w:r w:rsidRPr="00C0656F">
        <w:rPr>
          <w:rFonts w:ascii="Verdana" w:hAnsi="Verdana" w:cs="Times New Roman"/>
          <w:sz w:val="16"/>
          <w:szCs w:val="16"/>
        </w:rPr>
        <w:t>Druh a rozsah služeb, které bude subdodavatel poskytovat:</w:t>
      </w:r>
      <w:r>
        <w:rPr>
          <w:rFonts w:ascii="Verdana" w:hAnsi="Verdana" w:cs="Times New Roman"/>
          <w:sz w:val="16"/>
          <w:szCs w:val="16"/>
        </w:rPr>
        <w:t xml:space="preserve"> </w:t>
      </w:r>
      <w:r w:rsidRPr="00FC0BD6">
        <w:rPr>
          <w:rFonts w:ascii="Verdana" w:hAnsi="Verdana" w:cs="Times New Roman"/>
          <w:sz w:val="16"/>
          <w:szCs w:val="16"/>
          <w:highlight w:val="lightGray"/>
        </w:rPr>
        <w:t>……………………………………………………………</w:t>
      </w:r>
    </w:p>
    <w:p w:rsidR="00CF2D46" w:rsidRDefault="00CF2D46" w:rsidP="00CF2D46">
      <w:pPr>
        <w:spacing w:line="360" w:lineRule="auto"/>
        <w:ind w:right="142"/>
        <w:jc w:val="both"/>
        <w:rPr>
          <w:rFonts w:ascii="Verdana" w:hAnsi="Verdana" w:cs="Times New Roman"/>
          <w:b/>
          <w:sz w:val="16"/>
          <w:szCs w:val="16"/>
        </w:rPr>
      </w:pPr>
      <w:r w:rsidRPr="00C0656F">
        <w:rPr>
          <w:rFonts w:ascii="Verdana" w:hAnsi="Verdana" w:cs="Times New Roman"/>
          <w:b/>
          <w:sz w:val="16"/>
          <w:szCs w:val="16"/>
        </w:rPr>
        <w:t xml:space="preserve">Procento celkových nákladů plnění, které bude subdodavatel realizovat: </w:t>
      </w:r>
      <w:r>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B)</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Dodavatel </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se sídlem </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zastoupený…</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IČ:  </w:t>
      </w:r>
      <w:r w:rsidRPr="00FC0BD6">
        <w:rPr>
          <w:rFonts w:ascii="Verdana" w:hAnsi="Verdana" w:cs="Times New Roman"/>
          <w:sz w:val="16"/>
          <w:szCs w:val="16"/>
          <w:highlight w:val="lightGray"/>
        </w:rPr>
        <w:t>……………………………………………………………………………………………</w:t>
      </w:r>
    </w:p>
    <w:p w:rsidR="00CF2D46" w:rsidRPr="00C0656F" w:rsidRDefault="00CF2D46" w:rsidP="00CF2D46">
      <w:pPr>
        <w:spacing w:line="360" w:lineRule="auto"/>
        <w:ind w:right="142"/>
        <w:jc w:val="both"/>
        <w:rPr>
          <w:rFonts w:ascii="Verdana" w:hAnsi="Verdana" w:cs="Times New Roman"/>
          <w:sz w:val="16"/>
          <w:szCs w:val="16"/>
        </w:rPr>
      </w:pPr>
      <w:r w:rsidRPr="00C0656F">
        <w:rPr>
          <w:rFonts w:ascii="Verdana" w:hAnsi="Verdana" w:cs="Times New Roman"/>
          <w:sz w:val="16"/>
          <w:szCs w:val="16"/>
        </w:rPr>
        <w:t>Druh a rozsah služeb, které bude subdodavatel poskytovat:</w:t>
      </w:r>
      <w:r>
        <w:rPr>
          <w:rFonts w:ascii="Verdana" w:hAnsi="Verdana" w:cs="Times New Roman"/>
          <w:sz w:val="16"/>
          <w:szCs w:val="16"/>
        </w:rPr>
        <w:t xml:space="preserve"> </w:t>
      </w:r>
      <w:r w:rsidRPr="00FC0BD6">
        <w:rPr>
          <w:rFonts w:ascii="Verdana" w:hAnsi="Verdana" w:cs="Times New Roman"/>
          <w:sz w:val="16"/>
          <w:szCs w:val="16"/>
          <w:highlight w:val="lightGray"/>
        </w:rPr>
        <w:t>……………………………………………………………</w:t>
      </w:r>
    </w:p>
    <w:p w:rsidR="00CF2D46" w:rsidRDefault="00CF2D46" w:rsidP="00CF2D46">
      <w:pPr>
        <w:spacing w:line="360" w:lineRule="auto"/>
        <w:ind w:right="142"/>
        <w:jc w:val="both"/>
        <w:rPr>
          <w:rFonts w:ascii="Verdana" w:hAnsi="Verdana" w:cs="Times New Roman"/>
          <w:b/>
          <w:sz w:val="16"/>
          <w:szCs w:val="16"/>
        </w:rPr>
      </w:pPr>
      <w:r w:rsidRPr="00C0656F">
        <w:rPr>
          <w:rFonts w:ascii="Verdana" w:hAnsi="Verdana" w:cs="Times New Roman"/>
          <w:b/>
          <w:sz w:val="16"/>
          <w:szCs w:val="16"/>
        </w:rPr>
        <w:t xml:space="preserve">Procento celkových nákladů plnění, které bude subdodavatel realizovat: </w:t>
      </w:r>
      <w:r>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C)</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Dodavatel </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se sídlem </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zastoupený…</w:t>
      </w:r>
      <w:r w:rsidRPr="00FC0BD6">
        <w:rPr>
          <w:rFonts w:ascii="Verdana" w:hAnsi="Verdana" w:cs="Times New Roman"/>
          <w:sz w:val="16"/>
          <w:szCs w:val="16"/>
          <w:highlight w:val="lightGray"/>
        </w:rPr>
        <w:t>..…………………………………………………………………………</w:t>
      </w:r>
    </w:p>
    <w:p w:rsidR="00CF2D46" w:rsidRPr="00C0656F" w:rsidRDefault="00CF2D46" w:rsidP="00CF2D46">
      <w:pPr>
        <w:spacing w:line="360" w:lineRule="auto"/>
        <w:ind w:right="142"/>
        <w:rPr>
          <w:rFonts w:ascii="Verdana" w:hAnsi="Verdana" w:cs="Times New Roman"/>
          <w:sz w:val="16"/>
          <w:szCs w:val="16"/>
        </w:rPr>
      </w:pPr>
      <w:r w:rsidRPr="00C0656F">
        <w:rPr>
          <w:rFonts w:ascii="Verdana" w:hAnsi="Verdana" w:cs="Times New Roman"/>
          <w:sz w:val="16"/>
          <w:szCs w:val="16"/>
        </w:rPr>
        <w:t xml:space="preserve">IČ:  </w:t>
      </w:r>
      <w:r w:rsidRPr="00FC0BD6">
        <w:rPr>
          <w:rFonts w:ascii="Verdana" w:hAnsi="Verdana" w:cs="Times New Roman"/>
          <w:sz w:val="16"/>
          <w:szCs w:val="16"/>
          <w:highlight w:val="lightGray"/>
        </w:rPr>
        <w:t>……………………………………………………………………………………………</w:t>
      </w:r>
    </w:p>
    <w:p w:rsidR="00CF2D46" w:rsidRPr="00C0656F" w:rsidRDefault="00CF2D46" w:rsidP="00CF2D46">
      <w:pPr>
        <w:spacing w:line="360" w:lineRule="auto"/>
        <w:ind w:right="142"/>
        <w:jc w:val="both"/>
        <w:rPr>
          <w:rFonts w:ascii="Verdana" w:hAnsi="Verdana" w:cs="Times New Roman"/>
          <w:sz w:val="16"/>
          <w:szCs w:val="16"/>
        </w:rPr>
      </w:pPr>
      <w:r w:rsidRPr="00C0656F">
        <w:rPr>
          <w:rFonts w:ascii="Verdana" w:hAnsi="Verdana" w:cs="Times New Roman"/>
          <w:sz w:val="16"/>
          <w:szCs w:val="16"/>
        </w:rPr>
        <w:t>Druh a rozsah služeb, které bude subdodavatel poskytovat:</w:t>
      </w:r>
      <w:r>
        <w:rPr>
          <w:rFonts w:ascii="Verdana" w:hAnsi="Verdana" w:cs="Times New Roman"/>
          <w:sz w:val="16"/>
          <w:szCs w:val="16"/>
        </w:rPr>
        <w:t xml:space="preserve"> </w:t>
      </w:r>
      <w:r w:rsidRPr="00FC0BD6">
        <w:rPr>
          <w:rFonts w:ascii="Verdana" w:hAnsi="Verdana" w:cs="Times New Roman"/>
          <w:sz w:val="16"/>
          <w:szCs w:val="16"/>
          <w:highlight w:val="lightGray"/>
        </w:rPr>
        <w:t>……………………………………………………………</w:t>
      </w:r>
    </w:p>
    <w:p w:rsidR="00CF2D46" w:rsidRPr="00C0656F" w:rsidRDefault="00CF2D46" w:rsidP="00CF2D46">
      <w:pPr>
        <w:spacing w:line="360" w:lineRule="auto"/>
        <w:ind w:right="142"/>
        <w:jc w:val="both"/>
        <w:rPr>
          <w:rFonts w:ascii="Verdana" w:hAnsi="Verdana" w:cs="Times New Roman"/>
          <w:b/>
          <w:sz w:val="16"/>
          <w:szCs w:val="16"/>
        </w:rPr>
      </w:pPr>
      <w:r w:rsidRPr="00C0656F">
        <w:rPr>
          <w:rFonts w:ascii="Verdana" w:hAnsi="Verdana" w:cs="Times New Roman"/>
          <w:b/>
          <w:sz w:val="16"/>
          <w:szCs w:val="16"/>
        </w:rPr>
        <w:t xml:space="preserve">Procento celkových nákladů plnění, které bude subdodavatel realizovat: </w:t>
      </w:r>
      <w:r>
        <w:rPr>
          <w:rFonts w:ascii="Verdana" w:hAnsi="Verdana" w:cs="Times New Roman"/>
          <w:sz w:val="16"/>
          <w:szCs w:val="16"/>
          <w:highlight w:val="lightGray"/>
        </w:rPr>
        <w:t>………………………</w:t>
      </w:r>
    </w:p>
    <w:p w:rsidR="00CF2D46" w:rsidRPr="00C0656F" w:rsidRDefault="00CF2D46" w:rsidP="00CF2D46">
      <w:pPr>
        <w:spacing w:line="360" w:lineRule="auto"/>
        <w:ind w:right="142"/>
        <w:jc w:val="both"/>
        <w:rPr>
          <w:rFonts w:ascii="Verdana" w:hAnsi="Verdana" w:cs="Times New Roman"/>
          <w:sz w:val="16"/>
          <w:szCs w:val="16"/>
        </w:rPr>
      </w:pPr>
    </w:p>
    <w:p w:rsidR="00CF2D46" w:rsidRPr="00C0656F" w:rsidRDefault="00CF2D46" w:rsidP="00CF2D46">
      <w:pPr>
        <w:spacing w:line="360" w:lineRule="auto"/>
        <w:ind w:right="142"/>
        <w:jc w:val="both"/>
        <w:rPr>
          <w:rFonts w:ascii="Verdana" w:hAnsi="Verdana" w:cs="Times New Roman"/>
          <w:sz w:val="16"/>
          <w:szCs w:val="16"/>
        </w:rPr>
      </w:pPr>
    </w:p>
    <w:p w:rsidR="00CF2D46" w:rsidRDefault="00CF2D46" w:rsidP="00CF2D46">
      <w:pPr>
        <w:suppressAutoHyphens w:val="0"/>
        <w:rPr>
          <w:rFonts w:ascii="Verdana" w:hAnsi="Verdana" w:cs="Times New Roman"/>
          <w:b/>
          <w:caps/>
          <w:color w:val="92D050"/>
          <w:sz w:val="16"/>
          <w:szCs w:val="16"/>
          <w:u w:val="single"/>
        </w:rPr>
      </w:pPr>
    </w:p>
    <w:p w:rsidR="00CF2D46" w:rsidRPr="001E12B9" w:rsidRDefault="00CF2D46" w:rsidP="00CF2D46">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CF2D46" w:rsidRPr="001E12B9" w:rsidRDefault="00CF2D46" w:rsidP="00CF2D46">
      <w:pPr>
        <w:spacing w:line="360" w:lineRule="auto"/>
        <w:rPr>
          <w:rFonts w:ascii="Verdana" w:hAnsi="Verdana"/>
          <w:sz w:val="16"/>
          <w:szCs w:val="16"/>
        </w:rPr>
      </w:pPr>
    </w:p>
    <w:p w:rsidR="00CF2D46" w:rsidRDefault="00CF2D46" w:rsidP="00CF2D46">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1E12B9">
        <w:rPr>
          <w:rFonts w:ascii="Verdana" w:hAnsi="Verdana"/>
          <w:sz w:val="16"/>
          <w:szCs w:val="16"/>
        </w:rPr>
        <w:t xml:space="preserve">  </w:t>
      </w:r>
      <w:r w:rsidRPr="00FC0BD6">
        <w:rPr>
          <w:rFonts w:ascii="Verdana" w:hAnsi="Verdana"/>
          <w:sz w:val="16"/>
          <w:szCs w:val="16"/>
          <w:highlight w:val="lightGray"/>
        </w:rPr>
        <w:t>………………………………………………………………</w:t>
      </w:r>
    </w:p>
    <w:p w:rsidR="00CF2D46" w:rsidRPr="00C0656F" w:rsidRDefault="00CF2D46" w:rsidP="00CF2D46">
      <w:pPr>
        <w:tabs>
          <w:tab w:val="left" w:pos="3402"/>
        </w:tabs>
        <w:spacing w:line="360" w:lineRule="auto"/>
        <w:rPr>
          <w:rFonts w:ascii="Verdana" w:hAnsi="Verdana"/>
          <w:sz w:val="16"/>
          <w:szCs w:val="16"/>
        </w:rPr>
      </w:pPr>
      <w:r w:rsidRPr="001E12B9">
        <w:rPr>
          <w:rFonts w:ascii="Verdana" w:hAnsi="Verdana"/>
          <w:i/>
          <w:sz w:val="16"/>
          <w:szCs w:val="16"/>
        </w:rPr>
        <w:t xml:space="preserve">     </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Pr="001E12B9">
        <w:rPr>
          <w:rFonts w:ascii="Verdana" w:hAnsi="Verdana"/>
          <w:i/>
          <w:sz w:val="16"/>
          <w:szCs w:val="16"/>
        </w:rPr>
        <w:t xml:space="preserve">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p>
    <w:p w:rsidR="00CF2D46" w:rsidRDefault="00CF2D46" w:rsidP="00CF2D46">
      <w:pPr>
        <w:spacing w:line="360" w:lineRule="auto"/>
        <w:ind w:left="4956" w:right="142" w:firstLine="708"/>
        <w:rPr>
          <w:rFonts w:ascii="Verdana" w:hAnsi="Verdana" w:cs="Times New Roman"/>
          <w:sz w:val="16"/>
          <w:szCs w:val="16"/>
        </w:rPr>
      </w:pPr>
    </w:p>
    <w:p w:rsidR="00CF2D46" w:rsidRPr="00C0656F" w:rsidRDefault="00CF2D46" w:rsidP="00CF2D46">
      <w:pPr>
        <w:spacing w:line="360" w:lineRule="auto"/>
        <w:ind w:left="4956" w:right="142" w:firstLine="708"/>
        <w:rPr>
          <w:rFonts w:ascii="Verdana" w:hAnsi="Verdana" w:cs="Times New Roman"/>
          <w:sz w:val="16"/>
          <w:szCs w:val="16"/>
        </w:rPr>
      </w:pPr>
    </w:p>
    <w:p w:rsidR="00CF2D46" w:rsidRPr="00C0656F" w:rsidRDefault="00CF2D46" w:rsidP="00CF2D46">
      <w:pPr>
        <w:spacing w:line="360" w:lineRule="auto"/>
        <w:ind w:right="142"/>
        <w:jc w:val="both"/>
        <w:rPr>
          <w:rFonts w:ascii="Verdana" w:hAnsi="Verdana" w:cs="Times New Roman"/>
          <w:b/>
          <w:sz w:val="16"/>
          <w:szCs w:val="16"/>
        </w:rPr>
      </w:pPr>
    </w:p>
    <w:p w:rsidR="00250909" w:rsidRPr="00DB41D5" w:rsidRDefault="00250909" w:rsidP="00DB41D5">
      <w:pPr>
        <w:spacing w:line="360" w:lineRule="auto"/>
        <w:ind w:right="142"/>
        <w:jc w:val="both"/>
        <w:rPr>
          <w:rFonts w:ascii="Verdana" w:hAnsi="Verdana" w:cs="Times New Roman"/>
          <w:sz w:val="16"/>
          <w:szCs w:val="16"/>
          <w:u w:val="single"/>
        </w:rPr>
      </w:pPr>
    </w:p>
    <w:sectPr w:rsidR="00250909" w:rsidRPr="00DB41D5">
      <w:headerReference w:type="default" r:id="rId12"/>
      <w:footerReference w:type="even" r:id="rId13"/>
      <w:footerReference w:type="default" r:id="rId14"/>
      <w:footnotePr>
        <w:pos w:val="beneathText"/>
      </w:footnotePr>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FB" w:rsidRDefault="003030FB" w:rsidP="0003055D">
      <w:r>
        <w:separator/>
      </w:r>
    </w:p>
  </w:endnote>
  <w:endnote w:type="continuationSeparator" w:id="0">
    <w:p w:rsidR="003030FB" w:rsidRDefault="003030FB"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xiMon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AB" w:rsidRDefault="00C96CAB">
    <w:pPr>
      <w:pStyle w:val="Zpat"/>
      <w:jc w:val="center"/>
    </w:pPr>
  </w:p>
  <w:p w:rsidR="00C96CAB" w:rsidRDefault="00C96C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AB" w:rsidRDefault="00C96C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96CAB" w:rsidRDefault="00C96CAB"/>
  <w:p w:rsidR="00C96CAB" w:rsidRDefault="00C96C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AB" w:rsidRPr="00E230F3" w:rsidRDefault="00C96CAB">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E374E5">
      <w:rPr>
        <w:rStyle w:val="slostrnky"/>
        <w:rFonts w:ascii="Verdana" w:hAnsi="Verdana" w:cs="Arial"/>
        <w:noProof/>
        <w:sz w:val="16"/>
      </w:rPr>
      <w:t>7</w:t>
    </w:r>
    <w:r w:rsidRPr="00E230F3">
      <w:rPr>
        <w:rStyle w:val="slostrnky"/>
        <w:rFonts w:ascii="Verdana" w:hAnsi="Verdana" w:cs="Arial"/>
        <w:sz w:val="16"/>
      </w:rPr>
      <w:fldChar w:fldCharType="end"/>
    </w:r>
  </w:p>
  <w:p w:rsidR="00C96CAB" w:rsidRDefault="00C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FB" w:rsidRDefault="003030FB" w:rsidP="0003055D">
      <w:r>
        <w:separator/>
      </w:r>
    </w:p>
  </w:footnote>
  <w:footnote w:type="continuationSeparator" w:id="0">
    <w:p w:rsidR="003030FB" w:rsidRDefault="003030FB" w:rsidP="0003055D">
      <w:r>
        <w:continuationSeparator/>
      </w:r>
    </w:p>
  </w:footnote>
  <w:footnote w:id="1">
    <w:p w:rsidR="00C96CAB" w:rsidRDefault="00C96CAB" w:rsidP="004E285C">
      <w:pPr>
        <w:pStyle w:val="Textpoznpodarou"/>
        <w:spacing w:line="360" w:lineRule="auto"/>
        <w:rPr>
          <w:rFonts w:ascii="Verdana" w:hAnsi="Verdana"/>
          <w:sz w:val="14"/>
          <w:szCs w:val="14"/>
          <w:lang w:val="cs-CZ"/>
        </w:rPr>
      </w:pPr>
      <w:r>
        <w:rPr>
          <w:rStyle w:val="Znakapoznpodarou"/>
          <w:rFonts w:ascii="Verdana" w:hAnsi="Verdana"/>
          <w:sz w:val="14"/>
          <w:szCs w:val="14"/>
        </w:rPr>
        <w:footnoteRef/>
      </w:r>
      <w:r>
        <w:rPr>
          <w:rFonts w:ascii="Verdana" w:hAnsi="Verdana"/>
          <w:sz w:val="14"/>
          <w:szCs w:val="14"/>
        </w:rPr>
        <w:t xml:space="preserve"> Zákon č. 89/2012 Sb., občanský zákoník</w:t>
      </w:r>
    </w:p>
    <w:p w:rsidR="00C96CAB" w:rsidRDefault="00C96CAB" w:rsidP="004E285C">
      <w:pPr>
        <w:pStyle w:val="Textpoznpodarou"/>
        <w:spacing w:line="360" w:lineRule="auto"/>
        <w:rPr>
          <w:rFonts w:ascii="Verdana" w:hAnsi="Verdana"/>
          <w:sz w:val="14"/>
          <w:szCs w:val="14"/>
          <w:lang w:val="cs-CZ"/>
        </w:rPr>
      </w:pPr>
      <w:r>
        <w:rPr>
          <w:rStyle w:val="Znakapoznpodarou"/>
          <w:rFonts w:ascii="Verdana" w:hAnsi="Verdana"/>
          <w:sz w:val="14"/>
          <w:szCs w:val="14"/>
          <w:lang w:val="cs-CZ"/>
        </w:rPr>
        <w:t>2</w:t>
      </w:r>
      <w:r>
        <w:rPr>
          <w:rFonts w:ascii="Verdana" w:hAnsi="Verdana"/>
          <w:sz w:val="14"/>
          <w:szCs w:val="14"/>
          <w:vertAlign w:val="superscript"/>
        </w:rPr>
        <w:t>)</w:t>
      </w:r>
      <w:r>
        <w:rPr>
          <w:rFonts w:ascii="Verdana" w:hAnsi="Verdana"/>
          <w:sz w:val="14"/>
          <w:szCs w:val="14"/>
        </w:rPr>
        <w:t xml:space="preserve"> Zákon č. 182/2006 Sb., o úpadku a způsobech jeho řešení (insolvenční zákon), ve znění pozdějších předpisů.</w:t>
      </w:r>
    </w:p>
  </w:footnote>
  <w:footnote w:id="2">
    <w:p w:rsidR="00C96CAB" w:rsidRDefault="00C96CAB" w:rsidP="004E285C">
      <w:pPr>
        <w:pStyle w:val="Zpat"/>
        <w:spacing w:line="360" w:lineRule="auto"/>
        <w:rPr>
          <w:rFonts w:ascii="Verdana" w:hAnsi="Verdana"/>
          <w:sz w:val="14"/>
          <w:szCs w:val="14"/>
        </w:rPr>
      </w:pPr>
      <w:r>
        <w:rPr>
          <w:rStyle w:val="Znakapoznpodarou"/>
          <w:rFonts w:ascii="Verdana" w:hAnsi="Verdana"/>
          <w:sz w:val="14"/>
          <w:szCs w:val="14"/>
          <w:lang w:val="cs-CZ"/>
        </w:rPr>
        <w:t>3</w:t>
      </w:r>
      <w:r>
        <w:rPr>
          <w:rFonts w:ascii="Verdana" w:hAnsi="Verdana"/>
          <w:sz w:val="14"/>
          <w:szCs w:val="14"/>
        </w:rPr>
        <w:t xml:space="preserve"> § 5 písm. e) bod 3 zákona č. 435/2004 Sb., o zaměstnanosti, ve znění pozdějších předpisů.</w:t>
      </w:r>
    </w:p>
  </w:footnote>
  <w:footnote w:id="3">
    <w:p w:rsidR="00C96CAB" w:rsidRDefault="00C96CAB" w:rsidP="004E285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AB" w:rsidRDefault="00C96C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AB" w:rsidRDefault="00C96CAB">
    <w:pPr>
      <w:pStyle w:val="Zhlav"/>
      <w:jc w:val="right"/>
    </w:pPr>
    <w:r>
      <w:rPr>
        <w:rFonts w:ascii="Arial" w:hAnsi="Arial" w:cs="Arial"/>
        <w:i/>
        <w:sz w:val="16"/>
      </w:rPr>
      <w:t xml:space="preserve">      </w:t>
    </w:r>
  </w:p>
  <w:p w:rsidR="00C96CAB" w:rsidRDefault="00C96C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2"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9"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0"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6"/>
  </w:num>
  <w:num w:numId="19">
    <w:abstractNumId w:val="34"/>
  </w:num>
  <w:num w:numId="20">
    <w:abstractNumId w:val="42"/>
  </w:num>
  <w:num w:numId="21">
    <w:abstractNumId w:val="39"/>
  </w:num>
  <w:num w:numId="22">
    <w:abstractNumId w:val="35"/>
  </w:num>
  <w:num w:numId="23">
    <w:abstractNumId w:val="30"/>
  </w:num>
  <w:num w:numId="24">
    <w:abstractNumId w:val="37"/>
  </w:num>
  <w:num w:numId="25">
    <w:abstractNumId w:val="38"/>
  </w:num>
  <w:num w:numId="26">
    <w:abstractNumId w:val="33"/>
  </w:num>
  <w:num w:numId="27">
    <w:abstractNumId w:val="40"/>
  </w:num>
  <w:num w:numId="28">
    <w:abstractNumId w:val="28"/>
  </w:num>
  <w:num w:numId="29">
    <w:abstractNumId w:val="43"/>
  </w:num>
  <w:num w:numId="30">
    <w:abstractNumId w:val="4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55D"/>
    <w:rsid w:val="00041AD4"/>
    <w:rsid w:val="000473AA"/>
    <w:rsid w:val="00053B73"/>
    <w:rsid w:val="00053C47"/>
    <w:rsid w:val="00072E5B"/>
    <w:rsid w:val="0008145C"/>
    <w:rsid w:val="00086073"/>
    <w:rsid w:val="0008793C"/>
    <w:rsid w:val="000A11DD"/>
    <w:rsid w:val="000C0B0D"/>
    <w:rsid w:val="000C6A10"/>
    <w:rsid w:val="000C6BFD"/>
    <w:rsid w:val="000C726B"/>
    <w:rsid w:val="000E1C2D"/>
    <w:rsid w:val="000E2B68"/>
    <w:rsid w:val="001052F8"/>
    <w:rsid w:val="001151F1"/>
    <w:rsid w:val="00130487"/>
    <w:rsid w:val="00130BA4"/>
    <w:rsid w:val="00132866"/>
    <w:rsid w:val="00135706"/>
    <w:rsid w:val="00155A1B"/>
    <w:rsid w:val="001608EF"/>
    <w:rsid w:val="00161466"/>
    <w:rsid w:val="00170BE2"/>
    <w:rsid w:val="00174D1A"/>
    <w:rsid w:val="00186320"/>
    <w:rsid w:val="001B1D84"/>
    <w:rsid w:val="001C292F"/>
    <w:rsid w:val="001D1B62"/>
    <w:rsid w:val="001E12B9"/>
    <w:rsid w:val="001E77F6"/>
    <w:rsid w:val="001F41E9"/>
    <w:rsid w:val="00200D4D"/>
    <w:rsid w:val="00200F0C"/>
    <w:rsid w:val="00210BB6"/>
    <w:rsid w:val="00210FD0"/>
    <w:rsid w:val="00216070"/>
    <w:rsid w:val="00220A0F"/>
    <w:rsid w:val="00224CEE"/>
    <w:rsid w:val="00250909"/>
    <w:rsid w:val="00251674"/>
    <w:rsid w:val="002558A8"/>
    <w:rsid w:val="0027030C"/>
    <w:rsid w:val="002749C3"/>
    <w:rsid w:val="00280B3B"/>
    <w:rsid w:val="00287E5F"/>
    <w:rsid w:val="00291D50"/>
    <w:rsid w:val="00297D6A"/>
    <w:rsid w:val="002B664F"/>
    <w:rsid w:val="002D21A7"/>
    <w:rsid w:val="002E319E"/>
    <w:rsid w:val="002F120C"/>
    <w:rsid w:val="002F77B9"/>
    <w:rsid w:val="003030FB"/>
    <w:rsid w:val="0031685C"/>
    <w:rsid w:val="00320CD9"/>
    <w:rsid w:val="0032351B"/>
    <w:rsid w:val="00324D31"/>
    <w:rsid w:val="00344D1A"/>
    <w:rsid w:val="003545AE"/>
    <w:rsid w:val="00362260"/>
    <w:rsid w:val="0036246F"/>
    <w:rsid w:val="003A733D"/>
    <w:rsid w:val="003B2105"/>
    <w:rsid w:val="003D20A9"/>
    <w:rsid w:val="003F1BDD"/>
    <w:rsid w:val="003F3229"/>
    <w:rsid w:val="00401710"/>
    <w:rsid w:val="00402267"/>
    <w:rsid w:val="00406F60"/>
    <w:rsid w:val="00407584"/>
    <w:rsid w:val="00435120"/>
    <w:rsid w:val="00441476"/>
    <w:rsid w:val="00445487"/>
    <w:rsid w:val="00446AB5"/>
    <w:rsid w:val="00461A2C"/>
    <w:rsid w:val="00461FF9"/>
    <w:rsid w:val="00462360"/>
    <w:rsid w:val="00464C61"/>
    <w:rsid w:val="00466633"/>
    <w:rsid w:val="00496749"/>
    <w:rsid w:val="004B3C52"/>
    <w:rsid w:val="004D3B92"/>
    <w:rsid w:val="004D69DA"/>
    <w:rsid w:val="004E285C"/>
    <w:rsid w:val="004E480C"/>
    <w:rsid w:val="00501694"/>
    <w:rsid w:val="00504FEF"/>
    <w:rsid w:val="00517663"/>
    <w:rsid w:val="00522316"/>
    <w:rsid w:val="00532248"/>
    <w:rsid w:val="00533EF3"/>
    <w:rsid w:val="00542C45"/>
    <w:rsid w:val="00563DAA"/>
    <w:rsid w:val="00572058"/>
    <w:rsid w:val="005847FF"/>
    <w:rsid w:val="005919E9"/>
    <w:rsid w:val="005A13F8"/>
    <w:rsid w:val="005B5933"/>
    <w:rsid w:val="005B7C33"/>
    <w:rsid w:val="005C7B78"/>
    <w:rsid w:val="005D5E49"/>
    <w:rsid w:val="005E1476"/>
    <w:rsid w:val="005E352F"/>
    <w:rsid w:val="005E4C02"/>
    <w:rsid w:val="005E676D"/>
    <w:rsid w:val="005F3A5F"/>
    <w:rsid w:val="005F5020"/>
    <w:rsid w:val="005F5084"/>
    <w:rsid w:val="0060481F"/>
    <w:rsid w:val="0062734C"/>
    <w:rsid w:val="0063354F"/>
    <w:rsid w:val="00647371"/>
    <w:rsid w:val="00647F6E"/>
    <w:rsid w:val="0065298B"/>
    <w:rsid w:val="006718E8"/>
    <w:rsid w:val="00672905"/>
    <w:rsid w:val="0068700D"/>
    <w:rsid w:val="00687824"/>
    <w:rsid w:val="00694B26"/>
    <w:rsid w:val="006D56AC"/>
    <w:rsid w:val="006D611B"/>
    <w:rsid w:val="006D614D"/>
    <w:rsid w:val="006F25D4"/>
    <w:rsid w:val="0070116D"/>
    <w:rsid w:val="007159C0"/>
    <w:rsid w:val="00735041"/>
    <w:rsid w:val="00750B1B"/>
    <w:rsid w:val="007633C7"/>
    <w:rsid w:val="007665EB"/>
    <w:rsid w:val="0076757E"/>
    <w:rsid w:val="00782BA6"/>
    <w:rsid w:val="00794C6A"/>
    <w:rsid w:val="00796CED"/>
    <w:rsid w:val="00797A42"/>
    <w:rsid w:val="007A4A0F"/>
    <w:rsid w:val="007B2DC2"/>
    <w:rsid w:val="007D2DFA"/>
    <w:rsid w:val="007E3AE1"/>
    <w:rsid w:val="007F1279"/>
    <w:rsid w:val="007F2484"/>
    <w:rsid w:val="007F6C15"/>
    <w:rsid w:val="00823C91"/>
    <w:rsid w:val="00841711"/>
    <w:rsid w:val="00857819"/>
    <w:rsid w:val="00861740"/>
    <w:rsid w:val="00867803"/>
    <w:rsid w:val="00880263"/>
    <w:rsid w:val="008852D9"/>
    <w:rsid w:val="008A2317"/>
    <w:rsid w:val="008A5F0E"/>
    <w:rsid w:val="008A7046"/>
    <w:rsid w:val="008B185E"/>
    <w:rsid w:val="008C27C2"/>
    <w:rsid w:val="008F5B39"/>
    <w:rsid w:val="00904705"/>
    <w:rsid w:val="009134FD"/>
    <w:rsid w:val="00913FB5"/>
    <w:rsid w:val="009333F0"/>
    <w:rsid w:val="009422FC"/>
    <w:rsid w:val="009524A1"/>
    <w:rsid w:val="009572CB"/>
    <w:rsid w:val="00973842"/>
    <w:rsid w:val="00976E52"/>
    <w:rsid w:val="00986B77"/>
    <w:rsid w:val="00990391"/>
    <w:rsid w:val="0099197C"/>
    <w:rsid w:val="00995A97"/>
    <w:rsid w:val="009A040F"/>
    <w:rsid w:val="009B2C88"/>
    <w:rsid w:val="009D3CCE"/>
    <w:rsid w:val="009D6CEB"/>
    <w:rsid w:val="009E0F3D"/>
    <w:rsid w:val="009E1F16"/>
    <w:rsid w:val="009E4F32"/>
    <w:rsid w:val="00A0073F"/>
    <w:rsid w:val="00A17F45"/>
    <w:rsid w:val="00A345E6"/>
    <w:rsid w:val="00A53CF5"/>
    <w:rsid w:val="00A616F7"/>
    <w:rsid w:val="00A62A4E"/>
    <w:rsid w:val="00A73BF4"/>
    <w:rsid w:val="00A76DE0"/>
    <w:rsid w:val="00A8116B"/>
    <w:rsid w:val="00A83698"/>
    <w:rsid w:val="00A90C47"/>
    <w:rsid w:val="00A95669"/>
    <w:rsid w:val="00A97BE8"/>
    <w:rsid w:val="00AB6DE6"/>
    <w:rsid w:val="00AC02D0"/>
    <w:rsid w:val="00AC7459"/>
    <w:rsid w:val="00AD6A60"/>
    <w:rsid w:val="00AF3070"/>
    <w:rsid w:val="00AF3297"/>
    <w:rsid w:val="00B05F13"/>
    <w:rsid w:val="00B201CD"/>
    <w:rsid w:val="00B51FD6"/>
    <w:rsid w:val="00B537C6"/>
    <w:rsid w:val="00B627A6"/>
    <w:rsid w:val="00B73638"/>
    <w:rsid w:val="00B74755"/>
    <w:rsid w:val="00B918AB"/>
    <w:rsid w:val="00B92979"/>
    <w:rsid w:val="00BA41FE"/>
    <w:rsid w:val="00BF2A7B"/>
    <w:rsid w:val="00BF35AC"/>
    <w:rsid w:val="00C11422"/>
    <w:rsid w:val="00C37AF3"/>
    <w:rsid w:val="00C45C3C"/>
    <w:rsid w:val="00C62FC1"/>
    <w:rsid w:val="00C62FDA"/>
    <w:rsid w:val="00C66627"/>
    <w:rsid w:val="00C70D8B"/>
    <w:rsid w:val="00C823E7"/>
    <w:rsid w:val="00C92035"/>
    <w:rsid w:val="00C96CAB"/>
    <w:rsid w:val="00CA1056"/>
    <w:rsid w:val="00CB4CD7"/>
    <w:rsid w:val="00CC5E06"/>
    <w:rsid w:val="00CC6243"/>
    <w:rsid w:val="00CE1A2A"/>
    <w:rsid w:val="00CF1696"/>
    <w:rsid w:val="00CF2D46"/>
    <w:rsid w:val="00CF356F"/>
    <w:rsid w:val="00D10680"/>
    <w:rsid w:val="00D20967"/>
    <w:rsid w:val="00D320FC"/>
    <w:rsid w:val="00D32543"/>
    <w:rsid w:val="00D400B2"/>
    <w:rsid w:val="00D66E84"/>
    <w:rsid w:val="00D819FA"/>
    <w:rsid w:val="00D86047"/>
    <w:rsid w:val="00D86346"/>
    <w:rsid w:val="00DA0A75"/>
    <w:rsid w:val="00DA6A30"/>
    <w:rsid w:val="00DB41D5"/>
    <w:rsid w:val="00DB5108"/>
    <w:rsid w:val="00DC2DC3"/>
    <w:rsid w:val="00DC6DF1"/>
    <w:rsid w:val="00DD4D76"/>
    <w:rsid w:val="00DF22C8"/>
    <w:rsid w:val="00E144B6"/>
    <w:rsid w:val="00E26C1F"/>
    <w:rsid w:val="00E2765D"/>
    <w:rsid w:val="00E374E5"/>
    <w:rsid w:val="00E3789E"/>
    <w:rsid w:val="00E461E2"/>
    <w:rsid w:val="00E54F45"/>
    <w:rsid w:val="00E61B83"/>
    <w:rsid w:val="00E61D13"/>
    <w:rsid w:val="00E622E8"/>
    <w:rsid w:val="00E63CEA"/>
    <w:rsid w:val="00E7165D"/>
    <w:rsid w:val="00E81602"/>
    <w:rsid w:val="00E83793"/>
    <w:rsid w:val="00E84A71"/>
    <w:rsid w:val="00E8647D"/>
    <w:rsid w:val="00E966F7"/>
    <w:rsid w:val="00EA16B4"/>
    <w:rsid w:val="00EC6133"/>
    <w:rsid w:val="00ED57C5"/>
    <w:rsid w:val="00ED5F48"/>
    <w:rsid w:val="00ED7C9B"/>
    <w:rsid w:val="00F0223A"/>
    <w:rsid w:val="00F037F8"/>
    <w:rsid w:val="00F1101E"/>
    <w:rsid w:val="00F15DF5"/>
    <w:rsid w:val="00F3157C"/>
    <w:rsid w:val="00F326D3"/>
    <w:rsid w:val="00F36EB5"/>
    <w:rsid w:val="00F462DF"/>
    <w:rsid w:val="00F470A9"/>
    <w:rsid w:val="00F7039A"/>
    <w:rsid w:val="00F743D1"/>
    <w:rsid w:val="00F805D1"/>
    <w:rsid w:val="00FB3A61"/>
    <w:rsid w:val="00FB75A0"/>
    <w:rsid w:val="00FC5B8B"/>
    <w:rsid w:val="00FD18EA"/>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3AEA08"/>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217736198">
      <w:bodyDiv w:val="1"/>
      <w:marLeft w:val="0"/>
      <w:marRight w:val="0"/>
      <w:marTop w:val="0"/>
      <w:marBottom w:val="0"/>
      <w:divBdr>
        <w:top w:val="none" w:sz="0" w:space="0" w:color="auto"/>
        <w:left w:val="none" w:sz="0" w:space="0" w:color="auto"/>
        <w:bottom w:val="none" w:sz="0" w:space="0" w:color="auto"/>
        <w:right w:val="none" w:sz="0" w:space="0" w:color="auto"/>
      </w:divBdr>
      <w:divsChild>
        <w:div w:id="1381054309">
          <w:marLeft w:val="0"/>
          <w:marRight w:val="0"/>
          <w:marTop w:val="0"/>
          <w:marBottom w:val="0"/>
          <w:divBdr>
            <w:top w:val="none" w:sz="0" w:space="0" w:color="auto"/>
            <w:left w:val="none" w:sz="0" w:space="0" w:color="auto"/>
            <w:bottom w:val="none" w:sz="0" w:space="0" w:color="auto"/>
            <w:right w:val="none" w:sz="0" w:space="0" w:color="auto"/>
          </w:divBdr>
          <w:divsChild>
            <w:div w:id="461461062">
              <w:marLeft w:val="0"/>
              <w:marRight w:val="0"/>
              <w:marTop w:val="0"/>
              <w:marBottom w:val="0"/>
              <w:divBdr>
                <w:top w:val="none" w:sz="0" w:space="0" w:color="auto"/>
                <w:left w:val="none" w:sz="0" w:space="0" w:color="auto"/>
                <w:bottom w:val="none" w:sz="0" w:space="0" w:color="auto"/>
                <w:right w:val="none" w:sz="0" w:space="0" w:color="auto"/>
              </w:divBdr>
              <w:divsChild>
                <w:div w:id="890189805">
                  <w:marLeft w:val="0"/>
                  <w:marRight w:val="0"/>
                  <w:marTop w:val="0"/>
                  <w:marBottom w:val="0"/>
                  <w:divBdr>
                    <w:top w:val="none" w:sz="0" w:space="0" w:color="auto"/>
                    <w:left w:val="none" w:sz="0" w:space="0" w:color="auto"/>
                    <w:bottom w:val="none" w:sz="0" w:space="0" w:color="auto"/>
                    <w:right w:val="none" w:sz="0" w:space="0" w:color="auto"/>
                  </w:divBdr>
                  <w:divsChild>
                    <w:div w:id="739715523">
                      <w:marLeft w:val="0"/>
                      <w:marRight w:val="0"/>
                      <w:marTop w:val="0"/>
                      <w:marBottom w:val="0"/>
                      <w:divBdr>
                        <w:top w:val="none" w:sz="0" w:space="0" w:color="auto"/>
                        <w:left w:val="none" w:sz="0" w:space="0" w:color="auto"/>
                        <w:bottom w:val="none" w:sz="0" w:space="0" w:color="auto"/>
                        <w:right w:val="none" w:sz="0" w:space="0" w:color="auto"/>
                      </w:divBdr>
                      <w:divsChild>
                        <w:div w:id="223686597">
                          <w:marLeft w:val="0"/>
                          <w:marRight w:val="0"/>
                          <w:marTop w:val="0"/>
                          <w:marBottom w:val="0"/>
                          <w:divBdr>
                            <w:top w:val="none" w:sz="0" w:space="0" w:color="auto"/>
                            <w:left w:val="none" w:sz="0" w:space="0" w:color="auto"/>
                            <w:bottom w:val="none" w:sz="0" w:space="0" w:color="auto"/>
                            <w:right w:val="none" w:sz="0" w:space="0" w:color="auto"/>
                          </w:divBdr>
                          <w:divsChild>
                            <w:div w:id="2108766973">
                              <w:marLeft w:val="0"/>
                              <w:marRight w:val="0"/>
                              <w:marTop w:val="0"/>
                              <w:marBottom w:val="0"/>
                              <w:divBdr>
                                <w:top w:val="none" w:sz="0" w:space="0" w:color="auto"/>
                                <w:left w:val="none" w:sz="0" w:space="0" w:color="auto"/>
                                <w:bottom w:val="none" w:sz="0" w:space="0" w:color="auto"/>
                                <w:right w:val="none" w:sz="0" w:space="0" w:color="auto"/>
                              </w:divBdr>
                              <w:divsChild>
                                <w:div w:id="1655643081">
                                  <w:marLeft w:val="0"/>
                                  <w:marRight w:val="0"/>
                                  <w:marTop w:val="0"/>
                                  <w:marBottom w:val="0"/>
                                  <w:divBdr>
                                    <w:top w:val="none" w:sz="0" w:space="0" w:color="auto"/>
                                    <w:left w:val="none" w:sz="0" w:space="0" w:color="auto"/>
                                    <w:bottom w:val="none" w:sz="0" w:space="0" w:color="auto"/>
                                    <w:right w:val="none" w:sz="0" w:space="0" w:color="auto"/>
                                  </w:divBdr>
                                  <w:divsChild>
                                    <w:div w:id="46144536">
                                      <w:marLeft w:val="0"/>
                                      <w:marRight w:val="0"/>
                                      <w:marTop w:val="0"/>
                                      <w:marBottom w:val="0"/>
                                      <w:divBdr>
                                        <w:top w:val="none" w:sz="0" w:space="0" w:color="auto"/>
                                        <w:left w:val="none" w:sz="0" w:space="0" w:color="auto"/>
                                        <w:bottom w:val="none" w:sz="0" w:space="0" w:color="auto"/>
                                        <w:right w:val="none" w:sz="0" w:space="0" w:color="auto"/>
                                      </w:divBdr>
                                      <w:divsChild>
                                        <w:div w:id="24868996">
                                          <w:marLeft w:val="0"/>
                                          <w:marRight w:val="0"/>
                                          <w:marTop w:val="0"/>
                                          <w:marBottom w:val="0"/>
                                          <w:divBdr>
                                            <w:top w:val="none" w:sz="0" w:space="0" w:color="auto"/>
                                            <w:left w:val="none" w:sz="0" w:space="0" w:color="auto"/>
                                            <w:bottom w:val="none" w:sz="0" w:space="0" w:color="auto"/>
                                            <w:right w:val="none" w:sz="0" w:space="0" w:color="auto"/>
                                          </w:divBdr>
                                          <w:divsChild>
                                            <w:div w:id="890770724">
                                              <w:marLeft w:val="0"/>
                                              <w:marRight w:val="0"/>
                                              <w:marTop w:val="0"/>
                                              <w:marBottom w:val="0"/>
                                              <w:divBdr>
                                                <w:top w:val="none" w:sz="0" w:space="0" w:color="auto"/>
                                                <w:left w:val="none" w:sz="0" w:space="0" w:color="auto"/>
                                                <w:bottom w:val="none" w:sz="0" w:space="0" w:color="auto"/>
                                                <w:right w:val="none" w:sz="0" w:space="0" w:color="auto"/>
                                              </w:divBdr>
                                              <w:divsChild>
                                                <w:div w:id="428896175">
                                                  <w:marLeft w:val="0"/>
                                                  <w:marRight w:val="0"/>
                                                  <w:marTop w:val="0"/>
                                                  <w:marBottom w:val="0"/>
                                                  <w:divBdr>
                                                    <w:top w:val="none" w:sz="0" w:space="0" w:color="auto"/>
                                                    <w:left w:val="none" w:sz="0" w:space="0" w:color="auto"/>
                                                    <w:bottom w:val="none" w:sz="0" w:space="0" w:color="auto"/>
                                                    <w:right w:val="none" w:sz="0" w:space="0" w:color="auto"/>
                                                  </w:divBdr>
                                                  <w:divsChild>
                                                    <w:div w:id="777600959">
                                                      <w:marLeft w:val="0"/>
                                                      <w:marRight w:val="0"/>
                                                      <w:marTop w:val="0"/>
                                                      <w:marBottom w:val="0"/>
                                                      <w:divBdr>
                                                        <w:top w:val="none" w:sz="0" w:space="0" w:color="auto"/>
                                                        <w:left w:val="none" w:sz="0" w:space="0" w:color="auto"/>
                                                        <w:bottom w:val="none" w:sz="0" w:space="0" w:color="auto"/>
                                                        <w:right w:val="none" w:sz="0" w:space="0" w:color="auto"/>
                                                      </w:divBdr>
                                                      <w:divsChild>
                                                        <w:div w:id="993022142">
                                                          <w:marLeft w:val="0"/>
                                                          <w:marRight w:val="0"/>
                                                          <w:marTop w:val="0"/>
                                                          <w:marBottom w:val="0"/>
                                                          <w:divBdr>
                                                            <w:top w:val="none" w:sz="0" w:space="0" w:color="auto"/>
                                                            <w:left w:val="none" w:sz="0" w:space="0" w:color="auto"/>
                                                            <w:bottom w:val="none" w:sz="0" w:space="0" w:color="auto"/>
                                                            <w:right w:val="none" w:sz="0" w:space="0" w:color="auto"/>
                                                          </w:divBdr>
                                                          <w:divsChild>
                                                            <w:div w:id="2125272190">
                                                              <w:marLeft w:val="0"/>
                                                              <w:marRight w:val="0"/>
                                                              <w:marTop w:val="0"/>
                                                              <w:marBottom w:val="0"/>
                                                              <w:divBdr>
                                                                <w:top w:val="none" w:sz="0" w:space="0" w:color="auto"/>
                                                                <w:left w:val="none" w:sz="0" w:space="0" w:color="auto"/>
                                                                <w:bottom w:val="none" w:sz="0" w:space="0" w:color="auto"/>
                                                                <w:right w:val="none" w:sz="0" w:space="0" w:color="auto"/>
                                                              </w:divBdr>
                                                              <w:divsChild>
                                                                <w:div w:id="1956013803">
                                                                  <w:marLeft w:val="0"/>
                                                                  <w:marRight w:val="0"/>
                                                                  <w:marTop w:val="0"/>
                                                                  <w:marBottom w:val="0"/>
                                                                  <w:divBdr>
                                                                    <w:top w:val="none" w:sz="0" w:space="0" w:color="auto"/>
                                                                    <w:left w:val="none" w:sz="0" w:space="0" w:color="auto"/>
                                                                    <w:bottom w:val="none" w:sz="0" w:space="0" w:color="auto"/>
                                                                    <w:right w:val="none" w:sz="0" w:space="0" w:color="auto"/>
                                                                  </w:divBdr>
                                                                  <w:divsChild>
                                                                    <w:div w:id="962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nska@dotin.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0E77-D90C-468E-87EB-964B4848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21</Pages>
  <Words>7683</Words>
  <Characters>45331</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52909</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Šárka Kosová (DOTin)</cp:lastModifiedBy>
  <cp:revision>61</cp:revision>
  <cp:lastPrinted>2015-07-10T11:09:00Z</cp:lastPrinted>
  <dcterms:created xsi:type="dcterms:W3CDTF">2015-10-15T08:40:00Z</dcterms:created>
  <dcterms:modified xsi:type="dcterms:W3CDTF">2016-04-18T13:05:00Z</dcterms:modified>
</cp:coreProperties>
</file>