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F" w:rsidRDefault="001E1B1F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E1B1F" w:rsidRPr="00FE3EBB" w:rsidRDefault="001E1B1F">
      <w:pPr>
        <w:pStyle w:val="Nadpis1"/>
        <w:kinsoku w:val="0"/>
        <w:overflowPunct w:val="0"/>
        <w:spacing w:before="56"/>
        <w:ind w:left="0" w:right="1" w:firstLine="0"/>
        <w:jc w:val="center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-1"/>
        </w:rPr>
        <w:t>OUV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</w:rPr>
        <w:t>LO</w:t>
      </w:r>
      <w:r w:rsidR="0047241C" w:rsidRPr="00FE3EBB">
        <w:rPr>
          <w:rFonts w:asciiTheme="minorHAnsi" w:hAnsiTheme="minorHAnsi"/>
        </w:rPr>
        <w:t xml:space="preserve"> (VZOR)</w:t>
      </w:r>
    </w:p>
    <w:p w:rsidR="001E1B1F" w:rsidRPr="00FE3EBB" w:rsidRDefault="001E1B1F">
      <w:pPr>
        <w:pStyle w:val="Zkladntext"/>
        <w:kinsoku w:val="0"/>
        <w:overflowPunct w:val="0"/>
        <w:ind w:left="188" w:right="187"/>
        <w:jc w:val="center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uza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á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§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  <w:spacing w:val="-2"/>
        </w:rPr>
        <w:t>5</w:t>
      </w:r>
      <w:r w:rsidRPr="00FE3EBB">
        <w:rPr>
          <w:rFonts w:asciiTheme="minorHAnsi" w:hAnsiTheme="minorHAnsi"/>
          <w:spacing w:val="1"/>
        </w:rPr>
        <w:t>8</w:t>
      </w:r>
      <w:r w:rsidRPr="00FE3EBB">
        <w:rPr>
          <w:rFonts w:asciiTheme="minorHAnsi" w:hAnsiTheme="minorHAnsi"/>
        </w:rPr>
        <w:t>6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 xml:space="preserve">č. </w:t>
      </w:r>
      <w:r w:rsidRPr="00FE3EBB">
        <w:rPr>
          <w:rFonts w:asciiTheme="minorHAnsi" w:hAnsiTheme="minorHAnsi"/>
          <w:spacing w:val="-2"/>
        </w:rPr>
        <w:t>8</w:t>
      </w:r>
      <w:r w:rsidRPr="00FE3EBB">
        <w:rPr>
          <w:rFonts w:asciiTheme="minorHAnsi" w:hAnsiTheme="minorHAnsi"/>
          <w:spacing w:val="1"/>
        </w:rPr>
        <w:t>9</w:t>
      </w:r>
      <w:r w:rsidRPr="00FE3EBB">
        <w:rPr>
          <w:rFonts w:asciiTheme="minorHAnsi" w:hAnsiTheme="minorHAnsi"/>
          <w:spacing w:val="-2"/>
        </w:rPr>
        <w:t>/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  <w:spacing w:val="-2"/>
        </w:rPr>
        <w:t>01</w:t>
      </w:r>
      <w:r w:rsidRPr="00FE3EBB">
        <w:rPr>
          <w:rFonts w:asciiTheme="minorHAnsi" w:hAnsiTheme="minorHAnsi"/>
        </w:rPr>
        <w:t>2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Sb.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ský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k,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ějš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sů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</w:rPr>
        <w:t>le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„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</w:t>
      </w:r>
    </w:p>
    <w:p w:rsidR="001E1B1F" w:rsidRPr="00FE3EBB" w:rsidRDefault="001E1B1F">
      <w:pPr>
        <w:kinsoku w:val="0"/>
        <w:overflowPunct w:val="0"/>
        <w:ind w:right="2"/>
        <w:jc w:val="center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 w:cs="Calibri"/>
          <w:sz w:val="22"/>
          <w:szCs w:val="22"/>
        </w:rPr>
        <w:t>(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dál</w:t>
      </w:r>
      <w:r w:rsidRPr="00FE3EBB">
        <w:rPr>
          <w:rFonts w:asciiTheme="minorHAnsi" w:hAnsiTheme="minorHAnsi" w:cs="Calibri"/>
          <w:sz w:val="22"/>
          <w:szCs w:val="22"/>
        </w:rPr>
        <w:t>e jen</w:t>
      </w:r>
      <w:r w:rsidRPr="00FE3EBB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„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>Sm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l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ou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v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“</w:t>
      </w:r>
      <w:r w:rsidRPr="00FE3EBB">
        <w:rPr>
          <w:rFonts w:asciiTheme="minorHAnsi" w:hAnsiTheme="minorHAnsi" w:cs="Calibri"/>
          <w:sz w:val="22"/>
          <w:szCs w:val="22"/>
        </w:rPr>
        <w:t>)</w:t>
      </w:r>
    </w:p>
    <w:p w:rsidR="001E1B1F" w:rsidRPr="00FE3EBB" w:rsidRDefault="001E1B1F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kinsoku w:val="0"/>
        <w:overflowPunct w:val="0"/>
        <w:ind w:left="118" w:firstLine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>l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t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tabs>
          <w:tab w:val="left" w:pos="684"/>
          <w:tab w:val="left" w:pos="3658"/>
        </w:tabs>
        <w:kinsoku w:val="0"/>
        <w:overflowPunct w:val="0"/>
        <w:ind w:left="118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/>
          <w:b/>
          <w:bCs/>
          <w:spacing w:val="1"/>
          <w:sz w:val="22"/>
          <w:szCs w:val="22"/>
        </w:rPr>
        <w:t>1</w:t>
      </w:r>
      <w:r w:rsidRPr="00FE3EBB">
        <w:rPr>
          <w:rFonts w:asciiTheme="minorHAnsi" w:hAnsiTheme="minorHAnsi"/>
          <w:b/>
          <w:bCs/>
          <w:sz w:val="22"/>
          <w:szCs w:val="22"/>
        </w:rPr>
        <w:t>)</w:t>
      </w:r>
      <w:r w:rsidRPr="00FE3EBB">
        <w:rPr>
          <w:rFonts w:asciiTheme="minorHAnsi" w:hAnsiTheme="minorHAnsi"/>
          <w:b/>
          <w:bCs/>
          <w:sz w:val="22"/>
          <w:szCs w:val="22"/>
        </w:rPr>
        <w:tab/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Ob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j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edna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t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e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l</w:t>
      </w:r>
      <w:r w:rsidRPr="00FE3EBB">
        <w:rPr>
          <w:rFonts w:asciiTheme="minorHAnsi" w:hAnsiTheme="minorHAnsi" w:cs="Calibri"/>
          <w:sz w:val="22"/>
          <w:szCs w:val="22"/>
        </w:rPr>
        <w:t>:</w:t>
      </w:r>
      <w:r w:rsidRPr="00FE3EBB">
        <w:rPr>
          <w:rFonts w:asciiTheme="minorHAnsi" w:hAnsiTheme="minorHAnsi"/>
          <w:sz w:val="22"/>
          <w:szCs w:val="22"/>
        </w:rPr>
        <w:tab/>
      </w:r>
      <w:r w:rsidR="00B47149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Obec </w:t>
      </w:r>
      <w:r w:rsidR="00500DEB">
        <w:rPr>
          <w:rFonts w:asciiTheme="minorHAnsi" w:hAnsiTheme="minorHAnsi" w:cs="Calibri"/>
          <w:b/>
          <w:bCs/>
          <w:spacing w:val="-1"/>
          <w:sz w:val="22"/>
          <w:szCs w:val="22"/>
        </w:rPr>
        <w:t>Hať</w:t>
      </w:r>
    </w:p>
    <w:p w:rsidR="001E1B1F" w:rsidRPr="00FE3EBB" w:rsidRDefault="001E1B1F">
      <w:pPr>
        <w:pStyle w:val="Zkladntext"/>
        <w:tabs>
          <w:tab w:val="left" w:pos="3657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ídl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="00500DEB">
        <w:rPr>
          <w:rFonts w:asciiTheme="minorHAnsi" w:hAnsiTheme="minorHAnsi"/>
          <w:spacing w:val="1"/>
        </w:rPr>
        <w:t>Lipová 357/86, 747 16 Hať</w:t>
      </w:r>
    </w:p>
    <w:p w:rsidR="001E1B1F" w:rsidRPr="00FE3EBB" w:rsidRDefault="001E1B1F">
      <w:pPr>
        <w:pStyle w:val="Zkladntext"/>
        <w:tabs>
          <w:tab w:val="left" w:pos="3657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="00500DEB">
        <w:rPr>
          <w:rFonts w:asciiTheme="minorHAnsi" w:hAnsiTheme="minorHAnsi"/>
          <w:spacing w:val="-1"/>
        </w:rPr>
        <w:t xml:space="preserve">Werner </w:t>
      </w:r>
      <w:proofErr w:type="spellStart"/>
      <w:r w:rsidR="00500DEB">
        <w:rPr>
          <w:rFonts w:asciiTheme="minorHAnsi" w:hAnsiTheme="minorHAnsi"/>
          <w:spacing w:val="-1"/>
        </w:rPr>
        <w:t>Vyletělek</w:t>
      </w:r>
      <w:proofErr w:type="spellEnd"/>
      <w:r w:rsidR="00B47149">
        <w:rPr>
          <w:rFonts w:asciiTheme="minorHAnsi" w:hAnsiTheme="minorHAnsi"/>
          <w:spacing w:val="-1"/>
        </w:rPr>
        <w:t>, starosta</w:t>
      </w:r>
    </w:p>
    <w:p w:rsidR="001E1B1F" w:rsidRPr="00FE3EBB" w:rsidRDefault="001E1B1F">
      <w:pPr>
        <w:pStyle w:val="Zkladntext"/>
        <w:tabs>
          <w:tab w:val="left" w:pos="3657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ban</w:t>
      </w:r>
      <w:r w:rsidRPr="00FE3EBB">
        <w:rPr>
          <w:rFonts w:asciiTheme="minorHAnsi" w:hAnsiTheme="minorHAnsi"/>
        </w:rPr>
        <w:t>k.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</w:p>
    <w:p w:rsidR="001E1B1F" w:rsidRPr="00FE3EBB" w:rsidRDefault="001E1B1F">
      <w:pPr>
        <w:pStyle w:val="Zkladntext"/>
        <w:tabs>
          <w:tab w:val="left" w:pos="3658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-1"/>
        </w:rPr>
        <w:t xml:space="preserve"> ú.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</w:p>
    <w:p w:rsidR="001E1B1F" w:rsidRPr="00FE3EBB" w:rsidRDefault="001E1B1F">
      <w:pPr>
        <w:pStyle w:val="Zkladntext"/>
        <w:tabs>
          <w:tab w:val="left" w:pos="3658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IČ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="00B47149">
        <w:rPr>
          <w:rFonts w:asciiTheme="minorHAnsi" w:hAnsiTheme="minorHAnsi"/>
          <w:spacing w:val="1"/>
        </w:rPr>
        <w:t>00</w:t>
      </w:r>
      <w:r w:rsidR="00500DEB">
        <w:rPr>
          <w:rFonts w:asciiTheme="minorHAnsi" w:hAnsiTheme="minorHAnsi"/>
          <w:spacing w:val="1"/>
        </w:rPr>
        <w:t>635511</w:t>
      </w:r>
    </w:p>
    <w:p w:rsidR="0047241C" w:rsidRPr="00FE3EBB" w:rsidRDefault="0047241C" w:rsidP="0047241C">
      <w:pPr>
        <w:pStyle w:val="Zkladntext"/>
        <w:kinsoku w:val="0"/>
        <w:overflowPunct w:val="0"/>
        <w:ind w:left="478" w:right="363" w:firstLine="206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> </w:t>
      </w:r>
      <w:r w:rsidRPr="00FE3EBB">
        <w:rPr>
          <w:rFonts w:asciiTheme="minorHAnsi" w:hAnsiTheme="minorHAnsi"/>
        </w:rPr>
        <w:t>OR</w:t>
      </w:r>
      <w:r w:rsidRPr="00FE3EBB">
        <w:rPr>
          <w:rFonts w:asciiTheme="minorHAnsi" w:hAnsiTheme="minorHAnsi"/>
          <w:spacing w:val="-2"/>
        </w:rPr>
        <w:t>:</w:t>
      </w:r>
    </w:p>
    <w:p w:rsidR="0047241C" w:rsidRPr="00FE3EBB" w:rsidRDefault="0047241C" w:rsidP="0047241C">
      <w:pPr>
        <w:pStyle w:val="Zkladntext"/>
        <w:kinsoku w:val="0"/>
        <w:overflowPunct w:val="0"/>
        <w:spacing w:line="480" w:lineRule="auto"/>
        <w:ind w:left="0" w:right="5312" w:firstLine="684"/>
        <w:rPr>
          <w:rFonts w:asciiTheme="minorHAnsi" w:hAnsiTheme="minorHAnsi" w:cs="Times New Roman"/>
        </w:rPr>
      </w:pPr>
      <w:r w:rsidRPr="00FE3EBB">
        <w:rPr>
          <w:rFonts w:asciiTheme="minorHAnsi" w:hAnsiTheme="minorHAnsi" w:cs="Times New Roman"/>
        </w:rPr>
        <w:t>(dále jen „Objednatel“) na straně jedné,</w:t>
      </w:r>
    </w:p>
    <w:p w:rsidR="001E1B1F" w:rsidRPr="00FE3EBB" w:rsidRDefault="001E1B1F">
      <w:pPr>
        <w:pStyle w:val="Zkladntext"/>
        <w:kinsoku w:val="0"/>
        <w:overflowPunct w:val="0"/>
        <w:spacing w:line="480" w:lineRule="auto"/>
        <w:ind w:left="118" w:right="5312" w:firstLine="566"/>
        <w:rPr>
          <w:rFonts w:asciiTheme="minorHAnsi" w:hAnsiTheme="minorHAnsi"/>
        </w:rPr>
      </w:pPr>
      <w:r w:rsidRPr="00FE3EBB">
        <w:rPr>
          <w:rFonts w:asciiTheme="minorHAnsi" w:hAnsiTheme="minorHAnsi"/>
        </w:rPr>
        <w:t>a</w:t>
      </w:r>
    </w:p>
    <w:p w:rsidR="00F475FC" w:rsidRDefault="001E1B1F" w:rsidP="006600C9">
      <w:pPr>
        <w:shd w:val="clear" w:color="auto" w:fill="EAF1DD" w:themeFill="accent3" w:themeFillTint="33"/>
        <w:tabs>
          <w:tab w:val="left" w:pos="684"/>
          <w:tab w:val="left" w:pos="3657"/>
        </w:tabs>
        <w:kinsoku w:val="0"/>
        <w:overflowPunct w:val="0"/>
        <w:spacing w:before="1" w:line="238" w:lineRule="auto"/>
        <w:ind w:left="684" w:right="707" w:hanging="567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/>
          <w:b/>
          <w:bCs/>
          <w:spacing w:val="1"/>
          <w:sz w:val="22"/>
          <w:szCs w:val="22"/>
        </w:rPr>
        <w:t>2</w:t>
      </w:r>
      <w:r w:rsidRPr="00FE3EBB">
        <w:rPr>
          <w:rFonts w:asciiTheme="minorHAnsi" w:hAnsiTheme="minorHAnsi"/>
          <w:b/>
          <w:bCs/>
          <w:sz w:val="22"/>
          <w:szCs w:val="22"/>
        </w:rPr>
        <w:t>)</w:t>
      </w:r>
      <w:r w:rsidRPr="00FE3EBB">
        <w:rPr>
          <w:rFonts w:asciiTheme="minorHAnsi" w:hAnsiTheme="minorHAnsi"/>
          <w:b/>
          <w:bCs/>
          <w:sz w:val="22"/>
          <w:szCs w:val="22"/>
        </w:rPr>
        <w:tab/>
      </w:r>
      <w:permStart w:id="5519620" w:edGrp="everyone"/>
      <w:r w:rsidRPr="00FE3EBB">
        <w:rPr>
          <w:rFonts w:asciiTheme="minorHAnsi" w:hAnsiTheme="minorHAnsi" w:cs="Calibri"/>
          <w:b/>
          <w:bCs/>
          <w:sz w:val="22"/>
          <w:szCs w:val="22"/>
        </w:rPr>
        <w:t>Z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ho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t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o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vi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t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e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>l</w:t>
      </w:r>
      <w:r w:rsidRPr="00FE3EBB">
        <w:rPr>
          <w:rFonts w:asciiTheme="minorHAnsi" w:hAnsiTheme="minorHAnsi" w:cs="Calibri"/>
          <w:sz w:val="22"/>
          <w:szCs w:val="22"/>
        </w:rPr>
        <w:t>:</w:t>
      </w:r>
      <w:r w:rsidRPr="00FE3EBB">
        <w:rPr>
          <w:rFonts w:asciiTheme="minorHAnsi" w:hAnsiTheme="minorHAnsi"/>
          <w:sz w:val="22"/>
          <w:szCs w:val="22"/>
        </w:rPr>
        <w:tab/>
      </w:r>
      <w:r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………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……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……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……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[</w:t>
      </w:r>
      <w:r w:rsidRPr="00F475FC">
        <w:rPr>
          <w:rFonts w:asciiTheme="minorHAnsi" w:hAnsiTheme="minorHAnsi" w:cs="Calibri"/>
          <w:b/>
          <w:bCs/>
          <w:sz w:val="22"/>
          <w:szCs w:val="22"/>
          <w:highlight w:val="yellow"/>
        </w:rPr>
        <w:t>D</w:t>
      </w:r>
      <w:r w:rsidRPr="00F475FC">
        <w:rPr>
          <w:rFonts w:asciiTheme="minorHAnsi" w:hAnsiTheme="minorHAnsi" w:cs="Calibri"/>
          <w:b/>
          <w:bCs/>
          <w:spacing w:val="-3"/>
          <w:sz w:val="22"/>
          <w:szCs w:val="22"/>
          <w:highlight w:val="yellow"/>
        </w:rPr>
        <w:t>O</w:t>
      </w:r>
      <w:r w:rsidRPr="00F475FC">
        <w:rPr>
          <w:rFonts w:asciiTheme="minorHAnsi" w:hAnsiTheme="minorHAnsi" w:cs="Calibri"/>
          <w:b/>
          <w:bCs/>
          <w:sz w:val="22"/>
          <w:szCs w:val="22"/>
          <w:highlight w:val="yellow"/>
        </w:rPr>
        <w:t>PL</w:t>
      </w:r>
      <w:r w:rsidRPr="00F475FC">
        <w:rPr>
          <w:rFonts w:asciiTheme="minorHAnsi" w:hAnsiTheme="minorHAnsi" w:cs="Calibri"/>
          <w:b/>
          <w:bCs/>
          <w:spacing w:val="-2"/>
          <w:sz w:val="22"/>
          <w:szCs w:val="22"/>
          <w:highlight w:val="yellow"/>
        </w:rPr>
        <w:t>N</w:t>
      </w:r>
      <w:r w:rsidRPr="00F475FC">
        <w:rPr>
          <w:rFonts w:asciiTheme="minorHAnsi" w:hAnsiTheme="minorHAnsi" w:cs="Calibri"/>
          <w:b/>
          <w:bCs/>
          <w:sz w:val="22"/>
          <w:szCs w:val="22"/>
          <w:highlight w:val="yellow"/>
        </w:rPr>
        <w:t>Í</w:t>
      </w:r>
      <w:r w:rsidRPr="00F475FC">
        <w:rPr>
          <w:rFonts w:asciiTheme="minorHAnsi" w:hAnsiTheme="minorHAnsi" w:cs="Calibri"/>
          <w:b/>
          <w:bCs/>
          <w:spacing w:val="1"/>
          <w:sz w:val="22"/>
          <w:szCs w:val="22"/>
          <w:highlight w:val="yellow"/>
        </w:rPr>
        <w:t xml:space="preserve"> </w:t>
      </w:r>
      <w:r w:rsidRPr="00F475FC">
        <w:rPr>
          <w:rFonts w:asciiTheme="minorHAnsi" w:hAnsiTheme="minorHAnsi" w:cs="Calibri"/>
          <w:b/>
          <w:bCs/>
          <w:spacing w:val="-3"/>
          <w:sz w:val="22"/>
          <w:szCs w:val="22"/>
          <w:highlight w:val="yellow"/>
        </w:rPr>
        <w:t>U</w:t>
      </w:r>
      <w:r w:rsidRPr="00F475FC">
        <w:rPr>
          <w:rFonts w:asciiTheme="minorHAnsi" w:hAnsiTheme="minorHAnsi" w:cs="Calibri"/>
          <w:b/>
          <w:bCs/>
          <w:sz w:val="22"/>
          <w:szCs w:val="22"/>
          <w:highlight w:val="yellow"/>
        </w:rPr>
        <w:t>CH</w:t>
      </w:r>
      <w:r w:rsidRPr="00F475FC">
        <w:rPr>
          <w:rFonts w:asciiTheme="minorHAnsi" w:hAnsiTheme="minorHAnsi" w:cs="Calibri"/>
          <w:b/>
          <w:bCs/>
          <w:spacing w:val="-2"/>
          <w:sz w:val="22"/>
          <w:szCs w:val="22"/>
          <w:highlight w:val="yellow"/>
        </w:rPr>
        <w:t>A</w:t>
      </w:r>
      <w:r w:rsidRPr="00F475FC">
        <w:rPr>
          <w:rFonts w:asciiTheme="minorHAnsi" w:hAnsiTheme="minorHAnsi" w:cs="Calibri"/>
          <w:b/>
          <w:bCs/>
          <w:sz w:val="22"/>
          <w:szCs w:val="22"/>
          <w:highlight w:val="yellow"/>
        </w:rPr>
        <w:t>ZEČ</w:t>
      </w:r>
      <w:r w:rsidRPr="00FE3EBB">
        <w:rPr>
          <w:rFonts w:asciiTheme="minorHAnsi" w:hAnsiTheme="minorHAnsi" w:cs="Calibri"/>
          <w:sz w:val="22"/>
          <w:szCs w:val="22"/>
        </w:rPr>
        <w:t>]</w:t>
      </w:r>
    </w:p>
    <w:p w:rsidR="001E1B1F" w:rsidRPr="00FE3EBB" w:rsidRDefault="00F475FC" w:rsidP="006600C9">
      <w:pPr>
        <w:shd w:val="clear" w:color="auto" w:fill="EAF1DD" w:themeFill="accent3" w:themeFillTint="33"/>
        <w:tabs>
          <w:tab w:val="left" w:pos="684"/>
          <w:tab w:val="left" w:pos="3657"/>
        </w:tabs>
        <w:kinsoku w:val="0"/>
        <w:overflowPunct w:val="0"/>
        <w:spacing w:before="1" w:line="238" w:lineRule="auto"/>
        <w:ind w:left="684" w:right="70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b/>
          <w:bCs/>
          <w:spacing w:val="1"/>
          <w:sz w:val="22"/>
          <w:szCs w:val="22"/>
        </w:rPr>
        <w:tab/>
      </w:r>
      <w:r w:rsidR="001E1B1F" w:rsidRPr="00FE3EBB">
        <w:rPr>
          <w:rFonts w:asciiTheme="minorHAnsi" w:hAnsiTheme="minorHAnsi" w:cs="Calibri"/>
          <w:sz w:val="22"/>
          <w:szCs w:val="22"/>
        </w:rPr>
        <w:t>s</w:t>
      </w:r>
      <w:r w:rsidR="001E1B1F" w:rsidRPr="00FE3EBB">
        <w:rPr>
          <w:rFonts w:asciiTheme="minorHAnsi" w:hAnsiTheme="minorHAnsi" w:cs="Calibri"/>
          <w:spacing w:val="-1"/>
          <w:sz w:val="22"/>
          <w:szCs w:val="22"/>
        </w:rPr>
        <w:t>ídl</w:t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o</w:t>
      </w:r>
      <w:r w:rsidR="001E1B1F" w:rsidRPr="00FE3EBB">
        <w:rPr>
          <w:rFonts w:asciiTheme="minorHAnsi" w:hAnsiTheme="minorHAnsi" w:cs="Calibri"/>
          <w:sz w:val="22"/>
          <w:szCs w:val="22"/>
        </w:rPr>
        <w:t>:</w:t>
      </w:r>
      <w:r w:rsidR="001E1B1F" w:rsidRPr="00FE3EBB">
        <w:rPr>
          <w:rFonts w:asciiTheme="minorHAnsi" w:hAnsiTheme="minorHAnsi"/>
          <w:sz w:val="22"/>
          <w:szCs w:val="22"/>
        </w:rPr>
        <w:tab/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-2"/>
          <w:sz w:val="22"/>
          <w:szCs w:val="22"/>
        </w:rPr>
        <w:t>………</w:t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-2"/>
          <w:sz w:val="22"/>
          <w:szCs w:val="22"/>
        </w:rPr>
        <w:t>……</w:t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-2"/>
          <w:sz w:val="22"/>
          <w:szCs w:val="22"/>
        </w:rPr>
        <w:t>……</w:t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-2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1"/>
          <w:sz w:val="22"/>
          <w:szCs w:val="22"/>
        </w:rPr>
        <w:t>…</w:t>
      </w:r>
      <w:r w:rsidR="001E1B1F" w:rsidRPr="00FE3EBB">
        <w:rPr>
          <w:rFonts w:asciiTheme="minorHAnsi" w:hAnsiTheme="minorHAnsi" w:cs="Calibri"/>
          <w:spacing w:val="-1"/>
          <w:sz w:val="22"/>
          <w:szCs w:val="22"/>
        </w:rPr>
        <w:t>.</w:t>
      </w:r>
      <w:r w:rsidR="001E1B1F" w:rsidRPr="00FE3EBB">
        <w:rPr>
          <w:rFonts w:asciiTheme="minorHAnsi" w:hAnsiTheme="minorHAnsi" w:cs="Calibri"/>
          <w:spacing w:val="-3"/>
          <w:sz w:val="22"/>
          <w:szCs w:val="22"/>
        </w:rPr>
        <w:t>[</w:t>
      </w:r>
      <w:r w:rsidR="001E1B1F" w:rsidRPr="00F475FC">
        <w:rPr>
          <w:rFonts w:asciiTheme="minorHAnsi" w:hAnsiTheme="minorHAnsi" w:cs="Calibri"/>
          <w:spacing w:val="1"/>
          <w:sz w:val="22"/>
          <w:szCs w:val="22"/>
          <w:highlight w:val="yellow"/>
        </w:rPr>
        <w:t>D</w:t>
      </w:r>
      <w:r w:rsidR="001E1B1F" w:rsidRPr="00F475FC">
        <w:rPr>
          <w:rFonts w:asciiTheme="minorHAnsi" w:hAnsiTheme="minorHAnsi" w:cs="Calibri"/>
          <w:spacing w:val="-3"/>
          <w:sz w:val="22"/>
          <w:szCs w:val="22"/>
          <w:highlight w:val="yellow"/>
        </w:rPr>
        <w:t>O</w:t>
      </w:r>
      <w:r w:rsidR="001E1B1F" w:rsidRPr="00F475FC">
        <w:rPr>
          <w:rFonts w:asciiTheme="minorHAnsi" w:hAnsiTheme="minorHAnsi" w:cs="Calibri"/>
          <w:spacing w:val="1"/>
          <w:sz w:val="22"/>
          <w:szCs w:val="22"/>
          <w:highlight w:val="yellow"/>
        </w:rPr>
        <w:t>P</w:t>
      </w:r>
      <w:r w:rsidR="001E1B1F" w:rsidRPr="00F475FC">
        <w:rPr>
          <w:rFonts w:asciiTheme="minorHAnsi" w:hAnsiTheme="minorHAnsi" w:cs="Calibri"/>
          <w:sz w:val="22"/>
          <w:szCs w:val="22"/>
          <w:highlight w:val="yellow"/>
        </w:rPr>
        <w:t>L</w:t>
      </w:r>
      <w:r w:rsidR="001E1B1F" w:rsidRPr="00F475FC">
        <w:rPr>
          <w:rFonts w:asciiTheme="minorHAnsi" w:hAnsiTheme="minorHAnsi" w:cs="Calibri"/>
          <w:spacing w:val="-1"/>
          <w:sz w:val="22"/>
          <w:szCs w:val="22"/>
          <w:highlight w:val="yellow"/>
        </w:rPr>
        <w:t>N</w:t>
      </w:r>
      <w:r w:rsidR="001E1B1F" w:rsidRPr="00F475FC">
        <w:rPr>
          <w:rFonts w:asciiTheme="minorHAnsi" w:hAnsiTheme="minorHAnsi" w:cs="Calibri"/>
          <w:sz w:val="22"/>
          <w:szCs w:val="22"/>
          <w:highlight w:val="yellow"/>
        </w:rPr>
        <w:t>Í U</w:t>
      </w:r>
      <w:r w:rsidR="001E1B1F" w:rsidRPr="00F475FC">
        <w:rPr>
          <w:rFonts w:asciiTheme="minorHAnsi" w:hAnsiTheme="minorHAnsi" w:cs="Calibri"/>
          <w:spacing w:val="-1"/>
          <w:sz w:val="22"/>
          <w:szCs w:val="22"/>
          <w:highlight w:val="yellow"/>
        </w:rPr>
        <w:t>CHA</w:t>
      </w:r>
      <w:r w:rsidR="001E1B1F" w:rsidRPr="00F475FC">
        <w:rPr>
          <w:rFonts w:asciiTheme="minorHAnsi" w:hAnsiTheme="minorHAnsi" w:cs="Calibri"/>
          <w:spacing w:val="-3"/>
          <w:sz w:val="22"/>
          <w:szCs w:val="22"/>
          <w:highlight w:val="yellow"/>
        </w:rPr>
        <w:t>Z</w:t>
      </w:r>
      <w:r w:rsidR="001E1B1F" w:rsidRPr="00F475FC">
        <w:rPr>
          <w:rFonts w:asciiTheme="minorHAnsi" w:hAnsiTheme="minorHAnsi" w:cs="Calibri"/>
          <w:sz w:val="22"/>
          <w:szCs w:val="22"/>
          <w:highlight w:val="yellow"/>
        </w:rPr>
        <w:t>E</w:t>
      </w:r>
      <w:r w:rsidR="001E1B1F" w:rsidRPr="00F475FC">
        <w:rPr>
          <w:rFonts w:asciiTheme="minorHAnsi" w:hAnsiTheme="minorHAnsi" w:cs="Calibri"/>
          <w:spacing w:val="-1"/>
          <w:sz w:val="22"/>
          <w:szCs w:val="22"/>
          <w:highlight w:val="yellow"/>
        </w:rPr>
        <w:t>Č</w:t>
      </w:r>
      <w:r w:rsidR="001E1B1F" w:rsidRPr="00FE3EBB">
        <w:rPr>
          <w:rFonts w:asciiTheme="minorHAnsi" w:hAnsiTheme="minorHAnsi" w:cs="Calibri"/>
          <w:sz w:val="22"/>
          <w:szCs w:val="22"/>
        </w:rPr>
        <w:t>]</w:t>
      </w:r>
    </w:p>
    <w:p w:rsidR="001E1B1F" w:rsidRPr="00FE3EBB" w:rsidRDefault="001E1B1F" w:rsidP="006600C9">
      <w:pPr>
        <w:pStyle w:val="Zkladntext"/>
        <w:shd w:val="clear" w:color="auto" w:fill="EAF1DD" w:themeFill="accent3" w:themeFillTint="33"/>
        <w:kinsoku w:val="0"/>
        <w:overflowPunct w:val="0"/>
        <w:ind w:right="2211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 xml:space="preserve">:                           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2"/>
        </w:rPr>
        <w:t>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3"/>
        </w:rPr>
        <w:t>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</w:t>
      </w:r>
      <w:r w:rsidRPr="00F475FC">
        <w:rPr>
          <w:rFonts w:asciiTheme="minorHAnsi" w:hAnsiTheme="minorHAnsi"/>
          <w:highlight w:val="yellow"/>
        </w:rPr>
        <w:t>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 U</w:t>
      </w:r>
      <w:r w:rsidRPr="00F475FC">
        <w:rPr>
          <w:rFonts w:asciiTheme="minorHAnsi" w:hAnsiTheme="minorHAnsi"/>
          <w:spacing w:val="-1"/>
          <w:highlight w:val="yellow"/>
        </w:rPr>
        <w:t>CHA</w:t>
      </w:r>
      <w:r w:rsidRPr="00F475FC">
        <w:rPr>
          <w:rFonts w:asciiTheme="minorHAnsi" w:hAnsiTheme="minorHAnsi"/>
          <w:spacing w:val="-3"/>
          <w:highlight w:val="yellow"/>
        </w:rPr>
        <w:t>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: 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</w:t>
      </w:r>
      <w:r w:rsidRPr="00F475FC">
        <w:rPr>
          <w:rFonts w:asciiTheme="minorHAnsi" w:hAnsiTheme="minorHAnsi"/>
          <w:spacing w:val="-3"/>
          <w:highlight w:val="yellow"/>
        </w:rPr>
        <w:t xml:space="preserve"> </w:t>
      </w:r>
      <w:r w:rsidRPr="00F475FC">
        <w:rPr>
          <w:rFonts w:asciiTheme="minorHAnsi" w:hAnsiTheme="minorHAnsi"/>
          <w:highlight w:val="yellow"/>
        </w:rPr>
        <w:t>U</w:t>
      </w:r>
      <w:r w:rsidRPr="00F475FC">
        <w:rPr>
          <w:rFonts w:asciiTheme="minorHAnsi" w:hAnsiTheme="minorHAnsi"/>
          <w:spacing w:val="-1"/>
          <w:highlight w:val="yellow"/>
        </w:rPr>
        <w:t>CHAZ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ban</w:t>
      </w:r>
      <w:r w:rsidRPr="00FE3EBB">
        <w:rPr>
          <w:rFonts w:asciiTheme="minorHAnsi" w:hAnsiTheme="minorHAnsi"/>
        </w:rPr>
        <w:t>k.</w:t>
      </w:r>
      <w:r w:rsidRPr="00FE3EBB">
        <w:rPr>
          <w:rFonts w:asciiTheme="minorHAnsi" w:hAnsiTheme="minorHAnsi"/>
          <w:spacing w:val="-1"/>
        </w:rPr>
        <w:t xml:space="preserve"> </w:t>
      </w:r>
      <w:proofErr w:type="gramStart"/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proofErr w:type="gramEnd"/>
      <w:r w:rsidRPr="00FE3EBB">
        <w:rPr>
          <w:rFonts w:asciiTheme="minorHAnsi" w:hAnsiTheme="minorHAnsi"/>
        </w:rPr>
        <w:t xml:space="preserve">:                                 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3"/>
        </w:rPr>
        <w:t>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</w:t>
      </w:r>
      <w:r w:rsidRPr="00F475FC">
        <w:rPr>
          <w:rFonts w:asciiTheme="minorHAnsi" w:hAnsiTheme="minorHAnsi"/>
          <w:highlight w:val="yellow"/>
        </w:rPr>
        <w:t>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</w:t>
      </w:r>
      <w:r w:rsidRPr="00F475FC">
        <w:rPr>
          <w:rFonts w:asciiTheme="minorHAnsi" w:hAnsiTheme="minorHAnsi"/>
          <w:spacing w:val="1"/>
          <w:highlight w:val="yellow"/>
        </w:rPr>
        <w:t xml:space="preserve"> </w:t>
      </w:r>
      <w:r w:rsidRPr="00F475FC">
        <w:rPr>
          <w:rFonts w:asciiTheme="minorHAnsi" w:hAnsiTheme="minorHAnsi"/>
          <w:highlight w:val="yellow"/>
        </w:rPr>
        <w:t>U</w:t>
      </w:r>
      <w:r w:rsidRPr="00F475FC">
        <w:rPr>
          <w:rFonts w:asciiTheme="minorHAnsi" w:hAnsiTheme="minorHAnsi"/>
          <w:spacing w:val="-1"/>
          <w:highlight w:val="yellow"/>
        </w:rPr>
        <w:t>CHA</w:t>
      </w:r>
      <w:r w:rsidRPr="00F475FC">
        <w:rPr>
          <w:rFonts w:asciiTheme="minorHAnsi" w:hAnsiTheme="minorHAnsi"/>
          <w:spacing w:val="-3"/>
          <w:highlight w:val="yellow"/>
        </w:rPr>
        <w:t>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</w:p>
    <w:p w:rsidR="001E1B1F" w:rsidRPr="00FE3EBB" w:rsidRDefault="001E1B1F" w:rsidP="006600C9">
      <w:pPr>
        <w:pStyle w:val="Zkladntext"/>
        <w:shd w:val="clear" w:color="auto" w:fill="EAF1DD" w:themeFill="accent3" w:themeFillTint="33"/>
        <w:tabs>
          <w:tab w:val="left" w:pos="3658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-1"/>
        </w:rPr>
        <w:t xml:space="preserve"> </w:t>
      </w:r>
      <w:proofErr w:type="spellStart"/>
      <w:r w:rsidRPr="00FE3EBB">
        <w:rPr>
          <w:rFonts w:asciiTheme="minorHAnsi" w:hAnsiTheme="minorHAnsi"/>
          <w:spacing w:val="-1"/>
        </w:rPr>
        <w:t>ú.</w:t>
      </w:r>
      <w:proofErr w:type="spellEnd"/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3"/>
        </w:rPr>
        <w:t>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</w:t>
      </w:r>
      <w:r w:rsidRPr="00F475FC">
        <w:rPr>
          <w:rFonts w:asciiTheme="minorHAnsi" w:hAnsiTheme="minorHAnsi"/>
          <w:highlight w:val="yellow"/>
        </w:rPr>
        <w:t>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 U</w:t>
      </w:r>
      <w:r w:rsidRPr="00F475FC">
        <w:rPr>
          <w:rFonts w:asciiTheme="minorHAnsi" w:hAnsiTheme="minorHAnsi"/>
          <w:spacing w:val="-1"/>
          <w:highlight w:val="yellow"/>
        </w:rPr>
        <w:t>CHA</w:t>
      </w:r>
      <w:r w:rsidRPr="00F475FC">
        <w:rPr>
          <w:rFonts w:asciiTheme="minorHAnsi" w:hAnsiTheme="minorHAnsi"/>
          <w:spacing w:val="-3"/>
          <w:highlight w:val="yellow"/>
        </w:rPr>
        <w:t>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</w:p>
    <w:p w:rsidR="001E1B1F" w:rsidRPr="00FE3EBB" w:rsidRDefault="001E1B1F" w:rsidP="006600C9">
      <w:pPr>
        <w:pStyle w:val="Zkladntext"/>
        <w:shd w:val="clear" w:color="auto" w:fill="EAF1DD" w:themeFill="accent3" w:themeFillTint="33"/>
        <w:tabs>
          <w:tab w:val="left" w:pos="3658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IČ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3"/>
        </w:rPr>
        <w:t>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</w:t>
      </w:r>
      <w:r w:rsidRPr="00F475FC">
        <w:rPr>
          <w:rFonts w:asciiTheme="minorHAnsi" w:hAnsiTheme="minorHAnsi"/>
          <w:highlight w:val="yellow"/>
        </w:rPr>
        <w:t>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 U</w:t>
      </w:r>
      <w:r w:rsidRPr="00F475FC">
        <w:rPr>
          <w:rFonts w:asciiTheme="minorHAnsi" w:hAnsiTheme="minorHAnsi"/>
          <w:spacing w:val="-1"/>
          <w:highlight w:val="yellow"/>
        </w:rPr>
        <w:t>CHA</w:t>
      </w:r>
      <w:r w:rsidRPr="00F475FC">
        <w:rPr>
          <w:rFonts w:asciiTheme="minorHAnsi" w:hAnsiTheme="minorHAnsi"/>
          <w:spacing w:val="-3"/>
          <w:highlight w:val="yellow"/>
        </w:rPr>
        <w:t>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</w:p>
    <w:p w:rsidR="001E1B1F" w:rsidRPr="00FE3EBB" w:rsidRDefault="001E1B1F" w:rsidP="006600C9">
      <w:pPr>
        <w:pStyle w:val="Zkladntext"/>
        <w:shd w:val="clear" w:color="auto" w:fill="EAF1DD" w:themeFill="accent3" w:themeFillTint="33"/>
        <w:tabs>
          <w:tab w:val="left" w:pos="3658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IČ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 w:cs="Times New Roman"/>
        </w:rPr>
        <w:tab/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2"/>
        </w:rPr>
        <w:t>…</w:t>
      </w:r>
      <w:r w:rsidRPr="00FE3EBB">
        <w:rPr>
          <w:rFonts w:asciiTheme="minorHAnsi" w:hAnsiTheme="minorHAnsi"/>
          <w:spacing w:val="1"/>
        </w:rPr>
        <w:t>…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3"/>
        </w:rPr>
        <w:t>[</w:t>
      </w:r>
      <w:r w:rsidRPr="00F475FC">
        <w:rPr>
          <w:rFonts w:asciiTheme="minorHAnsi" w:hAnsiTheme="minorHAnsi"/>
          <w:spacing w:val="1"/>
          <w:highlight w:val="yellow"/>
        </w:rPr>
        <w:t>D</w:t>
      </w:r>
      <w:r w:rsidRPr="00F475FC">
        <w:rPr>
          <w:rFonts w:asciiTheme="minorHAnsi" w:hAnsiTheme="minorHAnsi"/>
          <w:spacing w:val="-3"/>
          <w:highlight w:val="yellow"/>
        </w:rPr>
        <w:t>O</w:t>
      </w:r>
      <w:r w:rsidRPr="00F475FC">
        <w:rPr>
          <w:rFonts w:asciiTheme="minorHAnsi" w:hAnsiTheme="minorHAnsi"/>
          <w:spacing w:val="1"/>
          <w:highlight w:val="yellow"/>
        </w:rPr>
        <w:t>P</w:t>
      </w:r>
      <w:r w:rsidRPr="00F475FC">
        <w:rPr>
          <w:rFonts w:asciiTheme="minorHAnsi" w:hAnsiTheme="minorHAnsi"/>
          <w:highlight w:val="yellow"/>
        </w:rPr>
        <w:t>L</w:t>
      </w:r>
      <w:r w:rsidRPr="00F475FC">
        <w:rPr>
          <w:rFonts w:asciiTheme="minorHAnsi" w:hAnsiTheme="minorHAnsi"/>
          <w:spacing w:val="-1"/>
          <w:highlight w:val="yellow"/>
        </w:rPr>
        <w:t>N</w:t>
      </w:r>
      <w:r w:rsidRPr="00F475FC">
        <w:rPr>
          <w:rFonts w:asciiTheme="minorHAnsi" w:hAnsiTheme="minorHAnsi"/>
          <w:highlight w:val="yellow"/>
        </w:rPr>
        <w:t>Í U</w:t>
      </w:r>
      <w:r w:rsidRPr="00F475FC">
        <w:rPr>
          <w:rFonts w:asciiTheme="minorHAnsi" w:hAnsiTheme="minorHAnsi"/>
          <w:spacing w:val="-1"/>
          <w:highlight w:val="yellow"/>
        </w:rPr>
        <w:t>CHA</w:t>
      </w:r>
      <w:r w:rsidRPr="00F475FC">
        <w:rPr>
          <w:rFonts w:asciiTheme="minorHAnsi" w:hAnsiTheme="minorHAnsi"/>
          <w:spacing w:val="-3"/>
          <w:highlight w:val="yellow"/>
        </w:rPr>
        <w:t>Z</w:t>
      </w:r>
      <w:r w:rsidRPr="00F475FC">
        <w:rPr>
          <w:rFonts w:asciiTheme="minorHAnsi" w:hAnsiTheme="minorHAnsi"/>
          <w:highlight w:val="yellow"/>
        </w:rPr>
        <w:t>E</w:t>
      </w:r>
      <w:r w:rsidRPr="00F475FC">
        <w:rPr>
          <w:rFonts w:asciiTheme="minorHAnsi" w:hAnsiTheme="minorHAnsi"/>
          <w:spacing w:val="-1"/>
          <w:highlight w:val="yellow"/>
        </w:rPr>
        <w:t>Č</w:t>
      </w:r>
      <w:r w:rsidRPr="00FE3EBB">
        <w:rPr>
          <w:rFonts w:asciiTheme="minorHAnsi" w:hAnsiTheme="minorHAnsi"/>
        </w:rPr>
        <w:t>]</w:t>
      </w:r>
    </w:p>
    <w:p w:rsidR="001E1B1F" w:rsidRPr="00FE3EBB" w:rsidRDefault="001E1B1F" w:rsidP="006600C9">
      <w:pPr>
        <w:pStyle w:val="Zkladntext"/>
        <w:shd w:val="clear" w:color="auto" w:fill="EAF1DD" w:themeFill="accent3" w:themeFillTint="33"/>
        <w:kinsoku w:val="0"/>
        <w:overflowPunct w:val="0"/>
        <w:ind w:left="478" w:right="363" w:firstLine="206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v</w:t>
      </w:r>
      <w:r w:rsidR="00F475FC">
        <w:rPr>
          <w:rFonts w:asciiTheme="minorHAnsi" w:hAnsiTheme="minorHAnsi"/>
          <w:spacing w:val="-1"/>
        </w:rPr>
        <w:t> </w:t>
      </w:r>
      <w:r w:rsidRPr="00FE3EBB">
        <w:rPr>
          <w:rFonts w:asciiTheme="minorHAnsi" w:hAnsiTheme="minorHAnsi"/>
        </w:rPr>
        <w:t>OR</w:t>
      </w:r>
      <w:r w:rsidR="00F475FC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-2"/>
        </w:rPr>
        <w:t xml:space="preserve"> </w:t>
      </w:r>
      <w:r w:rsidR="00F475FC">
        <w:rPr>
          <w:rFonts w:asciiTheme="minorHAnsi" w:hAnsiTheme="minorHAnsi"/>
          <w:spacing w:val="-2"/>
        </w:rPr>
        <w:tab/>
      </w:r>
      <w:r w:rsidR="00F475FC">
        <w:rPr>
          <w:rFonts w:asciiTheme="minorHAnsi" w:hAnsiTheme="minorHAnsi"/>
          <w:spacing w:val="-2"/>
        </w:rPr>
        <w:tab/>
      </w:r>
      <w:r w:rsidR="00F475FC">
        <w:rPr>
          <w:rFonts w:asciiTheme="minorHAnsi" w:hAnsiTheme="minorHAnsi"/>
          <w:spacing w:val="-2"/>
        </w:rPr>
        <w:tab/>
        <w:t xml:space="preserve"> </w:t>
      </w:r>
      <w:r w:rsidR="00F475FC" w:rsidRPr="00F475FC">
        <w:rPr>
          <w:spacing w:val="1"/>
        </w:rPr>
        <w:t>…</w:t>
      </w:r>
      <w:r w:rsidR="00F475FC" w:rsidRPr="00F475FC">
        <w:rPr>
          <w:spacing w:val="-2"/>
        </w:rPr>
        <w:t>………</w:t>
      </w:r>
      <w:r w:rsidR="00F475FC" w:rsidRPr="00F475FC">
        <w:rPr>
          <w:spacing w:val="1"/>
        </w:rPr>
        <w:t>…</w:t>
      </w:r>
      <w:r w:rsidR="00F475FC" w:rsidRPr="00F475FC">
        <w:rPr>
          <w:spacing w:val="-2"/>
        </w:rPr>
        <w:t>……</w:t>
      </w:r>
      <w:r w:rsidR="00F475FC" w:rsidRPr="00F475FC">
        <w:rPr>
          <w:spacing w:val="1"/>
        </w:rPr>
        <w:t>…</w:t>
      </w:r>
      <w:r w:rsidR="00F475FC" w:rsidRPr="00F475FC">
        <w:rPr>
          <w:spacing w:val="-2"/>
        </w:rPr>
        <w:t>……</w:t>
      </w:r>
      <w:r w:rsidR="00F475FC" w:rsidRPr="00F475FC">
        <w:rPr>
          <w:spacing w:val="1"/>
        </w:rPr>
        <w:t>…</w:t>
      </w:r>
      <w:r w:rsidR="00F475FC" w:rsidRPr="00F475FC">
        <w:rPr>
          <w:spacing w:val="-2"/>
        </w:rPr>
        <w:t>…</w:t>
      </w:r>
      <w:r w:rsidR="00F475FC" w:rsidRPr="00F475FC">
        <w:rPr>
          <w:spacing w:val="1"/>
        </w:rPr>
        <w:t>…</w:t>
      </w:r>
      <w:r w:rsidR="00F475FC" w:rsidRPr="00F475FC">
        <w:rPr>
          <w:spacing w:val="-1"/>
        </w:rPr>
        <w:t>.</w:t>
      </w:r>
      <w:r w:rsidR="00F475FC" w:rsidRPr="00F475FC">
        <w:rPr>
          <w:spacing w:val="-3"/>
        </w:rPr>
        <w:t>[</w:t>
      </w:r>
      <w:r w:rsidR="00F475FC" w:rsidRPr="00F475FC">
        <w:rPr>
          <w:spacing w:val="1"/>
          <w:highlight w:val="yellow"/>
        </w:rPr>
        <w:t>D</w:t>
      </w:r>
      <w:r w:rsidR="00F475FC" w:rsidRPr="00F475FC">
        <w:rPr>
          <w:spacing w:val="-3"/>
          <w:highlight w:val="yellow"/>
        </w:rPr>
        <w:t>O</w:t>
      </w:r>
      <w:r w:rsidR="00F475FC" w:rsidRPr="00F475FC">
        <w:rPr>
          <w:spacing w:val="1"/>
          <w:highlight w:val="yellow"/>
        </w:rPr>
        <w:t>P</w:t>
      </w:r>
      <w:r w:rsidR="00F475FC" w:rsidRPr="00F475FC">
        <w:rPr>
          <w:highlight w:val="yellow"/>
        </w:rPr>
        <w:t>L</w:t>
      </w:r>
      <w:r w:rsidR="00F475FC" w:rsidRPr="00F475FC">
        <w:rPr>
          <w:spacing w:val="-1"/>
          <w:highlight w:val="yellow"/>
        </w:rPr>
        <w:t>N</w:t>
      </w:r>
      <w:r w:rsidR="00F475FC" w:rsidRPr="00F475FC">
        <w:rPr>
          <w:highlight w:val="yellow"/>
        </w:rPr>
        <w:t>Í U</w:t>
      </w:r>
      <w:r w:rsidR="00F475FC" w:rsidRPr="00F475FC">
        <w:rPr>
          <w:spacing w:val="-1"/>
          <w:highlight w:val="yellow"/>
        </w:rPr>
        <w:t>CHA</w:t>
      </w:r>
      <w:r w:rsidR="00F475FC" w:rsidRPr="00F475FC">
        <w:rPr>
          <w:spacing w:val="-3"/>
          <w:highlight w:val="yellow"/>
        </w:rPr>
        <w:t>Z</w:t>
      </w:r>
      <w:r w:rsidR="00F475FC" w:rsidRPr="00F475FC">
        <w:rPr>
          <w:highlight w:val="yellow"/>
        </w:rPr>
        <w:t>E</w:t>
      </w:r>
      <w:r w:rsidR="00F475FC" w:rsidRPr="00F475FC">
        <w:rPr>
          <w:spacing w:val="-1"/>
          <w:highlight w:val="yellow"/>
        </w:rPr>
        <w:t>Č</w:t>
      </w:r>
      <w:r w:rsidR="00F475FC" w:rsidRPr="00F475FC">
        <w:t>]</w:t>
      </w:r>
    </w:p>
    <w:permEnd w:id="5519620"/>
    <w:p w:rsidR="001E1B1F" w:rsidRPr="00FE3EBB" w:rsidRDefault="001E1B1F">
      <w:pPr>
        <w:pStyle w:val="Zkladntext"/>
        <w:kinsoku w:val="0"/>
        <w:overflowPunct w:val="0"/>
        <w:spacing w:line="266" w:lineRule="exact"/>
        <w:rPr>
          <w:rFonts w:asciiTheme="minorHAnsi" w:hAnsiTheme="minorHAnsi"/>
        </w:rPr>
      </w:pP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 jen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“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druh</w:t>
      </w:r>
      <w:r w:rsidRPr="00FE3EBB">
        <w:rPr>
          <w:rFonts w:asciiTheme="minorHAnsi" w:hAnsiTheme="minorHAnsi"/>
        </w:rPr>
        <w:t>é</w:t>
      </w:r>
    </w:p>
    <w:p w:rsidR="001E1B1F" w:rsidRPr="00FE3EBB" w:rsidRDefault="001E1B1F">
      <w:pPr>
        <w:kinsoku w:val="0"/>
        <w:overflowPunct w:val="0"/>
        <w:spacing w:before="9" w:line="26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ind w:left="118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 w:cs="Calibri"/>
          <w:sz w:val="22"/>
          <w:szCs w:val="22"/>
        </w:rPr>
        <w:t>(s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p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l</w:t>
      </w:r>
      <w:r w:rsidRPr="00FE3EBB">
        <w:rPr>
          <w:rFonts w:asciiTheme="minorHAnsi" w:hAnsiTheme="minorHAnsi" w:cs="Calibri"/>
          <w:sz w:val="22"/>
          <w:szCs w:val="22"/>
        </w:rPr>
        <w:t>eč</w:t>
      </w:r>
      <w:r w:rsidRPr="00FE3EBB">
        <w:rPr>
          <w:rFonts w:asciiTheme="minorHAnsi" w:hAnsiTheme="minorHAnsi" w:cs="Calibri"/>
          <w:spacing w:val="-4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>ě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dál</w:t>
      </w:r>
      <w:r w:rsidRPr="00FE3EBB">
        <w:rPr>
          <w:rFonts w:asciiTheme="minorHAnsi" w:hAnsiTheme="minorHAnsi" w:cs="Calibri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z w:val="22"/>
          <w:szCs w:val="22"/>
        </w:rPr>
        <w:t>t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k</w:t>
      </w:r>
      <w:r w:rsidRPr="00FE3EBB">
        <w:rPr>
          <w:rFonts w:asciiTheme="minorHAnsi" w:hAnsiTheme="minorHAnsi" w:cs="Calibri"/>
          <w:sz w:val="22"/>
          <w:szCs w:val="22"/>
        </w:rPr>
        <w:t>é j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k</w:t>
      </w:r>
      <w:r w:rsidRPr="00FE3EBB">
        <w:rPr>
          <w:rFonts w:asciiTheme="minorHAnsi" w:hAnsiTheme="minorHAnsi" w:cs="Calibri"/>
          <w:sz w:val="22"/>
          <w:szCs w:val="22"/>
        </w:rPr>
        <w:t xml:space="preserve">o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„</w:t>
      </w:r>
      <w:r w:rsidRPr="00FE3EBB">
        <w:rPr>
          <w:rFonts w:asciiTheme="minorHAnsi" w:hAnsiTheme="minorHAnsi" w:cs="Calibri"/>
          <w:b/>
          <w:bCs/>
          <w:spacing w:val="-4"/>
          <w:sz w:val="22"/>
          <w:szCs w:val="22"/>
        </w:rPr>
        <w:t>S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m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l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u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v</w:t>
      </w:r>
      <w:r w:rsidRPr="00FE3EBB">
        <w:rPr>
          <w:rFonts w:asciiTheme="minorHAnsi" w:hAnsiTheme="minorHAnsi" w:cs="Calibri"/>
          <w:b/>
          <w:bCs/>
          <w:spacing w:val="-4"/>
          <w:sz w:val="22"/>
          <w:szCs w:val="22"/>
        </w:rPr>
        <w:t>n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í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>s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tr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an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>y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“</w:t>
      </w:r>
      <w:r w:rsidRPr="00FE3EBB">
        <w:rPr>
          <w:rFonts w:asciiTheme="minorHAnsi" w:hAnsiTheme="minorHAnsi" w:cs="Calibri"/>
          <w:sz w:val="22"/>
          <w:szCs w:val="22"/>
        </w:rPr>
        <w:t>)</w:t>
      </w:r>
    </w:p>
    <w:p w:rsidR="001E1B1F" w:rsidRPr="00FE3EBB" w:rsidRDefault="001E1B1F">
      <w:pPr>
        <w:kinsoku w:val="0"/>
        <w:overflowPunct w:val="0"/>
        <w:spacing w:before="16" w:line="26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ZÁ</w:t>
      </w:r>
      <w:r w:rsidRPr="00FE3EBB">
        <w:rPr>
          <w:rFonts w:asciiTheme="minorHAnsi" w:hAnsiTheme="minorHAnsi"/>
          <w:spacing w:val="-1"/>
        </w:rPr>
        <w:t>K</w:t>
      </w:r>
      <w:r w:rsidRPr="00FE3EBB">
        <w:rPr>
          <w:rFonts w:asciiTheme="minorHAnsi" w:hAnsiTheme="minorHAnsi"/>
        </w:rPr>
        <w:t>LA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ST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1"/>
        </w:rPr>
        <w:t>OV</w:t>
      </w:r>
      <w:r w:rsidRPr="00FE3EBB">
        <w:rPr>
          <w:rFonts w:asciiTheme="minorHAnsi" w:hAnsiTheme="minorHAnsi"/>
          <w:spacing w:val="-2"/>
        </w:rPr>
        <w:t>EN</w:t>
      </w:r>
      <w:r w:rsidRPr="00FE3EBB">
        <w:rPr>
          <w:rFonts w:asciiTheme="minorHAnsi" w:hAnsiTheme="minorHAnsi"/>
        </w:rPr>
        <w:t>Í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715E64" w:rsidRDefault="001E1B1F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6"/>
        <w:jc w:val="both"/>
        <w:rPr>
          <w:rFonts w:asciiTheme="minorHAnsi" w:hAnsiTheme="minorHAnsi"/>
        </w:rPr>
      </w:pPr>
      <w:r w:rsidRPr="00715E64">
        <w:rPr>
          <w:rFonts w:asciiTheme="minorHAnsi" w:hAnsiTheme="minorHAnsi"/>
        </w:rPr>
        <w:t>Úče</w:t>
      </w:r>
      <w:r w:rsidRPr="00715E64">
        <w:rPr>
          <w:rFonts w:asciiTheme="minorHAnsi" w:hAnsiTheme="minorHAnsi"/>
          <w:spacing w:val="-1"/>
        </w:rPr>
        <w:t>l</w:t>
      </w:r>
      <w:r w:rsidRPr="00715E64">
        <w:rPr>
          <w:rFonts w:asciiTheme="minorHAnsi" w:hAnsiTheme="minorHAnsi"/>
          <w:spacing w:val="-2"/>
        </w:rPr>
        <w:t>e</w:t>
      </w:r>
      <w:r w:rsidRPr="00715E64">
        <w:rPr>
          <w:rFonts w:asciiTheme="minorHAnsi" w:hAnsiTheme="minorHAnsi"/>
        </w:rPr>
        <w:t>m</w:t>
      </w:r>
      <w:r w:rsidRPr="00715E64">
        <w:rPr>
          <w:rFonts w:asciiTheme="minorHAnsi" w:hAnsiTheme="minorHAnsi"/>
          <w:spacing w:val="8"/>
        </w:rPr>
        <w:t xml:space="preserve"> </w:t>
      </w:r>
      <w:r w:rsidRPr="00715E64">
        <w:rPr>
          <w:rFonts w:asciiTheme="minorHAnsi" w:hAnsiTheme="minorHAnsi"/>
          <w:spacing w:val="-2"/>
        </w:rPr>
        <w:t>t</w:t>
      </w:r>
      <w:r w:rsidRPr="00715E64">
        <w:rPr>
          <w:rFonts w:asciiTheme="minorHAnsi" w:hAnsiTheme="minorHAnsi"/>
        </w:rPr>
        <w:t>é</w:t>
      </w:r>
      <w:r w:rsidRPr="00715E64">
        <w:rPr>
          <w:rFonts w:asciiTheme="minorHAnsi" w:hAnsiTheme="minorHAnsi"/>
          <w:spacing w:val="-2"/>
        </w:rPr>
        <w:t>t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8"/>
        </w:rPr>
        <w:t xml:space="preserve"> </w:t>
      </w:r>
      <w:r w:rsidRPr="00715E64">
        <w:rPr>
          <w:rFonts w:asciiTheme="minorHAnsi" w:hAnsiTheme="minorHAnsi"/>
          <w:spacing w:val="-1"/>
        </w:rPr>
        <w:t>S</w:t>
      </w:r>
      <w:r w:rsidRPr="00715E64">
        <w:rPr>
          <w:rFonts w:asciiTheme="minorHAnsi" w:hAnsiTheme="minorHAnsi"/>
          <w:spacing w:val="1"/>
        </w:rPr>
        <w:t>m</w:t>
      </w:r>
      <w:r w:rsidRPr="00715E64">
        <w:rPr>
          <w:rFonts w:asciiTheme="minorHAnsi" w:hAnsiTheme="minorHAnsi"/>
          <w:spacing w:val="-3"/>
        </w:rPr>
        <w:t>l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u</w:t>
      </w:r>
      <w:r w:rsidRPr="00715E64">
        <w:rPr>
          <w:rFonts w:asciiTheme="minorHAnsi" w:hAnsiTheme="minorHAnsi"/>
          <w:spacing w:val="-2"/>
        </w:rPr>
        <w:t>v</w:t>
      </w:r>
      <w:r w:rsidRPr="00715E64">
        <w:rPr>
          <w:rFonts w:asciiTheme="minorHAnsi" w:hAnsiTheme="minorHAnsi"/>
        </w:rPr>
        <w:t>y</w:t>
      </w:r>
      <w:r w:rsidRPr="00715E64">
        <w:rPr>
          <w:rFonts w:asciiTheme="minorHAnsi" w:hAnsiTheme="minorHAnsi"/>
          <w:spacing w:val="8"/>
        </w:rPr>
        <w:t xml:space="preserve"> </w:t>
      </w:r>
      <w:r w:rsidRPr="00715E64">
        <w:rPr>
          <w:rFonts w:asciiTheme="minorHAnsi" w:hAnsiTheme="minorHAnsi"/>
        </w:rPr>
        <w:t>je</w:t>
      </w:r>
      <w:r w:rsidRPr="00715E64">
        <w:rPr>
          <w:rFonts w:asciiTheme="minorHAnsi" w:hAnsiTheme="minorHAnsi"/>
          <w:spacing w:val="6"/>
        </w:rPr>
        <w:t xml:space="preserve"> </w:t>
      </w:r>
      <w:r w:rsidRPr="00715E64">
        <w:rPr>
          <w:rFonts w:asciiTheme="minorHAnsi" w:hAnsiTheme="minorHAnsi"/>
          <w:spacing w:val="-1"/>
        </w:rPr>
        <w:t>r</w:t>
      </w:r>
      <w:r w:rsidRPr="00715E64">
        <w:rPr>
          <w:rFonts w:asciiTheme="minorHAnsi" w:hAnsiTheme="minorHAnsi"/>
          <w:spacing w:val="-2"/>
        </w:rPr>
        <w:t>e</w:t>
      </w:r>
      <w:r w:rsidRPr="00715E64">
        <w:rPr>
          <w:rFonts w:asciiTheme="minorHAnsi" w:hAnsiTheme="minorHAnsi"/>
          <w:spacing w:val="-1"/>
        </w:rPr>
        <w:t>aliz</w:t>
      </w:r>
      <w:r w:rsidRPr="00715E64">
        <w:rPr>
          <w:rFonts w:asciiTheme="minorHAnsi" w:hAnsiTheme="minorHAnsi"/>
          <w:spacing w:val="1"/>
        </w:rPr>
        <w:t>ov</w:t>
      </w:r>
      <w:r w:rsidRPr="00715E64">
        <w:rPr>
          <w:rFonts w:asciiTheme="minorHAnsi" w:hAnsiTheme="minorHAnsi"/>
          <w:spacing w:val="-1"/>
        </w:rPr>
        <w:t>án</w:t>
      </w:r>
      <w:r w:rsidRPr="00715E64">
        <w:rPr>
          <w:rFonts w:asciiTheme="minorHAnsi" w:hAnsiTheme="minorHAnsi"/>
        </w:rPr>
        <w:t>í</w:t>
      </w:r>
      <w:r w:rsidRPr="00715E64">
        <w:rPr>
          <w:rFonts w:asciiTheme="minorHAnsi" w:hAnsiTheme="minorHAnsi"/>
          <w:spacing w:val="7"/>
        </w:rPr>
        <w:t xml:space="preserve"> </w:t>
      </w:r>
      <w:r w:rsidRPr="00715E64">
        <w:rPr>
          <w:rFonts w:asciiTheme="minorHAnsi" w:hAnsiTheme="minorHAnsi"/>
          <w:spacing w:val="-1"/>
        </w:rPr>
        <w:t>p</w:t>
      </w:r>
      <w:r w:rsidRPr="00715E64">
        <w:rPr>
          <w:rFonts w:asciiTheme="minorHAnsi" w:hAnsiTheme="minorHAnsi"/>
          <w:spacing w:val="-3"/>
        </w:rPr>
        <w:t>r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</w:rPr>
        <w:t>je</w:t>
      </w:r>
      <w:r w:rsidRPr="00715E64">
        <w:rPr>
          <w:rFonts w:asciiTheme="minorHAnsi" w:hAnsiTheme="minorHAnsi"/>
          <w:spacing w:val="-2"/>
        </w:rPr>
        <w:t>k</w:t>
      </w:r>
      <w:r w:rsidRPr="00715E64">
        <w:rPr>
          <w:rFonts w:asciiTheme="minorHAnsi" w:hAnsiTheme="minorHAnsi"/>
        </w:rPr>
        <w:t>tu</w:t>
      </w:r>
      <w:r w:rsidRPr="00715E64">
        <w:rPr>
          <w:rFonts w:asciiTheme="minorHAnsi" w:hAnsiTheme="minorHAnsi"/>
          <w:spacing w:val="6"/>
        </w:rPr>
        <w:t xml:space="preserve"> </w:t>
      </w:r>
      <w:r w:rsidRPr="00500DEB">
        <w:rPr>
          <w:rFonts w:asciiTheme="minorHAnsi" w:hAnsiTheme="minorHAnsi"/>
          <w:b/>
          <w:spacing w:val="1"/>
        </w:rPr>
        <w:t>„</w:t>
      </w:r>
      <w:r w:rsidR="00500DEB" w:rsidRPr="00500DEB">
        <w:rPr>
          <w:rFonts w:asciiTheme="minorHAnsi" w:hAnsiTheme="minorHAnsi"/>
          <w:b/>
          <w:spacing w:val="1"/>
        </w:rPr>
        <w:t>VÝSADBA DŘEVIN V OBCI HAŤ</w:t>
      </w:r>
      <w:r w:rsidRPr="00500DEB">
        <w:rPr>
          <w:rFonts w:asciiTheme="minorHAnsi" w:hAnsiTheme="minorHAnsi"/>
          <w:b/>
        </w:rPr>
        <w:t>“</w:t>
      </w:r>
      <w:r w:rsidRPr="00715E64">
        <w:rPr>
          <w:rFonts w:asciiTheme="minorHAnsi" w:hAnsiTheme="minorHAnsi"/>
          <w:spacing w:val="23"/>
        </w:rPr>
        <w:t xml:space="preserve"> </w:t>
      </w:r>
      <w:r w:rsidRPr="00715E64">
        <w:rPr>
          <w:rFonts w:asciiTheme="minorHAnsi" w:hAnsiTheme="minorHAnsi"/>
        </w:rPr>
        <w:t>(</w:t>
      </w:r>
      <w:r w:rsidRPr="00715E64">
        <w:rPr>
          <w:rFonts w:asciiTheme="minorHAnsi" w:hAnsiTheme="minorHAnsi"/>
          <w:spacing w:val="-4"/>
        </w:rPr>
        <w:t>d</w:t>
      </w:r>
      <w:r w:rsidRPr="00715E64">
        <w:rPr>
          <w:rFonts w:asciiTheme="minorHAnsi" w:hAnsiTheme="minorHAnsi"/>
          <w:spacing w:val="-1"/>
        </w:rPr>
        <w:t>ál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22"/>
        </w:rPr>
        <w:t xml:space="preserve"> </w:t>
      </w:r>
      <w:r w:rsidRPr="00715E64">
        <w:rPr>
          <w:rFonts w:asciiTheme="minorHAnsi" w:hAnsiTheme="minorHAnsi"/>
        </w:rPr>
        <w:t>jen</w:t>
      </w:r>
      <w:r w:rsidRPr="00715E64">
        <w:rPr>
          <w:rFonts w:asciiTheme="minorHAnsi" w:hAnsiTheme="minorHAnsi"/>
          <w:spacing w:val="18"/>
        </w:rPr>
        <w:t xml:space="preserve"> </w:t>
      </w:r>
      <w:r w:rsidRPr="00715E64">
        <w:rPr>
          <w:rFonts w:asciiTheme="minorHAnsi" w:hAnsiTheme="minorHAnsi"/>
          <w:spacing w:val="1"/>
        </w:rPr>
        <w:t>„</w:t>
      </w:r>
      <w:r w:rsidRPr="00715E64">
        <w:rPr>
          <w:rFonts w:asciiTheme="minorHAnsi" w:hAnsiTheme="minorHAnsi"/>
          <w:b/>
          <w:bCs/>
        </w:rPr>
        <w:t>Pr</w:t>
      </w:r>
      <w:r w:rsidRPr="00715E64">
        <w:rPr>
          <w:rFonts w:asciiTheme="minorHAnsi" w:hAnsiTheme="minorHAnsi"/>
          <w:b/>
          <w:bCs/>
          <w:spacing w:val="-4"/>
        </w:rPr>
        <w:t>o</w:t>
      </w:r>
      <w:r w:rsidRPr="00715E64">
        <w:rPr>
          <w:rFonts w:asciiTheme="minorHAnsi" w:hAnsiTheme="minorHAnsi"/>
          <w:b/>
          <w:bCs/>
          <w:spacing w:val="1"/>
        </w:rPr>
        <w:t>j</w:t>
      </w:r>
      <w:r w:rsidRPr="00715E64">
        <w:rPr>
          <w:rFonts w:asciiTheme="minorHAnsi" w:hAnsiTheme="minorHAnsi"/>
          <w:b/>
          <w:bCs/>
          <w:spacing w:val="-1"/>
        </w:rPr>
        <w:t>ek</w:t>
      </w:r>
      <w:r w:rsidRPr="00715E64">
        <w:rPr>
          <w:rFonts w:asciiTheme="minorHAnsi" w:hAnsiTheme="minorHAnsi"/>
          <w:b/>
          <w:bCs/>
        </w:rPr>
        <w:t>t</w:t>
      </w:r>
      <w:r w:rsidRPr="00715E64">
        <w:rPr>
          <w:rFonts w:asciiTheme="minorHAnsi" w:hAnsiTheme="minorHAnsi"/>
          <w:spacing w:val="1"/>
        </w:rPr>
        <w:t>“</w:t>
      </w:r>
      <w:r w:rsidRPr="00715E64">
        <w:rPr>
          <w:rFonts w:asciiTheme="minorHAnsi" w:hAnsiTheme="minorHAnsi"/>
          <w:spacing w:val="-3"/>
        </w:rPr>
        <w:t>)</w:t>
      </w:r>
      <w:r w:rsidRPr="00715E64">
        <w:rPr>
          <w:rFonts w:asciiTheme="minorHAnsi" w:hAnsiTheme="minorHAnsi"/>
        </w:rPr>
        <w:t>,</w:t>
      </w:r>
      <w:r w:rsidRPr="00715E64">
        <w:rPr>
          <w:rFonts w:asciiTheme="minorHAnsi" w:hAnsiTheme="minorHAnsi"/>
          <w:spacing w:val="23"/>
        </w:rPr>
        <w:t xml:space="preserve"> </w:t>
      </w:r>
      <w:r w:rsidRPr="00715E64">
        <w:rPr>
          <w:rFonts w:asciiTheme="minorHAnsi" w:hAnsiTheme="minorHAnsi"/>
          <w:spacing w:val="-1"/>
        </w:rPr>
        <w:t>r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-1"/>
        </w:rPr>
        <w:t>gi</w:t>
      </w:r>
      <w:r w:rsidRPr="00715E64">
        <w:rPr>
          <w:rFonts w:asciiTheme="minorHAnsi" w:hAnsiTheme="minorHAnsi"/>
        </w:rPr>
        <w:t>st</w:t>
      </w:r>
      <w:r w:rsidRPr="00715E64">
        <w:rPr>
          <w:rFonts w:asciiTheme="minorHAnsi" w:hAnsiTheme="minorHAnsi"/>
          <w:spacing w:val="-3"/>
        </w:rPr>
        <w:t>r</w:t>
      </w:r>
      <w:r w:rsidRPr="00715E64">
        <w:rPr>
          <w:rFonts w:asciiTheme="minorHAnsi" w:hAnsiTheme="minorHAnsi"/>
          <w:spacing w:val="-2"/>
        </w:rPr>
        <w:t>o</w:t>
      </w:r>
      <w:r w:rsidRPr="00715E64">
        <w:rPr>
          <w:rFonts w:asciiTheme="minorHAnsi" w:hAnsiTheme="minorHAnsi"/>
          <w:spacing w:val="1"/>
        </w:rPr>
        <w:t>v</w:t>
      </w:r>
      <w:r w:rsidRPr="00715E64">
        <w:rPr>
          <w:rFonts w:asciiTheme="minorHAnsi" w:hAnsiTheme="minorHAnsi"/>
          <w:spacing w:val="-1"/>
        </w:rPr>
        <w:t>an</w:t>
      </w:r>
      <w:r w:rsidRPr="00715E64">
        <w:rPr>
          <w:rFonts w:asciiTheme="minorHAnsi" w:hAnsiTheme="minorHAnsi"/>
        </w:rPr>
        <w:t>é</w:t>
      </w:r>
      <w:r w:rsidRPr="00715E64">
        <w:rPr>
          <w:rFonts w:asciiTheme="minorHAnsi" w:hAnsiTheme="minorHAnsi"/>
          <w:spacing w:val="-1"/>
        </w:rPr>
        <w:t>h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20"/>
        </w:rPr>
        <w:t xml:space="preserve"> </w:t>
      </w:r>
      <w:r w:rsidRPr="00715E64">
        <w:rPr>
          <w:rFonts w:asciiTheme="minorHAnsi" w:hAnsiTheme="minorHAnsi"/>
          <w:spacing w:val="-1"/>
        </w:rPr>
        <w:t>p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</w:rPr>
        <w:t>d</w:t>
      </w:r>
      <w:r w:rsidRPr="00715E64">
        <w:rPr>
          <w:rFonts w:asciiTheme="minorHAnsi" w:hAnsiTheme="minorHAnsi"/>
          <w:spacing w:val="21"/>
        </w:rPr>
        <w:t xml:space="preserve"> </w:t>
      </w:r>
      <w:r w:rsidRPr="00715E64">
        <w:rPr>
          <w:rFonts w:asciiTheme="minorHAnsi" w:hAnsiTheme="minorHAnsi"/>
        </w:rPr>
        <w:t>č</w:t>
      </w:r>
      <w:r w:rsidRPr="00715E64">
        <w:rPr>
          <w:rFonts w:asciiTheme="minorHAnsi" w:hAnsiTheme="minorHAnsi"/>
          <w:spacing w:val="-1"/>
        </w:rPr>
        <w:t>í</w:t>
      </w:r>
      <w:r w:rsidRPr="00715E64">
        <w:rPr>
          <w:rFonts w:asciiTheme="minorHAnsi" w:hAnsiTheme="minorHAnsi"/>
        </w:rPr>
        <w:t>s</w:t>
      </w:r>
      <w:r w:rsidRPr="00715E64">
        <w:rPr>
          <w:rFonts w:asciiTheme="minorHAnsi" w:hAnsiTheme="minorHAnsi"/>
          <w:spacing w:val="-3"/>
        </w:rPr>
        <w:t>l</w:t>
      </w:r>
      <w:r w:rsidRPr="00715E64">
        <w:rPr>
          <w:rFonts w:asciiTheme="minorHAnsi" w:hAnsiTheme="minorHAnsi"/>
        </w:rPr>
        <w:t>em</w:t>
      </w:r>
      <w:r w:rsidR="0047241C" w:rsidRPr="00715E64">
        <w:rPr>
          <w:rFonts w:asciiTheme="minorHAnsi" w:hAnsiTheme="minorHAnsi"/>
        </w:rPr>
        <w:t>:</w:t>
      </w:r>
      <w:r w:rsidR="00F475FC" w:rsidRPr="00715E64">
        <w:rPr>
          <w:rFonts w:asciiTheme="minorHAnsi" w:hAnsiTheme="minorHAnsi"/>
        </w:rPr>
        <w:t xml:space="preserve"> </w:t>
      </w:r>
      <w:r w:rsidR="00500DEB">
        <w:rPr>
          <w:rFonts w:asciiTheme="minorHAnsi" w:hAnsiTheme="minorHAnsi" w:cs="Arial"/>
        </w:rPr>
        <w:t>CZ.05.4.27/0.0/0.0/17_060</w:t>
      </w:r>
      <w:r w:rsidR="00AD082A" w:rsidRPr="00715E64">
        <w:rPr>
          <w:rFonts w:asciiTheme="minorHAnsi" w:hAnsiTheme="minorHAnsi" w:cs="Arial"/>
        </w:rPr>
        <w:t>/000</w:t>
      </w:r>
      <w:r w:rsidR="00500DEB">
        <w:rPr>
          <w:rFonts w:asciiTheme="minorHAnsi" w:hAnsiTheme="minorHAnsi" w:cs="Arial"/>
        </w:rPr>
        <w:t>5977</w:t>
      </w:r>
      <w:r w:rsidR="00AD082A" w:rsidRPr="00715E64">
        <w:rPr>
          <w:rFonts w:asciiTheme="minorHAnsi" w:hAnsiTheme="minorHAnsi" w:cs="Arial"/>
        </w:rPr>
        <w:t>,</w:t>
      </w:r>
      <w:r w:rsidRPr="00715E64">
        <w:rPr>
          <w:rFonts w:asciiTheme="minorHAnsi" w:hAnsiTheme="minorHAnsi"/>
          <w:spacing w:val="21"/>
        </w:rPr>
        <w:t xml:space="preserve"> </w:t>
      </w:r>
      <w:r w:rsidRPr="00715E64">
        <w:rPr>
          <w:rFonts w:asciiTheme="minorHAnsi" w:hAnsiTheme="minorHAnsi"/>
        </w:rPr>
        <w:t>s</w:t>
      </w:r>
      <w:r w:rsidRPr="00715E64">
        <w:rPr>
          <w:rFonts w:asciiTheme="minorHAnsi" w:hAnsiTheme="minorHAnsi"/>
          <w:spacing w:val="-1"/>
        </w:rPr>
        <w:t>p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lufinan</w:t>
      </w:r>
      <w:r w:rsidRPr="00715E64">
        <w:rPr>
          <w:rFonts w:asciiTheme="minorHAnsi" w:hAnsiTheme="minorHAnsi"/>
        </w:rPr>
        <w:t>c</w:t>
      </w:r>
      <w:r w:rsidRPr="00715E64">
        <w:rPr>
          <w:rFonts w:asciiTheme="minorHAnsi" w:hAnsiTheme="minorHAnsi"/>
          <w:spacing w:val="-2"/>
        </w:rPr>
        <w:t>o</w:t>
      </w:r>
      <w:r w:rsidRPr="00715E64">
        <w:rPr>
          <w:rFonts w:asciiTheme="minorHAnsi" w:hAnsiTheme="minorHAnsi"/>
          <w:spacing w:val="1"/>
        </w:rPr>
        <w:t>v</w:t>
      </w:r>
      <w:r w:rsidRPr="00715E64">
        <w:rPr>
          <w:rFonts w:asciiTheme="minorHAnsi" w:hAnsiTheme="minorHAnsi"/>
          <w:spacing w:val="-1"/>
        </w:rPr>
        <w:t>an</w:t>
      </w:r>
      <w:r w:rsidR="00AD082A" w:rsidRPr="00715E64">
        <w:rPr>
          <w:rFonts w:asciiTheme="minorHAnsi" w:hAnsiTheme="minorHAnsi"/>
        </w:rPr>
        <w:t>ého</w:t>
      </w:r>
      <w:r w:rsidRPr="00715E64">
        <w:rPr>
          <w:rFonts w:asciiTheme="minorHAnsi" w:hAnsiTheme="minorHAnsi"/>
          <w:spacing w:val="13"/>
        </w:rPr>
        <w:t xml:space="preserve"> </w:t>
      </w:r>
      <w:r w:rsidRPr="00715E64">
        <w:rPr>
          <w:rFonts w:asciiTheme="minorHAnsi" w:hAnsiTheme="minorHAnsi"/>
        </w:rPr>
        <w:t>z</w:t>
      </w:r>
      <w:r w:rsidRPr="00715E64">
        <w:rPr>
          <w:rFonts w:asciiTheme="minorHAnsi" w:hAnsiTheme="minorHAnsi"/>
          <w:spacing w:val="11"/>
        </w:rPr>
        <w:t xml:space="preserve"> 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1"/>
        </w:rPr>
        <w:t>v</w:t>
      </w:r>
      <w:r w:rsidRPr="00715E64">
        <w:rPr>
          <w:rFonts w:asciiTheme="minorHAnsi" w:hAnsiTheme="minorHAnsi"/>
          <w:spacing w:val="-3"/>
        </w:rPr>
        <w:t>r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p</w:t>
      </w:r>
      <w:r w:rsidRPr="00715E64">
        <w:rPr>
          <w:rFonts w:asciiTheme="minorHAnsi" w:hAnsiTheme="minorHAnsi"/>
          <w:spacing w:val="-3"/>
        </w:rPr>
        <w:t>s</w:t>
      </w:r>
      <w:r w:rsidRPr="00715E64">
        <w:rPr>
          <w:rFonts w:asciiTheme="minorHAnsi" w:hAnsiTheme="minorHAnsi"/>
        </w:rPr>
        <w:t>ké</w:t>
      </w:r>
      <w:r w:rsidRPr="00715E64">
        <w:rPr>
          <w:rFonts w:asciiTheme="minorHAnsi" w:hAnsiTheme="minorHAnsi"/>
          <w:spacing w:val="-1"/>
        </w:rPr>
        <w:t>h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13"/>
        </w:rPr>
        <w:t xml:space="preserve"> </w:t>
      </w:r>
      <w:r w:rsidRPr="00715E64">
        <w:rPr>
          <w:rFonts w:asciiTheme="minorHAnsi" w:hAnsiTheme="minorHAnsi"/>
          <w:spacing w:val="-3"/>
        </w:rPr>
        <w:t>f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nd</w:t>
      </w:r>
      <w:r w:rsidRPr="00715E64">
        <w:rPr>
          <w:rFonts w:asciiTheme="minorHAnsi" w:hAnsiTheme="minorHAnsi"/>
        </w:rPr>
        <w:t>u</w:t>
      </w:r>
      <w:r w:rsidRPr="00715E64">
        <w:rPr>
          <w:rFonts w:asciiTheme="minorHAnsi" w:hAnsiTheme="minorHAnsi"/>
          <w:spacing w:val="12"/>
        </w:rPr>
        <w:t xml:space="preserve"> </w:t>
      </w:r>
      <w:r w:rsidRPr="00715E64">
        <w:rPr>
          <w:rFonts w:asciiTheme="minorHAnsi" w:hAnsiTheme="minorHAnsi"/>
          <w:spacing w:val="-1"/>
        </w:rPr>
        <w:t>pr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13"/>
        </w:rPr>
        <w:t xml:space="preserve"> </w:t>
      </w:r>
      <w:r w:rsidRPr="00715E64">
        <w:rPr>
          <w:rFonts w:asciiTheme="minorHAnsi" w:hAnsiTheme="minorHAnsi"/>
          <w:spacing w:val="-1"/>
        </w:rPr>
        <w:t>r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-1"/>
        </w:rPr>
        <w:t>gi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náln</w:t>
      </w:r>
      <w:r w:rsidRPr="00715E64">
        <w:rPr>
          <w:rFonts w:asciiTheme="minorHAnsi" w:hAnsiTheme="minorHAnsi"/>
        </w:rPr>
        <w:t>í</w:t>
      </w:r>
      <w:r w:rsidRPr="00715E64">
        <w:rPr>
          <w:rFonts w:asciiTheme="minorHAnsi" w:hAnsiTheme="minorHAnsi"/>
          <w:spacing w:val="13"/>
        </w:rPr>
        <w:t xml:space="preserve"> </w:t>
      </w:r>
      <w:r w:rsidRPr="00715E64">
        <w:rPr>
          <w:rFonts w:asciiTheme="minorHAnsi" w:hAnsiTheme="minorHAnsi"/>
          <w:spacing w:val="-1"/>
        </w:rPr>
        <w:t>r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z</w:t>
      </w:r>
      <w:r w:rsidRPr="00715E64">
        <w:rPr>
          <w:rFonts w:asciiTheme="minorHAnsi" w:hAnsiTheme="minorHAnsi"/>
          <w:spacing w:val="-2"/>
        </w:rPr>
        <w:t>v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</w:rPr>
        <w:t>j</w:t>
      </w:r>
      <w:r w:rsidRPr="00715E64">
        <w:rPr>
          <w:rFonts w:asciiTheme="minorHAnsi" w:hAnsiTheme="minorHAnsi"/>
          <w:spacing w:val="12"/>
        </w:rPr>
        <w:t xml:space="preserve"> </w:t>
      </w:r>
      <w:r w:rsidRPr="00715E64">
        <w:rPr>
          <w:rFonts w:asciiTheme="minorHAnsi" w:hAnsiTheme="minorHAnsi"/>
        </w:rPr>
        <w:t>v</w:t>
      </w:r>
      <w:r w:rsidRPr="00715E64">
        <w:rPr>
          <w:rFonts w:asciiTheme="minorHAnsi" w:hAnsiTheme="minorHAnsi"/>
          <w:spacing w:val="14"/>
        </w:rPr>
        <w:t xml:space="preserve"> </w:t>
      </w:r>
      <w:r w:rsidRPr="00715E64">
        <w:rPr>
          <w:rFonts w:asciiTheme="minorHAnsi" w:hAnsiTheme="minorHAnsi"/>
          <w:spacing w:val="-1"/>
        </w:rPr>
        <w:t>r</w:t>
      </w:r>
      <w:r w:rsidRPr="00715E64">
        <w:rPr>
          <w:rFonts w:asciiTheme="minorHAnsi" w:hAnsiTheme="minorHAnsi"/>
          <w:spacing w:val="-3"/>
        </w:rPr>
        <w:t>á</w:t>
      </w:r>
      <w:r w:rsidRPr="00715E64">
        <w:rPr>
          <w:rFonts w:asciiTheme="minorHAnsi" w:hAnsiTheme="minorHAnsi"/>
          <w:spacing w:val="1"/>
        </w:rPr>
        <w:t>m</w:t>
      </w:r>
      <w:r w:rsidRPr="00715E64">
        <w:rPr>
          <w:rFonts w:asciiTheme="minorHAnsi" w:hAnsiTheme="minorHAnsi"/>
        </w:rPr>
        <w:t>ci</w:t>
      </w:r>
      <w:r w:rsidRPr="00715E64">
        <w:rPr>
          <w:rFonts w:asciiTheme="minorHAnsi" w:hAnsiTheme="minorHAnsi"/>
          <w:spacing w:val="12"/>
        </w:rPr>
        <w:t xml:space="preserve"> 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-1"/>
        </w:rPr>
        <w:t>p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-1"/>
        </w:rPr>
        <w:t>ra</w:t>
      </w:r>
      <w:r w:rsidRPr="00715E64">
        <w:rPr>
          <w:rFonts w:asciiTheme="minorHAnsi" w:hAnsiTheme="minorHAnsi"/>
        </w:rPr>
        <w:t>č</w:t>
      </w:r>
      <w:r w:rsidRPr="00715E64">
        <w:rPr>
          <w:rFonts w:asciiTheme="minorHAnsi" w:hAnsiTheme="minorHAnsi"/>
          <w:spacing w:val="-1"/>
        </w:rPr>
        <w:t>ní</w:t>
      </w:r>
      <w:r w:rsidRPr="00715E64">
        <w:rPr>
          <w:rFonts w:asciiTheme="minorHAnsi" w:hAnsiTheme="minorHAnsi"/>
          <w:spacing w:val="-4"/>
        </w:rPr>
        <w:t>h</w:t>
      </w:r>
      <w:r w:rsidRPr="00715E64">
        <w:rPr>
          <w:rFonts w:asciiTheme="minorHAnsi" w:hAnsiTheme="minorHAnsi"/>
        </w:rPr>
        <w:t>o</w:t>
      </w:r>
      <w:r w:rsidRPr="00715E64">
        <w:rPr>
          <w:rFonts w:asciiTheme="minorHAnsi" w:hAnsiTheme="minorHAnsi"/>
          <w:spacing w:val="13"/>
        </w:rPr>
        <w:t xml:space="preserve"> </w:t>
      </w:r>
      <w:r w:rsidRPr="00715E64">
        <w:rPr>
          <w:rFonts w:asciiTheme="minorHAnsi" w:hAnsiTheme="minorHAnsi"/>
          <w:spacing w:val="-1"/>
        </w:rPr>
        <w:t>pr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  <w:spacing w:val="-1"/>
        </w:rPr>
        <w:t>gra</w:t>
      </w:r>
      <w:r w:rsidRPr="00715E64">
        <w:rPr>
          <w:rFonts w:asciiTheme="minorHAnsi" w:hAnsiTheme="minorHAnsi"/>
          <w:spacing w:val="1"/>
        </w:rPr>
        <w:t>m</w:t>
      </w:r>
      <w:r w:rsidRPr="00715E64">
        <w:rPr>
          <w:rFonts w:asciiTheme="minorHAnsi" w:hAnsiTheme="minorHAnsi"/>
        </w:rPr>
        <w:t>u</w:t>
      </w:r>
      <w:r w:rsidRPr="00715E64">
        <w:rPr>
          <w:rFonts w:asciiTheme="minorHAnsi" w:hAnsiTheme="minorHAnsi"/>
          <w:spacing w:val="12"/>
        </w:rPr>
        <w:t xml:space="preserve"> </w:t>
      </w:r>
      <w:r w:rsidRPr="00715E64">
        <w:rPr>
          <w:rFonts w:asciiTheme="minorHAnsi" w:hAnsiTheme="minorHAnsi"/>
          <w:spacing w:val="-1"/>
        </w:rPr>
        <w:t>Ži</w:t>
      </w:r>
      <w:r w:rsidRPr="00715E64">
        <w:rPr>
          <w:rFonts w:asciiTheme="minorHAnsi" w:hAnsiTheme="minorHAnsi"/>
          <w:spacing w:val="-2"/>
        </w:rPr>
        <w:t>v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</w:rPr>
        <w:t>t</w:t>
      </w:r>
      <w:r w:rsidRPr="00715E64">
        <w:rPr>
          <w:rFonts w:asciiTheme="minorHAnsi" w:hAnsiTheme="minorHAnsi"/>
          <w:spacing w:val="-4"/>
        </w:rPr>
        <w:t>n</w:t>
      </w:r>
      <w:r w:rsidRPr="00715E64">
        <w:rPr>
          <w:rFonts w:asciiTheme="minorHAnsi" w:hAnsiTheme="minorHAnsi"/>
        </w:rPr>
        <w:t>í</w:t>
      </w:r>
      <w:r w:rsidRPr="00715E64">
        <w:rPr>
          <w:rFonts w:asciiTheme="minorHAnsi" w:hAnsiTheme="minorHAnsi" w:cs="Times New Roman"/>
        </w:rPr>
        <w:t xml:space="preserve"> </w:t>
      </w:r>
      <w:r w:rsidRPr="00715E64">
        <w:rPr>
          <w:rFonts w:asciiTheme="minorHAnsi" w:hAnsiTheme="minorHAnsi"/>
          <w:spacing w:val="-1"/>
        </w:rPr>
        <w:t>pr</w:t>
      </w:r>
      <w:r w:rsidRPr="00715E64">
        <w:rPr>
          <w:rFonts w:asciiTheme="minorHAnsi" w:hAnsiTheme="minorHAnsi"/>
          <w:spacing w:val="1"/>
        </w:rPr>
        <w:t>o</w:t>
      </w:r>
      <w:r w:rsidRPr="00715E64">
        <w:rPr>
          <w:rFonts w:asciiTheme="minorHAnsi" w:hAnsiTheme="minorHAnsi"/>
        </w:rPr>
        <w:t>st</w:t>
      </w:r>
      <w:r w:rsidRPr="00715E64">
        <w:rPr>
          <w:rFonts w:asciiTheme="minorHAnsi" w:hAnsiTheme="minorHAnsi"/>
          <w:spacing w:val="-1"/>
        </w:rPr>
        <w:t>ř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-1"/>
        </w:rPr>
        <w:t>d</w:t>
      </w:r>
      <w:r w:rsidRPr="00715E64">
        <w:rPr>
          <w:rFonts w:asciiTheme="minorHAnsi" w:hAnsiTheme="minorHAnsi"/>
        </w:rPr>
        <w:t>í</w:t>
      </w:r>
      <w:r w:rsidRPr="00715E64">
        <w:rPr>
          <w:rFonts w:asciiTheme="minorHAnsi" w:hAnsiTheme="minorHAnsi"/>
          <w:spacing w:val="36"/>
        </w:rPr>
        <w:t xml:space="preserve"> </w:t>
      </w:r>
      <w:r w:rsidRPr="00715E64">
        <w:rPr>
          <w:rFonts w:asciiTheme="minorHAnsi" w:hAnsiTheme="minorHAnsi"/>
        </w:rPr>
        <w:t>(</w:t>
      </w:r>
      <w:r w:rsidRPr="00715E64">
        <w:rPr>
          <w:rFonts w:asciiTheme="minorHAnsi" w:hAnsiTheme="minorHAnsi"/>
          <w:spacing w:val="-1"/>
        </w:rPr>
        <w:t>dá</w:t>
      </w:r>
      <w:r w:rsidRPr="00715E64">
        <w:rPr>
          <w:rFonts w:asciiTheme="minorHAnsi" w:hAnsiTheme="minorHAnsi"/>
          <w:spacing w:val="-3"/>
        </w:rPr>
        <w:t>l</w:t>
      </w:r>
      <w:r w:rsidRPr="00715E64">
        <w:rPr>
          <w:rFonts w:asciiTheme="minorHAnsi" w:hAnsiTheme="minorHAnsi"/>
        </w:rPr>
        <w:t>e</w:t>
      </w:r>
      <w:r w:rsidRPr="00715E64">
        <w:rPr>
          <w:rFonts w:asciiTheme="minorHAnsi" w:hAnsiTheme="minorHAnsi"/>
          <w:spacing w:val="37"/>
        </w:rPr>
        <w:t xml:space="preserve"> </w:t>
      </w:r>
      <w:r w:rsidRPr="00715E64">
        <w:rPr>
          <w:rFonts w:asciiTheme="minorHAnsi" w:hAnsiTheme="minorHAnsi"/>
        </w:rPr>
        <w:t>jen</w:t>
      </w:r>
      <w:r w:rsidRPr="00715E64">
        <w:rPr>
          <w:rFonts w:asciiTheme="minorHAnsi" w:hAnsiTheme="minorHAnsi"/>
          <w:spacing w:val="33"/>
        </w:rPr>
        <w:t xml:space="preserve"> </w:t>
      </w:r>
      <w:r w:rsidRPr="00715E64">
        <w:rPr>
          <w:rFonts w:asciiTheme="minorHAnsi" w:hAnsiTheme="minorHAnsi"/>
          <w:spacing w:val="2"/>
        </w:rPr>
        <w:t>„</w:t>
      </w:r>
      <w:r w:rsidRPr="00715E64">
        <w:rPr>
          <w:rFonts w:asciiTheme="minorHAnsi" w:hAnsiTheme="minorHAnsi"/>
          <w:b/>
          <w:bCs/>
          <w:spacing w:val="-1"/>
        </w:rPr>
        <w:t>O</w:t>
      </w:r>
      <w:r w:rsidRPr="00715E64">
        <w:rPr>
          <w:rFonts w:asciiTheme="minorHAnsi" w:hAnsiTheme="minorHAnsi"/>
          <w:b/>
          <w:bCs/>
          <w:spacing w:val="-3"/>
        </w:rPr>
        <w:t>P</w:t>
      </w:r>
      <w:r w:rsidRPr="00715E64">
        <w:rPr>
          <w:rFonts w:asciiTheme="minorHAnsi" w:hAnsiTheme="minorHAnsi"/>
          <w:b/>
          <w:bCs/>
        </w:rPr>
        <w:t>ŽP</w:t>
      </w:r>
      <w:r w:rsidRPr="00715E64">
        <w:rPr>
          <w:rFonts w:asciiTheme="minorHAnsi" w:hAnsiTheme="minorHAnsi"/>
          <w:spacing w:val="1"/>
        </w:rPr>
        <w:t>“</w:t>
      </w:r>
      <w:r w:rsidR="00500DEB">
        <w:rPr>
          <w:rFonts w:asciiTheme="minorHAnsi" w:hAnsiTheme="minorHAnsi"/>
        </w:rPr>
        <w:t>)</w:t>
      </w:r>
      <w:r w:rsidRPr="00715E64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numPr>
          <w:ilvl w:val="1"/>
          <w:numId w:val="25"/>
        </w:numPr>
        <w:tabs>
          <w:tab w:val="left" w:pos="692"/>
        </w:tabs>
        <w:kinsoku w:val="0"/>
        <w:overflowPunct w:val="0"/>
        <w:spacing w:line="239" w:lineRule="auto"/>
        <w:ind w:left="692" w:right="116"/>
        <w:jc w:val="both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 w:cs="Calibri"/>
          <w:spacing w:val="1"/>
          <w:sz w:val="22"/>
          <w:szCs w:val="22"/>
        </w:rPr>
        <w:t>D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íl</w:t>
      </w:r>
      <w:r w:rsidRPr="00FE3EBB">
        <w:rPr>
          <w:rFonts w:asciiTheme="minorHAnsi" w:hAnsiTheme="minorHAnsi" w:cs="Calibri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18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bud</w:t>
      </w:r>
      <w:r w:rsidRPr="00FE3EBB">
        <w:rPr>
          <w:rFonts w:asciiTheme="minorHAnsi" w:hAnsiTheme="minorHAnsi" w:cs="Calibri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19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pr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v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ád</w:t>
      </w:r>
      <w:r w:rsidRPr="00FE3EBB">
        <w:rPr>
          <w:rFonts w:asciiTheme="minorHAnsi" w:hAnsiTheme="minorHAnsi" w:cs="Calibri"/>
          <w:sz w:val="22"/>
          <w:szCs w:val="22"/>
        </w:rPr>
        <w:t>ě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18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16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zá</w:t>
      </w:r>
      <w:r w:rsidRPr="00FE3EBB">
        <w:rPr>
          <w:rFonts w:asciiTheme="minorHAnsi" w:hAnsiTheme="minorHAnsi" w:cs="Calibri"/>
          <w:sz w:val="22"/>
          <w:szCs w:val="22"/>
        </w:rPr>
        <w:t>k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lad</w:t>
      </w:r>
      <w:r w:rsidRPr="00FE3EBB">
        <w:rPr>
          <w:rFonts w:asciiTheme="minorHAnsi" w:hAnsiTheme="minorHAnsi" w:cs="Calibri"/>
          <w:sz w:val="22"/>
          <w:szCs w:val="22"/>
        </w:rPr>
        <w:t>ě</w:t>
      </w:r>
      <w:r w:rsidRPr="00FE3EBB">
        <w:rPr>
          <w:rFonts w:asciiTheme="minorHAnsi" w:hAnsiTheme="minorHAnsi" w:cs="Calibri"/>
          <w:spacing w:val="18"/>
          <w:sz w:val="22"/>
          <w:szCs w:val="22"/>
        </w:rPr>
        <w:t xml:space="preserve"> </w:t>
      </w:r>
      <w:r w:rsidR="00E54915">
        <w:rPr>
          <w:rFonts w:asciiTheme="minorHAnsi" w:hAnsiTheme="minorHAnsi" w:cs="Calibri"/>
          <w:spacing w:val="18"/>
          <w:sz w:val="22"/>
          <w:szCs w:val="22"/>
        </w:rPr>
        <w:t xml:space="preserve">výsledků </w:t>
      </w:r>
      <w:r w:rsidR="00B47149">
        <w:rPr>
          <w:rFonts w:asciiTheme="minorHAnsi" w:hAnsiTheme="minorHAnsi" w:cs="Calibri"/>
          <w:spacing w:val="-1"/>
          <w:sz w:val="22"/>
          <w:szCs w:val="22"/>
        </w:rPr>
        <w:t>výběrového</w:t>
      </w:r>
      <w:r w:rsidRPr="00FE3EBB">
        <w:rPr>
          <w:rFonts w:asciiTheme="minorHAnsi" w:hAnsiTheme="minorHAnsi" w:cs="Calibri"/>
          <w:spacing w:val="19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říz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>í</w:t>
      </w:r>
      <w:r w:rsidRPr="00FE3EBB">
        <w:rPr>
          <w:rFonts w:asciiTheme="minorHAnsi" w:hAnsiTheme="minorHAnsi" w:cs="Calibri"/>
          <w:spacing w:val="17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19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v</w:t>
      </w:r>
      <w:r w:rsidRPr="00FE3EBB">
        <w:rPr>
          <w:rFonts w:asciiTheme="minorHAnsi" w:hAnsiTheme="minorHAnsi" w:cs="Calibri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ř</w:t>
      </w:r>
      <w:r w:rsidRPr="00FE3EBB">
        <w:rPr>
          <w:rFonts w:asciiTheme="minorHAnsi" w:hAnsiTheme="minorHAnsi" w:cs="Calibri"/>
          <w:sz w:val="22"/>
          <w:szCs w:val="22"/>
        </w:rPr>
        <w:t>ej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o</w:t>
      </w:r>
      <w:r w:rsidRPr="00FE3EBB">
        <w:rPr>
          <w:rFonts w:asciiTheme="minorHAnsi" w:hAnsiTheme="minorHAnsi" w:cs="Calibri"/>
          <w:sz w:val="22"/>
          <w:szCs w:val="22"/>
        </w:rPr>
        <w:t xml:space="preserve">u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za</w:t>
      </w:r>
      <w:r w:rsidRPr="00FE3EBB">
        <w:rPr>
          <w:rFonts w:asciiTheme="minorHAnsi" w:hAnsiTheme="minorHAnsi" w:cs="Calibri"/>
          <w:sz w:val="22"/>
          <w:szCs w:val="22"/>
        </w:rPr>
        <w:t>k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áz</w:t>
      </w:r>
      <w:r w:rsidRPr="00FE3EBB">
        <w:rPr>
          <w:rFonts w:asciiTheme="minorHAnsi" w:hAnsiTheme="minorHAnsi" w:cs="Calibri"/>
          <w:sz w:val="22"/>
          <w:szCs w:val="22"/>
        </w:rPr>
        <w:t>ku s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náz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v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e</w:t>
      </w:r>
      <w:r w:rsidRPr="00FE3EBB">
        <w:rPr>
          <w:rFonts w:asciiTheme="minorHAnsi" w:hAnsiTheme="minorHAnsi" w:cs="Calibri"/>
          <w:sz w:val="22"/>
          <w:szCs w:val="22"/>
        </w:rPr>
        <w:t xml:space="preserve">m </w:t>
      </w:r>
      <w:r w:rsidR="00500DEB" w:rsidRPr="00500DEB">
        <w:rPr>
          <w:rFonts w:asciiTheme="minorHAnsi" w:hAnsiTheme="minorHAnsi"/>
          <w:b/>
          <w:spacing w:val="1"/>
        </w:rPr>
        <w:t>„VÝSADBA DŘEVIN V OBCI HAŤ</w:t>
      </w:r>
      <w:r w:rsidR="00500DEB" w:rsidRPr="00500DEB">
        <w:rPr>
          <w:rFonts w:asciiTheme="minorHAnsi" w:hAnsiTheme="minorHAnsi"/>
          <w:b/>
        </w:rPr>
        <w:t>“</w:t>
      </w:r>
      <w:r w:rsidR="00500DEB" w:rsidRPr="00FE3EBB">
        <w:rPr>
          <w:rFonts w:asciiTheme="minorHAnsi" w:hAnsiTheme="minorHAnsi" w:cs="Calibri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z w:val="22"/>
          <w:szCs w:val="22"/>
        </w:rPr>
        <w:t>(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dál</w:t>
      </w:r>
      <w:r w:rsidRPr="00FE3EBB">
        <w:rPr>
          <w:rFonts w:asciiTheme="minorHAnsi" w:hAnsiTheme="minorHAnsi" w:cs="Calibri"/>
          <w:sz w:val="22"/>
          <w:szCs w:val="22"/>
        </w:rPr>
        <w:t>e jen</w:t>
      </w:r>
      <w:r w:rsidRPr="00FE3EBB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„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Ve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ř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e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j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á</w:t>
      </w:r>
      <w:r w:rsidRPr="00FE3EBB">
        <w:rPr>
          <w:rFonts w:asciiTheme="minorHAnsi" w:hAnsiTheme="minorHAnsi" w:cs="Calibri"/>
          <w:b/>
          <w:bCs/>
          <w:spacing w:val="-3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z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aká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z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k</w:t>
      </w:r>
      <w:r w:rsidRPr="00FE3EBB">
        <w:rPr>
          <w:rFonts w:asciiTheme="minorHAnsi" w:hAnsiTheme="minorHAnsi" w:cs="Calibri"/>
          <w:b/>
          <w:bCs/>
          <w:spacing w:val="-3"/>
          <w:sz w:val="22"/>
          <w:szCs w:val="22"/>
        </w:rPr>
        <w:t>a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“</w:t>
      </w:r>
      <w:r w:rsidRPr="00FE3EBB">
        <w:rPr>
          <w:rFonts w:asciiTheme="minorHAnsi" w:hAnsiTheme="minorHAnsi" w:cs="Calibri"/>
          <w:sz w:val="22"/>
          <w:szCs w:val="22"/>
        </w:rPr>
        <w:t>).</w:t>
      </w:r>
    </w:p>
    <w:p w:rsidR="00AD28CF" w:rsidRPr="00FE3EBB" w:rsidRDefault="00AD28CF" w:rsidP="00AD28CF">
      <w:pPr>
        <w:tabs>
          <w:tab w:val="left" w:pos="692"/>
        </w:tabs>
        <w:kinsoku w:val="0"/>
        <w:overflowPunct w:val="0"/>
        <w:spacing w:line="239" w:lineRule="auto"/>
        <w:ind w:right="116"/>
        <w:jc w:val="both"/>
        <w:rPr>
          <w:rFonts w:asciiTheme="minorHAnsi" w:hAnsiTheme="minorHAnsi" w:cs="Calibr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PŘED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-1"/>
        </w:rPr>
        <w:t>OUV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ED7506" w:rsidRDefault="001E1B1F" w:rsidP="00ED7506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>te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="00055315">
        <w:rPr>
          <w:rFonts w:asciiTheme="minorHAnsi" w:hAnsiTheme="minorHAnsi"/>
          <w:spacing w:val="12"/>
        </w:rPr>
        <w:t xml:space="preserve">služeb,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2"/>
        </w:rPr>
        <w:t xml:space="preserve"> </w:t>
      </w:r>
      <w:r w:rsidR="00B47149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="00B47149">
        <w:rPr>
          <w:rFonts w:asciiTheme="minorHAnsi" w:hAnsiTheme="minorHAnsi" w:cs="Times New Roman"/>
        </w:rPr>
        <w:t>p</w:t>
      </w:r>
      <w:r w:rsidR="00050227">
        <w:rPr>
          <w:rFonts w:asciiTheme="minorHAnsi" w:hAnsiTheme="minorHAnsi" w:cs="Times New Roman"/>
        </w:rPr>
        <w:t xml:space="preserve">oložkového rozpočtu a </w:t>
      </w:r>
      <w:r w:rsidR="00B47149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 xml:space="preserve">e,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="00F475FC">
        <w:rPr>
          <w:rFonts w:asciiTheme="minorHAnsi" w:hAnsiTheme="minorHAnsi"/>
        </w:rPr>
        <w:t xml:space="preserve">sů,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 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zadá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 xml:space="preserve">cí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="00ED7506">
        <w:rPr>
          <w:rFonts w:asciiTheme="minorHAnsi" w:hAnsiTheme="minorHAnsi"/>
        </w:rPr>
        <w:t xml:space="preserve"> Veřejné zakázky (dále jen „Dílo“).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rzu</w:t>
      </w:r>
      <w:r w:rsidRPr="00FE3EBB">
        <w:rPr>
          <w:rFonts w:asciiTheme="minorHAnsi" w:hAnsiTheme="minorHAnsi"/>
        </w:rPr>
        <w:t>je,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si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ailn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zná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zadá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b/>
          <w:bCs/>
        </w:rPr>
        <w:t>Pr</w:t>
      </w:r>
      <w:r w:rsidRPr="00FE3EBB">
        <w:rPr>
          <w:rFonts w:asciiTheme="minorHAnsi" w:hAnsiTheme="minorHAnsi"/>
          <w:b/>
          <w:bCs/>
          <w:spacing w:val="-2"/>
        </w:rPr>
        <w:t>o</w:t>
      </w:r>
      <w:r w:rsidRPr="00FE3EBB">
        <w:rPr>
          <w:rFonts w:asciiTheme="minorHAnsi" w:hAnsiTheme="minorHAnsi"/>
          <w:b/>
          <w:bCs/>
          <w:spacing w:val="1"/>
        </w:rPr>
        <w:t>j</w:t>
      </w:r>
      <w:r w:rsidRPr="00FE3EBB">
        <w:rPr>
          <w:rFonts w:asciiTheme="minorHAnsi" w:hAnsiTheme="minorHAnsi"/>
          <w:b/>
          <w:bCs/>
          <w:spacing w:val="-1"/>
        </w:rPr>
        <w:t>ek</w:t>
      </w:r>
      <w:r w:rsidRPr="00FE3EBB">
        <w:rPr>
          <w:rFonts w:asciiTheme="minorHAnsi" w:hAnsiTheme="minorHAnsi"/>
          <w:b/>
          <w:bCs/>
        </w:rPr>
        <w:t>t</w:t>
      </w:r>
      <w:r w:rsidRPr="00FE3EBB">
        <w:rPr>
          <w:rFonts w:asciiTheme="minorHAnsi" w:hAnsiTheme="minorHAnsi"/>
          <w:b/>
          <w:bCs/>
          <w:spacing w:val="-4"/>
        </w:rPr>
        <w:t>o</w:t>
      </w:r>
      <w:r w:rsidRPr="00FE3EBB">
        <w:rPr>
          <w:rFonts w:asciiTheme="minorHAnsi" w:hAnsiTheme="minorHAnsi"/>
          <w:b/>
          <w:bCs/>
          <w:spacing w:val="1"/>
        </w:rPr>
        <w:t>v</w:t>
      </w:r>
      <w:r w:rsidRPr="00FE3EBB">
        <w:rPr>
          <w:rFonts w:asciiTheme="minorHAnsi" w:hAnsiTheme="minorHAnsi"/>
          <w:b/>
          <w:bCs/>
        </w:rPr>
        <w:t>á</w:t>
      </w:r>
      <w:r w:rsidRPr="00FE3EBB">
        <w:rPr>
          <w:rFonts w:asciiTheme="minorHAnsi" w:hAnsiTheme="minorHAnsi"/>
          <w:b/>
          <w:bCs/>
          <w:spacing w:val="5"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doku</w:t>
      </w:r>
      <w:r w:rsidRPr="00FE3EBB">
        <w:rPr>
          <w:rFonts w:asciiTheme="minorHAnsi" w:hAnsiTheme="minorHAnsi"/>
          <w:b/>
          <w:bCs/>
        </w:rPr>
        <w:t>m</w:t>
      </w:r>
      <w:r w:rsidRPr="00FE3EBB">
        <w:rPr>
          <w:rFonts w:asciiTheme="minorHAnsi" w:hAnsiTheme="minorHAnsi"/>
          <w:b/>
          <w:bCs/>
          <w:spacing w:val="-1"/>
        </w:rPr>
        <w:t>en</w:t>
      </w:r>
      <w:r w:rsidRPr="00FE3EBB">
        <w:rPr>
          <w:rFonts w:asciiTheme="minorHAnsi" w:hAnsiTheme="minorHAnsi"/>
          <w:b/>
          <w:bCs/>
        </w:rPr>
        <w:t>t</w:t>
      </w:r>
      <w:r w:rsidRPr="00FE3EBB">
        <w:rPr>
          <w:rFonts w:asciiTheme="minorHAnsi" w:hAnsiTheme="minorHAnsi"/>
          <w:b/>
          <w:bCs/>
          <w:spacing w:val="-1"/>
        </w:rPr>
        <w:t>a</w:t>
      </w:r>
      <w:r w:rsidRPr="00FE3EBB">
        <w:rPr>
          <w:rFonts w:asciiTheme="minorHAnsi" w:hAnsiTheme="minorHAnsi"/>
          <w:b/>
          <w:bCs/>
          <w:spacing w:val="1"/>
        </w:rPr>
        <w:t>c</w:t>
      </w:r>
      <w:r w:rsidRPr="00FE3EBB">
        <w:rPr>
          <w:rFonts w:asciiTheme="minorHAnsi" w:hAnsiTheme="minorHAnsi"/>
          <w:b/>
          <w:bCs/>
          <w:spacing w:val="-1"/>
        </w:rPr>
        <w:t>e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příl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1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="00ED7506">
        <w:rPr>
          <w:rFonts w:asciiTheme="minorHAnsi" w:hAnsiTheme="minorHAnsi"/>
        </w:rPr>
        <w:t xml:space="preserve"> Ing. Andreou Ambrožovou, Výdušná 422/19A, 711 00 Ostrava – </w:t>
      </w:r>
      <w:proofErr w:type="spellStart"/>
      <w:r w:rsidR="00ED7506">
        <w:rPr>
          <w:rFonts w:asciiTheme="minorHAnsi" w:hAnsiTheme="minorHAnsi"/>
        </w:rPr>
        <w:t>Koblov</w:t>
      </w:r>
      <w:proofErr w:type="spellEnd"/>
      <w:r w:rsidR="00ED7506">
        <w:rPr>
          <w:rFonts w:asciiTheme="minorHAnsi" w:hAnsiTheme="minorHAnsi"/>
        </w:rPr>
        <w:t>, ze dne 11.</w:t>
      </w:r>
      <w:r w:rsidR="00766D84">
        <w:rPr>
          <w:rFonts w:asciiTheme="minorHAnsi" w:hAnsiTheme="minorHAnsi"/>
        </w:rPr>
        <w:t xml:space="preserve"> </w:t>
      </w:r>
      <w:r w:rsidR="00ED7506">
        <w:rPr>
          <w:rFonts w:asciiTheme="minorHAnsi" w:hAnsiTheme="minorHAnsi"/>
        </w:rPr>
        <w:t>08.</w:t>
      </w:r>
      <w:r w:rsidR="00766D84">
        <w:rPr>
          <w:rFonts w:asciiTheme="minorHAnsi" w:hAnsiTheme="minorHAnsi"/>
        </w:rPr>
        <w:t xml:space="preserve"> </w:t>
      </w:r>
      <w:r w:rsidR="00ED7506">
        <w:rPr>
          <w:rFonts w:asciiTheme="minorHAnsi" w:hAnsiTheme="minorHAnsi"/>
        </w:rPr>
        <w:t>2017</w:t>
      </w:r>
      <w:r w:rsidRPr="00FE3EBB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lastRenderedPageBreak/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rzu</w:t>
      </w:r>
      <w:r w:rsidRPr="00F475FC">
        <w:rPr>
          <w:rFonts w:asciiTheme="minorHAnsi" w:hAnsiTheme="minorHAnsi"/>
        </w:rPr>
        <w:t>je,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ž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et</w:t>
      </w:r>
      <w:r w:rsidRPr="00F475FC">
        <w:rPr>
          <w:rFonts w:asciiTheme="minorHAnsi" w:hAnsiTheme="minorHAnsi"/>
          <w:spacing w:val="-1"/>
        </w:rPr>
        <w:t>ailn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zná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l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-1"/>
        </w:rPr>
        <w:t>ah</w:t>
      </w:r>
      <w:r w:rsidRPr="00F475FC">
        <w:rPr>
          <w:rFonts w:asciiTheme="minorHAnsi" w:hAnsiTheme="minorHAnsi"/>
        </w:rPr>
        <w:t>em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-1"/>
        </w:rPr>
        <w:t>ah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3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 xml:space="preserve">, </w:t>
      </w:r>
      <w:r w:rsidRPr="00F475FC">
        <w:rPr>
          <w:rFonts w:asciiTheme="minorHAnsi" w:hAnsiTheme="minorHAnsi"/>
          <w:spacing w:val="-1"/>
        </w:rPr>
        <w:t>ž</w:t>
      </w:r>
      <w:r w:rsidRPr="00F475FC">
        <w:rPr>
          <w:rFonts w:asciiTheme="minorHAnsi" w:hAnsiTheme="minorHAnsi"/>
        </w:rPr>
        <w:t>e js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 xml:space="preserve">u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 xml:space="preserve">u </w:t>
      </w:r>
      <w:r w:rsidRPr="00F475FC">
        <w:rPr>
          <w:rFonts w:asciiTheme="minorHAnsi" w:hAnsiTheme="minorHAnsi"/>
          <w:spacing w:val="-1"/>
        </w:rPr>
        <w:t>zná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eš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</w:rPr>
        <w:t>tec</w:t>
      </w:r>
      <w:r w:rsidRPr="00F475FC">
        <w:rPr>
          <w:rFonts w:asciiTheme="minorHAnsi" w:hAnsiTheme="minorHAnsi"/>
          <w:spacing w:val="-1"/>
        </w:rPr>
        <w:t>hni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é,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ali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in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ín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zb</w:t>
      </w:r>
      <w:r w:rsidRPr="00F475FC">
        <w:rPr>
          <w:rFonts w:asciiTheme="minorHAnsi" w:hAnsiTheme="minorHAnsi"/>
          <w:spacing w:val="-2"/>
        </w:rPr>
        <w:t>yt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4"/>
        </w:rPr>
        <w:t>ž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nu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2"/>
        </w:rPr>
        <w:t>ý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i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apa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i a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db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ým</w:t>
      </w:r>
      <w:r w:rsidRPr="00F475FC">
        <w:rPr>
          <w:rFonts w:asciiTheme="minorHAnsi" w:hAnsiTheme="minorHAnsi"/>
        </w:rPr>
        <w:t>i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-1"/>
        </w:rPr>
        <w:t>znal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>kte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</w:rPr>
        <w:t>é j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-1"/>
        </w:rPr>
        <w:t xml:space="preserve"> 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zb</w:t>
      </w:r>
      <w:r w:rsidRPr="00F475FC">
        <w:rPr>
          <w:rFonts w:asciiTheme="minorHAnsi" w:hAnsiTheme="minorHAnsi"/>
          <w:spacing w:val="-2"/>
        </w:rPr>
        <w:t>y</w:t>
      </w:r>
      <w:r w:rsidRPr="00F475FC">
        <w:rPr>
          <w:rFonts w:asciiTheme="minorHAnsi" w:hAnsiTheme="minorHAnsi"/>
          <w:spacing w:val="1"/>
        </w:rPr>
        <w:t>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 xml:space="preserve">a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dnu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  <w:spacing w:val="-3"/>
        </w:rPr>
        <w:t>c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nu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-1"/>
        </w:rPr>
        <w:t>dna</w:t>
      </w:r>
      <w:r w:rsidRPr="00F475FC">
        <w:rPr>
          <w:rFonts w:asciiTheme="minorHAnsi" w:hAnsiTheme="minorHAnsi"/>
        </w:rPr>
        <w:t>tel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řá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3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zí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zapla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ěj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</w:rPr>
        <w:t>ce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-1"/>
        </w:rPr>
        <w:t>dnu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b/>
          <w:bCs/>
        </w:rPr>
        <w:t>C</w:t>
      </w:r>
      <w:r w:rsidRPr="00F475FC">
        <w:rPr>
          <w:rFonts w:asciiTheme="minorHAnsi" w:hAnsiTheme="minorHAnsi"/>
          <w:b/>
          <w:bCs/>
          <w:spacing w:val="-2"/>
        </w:rPr>
        <w:t>E</w:t>
      </w:r>
      <w:r w:rsidRPr="00F475FC">
        <w:rPr>
          <w:rFonts w:asciiTheme="minorHAnsi" w:hAnsiTheme="minorHAnsi"/>
          <w:b/>
          <w:bCs/>
          <w:spacing w:val="1"/>
        </w:rPr>
        <w:t>N</w:t>
      </w:r>
      <w:r w:rsidRPr="00F475FC">
        <w:rPr>
          <w:rFonts w:asciiTheme="minorHAnsi" w:hAnsiTheme="minorHAnsi"/>
          <w:b/>
          <w:bCs/>
        </w:rPr>
        <w:t>A</w:t>
      </w:r>
      <w:r w:rsidRPr="00F475FC">
        <w:rPr>
          <w:rFonts w:asciiTheme="minorHAnsi" w:hAnsiTheme="minorHAnsi"/>
          <w:b/>
          <w:bCs/>
          <w:spacing w:val="5"/>
        </w:rPr>
        <w:t xml:space="preserve"> </w:t>
      </w:r>
      <w:r w:rsidRPr="00F475FC">
        <w:rPr>
          <w:rFonts w:asciiTheme="minorHAnsi" w:hAnsiTheme="minorHAnsi"/>
          <w:b/>
          <w:bCs/>
        </w:rPr>
        <w:t>D</w:t>
      </w:r>
      <w:r w:rsidRPr="00F475FC">
        <w:rPr>
          <w:rFonts w:asciiTheme="minorHAnsi" w:hAnsiTheme="minorHAnsi"/>
          <w:b/>
          <w:bCs/>
          <w:spacing w:val="1"/>
        </w:rPr>
        <w:t>Í</w:t>
      </w:r>
      <w:r w:rsidRPr="00F475FC">
        <w:rPr>
          <w:rFonts w:asciiTheme="minorHAnsi" w:hAnsiTheme="minorHAnsi"/>
          <w:b/>
          <w:bCs/>
        </w:rPr>
        <w:t>LA</w:t>
      </w:r>
      <w:r w:rsidRPr="00F475FC">
        <w:rPr>
          <w:rFonts w:asciiTheme="minorHAnsi" w:hAnsiTheme="minorHAnsi" w:cs="Times New Roman"/>
          <w:b/>
          <w:bCs/>
          <w:spacing w:val="-7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é</w:t>
      </w:r>
      <w:r w:rsidRPr="00F475FC">
        <w:rPr>
          <w:rFonts w:asciiTheme="minorHAnsi" w:hAnsiTheme="minorHAnsi"/>
        </w:rPr>
        <w:t>to</w:t>
      </w:r>
      <w:r w:rsidRPr="00F475FC">
        <w:rPr>
          <w:rFonts w:asciiTheme="minorHAnsi" w:hAnsiTheme="minorHAnsi"/>
          <w:spacing w:val="-1"/>
        </w:rPr>
        <w:t xml:space="preserve"> 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-1"/>
        </w:rPr>
        <w:t>rá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ci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20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20"/>
        </w:rPr>
        <w:t xml:space="preserve">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stu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21"/>
        </w:rPr>
        <w:t xml:space="preserve"> </w:t>
      </w:r>
      <w:r w:rsidRPr="00F475FC">
        <w:rPr>
          <w:rFonts w:asciiTheme="minorHAnsi" w:hAnsiTheme="minorHAnsi"/>
          <w:spacing w:val="-1"/>
        </w:rPr>
        <w:t>způ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  <w:spacing w:val="-3"/>
        </w:rPr>
        <w:t>j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dnan</w:t>
      </w:r>
      <w:r w:rsidRPr="00F475FC">
        <w:rPr>
          <w:rFonts w:asciiTheme="minorHAnsi" w:hAnsiTheme="minorHAnsi"/>
          <w:spacing w:val="-2"/>
        </w:rPr>
        <w:t>ý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20"/>
        </w:rPr>
        <w:t xml:space="preserve"> </w:t>
      </w:r>
      <w:r w:rsidRPr="00F475FC">
        <w:rPr>
          <w:rFonts w:asciiTheme="minorHAnsi" w:hAnsiTheme="minorHAnsi"/>
        </w:rPr>
        <w:t>v t</w:t>
      </w:r>
      <w:r w:rsidRPr="00F475FC">
        <w:rPr>
          <w:rFonts w:asciiTheme="minorHAnsi" w:hAnsiTheme="minorHAnsi"/>
          <w:spacing w:val="-2"/>
        </w:rPr>
        <w:t>é</w:t>
      </w:r>
      <w:r w:rsidRPr="00F475FC">
        <w:rPr>
          <w:rFonts w:asciiTheme="minorHAnsi" w:hAnsiTheme="minorHAnsi"/>
        </w:rPr>
        <w:t>to</w:t>
      </w:r>
      <w:r w:rsidRPr="00F475FC">
        <w:rPr>
          <w:rFonts w:asciiTheme="minorHAnsi" w:hAnsiTheme="minorHAnsi"/>
          <w:spacing w:val="20"/>
        </w:rPr>
        <w:t xml:space="preserve"> </w:t>
      </w:r>
      <w:r w:rsidRPr="00F475FC">
        <w:rPr>
          <w:rFonts w:asciiTheme="minorHAnsi" w:hAnsiTheme="minorHAnsi"/>
          <w:spacing w:val="-4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2"/>
        </w:rPr>
        <w:t>ě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  <w:b/>
          <w:bCs/>
        </w:rPr>
        <w:t>ZP</w:t>
      </w:r>
      <w:r w:rsidRPr="00F475FC">
        <w:rPr>
          <w:rFonts w:asciiTheme="minorHAnsi" w:hAnsiTheme="minorHAnsi"/>
          <w:b/>
          <w:bCs/>
          <w:spacing w:val="-1"/>
        </w:rPr>
        <w:t>Ů</w:t>
      </w:r>
      <w:r w:rsidRPr="00F475FC">
        <w:rPr>
          <w:rFonts w:asciiTheme="minorHAnsi" w:hAnsiTheme="minorHAnsi"/>
          <w:b/>
          <w:bCs/>
          <w:spacing w:val="-2"/>
        </w:rPr>
        <w:t>S</w:t>
      </w:r>
      <w:r w:rsidRPr="00F475FC">
        <w:rPr>
          <w:rFonts w:asciiTheme="minorHAnsi" w:hAnsiTheme="minorHAnsi"/>
          <w:b/>
          <w:bCs/>
          <w:spacing w:val="-3"/>
        </w:rPr>
        <w:t>O</w:t>
      </w:r>
      <w:r w:rsidRPr="00F475FC">
        <w:rPr>
          <w:rFonts w:asciiTheme="minorHAnsi" w:hAnsiTheme="minorHAnsi"/>
          <w:b/>
          <w:bCs/>
        </w:rPr>
        <w:t>B</w:t>
      </w:r>
      <w:r w:rsidRPr="00F475FC">
        <w:rPr>
          <w:rFonts w:asciiTheme="minorHAnsi" w:hAnsiTheme="minorHAnsi"/>
          <w:b/>
          <w:bCs/>
          <w:spacing w:val="2"/>
        </w:rPr>
        <w:t xml:space="preserve"> </w:t>
      </w:r>
      <w:r w:rsidRPr="00F475FC">
        <w:rPr>
          <w:rFonts w:asciiTheme="minorHAnsi" w:hAnsiTheme="minorHAnsi"/>
          <w:b/>
          <w:bCs/>
        </w:rPr>
        <w:t>PR</w:t>
      </w:r>
      <w:r w:rsidRPr="00F475FC">
        <w:rPr>
          <w:rFonts w:asciiTheme="minorHAnsi" w:hAnsiTheme="minorHAnsi"/>
          <w:b/>
          <w:bCs/>
          <w:spacing w:val="-3"/>
        </w:rPr>
        <w:t>O</w:t>
      </w:r>
      <w:r w:rsidRPr="00F475FC">
        <w:rPr>
          <w:rFonts w:asciiTheme="minorHAnsi" w:hAnsiTheme="minorHAnsi"/>
          <w:b/>
          <w:bCs/>
          <w:spacing w:val="-1"/>
        </w:rPr>
        <w:t>V</w:t>
      </w:r>
      <w:r w:rsidRPr="00F475FC">
        <w:rPr>
          <w:rFonts w:asciiTheme="minorHAnsi" w:hAnsiTheme="minorHAnsi"/>
          <w:b/>
          <w:bCs/>
        </w:rPr>
        <w:t>ÁDĚ</w:t>
      </w:r>
      <w:r w:rsidRPr="00F475FC">
        <w:rPr>
          <w:rFonts w:asciiTheme="minorHAnsi" w:hAnsiTheme="minorHAnsi"/>
          <w:b/>
          <w:bCs/>
          <w:spacing w:val="-2"/>
        </w:rPr>
        <w:t>N</w:t>
      </w:r>
      <w:r w:rsidRPr="00F475FC">
        <w:rPr>
          <w:rFonts w:asciiTheme="minorHAnsi" w:hAnsiTheme="minorHAnsi"/>
          <w:b/>
          <w:bCs/>
        </w:rPr>
        <w:t>Í</w:t>
      </w:r>
      <w:r w:rsidRPr="00F475FC">
        <w:rPr>
          <w:rFonts w:asciiTheme="minorHAnsi" w:hAnsiTheme="minorHAnsi"/>
          <w:b/>
          <w:bCs/>
          <w:spacing w:val="1"/>
        </w:rPr>
        <w:t xml:space="preserve"> </w:t>
      </w:r>
      <w:r w:rsidRPr="00F475FC">
        <w:rPr>
          <w:rFonts w:asciiTheme="minorHAnsi" w:hAnsiTheme="minorHAnsi"/>
          <w:b/>
          <w:bCs/>
          <w:spacing w:val="-3"/>
        </w:rPr>
        <w:t>D</w:t>
      </w:r>
      <w:r w:rsidRPr="00F475FC">
        <w:rPr>
          <w:rFonts w:asciiTheme="minorHAnsi" w:hAnsiTheme="minorHAnsi"/>
          <w:b/>
          <w:bCs/>
          <w:spacing w:val="1"/>
        </w:rPr>
        <w:t>Í</w:t>
      </w:r>
      <w:r w:rsidRPr="00F475FC">
        <w:rPr>
          <w:rFonts w:asciiTheme="minorHAnsi" w:hAnsiTheme="minorHAnsi"/>
          <w:b/>
          <w:bCs/>
          <w:spacing w:val="-3"/>
        </w:rPr>
        <w:t>L</w:t>
      </w:r>
      <w:r w:rsidRPr="00F475FC">
        <w:rPr>
          <w:rFonts w:asciiTheme="minorHAnsi" w:hAnsiTheme="minorHAnsi"/>
          <w:b/>
          <w:bCs/>
        </w:rPr>
        <w:t>A</w:t>
      </w:r>
      <w:r w:rsidRPr="00F475FC">
        <w:rPr>
          <w:rFonts w:asciiTheme="minorHAnsi" w:hAnsiTheme="minorHAnsi"/>
          <w:b/>
          <w:bCs/>
          <w:spacing w:val="1"/>
        </w:rPr>
        <w:t xml:space="preserve"> 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2"/>
        </w:rPr>
        <w:t>y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1"/>
        </w:rPr>
        <w:t>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d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průb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zni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epra</w:t>
      </w:r>
      <w:r w:rsidRPr="00F475FC">
        <w:rPr>
          <w:rFonts w:asciiTheme="minorHAnsi" w:hAnsiTheme="minorHAnsi"/>
        </w:rPr>
        <w:t>cí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pra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</w:rPr>
        <w:t>jej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h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-1"/>
        </w:rPr>
        <w:t>dná</w:t>
      </w:r>
      <w:r w:rsidRPr="00F475FC">
        <w:rPr>
          <w:rFonts w:asciiTheme="minorHAnsi" w:hAnsiTheme="minorHAnsi"/>
        </w:rPr>
        <w:t>n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pí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em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é</w:t>
      </w:r>
      <w:r w:rsidRPr="00F475FC">
        <w:rPr>
          <w:rFonts w:asciiTheme="minorHAnsi" w:hAnsiTheme="minorHAnsi"/>
        </w:rPr>
        <w:t>to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4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ě,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  <w:spacing w:val="-1"/>
        </w:rPr>
        <w:t>při</w:t>
      </w:r>
      <w:r w:rsidRPr="00F475FC">
        <w:rPr>
          <w:rFonts w:asciiTheme="minorHAnsi" w:hAnsiTheme="minorHAnsi"/>
          <w:spacing w:val="-3"/>
        </w:rPr>
        <w:t>č</w:t>
      </w:r>
      <w:r w:rsidRPr="00F475FC">
        <w:rPr>
          <w:rFonts w:asciiTheme="minorHAnsi" w:hAnsiTheme="minorHAnsi"/>
          <w:spacing w:val="-2"/>
        </w:rPr>
        <w:t>em</w:t>
      </w:r>
      <w:r w:rsidRPr="00F475FC">
        <w:rPr>
          <w:rFonts w:asciiTheme="minorHAnsi" w:hAnsiTheme="minorHAnsi"/>
        </w:rPr>
        <w:t>ž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sí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dr</w:t>
      </w:r>
      <w:r w:rsidRPr="00F475FC">
        <w:rPr>
          <w:rFonts w:asciiTheme="minorHAnsi" w:hAnsiTheme="minorHAnsi"/>
          <w:spacing w:val="-4"/>
        </w:rPr>
        <w:t>ž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</w:t>
      </w:r>
      <w:r w:rsidRPr="00F475FC">
        <w:rPr>
          <w:rFonts w:asciiTheme="minorHAnsi" w:hAnsiTheme="minorHAnsi"/>
        </w:rPr>
        <w:t>n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zá</w:t>
      </w:r>
      <w:r w:rsidRPr="00F475FC">
        <w:rPr>
          <w:rFonts w:asciiTheme="minorHAnsi" w:hAnsiTheme="minorHAnsi"/>
          <w:spacing w:val="-2"/>
        </w:rPr>
        <w:t>ko</w:t>
      </w:r>
      <w:r w:rsidRPr="00F475FC">
        <w:rPr>
          <w:rFonts w:asciiTheme="minorHAnsi" w:hAnsiTheme="minorHAnsi"/>
        </w:rPr>
        <w:t>n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č.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  <w:spacing w:val="1"/>
        </w:rPr>
        <w:t>13</w:t>
      </w:r>
      <w:r w:rsidR="00B47149">
        <w:rPr>
          <w:rFonts w:asciiTheme="minorHAnsi" w:hAnsiTheme="minorHAnsi"/>
          <w:spacing w:val="-2"/>
        </w:rPr>
        <w:t>4</w:t>
      </w:r>
      <w:r w:rsidRPr="00F475FC">
        <w:rPr>
          <w:rFonts w:asciiTheme="minorHAnsi" w:hAnsiTheme="minorHAnsi"/>
          <w:spacing w:val="-2"/>
        </w:rPr>
        <w:t>/</w:t>
      </w:r>
      <w:r w:rsidRPr="00F475FC">
        <w:rPr>
          <w:rFonts w:asciiTheme="minorHAnsi" w:hAnsiTheme="minorHAnsi"/>
          <w:spacing w:val="1"/>
        </w:rPr>
        <w:t>2</w:t>
      </w:r>
      <w:r w:rsidRPr="00F475FC">
        <w:rPr>
          <w:rFonts w:asciiTheme="minorHAnsi" w:hAnsiTheme="minorHAnsi"/>
          <w:spacing w:val="-2"/>
        </w:rPr>
        <w:t>0</w:t>
      </w:r>
      <w:r w:rsidR="00B47149">
        <w:rPr>
          <w:rFonts w:asciiTheme="minorHAnsi" w:hAnsiTheme="minorHAnsi"/>
          <w:spacing w:val="1"/>
        </w:rPr>
        <w:t>1</w:t>
      </w:r>
      <w:r w:rsidRPr="00F475FC">
        <w:rPr>
          <w:rFonts w:asciiTheme="minorHAnsi" w:hAnsiTheme="minorHAnsi"/>
        </w:rPr>
        <w:t>6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1"/>
        </w:rPr>
        <w:t>Sb.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-1"/>
        </w:rPr>
        <w:t xml:space="preserve"> </w:t>
      </w:r>
      <w:r w:rsidR="00B47149">
        <w:rPr>
          <w:rFonts w:asciiTheme="minorHAnsi" w:hAnsiTheme="minorHAnsi"/>
          <w:spacing w:val="-1"/>
        </w:rPr>
        <w:t xml:space="preserve">zadávání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-1"/>
        </w:rPr>
        <w:t xml:space="preserve"> za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áz</w:t>
      </w:r>
      <w:r w:rsidR="00B47149">
        <w:rPr>
          <w:rFonts w:asciiTheme="minorHAnsi" w:hAnsiTheme="minorHAnsi"/>
          <w:spacing w:val="-2"/>
        </w:rPr>
        <w:t>ek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-2"/>
        </w:rPr>
        <w:t xml:space="preserve"> </w:t>
      </w:r>
      <w:r w:rsidR="00B47149">
        <w:rPr>
          <w:rFonts w:asciiTheme="minorHAnsi" w:hAnsiTheme="minorHAnsi"/>
          <w:spacing w:val="1"/>
        </w:rPr>
        <w:t>v platném znění</w:t>
      </w:r>
      <w:r w:rsidRPr="00F475FC">
        <w:rPr>
          <w:rFonts w:asciiTheme="minorHAnsi" w:hAnsiTheme="minorHAnsi"/>
        </w:rPr>
        <w:t xml:space="preserve"> (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-1"/>
        </w:rPr>
        <w:t>ál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jen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1"/>
        </w:rPr>
        <w:t>„</w:t>
      </w:r>
      <w:r w:rsidRPr="00F475FC">
        <w:rPr>
          <w:rFonts w:asciiTheme="minorHAnsi" w:hAnsiTheme="minorHAnsi"/>
          <w:spacing w:val="-1"/>
        </w:rPr>
        <w:t>zá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n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áz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á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“</w:t>
      </w:r>
      <w:r w:rsidRPr="00F475FC">
        <w:rPr>
          <w:rFonts w:asciiTheme="minorHAnsi" w:hAnsiTheme="minorHAnsi"/>
        </w:rPr>
        <w:t>).</w:t>
      </w:r>
    </w:p>
    <w:p w:rsidR="00F475FC" w:rsidRPr="00F475FC" w:rsidRDefault="00F475FC" w:rsidP="00F475FC">
      <w:pPr>
        <w:pStyle w:val="Zkladntext"/>
        <w:tabs>
          <w:tab w:val="left" w:pos="684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  <w:spacing w:val="1"/>
        </w:rPr>
        <w:t>B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</w:rPr>
        <w:t>Í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D204A" w:rsidRPr="00ED0DE8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6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="005E7110">
        <w:rPr>
          <w:rFonts w:asciiTheme="minorHAnsi" w:hAnsiTheme="minorHAnsi"/>
          <w:spacing w:val="5"/>
        </w:rPr>
        <w:t>základě písemné</w:t>
      </w:r>
      <w:r w:rsidR="00E174E4">
        <w:rPr>
          <w:rFonts w:asciiTheme="minorHAnsi" w:hAnsiTheme="minorHAnsi"/>
          <w:spacing w:val="5"/>
        </w:rPr>
        <w:t xml:space="preserve"> výzvy</w:t>
      </w:r>
      <w:r w:rsidR="005E7110">
        <w:rPr>
          <w:rFonts w:asciiTheme="minorHAnsi" w:hAnsiTheme="minorHAnsi"/>
          <w:spacing w:val="5"/>
        </w:rPr>
        <w:t xml:space="preserve"> </w:t>
      </w:r>
      <w:r w:rsidR="005E7110">
        <w:rPr>
          <w:rFonts w:asciiTheme="minorHAnsi" w:hAnsiTheme="minorHAnsi"/>
          <w:spacing w:val="1"/>
        </w:rPr>
        <w:t>Objednatele</w:t>
      </w:r>
      <w:r w:rsidRPr="00FE3EBB">
        <w:rPr>
          <w:rFonts w:asciiTheme="minorHAnsi" w:hAnsiTheme="minorHAnsi"/>
        </w:rPr>
        <w:t>,</w:t>
      </w:r>
      <w:r w:rsidR="005E7110">
        <w:rPr>
          <w:rFonts w:asciiTheme="minorHAnsi" w:hAnsiTheme="minorHAnsi"/>
        </w:rPr>
        <w:t xml:space="preserve"> a to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"/>
        </w:rPr>
        <w:t xml:space="preserve"> </w:t>
      </w:r>
      <w:r w:rsidR="000C6BC7">
        <w:rPr>
          <w:rFonts w:asciiTheme="minorHAnsi" w:hAnsiTheme="minorHAnsi"/>
          <w:spacing w:val="1"/>
        </w:rPr>
        <w:t>4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="00E174E4">
        <w:rPr>
          <w:rFonts w:asciiTheme="minorHAnsi" w:hAnsiTheme="minorHAnsi"/>
        </w:rPr>
        <w:t xml:space="preserve">, nejpozději však </w:t>
      </w:r>
      <w:r w:rsidR="00E174E4" w:rsidRPr="00E174E4">
        <w:rPr>
          <w:rFonts w:asciiTheme="minorHAnsi" w:hAnsiTheme="minorHAnsi"/>
          <w:b/>
        </w:rPr>
        <w:t>01. 04. 2018.</w:t>
      </w:r>
      <w:r w:rsidRPr="00FE3EBB">
        <w:rPr>
          <w:rFonts w:asciiTheme="minorHAnsi" w:hAnsiTheme="minorHAnsi"/>
          <w:spacing w:val="31"/>
        </w:rPr>
        <w:t xml:space="preserve"> </w:t>
      </w:r>
    </w:p>
    <w:p w:rsidR="00ED0DE8" w:rsidRDefault="00ED0DE8" w:rsidP="00ED0DE8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lhůtě do </w:t>
      </w:r>
      <w:r w:rsidRPr="00ED0DE8">
        <w:rPr>
          <w:rFonts w:asciiTheme="minorHAnsi" w:hAnsiTheme="minorHAnsi"/>
          <w:b/>
        </w:rPr>
        <w:t>30. 11. 2018</w:t>
      </w:r>
      <w:r>
        <w:rPr>
          <w:rFonts w:asciiTheme="minorHAnsi" w:hAnsiTheme="minorHAnsi"/>
        </w:rPr>
        <w:t xml:space="preserve"> budou provedeny veškeré výsadby a s tím související služby a práce. Následně bude probíhat </w:t>
      </w:r>
      <w:proofErr w:type="spellStart"/>
      <w:r>
        <w:rPr>
          <w:rFonts w:asciiTheme="minorHAnsi" w:hAnsiTheme="minorHAnsi"/>
        </w:rPr>
        <w:t>povýsadbová</w:t>
      </w:r>
      <w:proofErr w:type="spellEnd"/>
      <w:r>
        <w:rPr>
          <w:rFonts w:asciiTheme="minorHAnsi" w:hAnsiTheme="minorHAnsi"/>
        </w:rPr>
        <w:t xml:space="preserve"> péče v délce 2 let.</w:t>
      </w:r>
    </w:p>
    <w:p w:rsidR="00ED0DE8" w:rsidRPr="00ED0DE8" w:rsidRDefault="00ED0DE8" w:rsidP="00ED0DE8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6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Jednotlivé etapy díla budou realizovány dle předpokládaného harmonogramu prací uvedeného v Technické zprávě, která je součástí projektové dokumentace, článek 9. – Předpokládaný harmonogram prací, strana 30 Technické zprávy. </w:t>
      </w:r>
    </w:p>
    <w:p w:rsidR="001D204A" w:rsidRPr="001D204A" w:rsidRDefault="001E1B1F" w:rsidP="001D204A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6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="001D204A">
        <w:rPr>
          <w:rFonts w:asciiTheme="minorHAnsi" w:hAnsiTheme="minorHAnsi"/>
        </w:rPr>
        <w:t xml:space="preserve"> jako celku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="00ED0DE8">
        <w:rPr>
          <w:rFonts w:asciiTheme="minorHAnsi" w:hAnsiTheme="minorHAnsi"/>
        </w:rPr>
        <w:t>dne</w:t>
      </w:r>
      <w:r w:rsidR="00ED0DE8">
        <w:rPr>
          <w:rFonts w:asciiTheme="minorHAnsi" w:hAnsiTheme="minorHAnsi"/>
          <w:spacing w:val="46"/>
        </w:rPr>
        <w:t xml:space="preserve"> </w:t>
      </w:r>
      <w:r w:rsidR="00ED0DE8">
        <w:rPr>
          <w:rFonts w:asciiTheme="minorHAnsi" w:hAnsiTheme="minorHAnsi"/>
          <w:b/>
          <w:spacing w:val="1"/>
        </w:rPr>
        <w:t>30</w:t>
      </w:r>
      <w:r w:rsidR="001D204A">
        <w:rPr>
          <w:rFonts w:asciiTheme="minorHAnsi" w:hAnsiTheme="minorHAnsi"/>
          <w:b/>
          <w:spacing w:val="1"/>
        </w:rPr>
        <w:t>. 11. 2020</w:t>
      </w:r>
      <w:r w:rsidR="00ED0DE8">
        <w:rPr>
          <w:rFonts w:asciiTheme="minorHAnsi" w:hAnsiTheme="minorHAnsi"/>
          <w:b/>
          <w:spacing w:val="1"/>
        </w:rPr>
        <w:t xml:space="preserve">, </w:t>
      </w:r>
      <w:r w:rsidR="00ED0DE8" w:rsidRPr="00ED0DE8">
        <w:rPr>
          <w:rFonts w:asciiTheme="minorHAnsi" w:hAnsiTheme="minorHAnsi"/>
          <w:spacing w:val="1"/>
        </w:rPr>
        <w:t xml:space="preserve">po uplynutí </w:t>
      </w:r>
      <w:r w:rsidR="007D330F">
        <w:rPr>
          <w:rFonts w:asciiTheme="minorHAnsi" w:hAnsiTheme="minorHAnsi"/>
          <w:spacing w:val="1"/>
        </w:rPr>
        <w:t>následné péče, pokud se smluvní strany nedohodnou jinak.</w:t>
      </w:r>
    </w:p>
    <w:p w:rsidR="001E1B1F" w:rsidRPr="007D330F" w:rsidRDefault="001E1B1F" w:rsidP="007D330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6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4"/>
        </w:rPr>
        <w:t>ú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1"/>
        </w:rPr>
        <w:t xml:space="preserve"> 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ř</w:t>
      </w:r>
      <w:r w:rsidRPr="00FE3EBB">
        <w:rPr>
          <w:rFonts w:asciiTheme="minorHAnsi" w:hAnsiTheme="minorHAnsi"/>
          <w:spacing w:val="-1"/>
        </w:rPr>
        <w:t>ádn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b/>
          <w:bCs/>
        </w:rPr>
        <w:t>C</w:t>
      </w:r>
      <w:r w:rsidRPr="00FE3EBB">
        <w:rPr>
          <w:rFonts w:asciiTheme="minorHAnsi" w:hAnsiTheme="minorHAnsi"/>
          <w:b/>
          <w:bCs/>
          <w:spacing w:val="-4"/>
        </w:rPr>
        <w:t>e</w:t>
      </w:r>
      <w:r w:rsidRPr="00FE3EBB">
        <w:rPr>
          <w:rFonts w:asciiTheme="minorHAnsi" w:hAnsiTheme="minorHAnsi"/>
          <w:b/>
          <w:bCs/>
          <w:spacing w:val="1"/>
        </w:rPr>
        <w:t>l</w:t>
      </w:r>
      <w:r w:rsidRPr="00FE3EBB">
        <w:rPr>
          <w:rFonts w:asciiTheme="minorHAnsi" w:hAnsiTheme="minorHAnsi"/>
          <w:b/>
          <w:bCs/>
          <w:spacing w:val="-3"/>
        </w:rPr>
        <w:t>k</w:t>
      </w:r>
      <w:r w:rsidRPr="00FE3EBB">
        <w:rPr>
          <w:rFonts w:asciiTheme="minorHAnsi" w:hAnsiTheme="minorHAnsi"/>
          <w:b/>
          <w:bCs/>
          <w:spacing w:val="-1"/>
        </w:rPr>
        <w:t>o</w:t>
      </w:r>
      <w:r w:rsidRPr="00FE3EBB">
        <w:rPr>
          <w:rFonts w:asciiTheme="minorHAnsi" w:hAnsiTheme="minorHAnsi"/>
          <w:b/>
          <w:bCs/>
          <w:spacing w:val="1"/>
        </w:rPr>
        <w:t>v</w:t>
      </w:r>
      <w:r w:rsidRPr="00FE3EBB">
        <w:rPr>
          <w:rFonts w:asciiTheme="minorHAnsi" w:hAnsiTheme="minorHAnsi"/>
          <w:b/>
          <w:bCs/>
        </w:rPr>
        <w:t xml:space="preserve">á </w:t>
      </w:r>
      <w:r w:rsidRPr="00FE3EBB">
        <w:rPr>
          <w:rFonts w:asciiTheme="minorHAnsi" w:hAnsiTheme="minorHAnsi"/>
          <w:b/>
          <w:bCs/>
          <w:spacing w:val="-1"/>
        </w:rPr>
        <w:t>dob</w:t>
      </w:r>
      <w:r w:rsidRPr="00FE3EBB">
        <w:rPr>
          <w:rFonts w:asciiTheme="minorHAnsi" w:hAnsiTheme="minorHAnsi"/>
          <w:b/>
          <w:bCs/>
        </w:rPr>
        <w:t>a</w:t>
      </w:r>
      <w:r w:rsidRPr="00FE3EBB">
        <w:rPr>
          <w:rFonts w:asciiTheme="minorHAnsi" w:hAnsiTheme="minorHAnsi"/>
          <w:b/>
          <w:bCs/>
          <w:spacing w:val="-1"/>
        </w:rPr>
        <w:t xml:space="preserve"> p</w:t>
      </w:r>
      <w:r w:rsidRPr="00FE3EBB">
        <w:rPr>
          <w:rFonts w:asciiTheme="minorHAnsi" w:hAnsiTheme="minorHAnsi"/>
          <w:b/>
          <w:bCs/>
        </w:rPr>
        <w:t>r</w:t>
      </w:r>
      <w:r w:rsidRPr="00FE3EBB">
        <w:rPr>
          <w:rFonts w:asciiTheme="minorHAnsi" w:hAnsiTheme="minorHAnsi"/>
          <w:b/>
          <w:bCs/>
          <w:spacing w:val="-1"/>
        </w:rPr>
        <w:t>o</w:t>
      </w:r>
      <w:r w:rsidRPr="00FE3EBB">
        <w:rPr>
          <w:rFonts w:asciiTheme="minorHAnsi" w:hAnsiTheme="minorHAnsi"/>
          <w:b/>
          <w:bCs/>
          <w:spacing w:val="1"/>
        </w:rPr>
        <w:t>v</w:t>
      </w:r>
      <w:r w:rsidRPr="00FE3EBB">
        <w:rPr>
          <w:rFonts w:asciiTheme="minorHAnsi" w:hAnsiTheme="minorHAnsi"/>
          <w:b/>
          <w:bCs/>
          <w:spacing w:val="-1"/>
        </w:rPr>
        <w:t>áděn</w:t>
      </w:r>
      <w:r w:rsidRPr="00FE3EBB">
        <w:rPr>
          <w:rFonts w:asciiTheme="minorHAnsi" w:hAnsiTheme="minorHAnsi"/>
          <w:b/>
          <w:bCs/>
        </w:rPr>
        <w:t>í</w:t>
      </w:r>
      <w:r w:rsidRPr="00FE3EBB">
        <w:rPr>
          <w:rFonts w:asciiTheme="minorHAnsi" w:hAnsiTheme="minorHAnsi"/>
          <w:b/>
          <w:bCs/>
          <w:spacing w:val="1"/>
        </w:rPr>
        <w:t xml:space="preserve"> </w:t>
      </w:r>
      <w:r w:rsidRPr="00FE3EBB">
        <w:rPr>
          <w:rFonts w:asciiTheme="minorHAnsi" w:hAnsiTheme="minorHAnsi"/>
          <w:b/>
          <w:bCs/>
        </w:rPr>
        <w:t>D</w:t>
      </w:r>
      <w:r w:rsidRPr="00FE3EBB">
        <w:rPr>
          <w:rFonts w:asciiTheme="minorHAnsi" w:hAnsiTheme="minorHAnsi"/>
          <w:b/>
          <w:bCs/>
          <w:spacing w:val="1"/>
        </w:rPr>
        <w:t>íl</w:t>
      </w:r>
      <w:r w:rsidRPr="00FE3EBB">
        <w:rPr>
          <w:rFonts w:asciiTheme="minorHAnsi" w:hAnsiTheme="minorHAnsi"/>
          <w:b/>
          <w:bCs/>
          <w:spacing w:val="-5"/>
        </w:rPr>
        <w:t>a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).</w:t>
      </w: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2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ini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 k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ky k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bíhal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 w:cs="Times New Roman"/>
          <w:spacing w:val="-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ha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gr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1"/>
        </w:rPr>
        <w:t xml:space="preserve"> </w:t>
      </w:r>
      <w:r w:rsidR="00EA3AA8">
        <w:rPr>
          <w:rFonts w:asciiTheme="minorHAnsi" w:hAnsiTheme="minorHAnsi"/>
        </w:rPr>
        <w:t>dle článku 3.3</w:t>
      </w:r>
      <w:r w:rsidRPr="00FE3EBB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2" w:hanging="56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38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z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ladn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1"/>
        </w:rPr>
        <w:t>pí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inf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2"/>
        </w:rPr>
        <w:t>v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-1"/>
        </w:rPr>
        <w:t>dna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38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ec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</w:rPr>
        <w:t>kte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 w:cs="Times New Roman"/>
          <w:spacing w:val="-7"/>
        </w:rPr>
        <w:t xml:space="preserve"> 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li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</w:rPr>
        <w:t>te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n</w:t>
      </w:r>
      <w:r w:rsidRPr="00F475FC">
        <w:rPr>
          <w:rFonts w:asciiTheme="minorHAnsi" w:hAnsiTheme="minorHAnsi"/>
          <w:spacing w:val="-1"/>
        </w:rPr>
        <w:t xml:space="preserve"> 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 xml:space="preserve">í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2" w:hanging="567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u-l</w:t>
      </w:r>
      <w:r w:rsidRPr="00F475FC">
        <w:rPr>
          <w:rFonts w:asciiTheme="minorHAnsi" w:hAnsiTheme="minorHAnsi"/>
        </w:rPr>
        <w:t>i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1"/>
        </w:rPr>
        <w:t>ran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43"/>
        </w:rPr>
        <w:t xml:space="preserve"> 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  <w:spacing w:val="-1"/>
        </w:rPr>
        <w:t>pí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</w:rPr>
        <w:t>ji</w:t>
      </w:r>
      <w:r w:rsidRPr="00F475FC">
        <w:rPr>
          <w:rFonts w:asciiTheme="minorHAnsi" w:hAnsiTheme="minorHAnsi"/>
          <w:spacing w:val="-1"/>
        </w:rPr>
        <w:t>na</w:t>
      </w:r>
      <w:r w:rsidRPr="00F475FC">
        <w:rPr>
          <w:rFonts w:asciiTheme="minorHAnsi" w:hAnsiTheme="minorHAnsi"/>
        </w:rPr>
        <w:t>k,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  <w:spacing w:val="-1"/>
        </w:rPr>
        <w:t>žádn</w:t>
      </w:r>
      <w:r w:rsidRPr="00F475FC">
        <w:rPr>
          <w:rFonts w:asciiTheme="minorHAnsi" w:hAnsiTheme="minorHAnsi"/>
        </w:rPr>
        <w:t>á</w:t>
      </w:r>
      <w:r w:rsidRPr="00F475FC">
        <w:rPr>
          <w:rFonts w:asciiTheme="minorHAnsi" w:hAnsiTheme="minorHAnsi"/>
          <w:spacing w:val="42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  <w:spacing w:val="-1"/>
        </w:rPr>
        <w:t>har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gr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ůž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in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 xml:space="preserve">st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o 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C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ád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 xml:space="preserve">í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>.</w:t>
      </w:r>
    </w:p>
    <w:p w:rsidR="00F475FC" w:rsidRPr="00F475FC" w:rsidRDefault="00F475FC" w:rsidP="00F475FC">
      <w:pPr>
        <w:pStyle w:val="Zkladntext"/>
        <w:tabs>
          <w:tab w:val="left" w:pos="684"/>
        </w:tabs>
        <w:kinsoku w:val="0"/>
        <w:overflowPunct w:val="0"/>
        <w:ind w:right="122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2"/>
        </w:rPr>
        <w:t>ĚN</w:t>
      </w:r>
      <w:r w:rsidRPr="00FE3EBB">
        <w:rPr>
          <w:rFonts w:asciiTheme="minorHAnsi" w:hAnsiTheme="minorHAnsi"/>
        </w:rPr>
        <w:t>Í</w:t>
      </w:r>
    </w:p>
    <w:p w:rsidR="001E1B1F" w:rsidRPr="00FE3EBB" w:rsidRDefault="001E1B1F">
      <w:pPr>
        <w:kinsoku w:val="0"/>
        <w:overflowPunct w:val="0"/>
        <w:spacing w:before="1" w:line="20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9"/>
        </w:rPr>
        <w:t xml:space="preserve"> </w:t>
      </w:r>
      <w:r w:rsidR="00B47149">
        <w:rPr>
          <w:rFonts w:asciiTheme="minorHAnsi" w:hAnsiTheme="minorHAnsi"/>
          <w:spacing w:val="29"/>
        </w:rPr>
        <w:t xml:space="preserve">katastrální území </w:t>
      </w:r>
      <w:r w:rsidR="00967D1B">
        <w:rPr>
          <w:rFonts w:asciiTheme="minorHAnsi" w:hAnsiTheme="minorHAnsi"/>
          <w:spacing w:val="29"/>
        </w:rPr>
        <w:t>Hať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ifi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ci</w:t>
      </w:r>
      <w:r w:rsidR="00967D1B">
        <w:rPr>
          <w:rFonts w:asciiTheme="minorHAnsi" w:hAnsiTheme="minorHAnsi"/>
        </w:rPr>
        <w:t xml:space="preserve">, část Technická zpráva, článek 1 – Identifikace stavby, strana 2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b/>
          <w:bCs/>
          <w:spacing w:val="-4"/>
        </w:rPr>
        <w:t>M</w:t>
      </w:r>
      <w:r w:rsidRPr="00FE3EBB">
        <w:rPr>
          <w:rFonts w:asciiTheme="minorHAnsi" w:hAnsiTheme="minorHAnsi"/>
          <w:b/>
          <w:bCs/>
          <w:spacing w:val="1"/>
        </w:rPr>
        <w:t>í</w:t>
      </w:r>
      <w:r w:rsidRPr="00FE3EBB">
        <w:rPr>
          <w:rFonts w:asciiTheme="minorHAnsi" w:hAnsiTheme="minorHAnsi"/>
          <w:b/>
          <w:bCs/>
        </w:rPr>
        <w:t>sto</w:t>
      </w:r>
      <w:r w:rsidRPr="00FE3EBB">
        <w:rPr>
          <w:rFonts w:asciiTheme="minorHAnsi" w:hAnsiTheme="minorHAnsi" w:cs="Times New Roman"/>
          <w:b/>
          <w:bCs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p</w:t>
      </w:r>
      <w:r w:rsidRPr="00FE3EBB">
        <w:rPr>
          <w:rFonts w:asciiTheme="minorHAnsi" w:hAnsiTheme="minorHAnsi"/>
          <w:b/>
          <w:bCs/>
          <w:spacing w:val="1"/>
        </w:rPr>
        <w:t>l</w:t>
      </w:r>
      <w:r w:rsidRPr="00FE3EBB">
        <w:rPr>
          <w:rFonts w:asciiTheme="minorHAnsi" w:hAnsiTheme="minorHAnsi"/>
          <w:b/>
          <w:bCs/>
          <w:spacing w:val="-1"/>
        </w:rPr>
        <w:t>něn</w:t>
      </w:r>
      <w:r w:rsidRPr="00FE3EBB">
        <w:rPr>
          <w:rFonts w:asciiTheme="minorHAnsi" w:hAnsiTheme="minorHAnsi"/>
          <w:b/>
          <w:bCs/>
        </w:rPr>
        <w:t>í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dán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sta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1"/>
        </w:rPr>
        <w:t>vy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/>
          <w:spacing w:val="11"/>
        </w:rPr>
        <w:t xml:space="preserve"> </w:t>
      </w:r>
      <w:r w:rsidRPr="00F475FC">
        <w:rPr>
          <w:rFonts w:asciiTheme="minorHAnsi" w:hAnsiTheme="minorHAnsi"/>
          <w:spacing w:val="-1"/>
        </w:rPr>
        <w:t>zápi</w:t>
      </w:r>
      <w:r w:rsidRPr="00F475FC">
        <w:rPr>
          <w:rFonts w:asciiTheme="minorHAnsi" w:hAnsiTheme="minorHAnsi"/>
        </w:rPr>
        <w:t>s,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1"/>
        </w:rPr>
        <w:t xml:space="preserve"> </w:t>
      </w:r>
      <w:r w:rsidRPr="00F475FC">
        <w:rPr>
          <w:rFonts w:asciiTheme="minorHAnsi" w:hAnsiTheme="minorHAnsi"/>
        </w:rPr>
        <w:t>kt</w:t>
      </w:r>
      <w:r w:rsidRPr="00F475FC">
        <w:rPr>
          <w:rFonts w:asciiTheme="minorHAnsi" w:hAnsiTheme="minorHAnsi"/>
          <w:spacing w:val="-1"/>
        </w:rPr>
        <w:t>er</w:t>
      </w:r>
      <w:r w:rsidRPr="00F475FC">
        <w:rPr>
          <w:rFonts w:asciiTheme="minorHAnsi" w:hAnsiTheme="minorHAnsi"/>
        </w:rPr>
        <w:t>ém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bud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rz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dán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etí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 xml:space="preserve">ta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ní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 se</w:t>
      </w:r>
      <w:r w:rsidRPr="00F475FC">
        <w:rPr>
          <w:rFonts w:asciiTheme="minorHAnsi" w:hAnsiTheme="minorHAnsi"/>
          <w:spacing w:val="-2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-1"/>
        </w:rPr>
        <w:t xml:space="preserve"> rá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</w:rPr>
        <w:t>ci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zadá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íh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říz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 xml:space="preserve">í </w:t>
      </w:r>
      <w:r w:rsidRPr="00F475FC">
        <w:rPr>
          <w:rFonts w:asciiTheme="minorHAnsi" w:hAnsiTheme="minorHAnsi"/>
          <w:spacing w:val="-3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áz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-1"/>
        </w:rPr>
        <w:t>zn</w:t>
      </w:r>
      <w:r w:rsidRPr="00F475FC">
        <w:rPr>
          <w:rFonts w:asciiTheme="minorHAnsi" w:hAnsiTheme="minorHAnsi"/>
          <w:spacing w:val="-3"/>
        </w:rPr>
        <w:t>á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 xml:space="preserve">l s </w:t>
      </w:r>
      <w:r w:rsidRPr="00F475FC">
        <w:rPr>
          <w:rFonts w:asciiTheme="minorHAnsi" w:hAnsiTheme="minorHAnsi"/>
          <w:spacing w:val="-1"/>
        </w:rPr>
        <w:t>f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kt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2"/>
        </w:rPr>
        <w:t>ký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em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sta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 a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hla</w:t>
      </w:r>
      <w:r w:rsidRPr="00F475FC">
        <w:rPr>
          <w:rFonts w:asciiTheme="minorHAnsi" w:hAnsiTheme="minorHAnsi"/>
        </w:rPr>
        <w:t>š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je,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1"/>
        </w:rPr>
        <w:t>ž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ín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-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8"/>
        </w:rPr>
        <w:t xml:space="preserve"> </w:t>
      </w:r>
      <w:r w:rsidRPr="00F475FC">
        <w:rPr>
          <w:rFonts w:asciiTheme="minorHAnsi" w:hAnsiTheme="minorHAnsi"/>
          <w:spacing w:val="-1"/>
        </w:rPr>
        <w:t>zn</w:t>
      </w:r>
      <w:r w:rsidRPr="00F475FC">
        <w:rPr>
          <w:rFonts w:asciiTheme="minorHAnsi" w:hAnsiTheme="minorHAnsi"/>
          <w:spacing w:val="-3"/>
        </w:rPr>
        <w:t>á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ž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3"/>
        </w:rPr>
        <w:t>c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-1"/>
        </w:rPr>
        <w:t>řádn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ést.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tí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la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ná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lad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b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zp</w:t>
      </w:r>
      <w:r w:rsidRPr="00F475FC">
        <w:rPr>
          <w:rFonts w:asciiTheme="minorHAnsi" w:hAnsiTheme="minorHAnsi"/>
        </w:rPr>
        <w:t>ečí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2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š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-1"/>
        </w:rPr>
        <w:t>zaříz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ec</w:t>
      </w:r>
      <w:r w:rsidRPr="00F475FC">
        <w:rPr>
          <w:rFonts w:asciiTheme="minorHAnsi" w:hAnsiTheme="minorHAnsi"/>
          <w:spacing w:val="-1"/>
        </w:rPr>
        <w:t>hni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á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sta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ní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zb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44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44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2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44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3"/>
        </w:rPr>
        <w:t>č</w:t>
      </w:r>
      <w:r w:rsidRPr="00F475FC">
        <w:rPr>
          <w:rFonts w:asciiTheme="minorHAnsi" w:hAnsiTheme="minorHAnsi"/>
        </w:rPr>
        <w:t>et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42"/>
        </w:rPr>
        <w:t xml:space="preserve"> 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3"/>
        </w:rPr>
        <w:t>c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1"/>
        </w:rPr>
        <w:t>zá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ů</w:t>
      </w:r>
      <w:r w:rsidRPr="00F475FC">
        <w:rPr>
          <w:rFonts w:asciiTheme="minorHAnsi" w:hAnsiTheme="minorHAnsi"/>
          <w:spacing w:val="43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44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nan</w:t>
      </w:r>
      <w:r w:rsidRPr="00F475FC">
        <w:rPr>
          <w:rFonts w:asciiTheme="minorHAnsi" w:hAnsiTheme="minorHAnsi"/>
        </w:rPr>
        <w:t>ce</w:t>
      </w:r>
      <w:r w:rsidRPr="00F475FC">
        <w:rPr>
          <w:rFonts w:asciiTheme="minorHAnsi" w:hAnsiTheme="minorHAnsi"/>
          <w:spacing w:val="44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41"/>
        </w:rPr>
        <w:t xml:space="preserve"> 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in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pra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-3"/>
        </w:rPr>
        <w:t>í</w:t>
      </w:r>
      <w:r w:rsidRPr="00F475FC">
        <w:rPr>
          <w:rFonts w:asciiTheme="minorHAnsi" w:hAnsiTheme="minorHAnsi"/>
        </w:rPr>
        <w:t>ky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e.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íd</w:t>
      </w:r>
      <w:r w:rsidRPr="00F475FC">
        <w:rPr>
          <w:rFonts w:asciiTheme="minorHAnsi" w:hAnsiTheme="minorHAnsi"/>
        </w:rPr>
        <w:t>á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-1"/>
        </w:rPr>
        <w:t>průb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ř</w:t>
      </w:r>
      <w:r w:rsidRPr="00F475FC">
        <w:rPr>
          <w:rFonts w:asciiTheme="minorHAnsi" w:hAnsiTheme="minorHAnsi"/>
          <w:spacing w:val="-1"/>
        </w:rPr>
        <w:t>ád</w:t>
      </w:r>
      <w:r w:rsidRPr="00F475FC">
        <w:rPr>
          <w:rFonts w:asciiTheme="minorHAnsi" w:hAnsiTheme="minorHAnsi"/>
        </w:rPr>
        <w:t>ek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tu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stě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ní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3"/>
        </w:rPr>
        <w:t>j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in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zřídi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5"/>
        </w:rPr>
        <w:t xml:space="preserve"> </w:t>
      </w:r>
      <w:proofErr w:type="spellStart"/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ni</w:t>
      </w:r>
      <w:r w:rsidRPr="00F475FC">
        <w:rPr>
          <w:rFonts w:asciiTheme="minorHAnsi" w:hAnsiTheme="minorHAnsi"/>
        </w:rPr>
        <w:t>i</w:t>
      </w:r>
      <w:proofErr w:type="spellEnd"/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riál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k,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ab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ház</w:t>
      </w:r>
      <w:r w:rsidRPr="00F475FC">
        <w:rPr>
          <w:rFonts w:asciiTheme="minorHAnsi" w:hAnsiTheme="minorHAnsi"/>
          <w:spacing w:val="1"/>
        </w:rPr>
        <w:t>e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8"/>
        </w:rPr>
        <w:t xml:space="preserve"> 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 xml:space="preserve"> 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3"/>
        </w:rPr>
        <w:t>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z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dní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6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ků</w:t>
      </w:r>
      <w:r w:rsidRPr="00F475FC">
        <w:rPr>
          <w:rFonts w:asciiTheme="minorHAnsi" w:hAnsiTheme="minorHAnsi"/>
          <w:spacing w:val="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ní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-1"/>
        </w:rPr>
        <w:t>dp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ída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3"/>
        </w:rPr>
        <w:t>í</w:t>
      </w:r>
      <w:r w:rsidRPr="00F475FC">
        <w:rPr>
          <w:rFonts w:asciiTheme="minorHAnsi" w:hAnsiTheme="minorHAnsi"/>
        </w:rPr>
        <w:t xml:space="preserve">m </w:t>
      </w:r>
      <w:r w:rsidRPr="00F475FC">
        <w:rPr>
          <w:rFonts w:asciiTheme="minorHAnsi" w:hAnsiTheme="minorHAnsi"/>
          <w:spacing w:val="-1"/>
        </w:rPr>
        <w:t>způ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</w:rPr>
        <w:t xml:space="preserve">m </w:t>
      </w:r>
      <w:r w:rsidRPr="00F475FC">
        <w:rPr>
          <w:rFonts w:asciiTheme="minorHAnsi" w:hAnsiTheme="minorHAnsi"/>
          <w:spacing w:val="-1"/>
        </w:rPr>
        <w:t>zab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peč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 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="0039241E"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ní</w:t>
      </w:r>
      <w:r w:rsidRPr="00F475FC">
        <w:rPr>
          <w:rFonts w:asciiTheme="minorHAnsi" w:hAnsiTheme="minorHAnsi"/>
        </w:rPr>
        <w:t xml:space="preserve">,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zi</w:t>
      </w:r>
      <w:r w:rsidR="0039241E" w:rsidRPr="00F475FC">
        <w:rPr>
          <w:rFonts w:asciiTheme="minorHAnsi" w:hAnsiTheme="minorHAnsi"/>
        </w:rPr>
        <w:t>t</w:t>
      </w:r>
      <w:r w:rsidR="0039241E"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1"/>
        </w:rPr>
        <w:t>up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lan</w:t>
      </w:r>
      <w:r w:rsidRPr="00F475FC">
        <w:rPr>
          <w:rFonts w:asciiTheme="minorHAnsi" w:hAnsiTheme="minorHAnsi"/>
          <w:spacing w:val="-2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1"/>
        </w:rPr>
        <w:t xml:space="preserve"> o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b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1"/>
        </w:rPr>
        <w:t>zř</w:t>
      </w:r>
      <w:r w:rsidRPr="00F475FC">
        <w:rPr>
          <w:rFonts w:asciiTheme="minorHAnsi" w:hAnsiTheme="minorHAnsi"/>
        </w:rPr>
        <w:t>ete</w:t>
      </w:r>
      <w:r w:rsidRPr="00F475FC">
        <w:rPr>
          <w:rFonts w:asciiTheme="minorHAnsi" w:hAnsiTheme="minorHAnsi"/>
          <w:spacing w:val="-1"/>
        </w:rPr>
        <w:t>ln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způ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b</w:t>
      </w:r>
      <w:r w:rsidRPr="00F475FC">
        <w:rPr>
          <w:rFonts w:asciiTheme="minorHAnsi" w:hAnsiTheme="minorHAnsi"/>
        </w:rPr>
        <w:t>em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zna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t,</w:t>
      </w:r>
      <w:r w:rsidRPr="00F475FC">
        <w:rPr>
          <w:rFonts w:asciiTheme="minorHAnsi" w:hAnsiTheme="minorHAnsi"/>
          <w:spacing w:val="4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1"/>
        </w:rPr>
        <w:t>vy</w:t>
      </w:r>
      <w:r w:rsidRPr="00F475FC">
        <w:rPr>
          <w:rFonts w:asciiTheme="minorHAnsi" w:hAnsiTheme="minorHAnsi"/>
          <w:spacing w:val="-1"/>
        </w:rPr>
        <w:t>zn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"/>
        </w:rPr>
        <w:t xml:space="preserve"> </w:t>
      </w:r>
      <w:r w:rsidRPr="00F475FC">
        <w:rPr>
          <w:rFonts w:asciiTheme="minorHAnsi" w:hAnsiTheme="minorHAnsi"/>
          <w:spacing w:val="-1"/>
        </w:rPr>
        <w:t>zá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z</w:t>
      </w:r>
      <w:r w:rsidRPr="00F475FC">
        <w:rPr>
          <w:rFonts w:asciiTheme="minorHAnsi" w:hAnsiTheme="minorHAnsi"/>
          <w:spacing w:val="3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st</w:t>
      </w:r>
      <w:r w:rsidRPr="00F475FC">
        <w:rPr>
          <w:rFonts w:asciiTheme="minorHAnsi" w:hAnsiTheme="minorHAnsi"/>
          <w:spacing w:val="-1"/>
        </w:rPr>
        <w:t>up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</w:rPr>
        <w:lastRenderedPageBreak/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38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dr</w:t>
      </w:r>
      <w:r w:rsidRPr="00F475FC">
        <w:rPr>
          <w:rFonts w:asciiTheme="minorHAnsi" w:hAnsiTheme="minorHAnsi"/>
          <w:spacing w:val="-4"/>
        </w:rPr>
        <w:t>ž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án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1"/>
        </w:rPr>
        <w:t>zá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az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35"/>
        </w:rPr>
        <w:t xml:space="preserve"> 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  <w:spacing w:val="-1"/>
        </w:rPr>
        <w:t>nu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t.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tel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40"/>
        </w:rPr>
        <w:t xml:space="preserve"> </w:t>
      </w:r>
      <w:r w:rsidRPr="00F475FC">
        <w:rPr>
          <w:rFonts w:asciiTheme="minorHAnsi" w:hAnsiTheme="minorHAnsi"/>
          <w:spacing w:val="-1"/>
        </w:rPr>
        <w:t>dá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zna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5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 v</w:t>
      </w:r>
      <w:r w:rsidRPr="00F475FC">
        <w:rPr>
          <w:rFonts w:asciiTheme="minorHAnsi" w:hAnsiTheme="minorHAnsi" w:cs="Times New Roman"/>
          <w:spacing w:val="-4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ulad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 xml:space="preserve">s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idl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-1"/>
        </w:rPr>
        <w:t xml:space="preserve"> publi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ty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1"/>
        </w:rPr>
        <w:t>dl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á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  <w:spacing w:val="-1"/>
        </w:rPr>
        <w:t>nů</w:t>
      </w:r>
      <w:r w:rsidR="00701096">
        <w:rPr>
          <w:rFonts w:asciiTheme="minorHAnsi" w:hAnsiTheme="minorHAnsi"/>
          <w:spacing w:val="-1"/>
        </w:rPr>
        <w:t xml:space="preserve"> poskytovatele dotace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-1"/>
        </w:rPr>
        <w:t>dna</w:t>
      </w:r>
      <w:r w:rsidRPr="00F475FC">
        <w:rPr>
          <w:rFonts w:asciiTheme="minorHAnsi" w:hAnsiTheme="minorHAnsi"/>
        </w:rPr>
        <w:t xml:space="preserve">tel se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 xml:space="preserve">je </w:t>
      </w:r>
      <w:r w:rsidRPr="00F475FC">
        <w:rPr>
          <w:rFonts w:asciiTheme="minorHAnsi" w:hAnsiTheme="minorHAnsi"/>
          <w:spacing w:val="-4"/>
        </w:rPr>
        <w:t>p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 xml:space="preserve">o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te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 xml:space="preserve">e </w:t>
      </w:r>
      <w:r w:rsidRPr="00F475FC">
        <w:rPr>
          <w:rFonts w:asciiTheme="minorHAnsi" w:hAnsiTheme="minorHAnsi"/>
          <w:spacing w:val="-1"/>
        </w:rPr>
        <w:t>ur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 xml:space="preserve">t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db</w:t>
      </w:r>
      <w:r w:rsidRPr="00F475FC">
        <w:rPr>
          <w:rFonts w:asciiTheme="minorHAnsi" w:hAnsiTheme="minorHAnsi"/>
          <w:spacing w:val="-2"/>
        </w:rPr>
        <w:t>ě</w:t>
      </w:r>
      <w:r w:rsidRPr="00F475FC">
        <w:rPr>
          <w:rFonts w:asciiTheme="minorHAnsi" w:hAnsiTheme="minorHAnsi"/>
          <w:spacing w:val="-1"/>
        </w:rPr>
        <w:t>rn</w:t>
      </w:r>
      <w:r w:rsidRPr="00F475FC">
        <w:rPr>
          <w:rFonts w:asciiTheme="minorHAnsi" w:hAnsiTheme="minorHAnsi"/>
        </w:rPr>
        <w:t xml:space="preserve">á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="0039241E" w:rsidRPr="00F475FC">
        <w:rPr>
          <w:rFonts w:asciiTheme="minorHAnsi" w:hAnsiTheme="minorHAnsi"/>
        </w:rPr>
        <w:t>sta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rgií</w:t>
      </w:r>
      <w:r w:rsidRPr="00F475FC">
        <w:rPr>
          <w:rFonts w:asciiTheme="minorHAnsi" w:hAnsiTheme="minorHAnsi"/>
        </w:rPr>
        <w:t xml:space="preserve">, 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="0039241E"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 xml:space="preserve">.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bn</w:t>
      </w:r>
      <w:r w:rsidRPr="00F475FC">
        <w:rPr>
          <w:rFonts w:asciiTheme="minorHAnsi" w:hAnsiTheme="minorHAnsi"/>
          <w:spacing w:val="-2"/>
        </w:rPr>
        <w:t>ý</w:t>
      </w:r>
      <w:r w:rsidRPr="00F475FC">
        <w:rPr>
          <w:rFonts w:asciiTheme="minorHAnsi" w:hAnsiTheme="minorHAnsi"/>
        </w:rPr>
        <w:t>ch</w:t>
      </w:r>
      <w:r w:rsidR="0039241E"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</w:rPr>
        <w:t xml:space="preserve">k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</w:rPr>
        <w:t>l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</w:rPr>
        <w:t>si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šť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d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1"/>
        </w:rPr>
        <w:t>vo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</w:rPr>
        <w:t>kt</w:t>
      </w:r>
      <w:r w:rsidRPr="00F475FC">
        <w:rPr>
          <w:rFonts w:asciiTheme="minorHAnsi" w:hAnsiTheme="minorHAnsi"/>
          <w:spacing w:val="-1"/>
        </w:rPr>
        <w:t>ri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rg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e,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3"/>
        </w:rPr>
        <w:t>č</w:t>
      </w:r>
      <w:r w:rsidRPr="00F475FC">
        <w:rPr>
          <w:rFonts w:asciiTheme="minorHAnsi" w:hAnsiTheme="minorHAnsi"/>
        </w:rPr>
        <w:t>et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řid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35"/>
        </w:rPr>
        <w:t xml:space="preserve"> </w:t>
      </w:r>
      <w:r w:rsidRPr="00F475FC">
        <w:rPr>
          <w:rFonts w:asciiTheme="minorHAnsi" w:hAnsiTheme="minorHAnsi"/>
          <w:spacing w:val="-1"/>
        </w:rPr>
        <w:t>Ná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lad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1"/>
        </w:rPr>
        <w:t>zříz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js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1"/>
        </w:rPr>
        <w:t>zahr</w:t>
      </w:r>
      <w:r w:rsidRPr="00F475FC">
        <w:rPr>
          <w:rFonts w:asciiTheme="minorHAnsi" w:hAnsiTheme="minorHAnsi"/>
          <w:spacing w:val="1"/>
        </w:rPr>
        <w:t>n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ty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C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1"/>
        </w:rPr>
        <w:t>V</w:t>
      </w:r>
      <w:r w:rsidRPr="00F475FC">
        <w:rPr>
          <w:rFonts w:asciiTheme="minorHAnsi" w:hAnsiTheme="minorHAnsi"/>
        </w:rPr>
        <w:t>eš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ná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-1"/>
        </w:rPr>
        <w:t>ad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cí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b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rgi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luž</w:t>
      </w:r>
      <w:r w:rsidRPr="00F475FC">
        <w:rPr>
          <w:rFonts w:asciiTheme="minorHAnsi" w:hAnsiTheme="minorHAnsi"/>
        </w:rPr>
        <w:t xml:space="preserve">eb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 xml:space="preserve">i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ád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 xml:space="preserve">í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 xml:space="preserve">a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2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</w:rPr>
        <w:t>se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če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-1"/>
        </w:rPr>
        <w:t>za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azu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-1"/>
        </w:rPr>
        <w:t xml:space="preserve"> C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ád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2"/>
        </w:rPr>
        <w:t>y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lidi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5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k,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ab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18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to</w:t>
      </w:r>
      <w:r w:rsidRPr="00F475FC">
        <w:rPr>
          <w:rFonts w:asciiTheme="minorHAnsi" w:hAnsiTheme="minorHAnsi"/>
          <w:spacing w:val="18"/>
        </w:rPr>
        <w:t xml:space="preserve"> </w:t>
      </w:r>
      <w:r w:rsidRPr="00F475FC">
        <w:rPr>
          <w:rFonts w:asciiTheme="minorHAnsi" w:hAnsiTheme="minorHAnsi"/>
          <w:spacing w:val="-1"/>
        </w:rPr>
        <w:t>pl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íd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  <w:spacing w:val="1"/>
        </w:rPr>
        <w:t>P</w:t>
      </w:r>
      <w:r w:rsidRPr="00F475FC">
        <w:rPr>
          <w:rFonts w:asciiTheme="minorHAnsi" w:hAnsiTheme="minorHAnsi"/>
          <w:spacing w:val="-3"/>
        </w:rPr>
        <w:t>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3"/>
        </w:rPr>
        <w:t>j</w:t>
      </w:r>
      <w:r w:rsidRPr="00F475FC">
        <w:rPr>
          <w:rFonts w:asciiTheme="minorHAnsi" w:hAnsiTheme="minorHAnsi"/>
        </w:rPr>
        <w:t>ek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2"/>
        </w:rPr>
        <w:t>m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18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19"/>
        </w:rPr>
        <w:t xml:space="preserve"> </w:t>
      </w:r>
      <w:r w:rsidRPr="00F475FC">
        <w:rPr>
          <w:rFonts w:asciiTheme="minorHAnsi" w:hAnsiTheme="minorHAnsi"/>
        </w:rPr>
        <w:t>i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-1"/>
        </w:rPr>
        <w:t xml:space="preserve"> 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ah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14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dl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</w:rPr>
        <w:t>jš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c</w:t>
      </w:r>
      <w:r w:rsidRPr="00F475FC">
        <w:rPr>
          <w:rFonts w:asciiTheme="minorHAnsi" w:hAnsiTheme="minorHAnsi"/>
        </w:rPr>
        <w:t>h</w:t>
      </w:r>
      <w:r w:rsidRPr="00F475FC">
        <w:rPr>
          <w:rFonts w:asciiTheme="minorHAnsi" w:hAnsiTheme="minorHAnsi"/>
          <w:spacing w:val="16"/>
        </w:rPr>
        <w:t xml:space="preserve"> </w:t>
      </w:r>
      <w:r w:rsidRPr="00F475FC">
        <w:rPr>
          <w:rFonts w:asciiTheme="minorHAnsi" w:hAnsiTheme="minorHAnsi"/>
          <w:spacing w:val="-1"/>
        </w:rPr>
        <w:t>pl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c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17"/>
        </w:rPr>
        <w:t xml:space="preserve"> </w:t>
      </w:r>
      <w:r w:rsidRPr="00F475FC">
        <w:rPr>
          <w:rFonts w:asciiTheme="minorHAnsi" w:hAnsiTheme="minorHAnsi"/>
          <w:spacing w:val="-1"/>
        </w:rPr>
        <w:t>případn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ab</w:t>
      </w:r>
      <w:r w:rsidRPr="00F475FC">
        <w:rPr>
          <w:rFonts w:asciiTheme="minorHAnsi" w:hAnsiTheme="minorHAnsi"/>
        </w:rPr>
        <w:t>y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ídal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ah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23"/>
        </w:rPr>
        <w:t xml:space="preserve"> </w:t>
      </w:r>
      <w:r w:rsidRPr="00F475FC">
        <w:rPr>
          <w:rFonts w:asciiTheme="minorHAnsi" w:hAnsiTheme="minorHAnsi"/>
        </w:rPr>
        <w:t>č</w:t>
      </w:r>
      <w:r w:rsidRPr="00F475FC">
        <w:rPr>
          <w:rFonts w:asciiTheme="minorHAnsi" w:hAnsiTheme="minorHAnsi"/>
          <w:spacing w:val="-3"/>
        </w:rPr>
        <w:t>á</w:t>
      </w:r>
      <w:r w:rsidRPr="00F475FC">
        <w:rPr>
          <w:rFonts w:asciiTheme="minorHAnsi" w:hAnsiTheme="minorHAnsi"/>
        </w:rPr>
        <w:t>sti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  <w:spacing w:val="-1"/>
        </w:rPr>
        <w:t>pr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4"/>
        </w:rPr>
        <w:t>h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2"/>
        </w:rPr>
        <w:t>o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án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3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2"/>
        </w:rPr>
        <w:t>v</w:t>
      </w:r>
      <w:r w:rsidRPr="00F475FC">
        <w:rPr>
          <w:rFonts w:asciiTheme="minorHAnsi" w:hAnsiTheme="minorHAnsi"/>
          <w:spacing w:val="1"/>
        </w:rPr>
        <w:t>y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</w:rPr>
        <w:t>sk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-3"/>
        </w:rPr>
        <w:t>č</w:t>
      </w:r>
      <w:r w:rsidRPr="00F475FC">
        <w:rPr>
          <w:rFonts w:asciiTheme="minorHAnsi" w:hAnsiTheme="minorHAnsi"/>
          <w:spacing w:val="-1"/>
        </w:rPr>
        <w:t>í-l</w:t>
      </w:r>
      <w:r w:rsidRPr="00F475FC">
        <w:rPr>
          <w:rFonts w:asciiTheme="minorHAnsi" w:hAnsiTheme="minorHAnsi"/>
        </w:rPr>
        <w:t>i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ed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řádn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4"/>
        </w:rPr>
        <w:t>d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k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če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-3"/>
        </w:rPr>
        <w:t>í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 xml:space="preserve"> </w:t>
      </w:r>
      <w:r w:rsidRPr="00F475FC">
        <w:rPr>
          <w:rFonts w:asciiTheme="minorHAnsi" w:hAnsiTheme="minorHAnsi"/>
          <w:spacing w:val="1"/>
        </w:rPr>
        <w:t>D</w:t>
      </w:r>
      <w:r w:rsidRPr="00F475FC">
        <w:rPr>
          <w:rFonts w:asciiTheme="minorHAnsi" w:hAnsiTheme="minorHAnsi"/>
          <w:spacing w:val="-1"/>
        </w:rPr>
        <w:t>íla</w:t>
      </w:r>
      <w:r w:rsidRPr="00F475FC">
        <w:rPr>
          <w:rFonts w:asciiTheme="minorHAnsi" w:hAnsiTheme="minorHAnsi"/>
        </w:rPr>
        <w:t>.</w:t>
      </w:r>
    </w:p>
    <w:p w:rsidR="001E1B1F" w:rsidRDefault="001E1B1F" w:rsidP="00F475FC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69"/>
        <w:ind w:left="692" w:right="116"/>
        <w:jc w:val="both"/>
        <w:rPr>
          <w:rFonts w:asciiTheme="minorHAnsi" w:hAnsiTheme="minorHAnsi"/>
        </w:rPr>
      </w:pP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el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/>
          <w:spacing w:val="23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6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  <w:spacing w:val="-1"/>
        </w:rPr>
        <w:t>řádn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kl</w:t>
      </w:r>
      <w:r w:rsidRPr="00F475FC">
        <w:rPr>
          <w:rFonts w:asciiTheme="minorHAnsi" w:hAnsiTheme="minorHAnsi"/>
          <w:spacing w:val="-1"/>
        </w:rPr>
        <w:t>iz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é,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-1"/>
        </w:rPr>
        <w:t>zba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26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š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e</w:t>
      </w:r>
      <w:r w:rsidRPr="00F475FC">
        <w:rPr>
          <w:rFonts w:asciiTheme="minorHAnsi" w:hAnsiTheme="minorHAnsi"/>
          <w:spacing w:val="-1"/>
        </w:rPr>
        <w:t>r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25"/>
        </w:rPr>
        <w:t xml:space="preserve"> 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dpadu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24"/>
        </w:rPr>
        <w:t xml:space="preserve"> </w:t>
      </w:r>
      <w:r w:rsidRPr="00F475FC">
        <w:rPr>
          <w:rFonts w:asciiTheme="minorHAnsi" w:hAnsiTheme="minorHAnsi"/>
        </w:rPr>
        <w:t>j</w:t>
      </w:r>
      <w:r w:rsidRPr="00F475FC">
        <w:rPr>
          <w:rFonts w:asciiTheme="minorHAnsi" w:hAnsiTheme="minorHAnsi"/>
          <w:spacing w:val="-1"/>
        </w:rPr>
        <w:t>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up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bi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32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33"/>
        </w:rPr>
        <w:t xml:space="preserve"> 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bi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ln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h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,</w:t>
      </w:r>
      <w:r w:rsidRPr="00F475FC">
        <w:rPr>
          <w:rFonts w:asciiTheme="minorHAnsi" w:hAnsiTheme="minorHAnsi"/>
          <w:spacing w:val="29"/>
        </w:rPr>
        <w:t xml:space="preserve"> </w:t>
      </w:r>
      <w:r w:rsidRPr="00F475FC">
        <w:rPr>
          <w:rFonts w:asciiTheme="minorHAnsi" w:hAnsiTheme="minorHAnsi"/>
        </w:rPr>
        <w:t>v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ulad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/>
          <w:spacing w:val="32"/>
        </w:rPr>
        <w:t xml:space="preserve"> 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34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4"/>
        </w:rPr>
        <w:t>u</w:t>
      </w:r>
      <w:r w:rsidRPr="00F475FC">
        <w:rPr>
          <w:rFonts w:asciiTheme="minorHAnsi" w:hAnsiTheme="minorHAnsi"/>
          <w:spacing w:val="1"/>
        </w:rPr>
        <w:t>vo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31"/>
        </w:rPr>
        <w:t xml:space="preserve"> </w:t>
      </w:r>
      <w:r w:rsidRPr="00F475FC">
        <w:rPr>
          <w:rFonts w:asciiTheme="minorHAnsi" w:hAnsiTheme="minorHAnsi"/>
          <w:spacing w:val="-1"/>
        </w:rPr>
        <w:t>Zh</w:t>
      </w:r>
      <w:r w:rsidRPr="00F475FC">
        <w:rPr>
          <w:rFonts w:asciiTheme="minorHAnsi" w:hAnsiTheme="minorHAnsi"/>
          <w:spacing w:val="-2"/>
        </w:rPr>
        <w:t>ot</w:t>
      </w:r>
      <w:r w:rsidRPr="00F475FC">
        <w:rPr>
          <w:rFonts w:asciiTheme="minorHAnsi" w:hAnsiTheme="minorHAnsi"/>
          <w:spacing w:val="1"/>
        </w:rPr>
        <w:t>ov</w:t>
      </w:r>
      <w:r w:rsidRPr="00F475FC">
        <w:rPr>
          <w:rFonts w:asciiTheme="minorHAnsi" w:hAnsiTheme="minorHAnsi"/>
          <w:spacing w:val="-3"/>
        </w:rPr>
        <w:t>i</w:t>
      </w:r>
      <w:r w:rsidRPr="00F475FC">
        <w:rPr>
          <w:rFonts w:asciiTheme="minorHAnsi" w:hAnsiTheme="minorHAnsi"/>
        </w:rPr>
        <w:t>tel</w:t>
      </w:r>
      <w:r w:rsidRPr="00F475FC">
        <w:rPr>
          <w:rFonts w:asciiTheme="minorHAnsi" w:hAnsiTheme="minorHAnsi"/>
          <w:spacing w:val="32"/>
        </w:rPr>
        <w:t xml:space="preserve"> </w:t>
      </w:r>
      <w:r w:rsidRPr="00F475FC">
        <w:rPr>
          <w:rFonts w:asciiTheme="minorHAnsi" w:hAnsiTheme="minorHAnsi"/>
        </w:rPr>
        <w:t>je</w:t>
      </w:r>
      <w:r w:rsidRPr="00F475FC">
        <w:rPr>
          <w:rFonts w:asciiTheme="minorHAnsi" w:hAnsiTheme="minorHAnsi"/>
          <w:spacing w:val="33"/>
        </w:rPr>
        <w:t xml:space="preserve"> </w:t>
      </w:r>
      <w:r w:rsidRPr="00F475FC">
        <w:rPr>
          <w:rFonts w:asciiTheme="minorHAnsi" w:hAnsiTheme="minorHAnsi"/>
          <w:spacing w:val="-1"/>
        </w:rPr>
        <w:t>p</w:t>
      </w:r>
      <w:r w:rsidRPr="00F475FC">
        <w:rPr>
          <w:rFonts w:asciiTheme="minorHAnsi" w:hAnsiTheme="minorHAnsi"/>
          <w:spacing w:val="-2"/>
        </w:rPr>
        <w:t>o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1"/>
        </w:rPr>
        <w:t>in</w:t>
      </w:r>
      <w:r w:rsidRPr="00F475FC">
        <w:rPr>
          <w:rFonts w:asciiTheme="minorHAnsi" w:hAnsiTheme="minorHAnsi"/>
        </w:rPr>
        <w:t>en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z</w:t>
      </w:r>
      <w:r w:rsidRPr="00F475FC">
        <w:rPr>
          <w:rFonts w:asciiTheme="minorHAnsi" w:hAnsiTheme="minorHAnsi"/>
        </w:rPr>
        <w:t>ej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8"/>
        </w:rPr>
        <w:t xml:space="preserve"> </w:t>
      </w:r>
      <w:r w:rsidRPr="00F475FC">
        <w:rPr>
          <w:rFonts w:asciiTheme="minorHAnsi" w:hAnsiTheme="minorHAnsi"/>
          <w:spacing w:val="-1"/>
        </w:rPr>
        <w:t>př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d</w:t>
      </w:r>
      <w:r w:rsidRPr="00F475FC">
        <w:rPr>
          <w:rFonts w:asciiTheme="minorHAnsi" w:hAnsiTheme="minorHAnsi"/>
          <w:spacing w:val="-3"/>
        </w:rPr>
        <w:t>a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</w:rPr>
        <w:t>to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pl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zba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nál</w:t>
      </w:r>
      <w:r w:rsidRPr="00F475FC">
        <w:rPr>
          <w:rFonts w:asciiTheme="minorHAnsi" w:hAnsiTheme="minorHAnsi"/>
        </w:rPr>
        <w:t>etů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36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  <w:spacing w:val="-2"/>
        </w:rPr>
        <w:t>ým</w:t>
      </w:r>
      <w:r w:rsidRPr="00F475FC">
        <w:rPr>
          <w:rFonts w:asciiTheme="minorHAnsi" w:hAnsiTheme="minorHAnsi"/>
          <w:spacing w:val="-1"/>
        </w:rPr>
        <w:t>la</w:t>
      </w:r>
      <w:r w:rsidRPr="00F475FC">
        <w:rPr>
          <w:rFonts w:asciiTheme="minorHAnsi" w:hAnsiTheme="minorHAnsi"/>
          <w:spacing w:val="1"/>
        </w:rPr>
        <w:t>t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ů</w:t>
      </w:r>
      <w:r w:rsidRPr="00F475FC">
        <w:rPr>
          <w:rFonts w:asciiTheme="minorHAnsi" w:hAnsiTheme="minorHAnsi"/>
        </w:rPr>
        <w:t>.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o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pln</w:t>
      </w:r>
      <w:r w:rsidRPr="00F475FC">
        <w:rPr>
          <w:rFonts w:asciiTheme="minorHAnsi" w:hAnsiTheme="minorHAnsi"/>
        </w:rPr>
        <w:t>ě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í</w:t>
      </w:r>
      <w:r w:rsidRPr="00F475FC">
        <w:rPr>
          <w:rFonts w:asciiTheme="minorHAnsi" w:hAnsiTheme="minorHAnsi"/>
          <w:spacing w:val="38"/>
        </w:rPr>
        <w:t xml:space="preserve"> 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1"/>
        </w:rPr>
        <w:t>u</w:t>
      </w:r>
      <w:r w:rsidRPr="00F475FC">
        <w:rPr>
          <w:rFonts w:asciiTheme="minorHAnsi" w:hAnsiTheme="minorHAnsi"/>
        </w:rPr>
        <w:t>sí</w:t>
      </w:r>
      <w:r w:rsidRPr="00F475FC">
        <w:rPr>
          <w:rFonts w:asciiTheme="minorHAnsi" w:hAnsiTheme="minorHAnsi"/>
          <w:spacing w:val="37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  <w:spacing w:val="1"/>
        </w:rPr>
        <w:t>ý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způ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  <w:spacing w:val="-1"/>
        </w:rPr>
        <w:t>bil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39"/>
        </w:rPr>
        <w:t xml:space="preserve"> </w:t>
      </w:r>
      <w:r w:rsidRPr="00F475FC">
        <w:rPr>
          <w:rFonts w:asciiTheme="minorHAnsi" w:hAnsiTheme="minorHAnsi"/>
          <w:spacing w:val="-1"/>
        </w:rPr>
        <w:t>b</w:t>
      </w:r>
      <w:r w:rsidRPr="00F475FC">
        <w:rPr>
          <w:rFonts w:asciiTheme="minorHAnsi" w:hAnsiTheme="minorHAnsi"/>
        </w:rPr>
        <w:t>ez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  <w:spacing w:val="-1"/>
        </w:rPr>
        <w:t>nu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  <w:spacing w:val="1"/>
        </w:rPr>
        <w:t>o</w:t>
      </w:r>
      <w:r w:rsidRPr="00F475FC">
        <w:rPr>
          <w:rFonts w:asciiTheme="minorHAnsi" w:hAnsiTheme="minorHAnsi"/>
        </w:rPr>
        <w:t>sti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dal</w:t>
      </w:r>
      <w:r w:rsidRPr="00F475FC">
        <w:rPr>
          <w:rFonts w:asciiTheme="minorHAnsi" w:hAnsiTheme="minorHAnsi"/>
        </w:rPr>
        <w:t>š</w:t>
      </w:r>
      <w:r w:rsidRPr="00F475FC">
        <w:rPr>
          <w:rFonts w:asciiTheme="minorHAnsi" w:hAnsiTheme="minorHAnsi"/>
          <w:spacing w:val="-1"/>
        </w:rPr>
        <w:t>í</w:t>
      </w:r>
      <w:r w:rsidRPr="00F475FC">
        <w:rPr>
          <w:rFonts w:asciiTheme="minorHAnsi" w:hAnsiTheme="minorHAnsi"/>
        </w:rPr>
        <w:t>ch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pra</w:t>
      </w:r>
      <w:r w:rsidRPr="00F475FC">
        <w:rPr>
          <w:rFonts w:asciiTheme="minorHAnsi" w:hAnsiTheme="minorHAnsi"/>
        </w:rPr>
        <w:t>cí</w:t>
      </w:r>
      <w:r w:rsidRPr="00F475FC">
        <w:rPr>
          <w:rFonts w:asciiTheme="minorHAnsi" w:hAnsiTheme="minorHAnsi"/>
          <w:spacing w:val="12"/>
        </w:rPr>
        <w:t xml:space="preserve"> </w:t>
      </w:r>
      <w:r w:rsidRPr="00F475FC">
        <w:rPr>
          <w:rFonts w:asciiTheme="minorHAnsi" w:hAnsiTheme="minorHAnsi"/>
          <w:spacing w:val="-1"/>
        </w:rPr>
        <w:t>pl</w:t>
      </w:r>
      <w:r w:rsidRPr="00F475FC">
        <w:rPr>
          <w:rFonts w:asciiTheme="minorHAnsi" w:hAnsiTheme="minorHAnsi"/>
          <w:spacing w:val="-4"/>
        </w:rPr>
        <w:t>n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14"/>
        </w:rPr>
        <w:t xml:space="preserve"> </w:t>
      </w:r>
      <w:r w:rsidR="00700622">
        <w:rPr>
          <w:rFonts w:asciiTheme="minorHAnsi" w:hAnsiTheme="minorHAnsi"/>
          <w:spacing w:val="14"/>
        </w:rPr>
        <w:t xml:space="preserve">svou </w:t>
      </w:r>
      <w:r w:rsidRPr="00F475FC">
        <w:rPr>
          <w:rFonts w:asciiTheme="minorHAnsi" w:hAnsiTheme="minorHAnsi"/>
          <w:spacing w:val="-1"/>
        </w:rPr>
        <w:t>fun</w:t>
      </w:r>
      <w:r w:rsidRPr="00F475FC">
        <w:rPr>
          <w:rFonts w:asciiTheme="minorHAnsi" w:hAnsiTheme="minorHAnsi"/>
        </w:rPr>
        <w:t>kci,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4"/>
        </w:rPr>
        <w:t>z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-3"/>
        </w:rPr>
        <w:t>j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é</w:t>
      </w:r>
      <w:r w:rsidRPr="00F475FC">
        <w:rPr>
          <w:rFonts w:asciiTheme="minorHAnsi" w:hAnsiTheme="minorHAnsi"/>
          <w:spacing w:val="-1"/>
        </w:rPr>
        <w:t>n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11"/>
        </w:rPr>
        <w:t xml:space="preserve"> </w:t>
      </w:r>
      <w:r w:rsidRPr="00F475FC">
        <w:rPr>
          <w:rFonts w:asciiTheme="minorHAnsi" w:hAnsiTheme="minorHAnsi"/>
          <w:spacing w:val="1"/>
        </w:rPr>
        <w:t>v</w:t>
      </w:r>
      <w:r w:rsidRPr="00F475FC">
        <w:rPr>
          <w:rFonts w:asciiTheme="minorHAnsi" w:hAnsiTheme="minorHAnsi"/>
        </w:rPr>
        <w:t>e</w:t>
      </w:r>
      <w:r w:rsidRPr="00F475FC">
        <w:rPr>
          <w:rFonts w:asciiTheme="minorHAnsi" w:hAnsiTheme="minorHAnsi"/>
          <w:spacing w:val="13"/>
        </w:rPr>
        <w:t xml:space="preserve"> </w:t>
      </w:r>
      <w:r w:rsidRPr="00F475FC">
        <w:rPr>
          <w:rFonts w:asciiTheme="minorHAnsi" w:hAnsiTheme="minorHAnsi"/>
          <w:spacing w:val="-3"/>
        </w:rPr>
        <w:t>s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  <w:spacing w:val="-2"/>
        </w:rPr>
        <w:t>y</w:t>
      </w:r>
      <w:r w:rsidRPr="00F475FC">
        <w:rPr>
          <w:rFonts w:asciiTheme="minorHAnsi" w:hAnsiTheme="minorHAnsi"/>
        </w:rPr>
        <w:t>s</w:t>
      </w:r>
      <w:r w:rsidRPr="00F475FC">
        <w:rPr>
          <w:rFonts w:asciiTheme="minorHAnsi" w:hAnsiTheme="minorHAnsi"/>
          <w:spacing w:val="-1"/>
        </w:rPr>
        <w:t>l</w:t>
      </w:r>
      <w:r w:rsidRPr="00F475FC">
        <w:rPr>
          <w:rFonts w:asciiTheme="minorHAnsi" w:hAnsiTheme="minorHAnsi"/>
        </w:rPr>
        <w:t>u</w:t>
      </w:r>
      <w:r w:rsidRPr="00F475FC">
        <w:rPr>
          <w:rFonts w:asciiTheme="minorHAnsi" w:hAnsiTheme="minorHAnsi" w:cs="Times New Roman"/>
        </w:rPr>
        <w:t xml:space="preserve"> 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1"/>
        </w:rPr>
        <w:t>ul</w:t>
      </w:r>
      <w:r w:rsidRPr="00F475FC">
        <w:rPr>
          <w:rFonts w:asciiTheme="minorHAnsi" w:hAnsiTheme="minorHAnsi"/>
        </w:rPr>
        <w:t>t</w:t>
      </w:r>
      <w:r w:rsidRPr="00F475FC">
        <w:rPr>
          <w:rFonts w:asciiTheme="minorHAnsi" w:hAnsiTheme="minorHAnsi"/>
          <w:spacing w:val="-1"/>
        </w:rPr>
        <w:t>urní</w:t>
      </w:r>
      <w:r w:rsidRPr="00F475FC">
        <w:rPr>
          <w:rFonts w:asciiTheme="minorHAnsi" w:hAnsiTheme="minorHAnsi"/>
        </w:rPr>
        <w:t>m</w:t>
      </w:r>
      <w:r w:rsidRPr="00F475FC">
        <w:rPr>
          <w:rFonts w:asciiTheme="minorHAnsi" w:hAnsiTheme="minorHAnsi"/>
          <w:spacing w:val="1"/>
        </w:rPr>
        <w:t xml:space="preserve"> </w:t>
      </w:r>
      <w:r w:rsidRPr="00F475FC">
        <w:rPr>
          <w:rFonts w:asciiTheme="minorHAnsi" w:hAnsiTheme="minorHAnsi"/>
        </w:rPr>
        <w:t>a</w:t>
      </w:r>
      <w:r w:rsidRPr="00F475FC">
        <w:rPr>
          <w:rFonts w:asciiTheme="minorHAnsi" w:hAnsiTheme="minorHAnsi"/>
          <w:spacing w:val="-3"/>
        </w:rPr>
        <w:t xml:space="preserve"> </w:t>
      </w:r>
      <w:r w:rsidRPr="00F475FC">
        <w:rPr>
          <w:rFonts w:asciiTheme="minorHAnsi" w:hAnsiTheme="minorHAnsi"/>
        </w:rPr>
        <w:t>es</w:t>
      </w:r>
      <w:r w:rsidRPr="00F475FC">
        <w:rPr>
          <w:rFonts w:asciiTheme="minorHAnsi" w:hAnsiTheme="minorHAnsi"/>
          <w:spacing w:val="-2"/>
        </w:rPr>
        <w:t>t</w:t>
      </w:r>
      <w:r w:rsidRPr="00F475FC">
        <w:rPr>
          <w:rFonts w:asciiTheme="minorHAnsi" w:hAnsiTheme="minorHAnsi"/>
        </w:rPr>
        <w:t>et</w:t>
      </w:r>
      <w:r w:rsidRPr="00F475FC">
        <w:rPr>
          <w:rFonts w:asciiTheme="minorHAnsi" w:hAnsiTheme="minorHAnsi"/>
          <w:spacing w:val="-1"/>
        </w:rPr>
        <w:t>i</w:t>
      </w:r>
      <w:r w:rsidRPr="00F475FC">
        <w:rPr>
          <w:rFonts w:asciiTheme="minorHAnsi" w:hAnsiTheme="minorHAnsi"/>
          <w:spacing w:val="-3"/>
        </w:rPr>
        <w:t>c</w:t>
      </w:r>
      <w:r w:rsidRPr="00F475FC">
        <w:rPr>
          <w:rFonts w:asciiTheme="minorHAnsi" w:hAnsiTheme="minorHAnsi"/>
        </w:rPr>
        <w:t>k</w:t>
      </w:r>
      <w:r w:rsidRPr="00F475FC">
        <w:rPr>
          <w:rFonts w:asciiTheme="minorHAnsi" w:hAnsiTheme="minorHAnsi"/>
          <w:spacing w:val="-2"/>
        </w:rPr>
        <w:t>é</w:t>
      </w:r>
      <w:r w:rsidRPr="00F475FC">
        <w:rPr>
          <w:rFonts w:asciiTheme="minorHAnsi" w:hAnsiTheme="minorHAnsi"/>
          <w:spacing w:val="1"/>
        </w:rPr>
        <w:t>m</w:t>
      </w:r>
      <w:r w:rsidRPr="00F475FC">
        <w:rPr>
          <w:rFonts w:asciiTheme="minorHAnsi" w:hAnsiTheme="minorHAnsi"/>
        </w:rPr>
        <w:t>.</w:t>
      </w:r>
    </w:p>
    <w:p w:rsidR="00F475FC" w:rsidRPr="00F475FC" w:rsidRDefault="00F475FC" w:rsidP="00F475FC">
      <w:pPr>
        <w:pStyle w:val="Zkladntext"/>
        <w:tabs>
          <w:tab w:val="left" w:pos="684"/>
        </w:tabs>
        <w:kinsoku w:val="0"/>
        <w:overflowPunct w:val="0"/>
        <w:spacing w:before="69"/>
        <w:ind w:right="116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6"/>
        </w:rPr>
        <w:t xml:space="preserve"> </w:t>
      </w:r>
      <w:r w:rsidR="00700622">
        <w:rPr>
          <w:rFonts w:asciiTheme="minorHAnsi" w:hAnsiTheme="minorHAnsi"/>
          <w:spacing w:val="-1"/>
        </w:rPr>
        <w:t>výběrového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ří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nabíd</w:t>
      </w:r>
      <w:r w:rsidRPr="00FE3EBB">
        <w:rPr>
          <w:rFonts w:asciiTheme="minorHAnsi" w:hAnsiTheme="minorHAnsi"/>
        </w:rPr>
        <w:t>ka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brán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jš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 xml:space="preserve">v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nabíd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iní</w:t>
      </w:r>
      <w:r w:rsidRPr="00FE3EBB">
        <w:rPr>
          <w:rFonts w:asciiTheme="minorHAnsi" w:hAnsiTheme="minorHAnsi"/>
        </w:rPr>
        <w:t>: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4547"/>
      </w:tblGrid>
      <w:tr w:rsidR="00123D3C" w:rsidRPr="00926127" w:rsidTr="00701096">
        <w:trPr>
          <w:trHeight w:val="383"/>
        </w:trPr>
        <w:tc>
          <w:tcPr>
            <w:tcW w:w="4242" w:type="dxa"/>
            <w:shd w:val="clear" w:color="auto" w:fill="FDE9D9" w:themeFill="accent6" w:themeFillTint="33"/>
          </w:tcPr>
          <w:p w:rsidR="00123D3C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747910138" w:edGrp="everyone" w:colFirst="1" w:colLast="1"/>
            <w:r>
              <w:rPr>
                <w:rFonts w:ascii="Calibri" w:hAnsi="Calibri" w:cs="Arial"/>
                <w:sz w:val="20"/>
                <w:szCs w:val="20"/>
              </w:rPr>
              <w:t>Cena v Kč bez DPH za realizaci projektu (výsadby + související práce a služby)</w:t>
            </w:r>
          </w:p>
        </w:tc>
        <w:tc>
          <w:tcPr>
            <w:tcW w:w="4547" w:type="dxa"/>
            <w:shd w:val="clear" w:color="auto" w:fill="FDE9D9" w:themeFill="accent6" w:themeFillTint="33"/>
          </w:tcPr>
          <w:p w:rsidR="00123D3C" w:rsidRPr="00E859C3" w:rsidRDefault="00123D3C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123D3C" w:rsidRPr="00926127" w:rsidTr="00701096">
        <w:trPr>
          <w:trHeight w:val="383"/>
        </w:trPr>
        <w:tc>
          <w:tcPr>
            <w:tcW w:w="4242" w:type="dxa"/>
            <w:shd w:val="clear" w:color="auto" w:fill="FDE9D9" w:themeFill="accent6" w:themeFillTint="33"/>
          </w:tcPr>
          <w:p w:rsidR="00123D3C" w:rsidRPr="003169B2" w:rsidRDefault="00701096" w:rsidP="00ED4DF7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461919391" w:edGrp="everyone" w:colFirst="1" w:colLast="1"/>
            <w:permStart w:id="131936635" w:edGrp="everyone" w:colFirst="0" w:colLast="0"/>
            <w:permEnd w:id="747910138"/>
            <w:r>
              <w:rPr>
                <w:rFonts w:ascii="Calibri" w:hAnsi="Calibri" w:cs="Arial"/>
                <w:sz w:val="20"/>
                <w:szCs w:val="20"/>
              </w:rPr>
              <w:t xml:space="preserve">DPH…% </w:t>
            </w: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</w:p>
        </w:tc>
        <w:tc>
          <w:tcPr>
            <w:tcW w:w="4547" w:type="dxa"/>
            <w:shd w:val="clear" w:color="auto" w:fill="FDE9D9" w:themeFill="accent6" w:themeFillTint="33"/>
          </w:tcPr>
          <w:p w:rsidR="00123D3C" w:rsidRPr="00E859C3" w:rsidRDefault="00123D3C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FDE9D9" w:themeFill="accent6" w:themeFillTint="33"/>
          </w:tcPr>
          <w:p w:rsidR="00701096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2091805012" w:edGrp="everyone" w:colFirst="1" w:colLast="1"/>
            <w:permEnd w:id="461919391"/>
            <w:permEnd w:id="131936635"/>
            <w:r>
              <w:rPr>
                <w:rFonts w:ascii="Calibri" w:hAnsi="Calibri" w:cs="Arial"/>
                <w:sz w:val="20"/>
                <w:szCs w:val="20"/>
              </w:rPr>
              <w:t>Cena v Kč včetně DPH za realizaci projektu (výsadby + související práce a služby)</w:t>
            </w:r>
          </w:p>
        </w:tc>
        <w:tc>
          <w:tcPr>
            <w:tcW w:w="4547" w:type="dxa"/>
            <w:shd w:val="clear" w:color="auto" w:fill="FDE9D9" w:themeFill="accent6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B6DDE8" w:themeFill="accent5" w:themeFillTint="66"/>
          </w:tcPr>
          <w:p w:rsidR="00701096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155872650" w:edGrp="everyone" w:colFirst="1" w:colLast="1"/>
            <w:permEnd w:id="2091805012"/>
            <w:r>
              <w:rPr>
                <w:rFonts w:ascii="Calibri" w:hAnsi="Calibri" w:cs="Arial"/>
                <w:sz w:val="20"/>
                <w:szCs w:val="20"/>
              </w:rPr>
              <w:t>Cena v Kč bez DPH za 1. rok následné péče</w:t>
            </w:r>
          </w:p>
        </w:tc>
        <w:tc>
          <w:tcPr>
            <w:tcW w:w="4547" w:type="dxa"/>
            <w:shd w:val="clear" w:color="auto" w:fill="B6DDE8" w:themeFill="accent5" w:themeFillTint="66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B6DDE8" w:themeFill="accent5" w:themeFillTint="66"/>
          </w:tcPr>
          <w:p w:rsidR="00701096" w:rsidRPr="003169B2" w:rsidRDefault="00701096" w:rsidP="00ED4DF7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40111484" w:edGrp="everyone" w:colFirst="1" w:colLast="1"/>
            <w:permStart w:id="138571956" w:edGrp="everyone"/>
            <w:permEnd w:id="155872650"/>
            <w:r>
              <w:rPr>
                <w:rFonts w:ascii="Calibri" w:hAnsi="Calibri" w:cs="Arial"/>
                <w:sz w:val="20"/>
                <w:szCs w:val="20"/>
              </w:rPr>
              <w:t xml:space="preserve">DPH…% </w:t>
            </w: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permEnd w:id="138571956"/>
          </w:p>
        </w:tc>
        <w:tc>
          <w:tcPr>
            <w:tcW w:w="4547" w:type="dxa"/>
            <w:shd w:val="clear" w:color="auto" w:fill="B6DDE8" w:themeFill="accent5" w:themeFillTint="66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B6DDE8" w:themeFill="accent5" w:themeFillTint="66"/>
          </w:tcPr>
          <w:p w:rsidR="00701096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493121590" w:edGrp="everyone" w:colFirst="1" w:colLast="1"/>
            <w:permEnd w:id="40111484"/>
            <w:r>
              <w:rPr>
                <w:rFonts w:ascii="Calibri" w:hAnsi="Calibri" w:cs="Arial"/>
                <w:sz w:val="20"/>
                <w:szCs w:val="20"/>
              </w:rPr>
              <w:t>Cena v Kč včetně DPH za 1. rok následné péče</w:t>
            </w:r>
          </w:p>
        </w:tc>
        <w:tc>
          <w:tcPr>
            <w:tcW w:w="4547" w:type="dxa"/>
            <w:shd w:val="clear" w:color="auto" w:fill="B6DDE8" w:themeFill="accent5" w:themeFillTint="66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permEnd w:id="493121590"/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E5DFEC" w:themeFill="accent4" w:themeFillTint="33"/>
          </w:tcPr>
          <w:p w:rsidR="00701096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Cena v Kč bez DPH za 2. rok následné péče</w:t>
            </w:r>
          </w:p>
        </w:tc>
        <w:tc>
          <w:tcPr>
            <w:tcW w:w="4547" w:type="dxa"/>
            <w:shd w:val="clear" w:color="auto" w:fill="E5DFEC" w:themeFill="accent4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permStart w:id="573446012" w:edGrp="everyone"/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  <w:permEnd w:id="573446012"/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E5DFEC" w:themeFill="accent4" w:themeFillTint="33"/>
          </w:tcPr>
          <w:p w:rsidR="00701096" w:rsidRPr="003169B2" w:rsidRDefault="00701096" w:rsidP="00ED4DF7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permStart w:id="1090392803" w:edGrp="everyone"/>
            <w:r>
              <w:rPr>
                <w:rFonts w:ascii="Calibri" w:hAnsi="Calibri" w:cs="Arial"/>
                <w:sz w:val="20"/>
                <w:szCs w:val="20"/>
              </w:rPr>
              <w:t xml:space="preserve">DPH…% </w:t>
            </w: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permEnd w:id="1090392803"/>
          </w:p>
        </w:tc>
        <w:tc>
          <w:tcPr>
            <w:tcW w:w="4547" w:type="dxa"/>
            <w:shd w:val="clear" w:color="auto" w:fill="E5DFEC" w:themeFill="accent4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permStart w:id="972053971" w:edGrp="everyone"/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  <w:permEnd w:id="972053971"/>
          </w:p>
        </w:tc>
      </w:tr>
      <w:tr w:rsidR="00701096" w:rsidRPr="00926127" w:rsidTr="00701096">
        <w:trPr>
          <w:trHeight w:val="383"/>
        </w:trPr>
        <w:tc>
          <w:tcPr>
            <w:tcW w:w="4242" w:type="dxa"/>
            <w:shd w:val="clear" w:color="auto" w:fill="E5DFEC" w:themeFill="accent4" w:themeFillTint="33"/>
          </w:tcPr>
          <w:p w:rsidR="00701096" w:rsidRPr="003169B2" w:rsidRDefault="00701096" w:rsidP="00701096">
            <w:pPr>
              <w:suppressAutoHyphens/>
              <w:spacing w:after="80" w:line="24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Cena v Kč včetně DPH za 2. rok následné péče</w:t>
            </w:r>
          </w:p>
        </w:tc>
        <w:tc>
          <w:tcPr>
            <w:tcW w:w="4547" w:type="dxa"/>
            <w:shd w:val="clear" w:color="auto" w:fill="E5DFEC" w:themeFill="accent4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/>
                <w:shd w:val="clear" w:color="auto" w:fill="FFFF00"/>
              </w:rPr>
            </w:pPr>
            <w:permStart w:id="2012631448" w:edGrp="everyone"/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  <w:permEnd w:id="2012631448"/>
          </w:p>
        </w:tc>
      </w:tr>
      <w:tr w:rsidR="00701096" w:rsidRPr="00926127" w:rsidTr="006600C9">
        <w:trPr>
          <w:trHeight w:val="383"/>
        </w:trPr>
        <w:tc>
          <w:tcPr>
            <w:tcW w:w="4242" w:type="dxa"/>
            <w:shd w:val="clear" w:color="auto" w:fill="EAF1DD" w:themeFill="accent3" w:themeFillTint="33"/>
          </w:tcPr>
          <w:p w:rsidR="00701096" w:rsidRPr="00701096" w:rsidRDefault="00701096" w:rsidP="00243985">
            <w:pPr>
              <w:suppressAutoHyphens/>
              <w:spacing w:after="80" w:line="240" w:lineRule="atLeast"/>
              <w:rPr>
                <w:rFonts w:asciiTheme="minorHAnsi" w:hAnsiTheme="minorHAnsi" w:cs="Arial"/>
                <w:b/>
              </w:rPr>
            </w:pPr>
            <w:permStart w:id="1302545517" w:edGrp="everyone" w:colFirst="1" w:colLast="1"/>
            <w:r w:rsidRPr="00701096">
              <w:rPr>
                <w:rFonts w:asciiTheme="minorHAnsi" w:hAnsiTheme="minorHAnsi" w:cs="Arial"/>
                <w:b/>
              </w:rPr>
              <w:t>Cena celkem v Kč bez DPH</w:t>
            </w:r>
          </w:p>
        </w:tc>
        <w:tc>
          <w:tcPr>
            <w:tcW w:w="4547" w:type="dxa"/>
            <w:shd w:val="clear" w:color="auto" w:fill="EAF1DD" w:themeFill="accent3" w:themeFillTint="33"/>
          </w:tcPr>
          <w:p w:rsidR="00701096" w:rsidRPr="00701096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/>
              </w:rPr>
            </w:pPr>
            <w:r w:rsidRPr="00701096">
              <w:rPr>
                <w:rFonts w:asciiTheme="minorHAnsi" w:hAnsiTheme="minorHAnsi"/>
                <w:b/>
                <w:shd w:val="clear" w:color="auto" w:fill="FFFF00"/>
              </w:rPr>
              <w:t>(doplní uchazeč)</w:t>
            </w:r>
            <w:r w:rsidRPr="00701096">
              <w:rPr>
                <w:rFonts w:asciiTheme="minorHAnsi" w:hAnsiTheme="minorHAnsi" w:cs="Arial"/>
                <w:b/>
              </w:rPr>
              <w:t>Kč</w:t>
            </w:r>
          </w:p>
        </w:tc>
      </w:tr>
      <w:tr w:rsidR="00701096" w:rsidRPr="00926127" w:rsidTr="006600C9">
        <w:trPr>
          <w:trHeight w:val="249"/>
        </w:trPr>
        <w:tc>
          <w:tcPr>
            <w:tcW w:w="4242" w:type="dxa"/>
            <w:shd w:val="clear" w:color="auto" w:fill="EAF1DD" w:themeFill="accent3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rPr>
                <w:rFonts w:asciiTheme="minorHAnsi" w:hAnsiTheme="minorHAnsi" w:cs="Arial"/>
              </w:rPr>
            </w:pPr>
            <w:permStart w:id="1427513174" w:edGrp="everyone" w:colFirst="1" w:colLast="1"/>
            <w:permStart w:id="996882083" w:edGrp="everyone"/>
            <w:permEnd w:id="1302545517"/>
            <w:r w:rsidRPr="00E859C3">
              <w:rPr>
                <w:rFonts w:asciiTheme="minorHAnsi" w:hAnsiTheme="minorHAnsi" w:cs="Arial"/>
              </w:rPr>
              <w:t xml:space="preserve">DPH </w:t>
            </w:r>
            <w:proofErr w:type="gramStart"/>
            <w:r w:rsidRPr="00E859C3">
              <w:rPr>
                <w:rFonts w:asciiTheme="minorHAnsi" w:hAnsiTheme="minorHAnsi" w:cs="Arial"/>
              </w:rPr>
              <w:t xml:space="preserve">…%   </w:t>
            </w:r>
            <w:r w:rsidRPr="00E859C3">
              <w:rPr>
                <w:rFonts w:asciiTheme="minorHAnsi" w:hAnsiTheme="minorHAnsi"/>
                <w:shd w:val="clear" w:color="auto" w:fill="FFFF00"/>
              </w:rPr>
              <w:t>(doplní</w:t>
            </w:r>
            <w:proofErr w:type="gramEnd"/>
            <w:r w:rsidRPr="00E859C3">
              <w:rPr>
                <w:rFonts w:asciiTheme="minorHAnsi" w:hAnsiTheme="minorHAnsi"/>
                <w:shd w:val="clear" w:color="auto" w:fill="FFFF00"/>
              </w:rPr>
              <w:t xml:space="preserve"> uchazeč)</w:t>
            </w:r>
            <w:r w:rsidRPr="00E859C3">
              <w:rPr>
                <w:rFonts w:asciiTheme="minorHAnsi" w:hAnsiTheme="minorHAnsi" w:cs="Arial"/>
              </w:rPr>
              <w:t xml:space="preserve">          </w:t>
            </w:r>
            <w:permEnd w:id="996882083"/>
          </w:p>
        </w:tc>
        <w:tc>
          <w:tcPr>
            <w:tcW w:w="4547" w:type="dxa"/>
            <w:shd w:val="clear" w:color="auto" w:fill="EAF1DD" w:themeFill="accent3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6600C9">
        <w:trPr>
          <w:trHeight w:val="263"/>
        </w:trPr>
        <w:tc>
          <w:tcPr>
            <w:tcW w:w="4242" w:type="dxa"/>
            <w:shd w:val="clear" w:color="auto" w:fill="EAF1DD" w:themeFill="accent3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rPr>
                <w:rFonts w:asciiTheme="minorHAnsi" w:hAnsiTheme="minorHAnsi" w:cs="Arial"/>
              </w:rPr>
            </w:pPr>
            <w:permStart w:id="598243426" w:edGrp="everyone" w:colFirst="1" w:colLast="1"/>
            <w:permStart w:id="1672048206" w:edGrp="everyone"/>
            <w:permEnd w:id="1427513174"/>
            <w:r w:rsidRPr="00E859C3">
              <w:rPr>
                <w:rFonts w:asciiTheme="minorHAnsi" w:hAnsiTheme="minorHAnsi" w:cs="Arial"/>
              </w:rPr>
              <w:t>DPH</w:t>
            </w:r>
            <w:r>
              <w:rPr>
                <w:rFonts w:asciiTheme="minorHAnsi" w:hAnsiTheme="minorHAnsi" w:cs="Arial"/>
              </w:rPr>
              <w:t xml:space="preserve"> snížená sazba</w:t>
            </w:r>
            <w:r w:rsidRPr="00E859C3">
              <w:rPr>
                <w:rFonts w:asciiTheme="minorHAnsi" w:hAnsiTheme="minorHAnsi" w:cs="Arial"/>
              </w:rPr>
              <w:t xml:space="preserve"> …% </w:t>
            </w: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 xml:space="preserve">          </w:t>
            </w:r>
            <w:permEnd w:id="1672048206"/>
          </w:p>
        </w:tc>
        <w:tc>
          <w:tcPr>
            <w:tcW w:w="4547" w:type="dxa"/>
            <w:shd w:val="clear" w:color="auto" w:fill="EAF1DD" w:themeFill="accent3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</w:rPr>
              <w:t>Kč</w:t>
            </w:r>
          </w:p>
        </w:tc>
      </w:tr>
      <w:tr w:rsidR="00701096" w:rsidRPr="00926127" w:rsidTr="006600C9">
        <w:trPr>
          <w:trHeight w:val="263"/>
        </w:trPr>
        <w:tc>
          <w:tcPr>
            <w:tcW w:w="4242" w:type="dxa"/>
            <w:shd w:val="clear" w:color="auto" w:fill="EAF1DD" w:themeFill="accent3" w:themeFillTint="33"/>
          </w:tcPr>
          <w:p w:rsidR="00701096" w:rsidRPr="00701096" w:rsidRDefault="00701096" w:rsidP="00243985">
            <w:pPr>
              <w:suppressAutoHyphens/>
              <w:spacing w:after="80" w:line="240" w:lineRule="atLeast"/>
              <w:rPr>
                <w:rFonts w:asciiTheme="minorHAnsi" w:hAnsiTheme="minorHAnsi" w:cs="Arial"/>
              </w:rPr>
            </w:pPr>
            <w:permStart w:id="663556637" w:edGrp="everyone" w:colFirst="1" w:colLast="1"/>
            <w:permEnd w:id="598243426"/>
            <w:r w:rsidRPr="00701096">
              <w:rPr>
                <w:rFonts w:asciiTheme="minorHAnsi" w:hAnsiTheme="minorHAnsi" w:cs="Arial"/>
              </w:rPr>
              <w:t>Cena celkem v Kč včetně DPH</w:t>
            </w:r>
          </w:p>
        </w:tc>
        <w:tc>
          <w:tcPr>
            <w:tcW w:w="4547" w:type="dxa"/>
            <w:shd w:val="clear" w:color="auto" w:fill="EAF1DD" w:themeFill="accent3" w:themeFillTint="33"/>
          </w:tcPr>
          <w:p w:rsidR="00701096" w:rsidRPr="00E859C3" w:rsidRDefault="00701096" w:rsidP="00243985">
            <w:pPr>
              <w:suppressAutoHyphens/>
              <w:spacing w:after="80" w:line="240" w:lineRule="atLeast"/>
              <w:jc w:val="right"/>
              <w:rPr>
                <w:rFonts w:asciiTheme="minorHAnsi" w:hAnsiTheme="minorHAnsi" w:cs="Arial"/>
                <w:b/>
              </w:rPr>
            </w:pPr>
            <w:r w:rsidRPr="00E859C3">
              <w:rPr>
                <w:rFonts w:asciiTheme="minorHAnsi" w:hAnsiTheme="minorHAnsi"/>
                <w:shd w:val="clear" w:color="auto" w:fill="FFFF00"/>
              </w:rPr>
              <w:t>(doplní uchazeč)</w:t>
            </w:r>
            <w:r w:rsidRPr="00E859C3">
              <w:rPr>
                <w:rFonts w:asciiTheme="minorHAnsi" w:hAnsiTheme="minorHAnsi" w:cs="Arial"/>
                <w:b/>
              </w:rPr>
              <w:t>Kč</w:t>
            </w:r>
          </w:p>
        </w:tc>
      </w:tr>
      <w:permEnd w:id="663556637"/>
    </w:tbl>
    <w:p w:rsidR="001E1B1F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E859C3" w:rsidRDefault="00E859C3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E859C3" w:rsidRPr="00FE3EBB" w:rsidRDefault="00E859C3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A34289" w:rsidRPr="002E79BE" w:rsidRDefault="001E1B1F" w:rsidP="00ED4DF7">
      <w:pPr>
        <w:widowControl/>
        <w:autoSpaceDE/>
        <w:autoSpaceDN/>
        <w:adjustRightInd/>
        <w:ind w:left="709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bookmarkStart w:id="0" w:name="_GoBack"/>
      <w:r w:rsidRPr="002E79BE">
        <w:rPr>
          <w:rFonts w:asciiTheme="minorHAnsi" w:hAnsiTheme="minorHAnsi"/>
          <w:spacing w:val="1"/>
        </w:rPr>
        <w:t>5</w:t>
      </w:r>
      <w:r w:rsidRPr="002E79BE">
        <w:rPr>
          <w:rFonts w:asciiTheme="minorHAnsi" w:hAnsiTheme="minorHAnsi"/>
          <w:spacing w:val="-1"/>
        </w:rPr>
        <w:t>.</w:t>
      </w:r>
      <w:r w:rsidRPr="002E79BE">
        <w:rPr>
          <w:rFonts w:asciiTheme="minorHAnsi" w:hAnsiTheme="minorHAnsi"/>
          <w:spacing w:val="1"/>
        </w:rPr>
        <w:t>1</w:t>
      </w:r>
      <w:r w:rsidRPr="002E79BE">
        <w:rPr>
          <w:rFonts w:asciiTheme="minorHAnsi" w:hAnsiTheme="minorHAnsi"/>
          <w:spacing w:val="-1"/>
        </w:rPr>
        <w:t>.</w:t>
      </w:r>
      <w:r w:rsidR="00E859C3" w:rsidRPr="002E79BE">
        <w:rPr>
          <w:rFonts w:asciiTheme="minorHAnsi" w:hAnsiTheme="minorHAnsi"/>
          <w:spacing w:val="1"/>
        </w:rPr>
        <w:t>1</w:t>
      </w:r>
      <w:r w:rsidRPr="002E79BE">
        <w:rPr>
          <w:rFonts w:asciiTheme="minorHAnsi" w:hAnsiTheme="minorHAnsi"/>
        </w:rPr>
        <w:t>.</w:t>
      </w:r>
      <w:r w:rsidRPr="002E79BE">
        <w:rPr>
          <w:rFonts w:asciiTheme="minorHAnsi" w:hAnsiTheme="minorHAnsi"/>
          <w:spacing w:val="12"/>
        </w:rPr>
        <w:t xml:space="preserve"> </w:t>
      </w:r>
      <w:r w:rsidR="00A34289" w:rsidRPr="002E79BE">
        <w:rPr>
          <w:rFonts w:ascii="Calibri" w:hAnsi="Calibri" w:cs="Calibri"/>
          <w:bCs/>
          <w:sz w:val="22"/>
          <w:szCs w:val="22"/>
          <w:lang w:eastAsia="en-US"/>
        </w:rPr>
        <w:t>Objednatel (příjemce plnění) prohlašuje ve smyslu „Informace GFŘ a MF k režimu přenesení daňové povinnosti na DPH ve stavebnictví - §92e zákona o DPH“ (zveřejněné dne 9. 11. 2011), že přijaté plnění, tj. smluvní plnění od zhotovitele (poskytovatele) dle této smlouvy o dílo souvisí výlučně s činností příjemce při výkonu veřejné správy, při níž se nepovažuje za osobu povinnou k dani (viz §5 odst. 3 zákona č. 235/2004 zákon o DPH). Objednatel (příjemce plnění) není v tomto případě v postavení osoby povinné k dani a k tomuto účelu neposkytuje dodavateli své DIČ. Z výše uvedených důvodů zhotovitel (poskytovatel) neuplatní režim přenesení daňové povinnosti ve smyslu §92a a §92e zákona o DPH v aktuálním znění.</w:t>
      </w:r>
    </w:p>
    <w:bookmarkEnd w:id="0"/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úpl</w:t>
      </w:r>
      <w:r w:rsidRPr="00FE3EBB">
        <w:rPr>
          <w:rFonts w:asciiTheme="minorHAnsi" w:hAnsiTheme="minorHAnsi"/>
        </w:rPr>
        <w:t>né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čtu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f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3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zahrnu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a.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stí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ške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řád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ím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sů.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 je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azná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přípu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lná</w:t>
      </w:r>
      <w:r w:rsidRPr="00FE3EBB">
        <w:rPr>
          <w:rFonts w:asciiTheme="minorHAnsi" w:hAnsiTheme="minorHAnsi"/>
        </w:rPr>
        <w:t>.</w:t>
      </w:r>
    </w:p>
    <w:p w:rsidR="00D01917" w:rsidRPr="00FE3EBB" w:rsidRDefault="00D01917" w:rsidP="00D01917">
      <w:pPr>
        <w:pStyle w:val="Zkladntext"/>
        <w:tabs>
          <w:tab w:val="left" w:pos="684"/>
        </w:tabs>
        <w:kinsoku w:val="0"/>
        <w:overflowPunct w:val="0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PL</w:t>
      </w:r>
      <w:r w:rsidRPr="00FE3EBB">
        <w:rPr>
          <w:rFonts w:asciiTheme="minorHAnsi" w:hAnsiTheme="minorHAnsi"/>
          <w:spacing w:val="-2"/>
        </w:rPr>
        <w:t>A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BN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4"/>
        </w:rPr>
        <w:t>M</w:t>
      </w:r>
      <w:r w:rsidRPr="00FE3EBB">
        <w:rPr>
          <w:rFonts w:asciiTheme="minorHAnsi" w:hAnsiTheme="minorHAnsi"/>
          <w:spacing w:val="1"/>
        </w:rPr>
        <w:t>ÍN</w:t>
      </w:r>
      <w:r w:rsidRPr="00FE3EBB">
        <w:rPr>
          <w:rFonts w:asciiTheme="minorHAnsi" w:hAnsiTheme="minorHAnsi"/>
          <w:spacing w:val="-4"/>
        </w:rPr>
        <w:t>K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hraz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f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 xml:space="preserve">teb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Čá</w:t>
      </w:r>
      <w:r w:rsidRPr="00FE3EBB">
        <w:rPr>
          <w:rFonts w:asciiTheme="minorHAnsi" w:hAnsiTheme="minorHAnsi"/>
          <w:spacing w:val="1"/>
        </w:rPr>
        <w:t>s</w:t>
      </w:r>
      <w:r w:rsidR="00D01917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žd</w:t>
      </w:r>
      <w:r w:rsidR="00D01917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1"/>
        </w:rPr>
        <w:t xml:space="preserve"> </w:t>
      </w:r>
      <w:r w:rsidR="00D01917">
        <w:rPr>
          <w:rFonts w:asciiTheme="minorHAnsi" w:hAnsiTheme="minorHAnsi"/>
        </w:rPr>
        <w:t>v souvislosti</w:t>
      </w:r>
      <w:r w:rsidR="00D01917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Čá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 xml:space="preserve">ti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 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1"/>
        </w:rPr>
        <w:t>P</w:t>
      </w:r>
      <w:r w:rsidRPr="00961BF4">
        <w:rPr>
          <w:rFonts w:asciiTheme="minorHAnsi" w:hAnsiTheme="minorHAnsi"/>
          <w:spacing w:val="-1"/>
        </w:rPr>
        <w:t>r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41"/>
        </w:rPr>
        <w:t xml:space="preserve"> </w:t>
      </w:r>
      <w:r w:rsidRPr="00961BF4">
        <w:rPr>
          <w:rFonts w:asciiTheme="minorHAnsi" w:hAnsiTheme="minorHAnsi"/>
          <w:spacing w:val="-1"/>
        </w:rPr>
        <w:t>prá</w:t>
      </w:r>
      <w:r w:rsidRPr="00961BF4">
        <w:rPr>
          <w:rFonts w:asciiTheme="minorHAnsi" w:hAnsiTheme="minorHAnsi"/>
          <w:spacing w:val="-3"/>
        </w:rPr>
        <w:t>c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41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41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dá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ky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ída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cí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  <w:spacing w:val="-1"/>
        </w:rPr>
        <w:t>pří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lu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39"/>
        </w:rPr>
        <w:t xml:space="preserve"> </w:t>
      </w:r>
      <w:r w:rsidRPr="00961BF4">
        <w:rPr>
          <w:rFonts w:asciiTheme="minorHAnsi" w:hAnsiTheme="minorHAnsi"/>
          <w:spacing w:val="-1"/>
        </w:rPr>
        <w:t>Č</w:t>
      </w:r>
      <w:r w:rsidRPr="00961BF4">
        <w:rPr>
          <w:rFonts w:asciiTheme="minorHAnsi" w:hAnsiTheme="minorHAnsi"/>
        </w:rPr>
        <w:t>ásti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39"/>
        </w:rPr>
        <w:t xml:space="preserve"> </w:t>
      </w:r>
      <w:r w:rsidRPr="00961BF4">
        <w:rPr>
          <w:rFonts w:asciiTheme="minorHAnsi" w:hAnsiTheme="minorHAnsi"/>
          <w:spacing w:val="-1"/>
        </w:rPr>
        <w:t>bud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  <w:spacing w:val="-1"/>
        </w:rPr>
        <w:t>hraz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43"/>
        </w:rPr>
        <w:t xml:space="preserve"> 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ci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ažd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al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ndářníh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2"/>
        </w:rPr>
        <w:t>ě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ce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31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3"/>
        </w:rPr>
        <w:t>á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lad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zá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uhla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ené</w:t>
      </w:r>
      <w:r w:rsidRPr="00961BF4">
        <w:rPr>
          <w:rFonts w:asciiTheme="minorHAnsi" w:hAnsiTheme="minorHAnsi"/>
          <w:spacing w:val="-1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1"/>
        </w:rPr>
        <w:t>pí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1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upi</w:t>
      </w:r>
      <w:r w:rsidRPr="00961BF4">
        <w:rPr>
          <w:rFonts w:asciiTheme="minorHAnsi" w:hAnsiTheme="minorHAnsi"/>
        </w:rPr>
        <w:t>su</w:t>
      </w:r>
      <w:r w:rsidRPr="00961BF4">
        <w:rPr>
          <w:rFonts w:asciiTheme="minorHAnsi" w:hAnsiTheme="minorHAnsi"/>
          <w:spacing w:val="31"/>
        </w:rPr>
        <w:t xml:space="preserve"> </w:t>
      </w:r>
      <w:r w:rsidRPr="00961BF4">
        <w:rPr>
          <w:rFonts w:asciiTheme="minorHAnsi" w:hAnsiTheme="minorHAnsi"/>
          <w:spacing w:val="-1"/>
        </w:rPr>
        <w:t>pra</w:t>
      </w:r>
      <w:r w:rsidRPr="00961BF4">
        <w:rPr>
          <w:rFonts w:asciiTheme="minorHAnsi" w:hAnsiTheme="minorHAnsi"/>
        </w:rPr>
        <w:t>cí</w:t>
      </w:r>
      <w:r w:rsidRPr="00961BF4">
        <w:rPr>
          <w:rFonts w:asciiTheme="minorHAnsi" w:hAnsiTheme="minorHAnsi"/>
          <w:spacing w:val="31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3"/>
        </w:rPr>
        <w:t>á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ek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1"/>
        </w:rPr>
        <w:t>Čá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 w:cs="Times New Roman"/>
          <w:spacing w:val="-5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</w:rPr>
        <w:t xml:space="preserve">, 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r</w:t>
      </w:r>
      <w:r w:rsidRPr="00961BF4">
        <w:rPr>
          <w:rFonts w:asciiTheme="minorHAnsi" w:hAnsiTheme="minorHAnsi"/>
        </w:rPr>
        <w:t>ém</w:t>
      </w:r>
      <w:r w:rsidRPr="00961BF4">
        <w:rPr>
          <w:rFonts w:asciiTheme="minorHAnsi" w:hAnsiTheme="minorHAnsi"/>
          <w:spacing w:val="-1"/>
        </w:rPr>
        <w:t xml:space="preserve"> 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bud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 xml:space="preserve">u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žádn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2"/>
        </w:rPr>
        <w:t xml:space="preserve"> v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  <w:spacing w:val="-1"/>
        </w:rPr>
        <w:t>hrad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-2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ad</w:t>
      </w:r>
      <w:r w:rsidRPr="00961BF4">
        <w:rPr>
          <w:rFonts w:asciiTheme="minorHAnsi" w:hAnsiTheme="minorHAnsi"/>
        </w:rPr>
        <w:t xml:space="preserve">y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 xml:space="preserve"> 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.</w:t>
      </w:r>
    </w:p>
    <w:p w:rsidR="00961BF4" w:rsidRPr="00961BF4" w:rsidRDefault="00961BF4" w:rsidP="006E41F3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spacing w:val="1"/>
        </w:rPr>
        <w:t>P</w:t>
      </w:r>
      <w:r w:rsidRPr="00961BF4">
        <w:rPr>
          <w:spacing w:val="-1"/>
        </w:rPr>
        <w:t>říl</w:t>
      </w:r>
      <w:r w:rsidRPr="00961BF4">
        <w:rPr>
          <w:spacing w:val="1"/>
        </w:rPr>
        <w:t>o</w:t>
      </w:r>
      <w:r w:rsidRPr="00961BF4">
        <w:rPr>
          <w:spacing w:val="-4"/>
        </w:rPr>
        <w:t>h</w:t>
      </w:r>
      <w:r w:rsidRPr="00961BF4">
        <w:rPr>
          <w:spacing w:val="1"/>
        </w:rPr>
        <w:t>o</w:t>
      </w:r>
      <w:r w:rsidRPr="00961BF4">
        <w:t>u</w:t>
      </w:r>
      <w:r w:rsidRPr="00961BF4">
        <w:rPr>
          <w:spacing w:val="4"/>
        </w:rPr>
        <w:t xml:space="preserve"> </w:t>
      </w:r>
      <w:r w:rsidRPr="00961BF4">
        <w:rPr>
          <w:spacing w:val="-1"/>
        </w:rPr>
        <w:t>fa</w:t>
      </w:r>
      <w:r w:rsidRPr="00961BF4">
        <w:t>kt</w:t>
      </w:r>
      <w:r w:rsidRPr="00961BF4">
        <w:rPr>
          <w:spacing w:val="-1"/>
        </w:rPr>
        <w:t>ur</w:t>
      </w:r>
      <w:r w:rsidRPr="00961BF4">
        <w:t>y</w:t>
      </w:r>
      <w:r w:rsidRPr="00961BF4">
        <w:rPr>
          <w:spacing w:val="6"/>
        </w:rPr>
        <w:t xml:space="preserve"> </w:t>
      </w:r>
      <w:r w:rsidRPr="00961BF4">
        <w:rPr>
          <w:spacing w:val="-1"/>
        </w:rPr>
        <w:t>bud</w:t>
      </w:r>
      <w:r w:rsidRPr="00961BF4">
        <w:t>e</w:t>
      </w:r>
      <w:r w:rsidRPr="00961BF4">
        <w:rPr>
          <w:spacing w:val="5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ž</w:t>
      </w:r>
      <w:r w:rsidRPr="00961BF4">
        <w:rPr>
          <w:spacing w:val="-4"/>
        </w:rPr>
        <w:t>d</w:t>
      </w:r>
      <w:r w:rsidRPr="00961BF4">
        <w:t>y</w:t>
      </w:r>
      <w:r w:rsidRPr="00961BF4">
        <w:rPr>
          <w:spacing w:val="4"/>
        </w:rPr>
        <w:t xml:space="preserve"> </w:t>
      </w:r>
      <w:r w:rsidRPr="00961BF4">
        <w:t>k</w:t>
      </w:r>
      <w:r w:rsidRPr="00961BF4">
        <w:rPr>
          <w:spacing w:val="1"/>
        </w:rPr>
        <w:t>o</w:t>
      </w:r>
      <w:r w:rsidRPr="00961BF4">
        <w:rPr>
          <w:spacing w:val="-1"/>
        </w:rPr>
        <w:t>pi</w:t>
      </w:r>
      <w:r w:rsidRPr="00961BF4">
        <w:t>e</w:t>
      </w:r>
      <w:r w:rsidRPr="00961BF4">
        <w:rPr>
          <w:spacing w:val="5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zá</w:t>
      </w:r>
      <w:r w:rsidRPr="00961BF4">
        <w:rPr>
          <w:spacing w:val="-3"/>
        </w:rPr>
        <w:t>j</w:t>
      </w:r>
      <w:r w:rsidRPr="00961BF4">
        <w:t>e</w:t>
      </w:r>
      <w:r w:rsidRPr="00961BF4">
        <w:rPr>
          <w:spacing w:val="1"/>
        </w:rPr>
        <w:t>m</w:t>
      </w:r>
      <w:r w:rsidRPr="00961BF4">
        <w:rPr>
          <w:spacing w:val="-4"/>
        </w:rPr>
        <w:t>n</w:t>
      </w:r>
      <w:r w:rsidRPr="00961BF4">
        <w:t>ě</w:t>
      </w:r>
      <w:r w:rsidRPr="00961BF4">
        <w:rPr>
          <w:spacing w:val="5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rPr>
          <w:spacing w:val="-3"/>
        </w:rPr>
        <w:t>s</w:t>
      </w:r>
      <w:r w:rsidRPr="00961BF4">
        <w:rPr>
          <w:spacing w:val="1"/>
        </w:rPr>
        <w:t>o</w:t>
      </w:r>
      <w:r w:rsidRPr="00961BF4">
        <w:rPr>
          <w:spacing w:val="-1"/>
        </w:rPr>
        <w:t>uhla</w:t>
      </w:r>
      <w:r w:rsidRPr="00961BF4">
        <w:rPr>
          <w:spacing w:val="-2"/>
        </w:rPr>
        <w:t>s</w:t>
      </w:r>
      <w:r w:rsidRPr="00961BF4">
        <w:t>e</w:t>
      </w:r>
      <w:r w:rsidRPr="00961BF4">
        <w:rPr>
          <w:spacing w:val="-1"/>
        </w:rPr>
        <w:t>n</w:t>
      </w:r>
      <w:r w:rsidRPr="00961BF4">
        <w:t>é</w:t>
      </w:r>
      <w:r w:rsidRPr="00961BF4">
        <w:rPr>
          <w:spacing w:val="-1"/>
        </w:rPr>
        <w:t>h</w:t>
      </w:r>
      <w:r w:rsidRPr="00961BF4">
        <w:t>o</w:t>
      </w:r>
      <w:r w:rsidRPr="00961BF4">
        <w:rPr>
          <w:spacing w:val="6"/>
        </w:rPr>
        <w:t xml:space="preserve"> </w:t>
      </w:r>
      <w:r w:rsidRPr="00961BF4">
        <w:rPr>
          <w:spacing w:val="-3"/>
        </w:rPr>
        <w:t>s</w:t>
      </w:r>
      <w:r w:rsidRPr="00961BF4">
        <w:rPr>
          <w:spacing w:val="1"/>
        </w:rPr>
        <w:t>o</w:t>
      </w:r>
      <w:r w:rsidRPr="00961BF4">
        <w:rPr>
          <w:spacing w:val="-1"/>
        </w:rPr>
        <w:t>upi</w:t>
      </w:r>
      <w:r w:rsidRPr="00961BF4">
        <w:t>su</w:t>
      </w:r>
      <w:r w:rsidRPr="00961BF4">
        <w:rPr>
          <w:spacing w:val="5"/>
        </w:rPr>
        <w:t xml:space="preserve"> </w:t>
      </w:r>
      <w:r w:rsidR="006E41F3">
        <w:rPr>
          <w:spacing w:val="5"/>
        </w:rPr>
        <w:t xml:space="preserve">služeb a </w:t>
      </w:r>
      <w:r w:rsidRPr="00961BF4">
        <w:rPr>
          <w:spacing w:val="-1"/>
        </w:rPr>
        <w:t>pra</w:t>
      </w:r>
      <w:r w:rsidRPr="00961BF4">
        <w:t>cí</w:t>
      </w:r>
      <w:r w:rsidRPr="00961BF4">
        <w:rPr>
          <w:spacing w:val="4"/>
        </w:rPr>
        <w:t xml:space="preserve"> </w:t>
      </w:r>
      <w:r w:rsidRPr="00961BF4">
        <w:t>a</w:t>
      </w:r>
      <w:r w:rsidRPr="00961BF4">
        <w:rPr>
          <w:spacing w:val="5"/>
        </w:rPr>
        <w:t xml:space="preserve"> </w:t>
      </w:r>
      <w:r w:rsidRPr="00961BF4">
        <w:rPr>
          <w:spacing w:val="-1"/>
        </w:rPr>
        <w:t>z</w:t>
      </w:r>
      <w:r w:rsidRPr="00961BF4">
        <w:t>j</w:t>
      </w:r>
      <w:r w:rsidRPr="00961BF4">
        <w:rPr>
          <w:spacing w:val="-1"/>
        </w:rPr>
        <w:t>i</w:t>
      </w:r>
      <w:r w:rsidRPr="00961BF4">
        <w:t>šť</w:t>
      </w:r>
      <w:r w:rsidRPr="00961BF4">
        <w:rPr>
          <w:spacing w:val="1"/>
        </w:rPr>
        <w:t>ov</w:t>
      </w:r>
      <w:r w:rsidRPr="00961BF4">
        <w:rPr>
          <w:spacing w:val="-3"/>
        </w:rPr>
        <w:t>a</w:t>
      </w:r>
      <w:r w:rsidRPr="00961BF4">
        <w:t>cí</w:t>
      </w:r>
      <w:r w:rsidRPr="00961BF4">
        <w:rPr>
          <w:spacing w:val="5"/>
        </w:rPr>
        <w:t xml:space="preserve"> </w:t>
      </w:r>
      <w:r w:rsidRPr="00961BF4">
        <w:rPr>
          <w:spacing w:val="-1"/>
        </w:rPr>
        <w:t>pr</w:t>
      </w:r>
      <w:r w:rsidRPr="00961BF4">
        <w:rPr>
          <w:spacing w:val="1"/>
        </w:rPr>
        <w:t>o</w:t>
      </w:r>
      <w:r w:rsidRPr="00961BF4">
        <w:rPr>
          <w:spacing w:val="-2"/>
        </w:rPr>
        <w:t>t</w:t>
      </w:r>
      <w:r w:rsidRPr="00961BF4">
        <w:rPr>
          <w:spacing w:val="1"/>
        </w:rPr>
        <w:t>o</w:t>
      </w:r>
      <w:r w:rsidRPr="00961BF4">
        <w:rPr>
          <w:spacing w:val="-2"/>
        </w:rPr>
        <w:t>k</w:t>
      </w:r>
      <w:r w:rsidRPr="00961BF4">
        <w:rPr>
          <w:spacing w:val="1"/>
        </w:rPr>
        <w:t>o</w:t>
      </w:r>
      <w:r w:rsidRPr="00961BF4">
        <w:rPr>
          <w:spacing w:val="-1"/>
        </w:rPr>
        <w:t>l</w:t>
      </w:r>
      <w:r w:rsidRPr="00961BF4">
        <w:t>,</w:t>
      </w:r>
      <w:r w:rsidRPr="00961BF4">
        <w:rPr>
          <w:spacing w:val="5"/>
        </w:rPr>
        <w:t xml:space="preserve"> </w:t>
      </w:r>
      <w:r w:rsidRPr="00961BF4">
        <w:rPr>
          <w:spacing w:val="-2"/>
        </w:rPr>
        <w:t>v</w:t>
      </w:r>
      <w:r w:rsidRPr="00961BF4">
        <w:t>e</w:t>
      </w:r>
      <w:r w:rsidRPr="00961BF4">
        <w:rPr>
          <w:rFonts w:cs="Times New Roman"/>
        </w:rPr>
        <w:t xml:space="preserve"> </w:t>
      </w:r>
      <w:r w:rsidRPr="00961BF4">
        <w:t>kte</w:t>
      </w:r>
      <w:r w:rsidRPr="00961BF4">
        <w:rPr>
          <w:spacing w:val="-1"/>
        </w:rPr>
        <w:t>r</w:t>
      </w:r>
      <w:r w:rsidRPr="00961BF4">
        <w:rPr>
          <w:spacing w:val="-2"/>
        </w:rPr>
        <w:t>é</w:t>
      </w:r>
      <w:r w:rsidRPr="00961BF4">
        <w:t>m</w:t>
      </w:r>
      <w:r w:rsidRPr="00961BF4">
        <w:rPr>
          <w:spacing w:val="42"/>
        </w:rPr>
        <w:t xml:space="preserve"> </w:t>
      </w:r>
      <w:r w:rsidRPr="00961BF4">
        <w:rPr>
          <w:spacing w:val="-1"/>
        </w:rPr>
        <w:t>bud</w:t>
      </w:r>
      <w:r w:rsidRPr="00961BF4">
        <w:t>e</w:t>
      </w:r>
      <w:r w:rsidRPr="00961BF4">
        <w:rPr>
          <w:spacing w:val="41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žd</w:t>
      </w:r>
      <w:r w:rsidRPr="00961BF4">
        <w:t>y</w:t>
      </w:r>
      <w:r w:rsidRPr="00961BF4">
        <w:rPr>
          <w:spacing w:val="42"/>
        </w:rPr>
        <w:t xml:space="preserve"> </w:t>
      </w:r>
      <w:r w:rsidRPr="00961BF4">
        <w:t>v</w:t>
      </w:r>
      <w:r w:rsidRPr="00961BF4">
        <w:rPr>
          <w:spacing w:val="2"/>
        </w:rPr>
        <w:t xml:space="preserve"> </w:t>
      </w:r>
      <w:r w:rsidRPr="00961BF4">
        <w:rPr>
          <w:spacing w:val="-1"/>
        </w:rPr>
        <w:t>př</w:t>
      </w:r>
      <w:r w:rsidRPr="00961BF4">
        <w:t>e</w:t>
      </w:r>
      <w:r w:rsidRPr="00961BF4">
        <w:rPr>
          <w:spacing w:val="-1"/>
        </w:rPr>
        <w:t>h</w:t>
      </w:r>
      <w:r w:rsidRPr="00961BF4">
        <w:rPr>
          <w:spacing w:val="-3"/>
        </w:rPr>
        <w:t>l</w:t>
      </w:r>
      <w:r w:rsidRPr="00961BF4">
        <w:t>e</w:t>
      </w:r>
      <w:r w:rsidRPr="00961BF4">
        <w:rPr>
          <w:spacing w:val="-1"/>
        </w:rPr>
        <w:t>dn</w:t>
      </w:r>
      <w:r w:rsidRPr="00961BF4">
        <w:t>é</w:t>
      </w:r>
      <w:r w:rsidRPr="00961BF4">
        <w:rPr>
          <w:spacing w:val="44"/>
        </w:rPr>
        <w:t xml:space="preserve"> </w:t>
      </w:r>
      <w:r w:rsidRPr="00961BF4">
        <w:t>t</w:t>
      </w:r>
      <w:r w:rsidRPr="00961BF4">
        <w:rPr>
          <w:spacing w:val="-1"/>
        </w:rPr>
        <w:t>abul</w:t>
      </w:r>
      <w:r w:rsidRPr="00961BF4">
        <w:rPr>
          <w:spacing w:val="-3"/>
        </w:rPr>
        <w:t>c</w:t>
      </w:r>
      <w:r w:rsidRPr="00961BF4">
        <w:t>e</w:t>
      </w:r>
      <w:r w:rsidRPr="00961BF4">
        <w:rPr>
          <w:spacing w:val="44"/>
        </w:rPr>
        <w:t xml:space="preserve"> </w:t>
      </w:r>
      <w:r w:rsidRPr="00961BF4">
        <w:rPr>
          <w:spacing w:val="-1"/>
        </w:rPr>
        <w:t>u</w:t>
      </w:r>
      <w:r w:rsidRPr="00961BF4">
        <w:rPr>
          <w:spacing w:val="-2"/>
        </w:rPr>
        <w:t>v</w:t>
      </w:r>
      <w:r w:rsidRPr="00961BF4">
        <w:t>e</w:t>
      </w:r>
      <w:r w:rsidRPr="00961BF4">
        <w:rPr>
          <w:spacing w:val="-1"/>
        </w:rPr>
        <w:t>d</w:t>
      </w:r>
      <w:r w:rsidRPr="00961BF4">
        <w:t>e</w:t>
      </w:r>
      <w:r w:rsidRPr="00961BF4">
        <w:rPr>
          <w:spacing w:val="-1"/>
        </w:rPr>
        <w:t>n</w:t>
      </w:r>
      <w:r w:rsidRPr="00961BF4">
        <w:t>a</w:t>
      </w:r>
      <w:r w:rsidRPr="00961BF4">
        <w:rPr>
          <w:spacing w:val="41"/>
        </w:rPr>
        <w:t xml:space="preserve"> </w:t>
      </w:r>
      <w:r w:rsidRPr="00961BF4">
        <w:t>(</w:t>
      </w:r>
      <w:r w:rsidRPr="00961BF4">
        <w:rPr>
          <w:spacing w:val="-1"/>
        </w:rPr>
        <w:t>i</w:t>
      </w:r>
      <w:r w:rsidRPr="00961BF4">
        <w:t>)</w:t>
      </w:r>
      <w:r w:rsidRPr="00961BF4">
        <w:rPr>
          <w:spacing w:val="42"/>
        </w:rPr>
        <w:t xml:space="preserve"> </w:t>
      </w:r>
      <w:r w:rsidRPr="00961BF4">
        <w:t>ce</w:t>
      </w:r>
      <w:r w:rsidRPr="00961BF4">
        <w:rPr>
          <w:spacing w:val="-1"/>
        </w:rPr>
        <w:t>l</w:t>
      </w:r>
      <w:r w:rsidRPr="00961BF4">
        <w:rPr>
          <w:spacing w:val="-2"/>
        </w:rPr>
        <w:t>k</w:t>
      </w:r>
      <w:r w:rsidRPr="00961BF4">
        <w:rPr>
          <w:spacing w:val="1"/>
        </w:rPr>
        <w:t>ov</w:t>
      </w:r>
      <w:r w:rsidRPr="00961BF4">
        <w:t>á</w:t>
      </w:r>
      <w:r w:rsidRPr="00961BF4">
        <w:rPr>
          <w:spacing w:val="41"/>
        </w:rPr>
        <w:t xml:space="preserve"> </w:t>
      </w:r>
      <w:r w:rsidRPr="00961BF4">
        <w:rPr>
          <w:spacing w:val="-1"/>
        </w:rPr>
        <w:t>C</w:t>
      </w:r>
      <w:r w:rsidRPr="00961BF4">
        <w:t>e</w:t>
      </w:r>
      <w:r w:rsidRPr="00961BF4">
        <w:rPr>
          <w:spacing w:val="-1"/>
        </w:rPr>
        <w:t>na</w:t>
      </w:r>
      <w:r w:rsidRPr="00961BF4">
        <w:t>,</w:t>
      </w:r>
      <w:r w:rsidRPr="00961BF4">
        <w:rPr>
          <w:spacing w:val="41"/>
        </w:rPr>
        <w:t xml:space="preserve"> </w:t>
      </w:r>
      <w:r w:rsidRPr="00961BF4">
        <w:t>(</w:t>
      </w:r>
      <w:r w:rsidRPr="00961BF4">
        <w:rPr>
          <w:spacing w:val="-1"/>
        </w:rPr>
        <w:t>ii</w:t>
      </w:r>
      <w:r w:rsidRPr="00961BF4">
        <w:t>)</w:t>
      </w:r>
      <w:r w:rsidRPr="00961BF4">
        <w:rPr>
          <w:spacing w:val="42"/>
        </w:rPr>
        <w:t xml:space="preserve"> </w:t>
      </w:r>
      <w:r w:rsidRPr="00961BF4">
        <w:t>č</w:t>
      </w:r>
      <w:r w:rsidRPr="00961BF4">
        <w:rPr>
          <w:spacing w:val="-1"/>
        </w:rPr>
        <w:t>á</w:t>
      </w:r>
      <w:r w:rsidRPr="00961BF4">
        <w:t>st</w:t>
      </w:r>
      <w:r w:rsidRPr="00961BF4">
        <w:rPr>
          <w:spacing w:val="41"/>
        </w:rPr>
        <w:t xml:space="preserve"> </w:t>
      </w:r>
      <w:r w:rsidRPr="00961BF4">
        <w:rPr>
          <w:spacing w:val="-1"/>
        </w:rPr>
        <w:t>C</w:t>
      </w:r>
      <w:r w:rsidRPr="00961BF4">
        <w:rPr>
          <w:spacing w:val="-2"/>
        </w:rPr>
        <w:t>e</w:t>
      </w:r>
      <w:r w:rsidRPr="00961BF4">
        <w:rPr>
          <w:spacing w:val="-1"/>
        </w:rPr>
        <w:t>n</w:t>
      </w:r>
      <w:r w:rsidRPr="00961BF4">
        <w:rPr>
          <w:spacing w:val="1"/>
        </w:rPr>
        <w:t>y</w:t>
      </w:r>
      <w:r w:rsidRPr="00961BF4">
        <w:t>,</w:t>
      </w:r>
      <w:r w:rsidRPr="00961BF4">
        <w:rPr>
          <w:spacing w:val="43"/>
        </w:rPr>
        <w:t xml:space="preserve"> </w:t>
      </w:r>
      <w:r w:rsidRPr="00961BF4">
        <w:rPr>
          <w:spacing w:val="-2"/>
        </w:rPr>
        <w:t>k</w:t>
      </w:r>
      <w:r w:rsidRPr="00961BF4">
        <w:t>te</w:t>
      </w:r>
      <w:r w:rsidRPr="00961BF4">
        <w:rPr>
          <w:spacing w:val="-1"/>
        </w:rPr>
        <w:t>r</w:t>
      </w:r>
      <w:r w:rsidRPr="00961BF4">
        <w:t>á</w:t>
      </w:r>
      <w:r w:rsidRPr="00961BF4">
        <w:rPr>
          <w:spacing w:val="41"/>
        </w:rPr>
        <w:t xml:space="preserve"> </w:t>
      </w:r>
      <w:r w:rsidRPr="00961BF4">
        <w:rPr>
          <w:spacing w:val="-1"/>
        </w:rPr>
        <w:t>b</w:t>
      </w:r>
      <w:r w:rsidRPr="00961BF4">
        <w:rPr>
          <w:spacing w:val="1"/>
        </w:rPr>
        <w:t>y</w:t>
      </w:r>
      <w:r w:rsidRPr="00961BF4">
        <w:rPr>
          <w:spacing w:val="-1"/>
        </w:rPr>
        <w:t>l</w:t>
      </w:r>
      <w:r w:rsidRPr="00961BF4">
        <w:t>a</w:t>
      </w:r>
      <w:r w:rsidRPr="00961BF4">
        <w:rPr>
          <w:spacing w:val="42"/>
        </w:rPr>
        <w:t xml:space="preserve"> </w:t>
      </w:r>
      <w:r w:rsidRPr="00961BF4">
        <w:rPr>
          <w:spacing w:val="-4"/>
        </w:rPr>
        <w:t>d</w:t>
      </w:r>
      <w:r w:rsidRPr="00961BF4">
        <w:t>o</w:t>
      </w:r>
      <w:r w:rsidRPr="00961BF4">
        <w:rPr>
          <w:rFonts w:cs="Times New Roman"/>
        </w:rPr>
        <w:t xml:space="preserve"> </w:t>
      </w:r>
      <w:r w:rsidRPr="00961BF4">
        <w:rPr>
          <w:spacing w:val="1"/>
        </w:rPr>
        <w:t>vy</w:t>
      </w:r>
      <w:r w:rsidRPr="00961BF4">
        <w:rPr>
          <w:spacing w:val="-3"/>
        </w:rPr>
        <w:t>s</w:t>
      </w:r>
      <w:r w:rsidRPr="00961BF4">
        <w:t>t</w:t>
      </w:r>
      <w:r w:rsidRPr="00961BF4">
        <w:rPr>
          <w:spacing w:val="-1"/>
        </w:rPr>
        <w:t>a</w:t>
      </w:r>
      <w:r w:rsidRPr="00961BF4">
        <w:rPr>
          <w:spacing w:val="-2"/>
        </w:rPr>
        <w:t>v</w:t>
      </w:r>
      <w:r w:rsidRPr="00961BF4">
        <w:t>e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14"/>
        </w:rPr>
        <w:t xml:space="preserve"> </w:t>
      </w:r>
      <w:r w:rsidRPr="00961BF4">
        <w:rPr>
          <w:spacing w:val="-1"/>
        </w:rPr>
        <w:t>pří</w:t>
      </w:r>
      <w:r w:rsidRPr="00961BF4">
        <w:t>s</w:t>
      </w:r>
      <w:r w:rsidRPr="00961BF4">
        <w:rPr>
          <w:spacing w:val="-1"/>
        </w:rPr>
        <w:t>lu</w:t>
      </w:r>
      <w:r w:rsidRPr="00961BF4">
        <w:t>š</w:t>
      </w:r>
      <w:r w:rsidRPr="00961BF4">
        <w:rPr>
          <w:spacing w:val="-1"/>
        </w:rPr>
        <w:t>n</w:t>
      </w:r>
      <w:r w:rsidRPr="00961BF4">
        <w:t>é</w:t>
      </w:r>
      <w:r w:rsidRPr="00961BF4">
        <w:rPr>
          <w:spacing w:val="15"/>
        </w:rPr>
        <w:t xml:space="preserve"> </w:t>
      </w:r>
      <w:r w:rsidRPr="00961BF4">
        <w:rPr>
          <w:spacing w:val="-1"/>
        </w:rPr>
        <w:t>fa</w:t>
      </w:r>
      <w:r w:rsidRPr="00961BF4">
        <w:t>kt</w:t>
      </w:r>
      <w:r w:rsidRPr="00961BF4">
        <w:rPr>
          <w:spacing w:val="-1"/>
        </w:rPr>
        <w:t>u</w:t>
      </w:r>
      <w:r w:rsidRPr="00961BF4">
        <w:rPr>
          <w:spacing w:val="-3"/>
        </w:rPr>
        <w:t>r</w:t>
      </w:r>
      <w:r w:rsidRPr="00961BF4">
        <w:t>y</w:t>
      </w:r>
      <w:r w:rsidRPr="00961BF4">
        <w:rPr>
          <w:spacing w:val="13"/>
        </w:rPr>
        <w:t xml:space="preserve"> </w:t>
      </w:r>
      <w:r w:rsidRPr="00961BF4">
        <w:t>j</w:t>
      </w:r>
      <w:r w:rsidRPr="00961BF4">
        <w:rPr>
          <w:spacing w:val="-1"/>
        </w:rPr>
        <w:t>i</w:t>
      </w:r>
      <w:r w:rsidRPr="00961BF4">
        <w:t>ž</w:t>
      </w:r>
      <w:r w:rsidRPr="00961BF4">
        <w:rPr>
          <w:spacing w:val="15"/>
        </w:rPr>
        <w:t xml:space="preserve"> </w:t>
      </w:r>
      <w:r w:rsidRPr="00961BF4">
        <w:rPr>
          <w:spacing w:val="-1"/>
        </w:rPr>
        <w:t>ú</w:t>
      </w:r>
      <w:r w:rsidRPr="00961BF4">
        <w:t>čt</w:t>
      </w:r>
      <w:r w:rsidRPr="00961BF4">
        <w:rPr>
          <w:spacing w:val="-2"/>
        </w:rPr>
        <w:t>o</w:t>
      </w:r>
      <w:r w:rsidRPr="00961BF4">
        <w:rPr>
          <w:spacing w:val="1"/>
        </w:rPr>
        <w:t>v</w:t>
      </w:r>
      <w:r w:rsidRPr="00961BF4">
        <w:rPr>
          <w:spacing w:val="-1"/>
        </w:rPr>
        <w:t>ána</w:t>
      </w:r>
      <w:r w:rsidRPr="00961BF4">
        <w:t>,</w:t>
      </w:r>
      <w:r w:rsidRPr="00961BF4">
        <w:rPr>
          <w:spacing w:val="15"/>
        </w:rPr>
        <w:t xml:space="preserve"> </w:t>
      </w:r>
      <w:r w:rsidRPr="00961BF4">
        <w:t>(</w:t>
      </w:r>
      <w:r w:rsidRPr="00961BF4">
        <w:rPr>
          <w:spacing w:val="-1"/>
        </w:rPr>
        <w:t>iii</w:t>
      </w:r>
      <w:r w:rsidRPr="00961BF4">
        <w:t>)</w:t>
      </w:r>
      <w:r w:rsidRPr="00961BF4">
        <w:rPr>
          <w:spacing w:val="12"/>
        </w:rPr>
        <w:t xml:space="preserve"> </w:t>
      </w:r>
      <w:r w:rsidRPr="00961BF4">
        <w:t>č</w:t>
      </w:r>
      <w:r w:rsidRPr="00961BF4">
        <w:rPr>
          <w:spacing w:val="-1"/>
        </w:rPr>
        <w:t>á</w:t>
      </w:r>
      <w:r w:rsidRPr="00961BF4">
        <w:t>st</w:t>
      </w:r>
      <w:r w:rsidRPr="00961BF4">
        <w:rPr>
          <w:spacing w:val="15"/>
        </w:rPr>
        <w:t xml:space="preserve"> </w:t>
      </w:r>
      <w:r w:rsidRPr="00961BF4">
        <w:rPr>
          <w:spacing w:val="-3"/>
        </w:rPr>
        <w:t>C</w:t>
      </w:r>
      <w:r w:rsidRPr="00961BF4">
        <w:t>e</w:t>
      </w:r>
      <w:r w:rsidRPr="00961BF4">
        <w:rPr>
          <w:spacing w:val="-1"/>
        </w:rPr>
        <w:t>n</w:t>
      </w:r>
      <w:r w:rsidRPr="00961BF4">
        <w:rPr>
          <w:spacing w:val="1"/>
        </w:rPr>
        <w:t>y</w:t>
      </w:r>
      <w:r w:rsidRPr="00961BF4">
        <w:t>,</w:t>
      </w:r>
      <w:r w:rsidRPr="00961BF4">
        <w:rPr>
          <w:spacing w:val="16"/>
        </w:rPr>
        <w:t xml:space="preserve"> </w:t>
      </w:r>
      <w:r w:rsidRPr="00961BF4">
        <w:rPr>
          <w:spacing w:val="-1"/>
        </w:rPr>
        <w:t>n</w:t>
      </w:r>
      <w:r w:rsidRPr="00961BF4">
        <w:t>a</w:t>
      </w:r>
      <w:r w:rsidRPr="00961BF4">
        <w:rPr>
          <w:spacing w:val="14"/>
        </w:rPr>
        <w:t xml:space="preserve"> </w:t>
      </w:r>
      <w:r w:rsidRPr="00961BF4">
        <w:t>k</w:t>
      </w:r>
      <w:r w:rsidRPr="00961BF4">
        <w:rPr>
          <w:spacing w:val="-2"/>
        </w:rPr>
        <w:t>t</w:t>
      </w:r>
      <w:r w:rsidRPr="00961BF4">
        <w:t>e</w:t>
      </w:r>
      <w:r w:rsidRPr="00961BF4">
        <w:rPr>
          <w:spacing w:val="-1"/>
        </w:rPr>
        <w:t>r</w:t>
      </w:r>
      <w:r w:rsidRPr="00961BF4">
        <w:rPr>
          <w:spacing w:val="1"/>
        </w:rPr>
        <w:t>o</w:t>
      </w:r>
      <w:r w:rsidRPr="00961BF4">
        <w:t>u</w:t>
      </w:r>
      <w:r w:rsidRPr="00961BF4">
        <w:rPr>
          <w:spacing w:val="13"/>
        </w:rPr>
        <w:t xml:space="preserve"> </w:t>
      </w:r>
      <w:r w:rsidRPr="00961BF4">
        <w:rPr>
          <w:spacing w:val="-3"/>
        </w:rPr>
        <w:t>j</w:t>
      </w:r>
      <w:r w:rsidRPr="00961BF4">
        <w:t>e</w:t>
      </w:r>
      <w:r w:rsidRPr="00961BF4">
        <w:rPr>
          <w:spacing w:val="14"/>
        </w:rPr>
        <w:t xml:space="preserve"> </w:t>
      </w:r>
      <w:r w:rsidRPr="00961BF4">
        <w:rPr>
          <w:spacing w:val="1"/>
        </w:rPr>
        <w:t>vy</w:t>
      </w:r>
      <w:r w:rsidRPr="00961BF4">
        <w:rPr>
          <w:spacing w:val="-3"/>
        </w:rPr>
        <w:t>s</w:t>
      </w:r>
      <w:r w:rsidRPr="00961BF4">
        <w:t>t</w:t>
      </w:r>
      <w:r w:rsidRPr="00961BF4">
        <w:rPr>
          <w:spacing w:val="-1"/>
        </w:rPr>
        <w:t>a</w:t>
      </w:r>
      <w:r w:rsidRPr="00961BF4">
        <w:rPr>
          <w:spacing w:val="-2"/>
        </w:rPr>
        <w:t>v</w:t>
      </w:r>
      <w:r w:rsidRPr="00961BF4">
        <w:t>e</w:t>
      </w:r>
      <w:r w:rsidRPr="00961BF4">
        <w:rPr>
          <w:spacing w:val="-1"/>
        </w:rPr>
        <w:t>n</w:t>
      </w:r>
      <w:r w:rsidRPr="00961BF4">
        <w:t>a</w:t>
      </w:r>
      <w:r w:rsidRPr="00961BF4">
        <w:rPr>
          <w:spacing w:val="12"/>
        </w:rPr>
        <w:t xml:space="preserve"> </w:t>
      </w:r>
      <w:r w:rsidRPr="00961BF4">
        <w:rPr>
          <w:spacing w:val="-1"/>
        </w:rPr>
        <w:t>pří</w:t>
      </w:r>
      <w:r w:rsidRPr="00961BF4">
        <w:t>s</w:t>
      </w:r>
      <w:r w:rsidRPr="00961BF4">
        <w:rPr>
          <w:spacing w:val="-1"/>
        </w:rPr>
        <w:t>lu</w:t>
      </w:r>
      <w:r w:rsidRPr="00961BF4">
        <w:t>š</w:t>
      </w:r>
      <w:r w:rsidRPr="00961BF4">
        <w:rPr>
          <w:spacing w:val="-1"/>
        </w:rPr>
        <w:t>n</w:t>
      </w:r>
      <w:r w:rsidRPr="00961BF4">
        <w:t>á</w:t>
      </w:r>
      <w:r w:rsidRPr="00961BF4">
        <w:rPr>
          <w:spacing w:val="14"/>
        </w:rPr>
        <w:t xml:space="preserve"> </w:t>
      </w:r>
      <w:r w:rsidRPr="00961BF4">
        <w:rPr>
          <w:spacing w:val="-1"/>
        </w:rPr>
        <w:t>fa</w:t>
      </w:r>
      <w:r w:rsidRPr="00961BF4">
        <w:t>kt</w:t>
      </w:r>
      <w:r w:rsidRPr="00961BF4">
        <w:rPr>
          <w:spacing w:val="-1"/>
        </w:rPr>
        <w:t>ur</w:t>
      </w:r>
      <w:r w:rsidRPr="00961BF4">
        <w:t>a</w:t>
      </w:r>
      <w:r w:rsidRPr="00961BF4">
        <w:rPr>
          <w:spacing w:val="14"/>
        </w:rPr>
        <w:t xml:space="preserve"> </w:t>
      </w:r>
      <w:r w:rsidRPr="00961BF4">
        <w:t>a(</w:t>
      </w:r>
      <w:r w:rsidRPr="006E41F3">
        <w:rPr>
          <w:spacing w:val="-1"/>
        </w:rPr>
        <w:t>i</w:t>
      </w:r>
      <w:r w:rsidRPr="006E41F3">
        <w:rPr>
          <w:spacing w:val="1"/>
        </w:rPr>
        <w:t>v</w:t>
      </w:r>
      <w:r w:rsidRPr="00961BF4">
        <w:t xml:space="preserve">) </w:t>
      </w:r>
      <w:r w:rsidRPr="006E41F3">
        <w:rPr>
          <w:spacing w:val="-1"/>
        </w:rPr>
        <w:t>zb</w:t>
      </w:r>
      <w:r w:rsidRPr="006E41F3">
        <w:rPr>
          <w:spacing w:val="-2"/>
        </w:rPr>
        <w:t>ý</w:t>
      </w:r>
      <w:r w:rsidRPr="006E41F3">
        <w:rPr>
          <w:spacing w:val="1"/>
        </w:rPr>
        <w:t>v</w:t>
      </w:r>
      <w:r w:rsidRPr="006E41F3">
        <w:rPr>
          <w:spacing w:val="-1"/>
        </w:rPr>
        <w:t>a</w:t>
      </w:r>
      <w:r w:rsidRPr="00961BF4">
        <w:t>j</w:t>
      </w:r>
      <w:r w:rsidRPr="006E41F3">
        <w:rPr>
          <w:spacing w:val="-1"/>
        </w:rPr>
        <w:t>í</w:t>
      </w:r>
      <w:r w:rsidRPr="00961BF4">
        <w:t>cí</w:t>
      </w:r>
      <w:r w:rsidRPr="006E41F3">
        <w:rPr>
          <w:spacing w:val="-3"/>
        </w:rPr>
        <w:t xml:space="preserve"> </w:t>
      </w:r>
      <w:r w:rsidRPr="00961BF4">
        <w:t>č</w:t>
      </w:r>
      <w:r w:rsidRPr="006E41F3">
        <w:rPr>
          <w:spacing w:val="-1"/>
        </w:rPr>
        <w:t>á</w:t>
      </w:r>
      <w:r w:rsidRPr="00961BF4">
        <w:t>st</w:t>
      </w:r>
      <w:r w:rsidRPr="006E41F3">
        <w:rPr>
          <w:spacing w:val="-2"/>
        </w:rPr>
        <w:t xml:space="preserve"> </w:t>
      </w:r>
      <w:r w:rsidRPr="006E41F3">
        <w:rPr>
          <w:spacing w:val="-1"/>
        </w:rPr>
        <w:t>C</w:t>
      </w:r>
      <w:r w:rsidRPr="00961BF4">
        <w:t>e</w:t>
      </w:r>
      <w:r w:rsidRPr="006E41F3">
        <w:rPr>
          <w:spacing w:val="-1"/>
        </w:rPr>
        <w:t>n</w:t>
      </w:r>
      <w:r w:rsidRPr="006E41F3">
        <w:rPr>
          <w:spacing w:val="1"/>
        </w:rPr>
        <w:t>y</w:t>
      </w:r>
      <w:r w:rsidRPr="00961BF4">
        <w:t>.</w:t>
      </w: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en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>sk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eč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1"/>
        </w:rPr>
        <w:t>zdani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-1"/>
        </w:rPr>
        <w:t>ln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1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-1"/>
        </w:rPr>
        <w:t>pln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ažu</w:t>
      </w:r>
      <w:r w:rsidRPr="00961BF4">
        <w:rPr>
          <w:rFonts w:asciiTheme="minorHAnsi" w:hAnsiTheme="minorHAnsi"/>
          <w:spacing w:val="-3"/>
        </w:rPr>
        <w:t>j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3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3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uhla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upi</w:t>
      </w:r>
      <w:r w:rsidRPr="00961BF4">
        <w:rPr>
          <w:rFonts w:asciiTheme="minorHAnsi" w:hAnsiTheme="minorHAnsi"/>
        </w:rPr>
        <w:t>su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1"/>
        </w:rPr>
        <w:t>pra</w:t>
      </w:r>
      <w:r w:rsidRPr="00961BF4">
        <w:rPr>
          <w:rFonts w:asciiTheme="minorHAnsi" w:hAnsiTheme="minorHAnsi"/>
        </w:rPr>
        <w:t>cí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dá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 xml:space="preserve">k </w:t>
      </w:r>
      <w:r w:rsidRPr="00961BF4">
        <w:rPr>
          <w:rFonts w:asciiTheme="minorHAnsi" w:hAnsiTheme="minorHAnsi"/>
          <w:spacing w:val="-1"/>
        </w:rPr>
        <w:t>pří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lu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2"/>
        </w:rPr>
        <w:t xml:space="preserve"> </w:t>
      </w:r>
      <w:r w:rsidRPr="00961BF4">
        <w:rPr>
          <w:rFonts w:asciiTheme="minorHAnsi" w:hAnsiTheme="minorHAnsi"/>
          <w:spacing w:val="-1"/>
        </w:rPr>
        <w:t>Čá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right="120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Spla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 xml:space="preserve">st </w:t>
      </w:r>
      <w:r w:rsidRPr="00961BF4">
        <w:rPr>
          <w:rFonts w:asciiTheme="minorHAnsi" w:hAnsiTheme="minorHAnsi"/>
          <w:spacing w:val="-1"/>
        </w:rPr>
        <w:t>daň</w:t>
      </w:r>
      <w:r w:rsidRPr="00961BF4">
        <w:rPr>
          <w:rFonts w:asciiTheme="minorHAnsi" w:hAnsiTheme="minorHAnsi"/>
          <w:spacing w:val="-2"/>
        </w:rPr>
        <w:t>ov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</w:rPr>
        <w:t xml:space="preserve">ch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</w:rPr>
        <w:t>čet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 xml:space="preserve">ch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lad</w:t>
      </w:r>
      <w:r w:rsidRPr="00961BF4">
        <w:rPr>
          <w:rFonts w:asciiTheme="minorHAnsi" w:hAnsiTheme="minorHAnsi"/>
        </w:rPr>
        <w:t>ů (</w:t>
      </w: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ur</w:t>
      </w:r>
      <w:r w:rsidRPr="00961BF4">
        <w:rPr>
          <w:rFonts w:asciiTheme="minorHAnsi" w:hAnsiTheme="minorHAnsi"/>
        </w:rPr>
        <w:t xml:space="preserve">) 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2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2"/>
        </w:rPr>
        <w:t>ý</w:t>
      </w:r>
      <w:r w:rsidRPr="00961BF4">
        <w:rPr>
          <w:rFonts w:asciiTheme="minorHAnsi" w:hAnsiTheme="minorHAnsi"/>
        </w:rPr>
        <w:t xml:space="preserve">ch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em se st</w:t>
      </w:r>
      <w:r w:rsidRPr="00961BF4">
        <w:rPr>
          <w:rFonts w:asciiTheme="minorHAnsi" w:hAnsiTheme="minorHAnsi"/>
          <w:spacing w:val="-1"/>
        </w:rPr>
        <w:t>an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 xml:space="preserve">je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 xml:space="preserve">a </w:t>
      </w:r>
      <w:r w:rsidRPr="00961BF4">
        <w:rPr>
          <w:rFonts w:asciiTheme="minorHAnsi" w:hAnsiTheme="minorHAnsi"/>
          <w:spacing w:val="-2"/>
        </w:rPr>
        <w:t>3</w:t>
      </w:r>
      <w:r w:rsidRPr="00961BF4">
        <w:rPr>
          <w:rFonts w:asciiTheme="minorHAnsi" w:hAnsiTheme="minorHAnsi"/>
        </w:rPr>
        <w:t>0</w:t>
      </w:r>
    </w:p>
    <w:p w:rsidR="001E1B1F" w:rsidRDefault="001E1B1F">
      <w:pPr>
        <w:kinsoku w:val="0"/>
        <w:overflowPunct w:val="0"/>
        <w:ind w:left="692"/>
        <w:rPr>
          <w:rFonts w:asciiTheme="minorHAnsi" w:hAnsiTheme="minorHAnsi" w:cs="Calibri"/>
          <w:sz w:val="22"/>
          <w:szCs w:val="22"/>
        </w:rPr>
      </w:pP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ka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l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endá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ř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b/>
          <w:bCs/>
          <w:spacing w:val="1"/>
          <w:sz w:val="22"/>
          <w:szCs w:val="22"/>
        </w:rPr>
        <w:t>íc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h</w:t>
      </w:r>
      <w:r w:rsidRPr="00FE3EBB">
        <w:rPr>
          <w:rFonts w:asciiTheme="minorHAnsi" w:hAnsiTheme="minorHAnsi" w:cs="Calibri"/>
          <w:b/>
          <w:bCs/>
          <w:spacing w:val="-1"/>
          <w:sz w:val="22"/>
          <w:szCs w:val="22"/>
        </w:rPr>
        <w:t xml:space="preserve"> dn</w:t>
      </w:r>
      <w:r w:rsidRPr="00FE3EBB">
        <w:rPr>
          <w:rFonts w:asciiTheme="minorHAnsi" w:hAnsiTheme="minorHAnsi" w:cs="Calibri"/>
          <w:b/>
          <w:bCs/>
          <w:sz w:val="22"/>
          <w:szCs w:val="22"/>
        </w:rPr>
        <w:t>í</w:t>
      </w:r>
      <w:r w:rsidRPr="00FE3EBB">
        <w:rPr>
          <w:rFonts w:asciiTheme="minorHAnsi" w:hAnsiTheme="minorHAnsi" w:cs="Calibri"/>
          <w:b/>
          <w:bCs/>
          <w:spacing w:val="-2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</w:t>
      </w:r>
      <w:r w:rsidRPr="00FE3EBB">
        <w:rPr>
          <w:rFonts w:asciiTheme="minorHAnsi" w:hAnsiTheme="minorHAnsi" w:cs="Calibri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dn</w:t>
      </w:r>
      <w:r w:rsidRPr="00FE3EBB">
        <w:rPr>
          <w:rFonts w:asciiTheme="minorHAnsi" w:hAnsiTheme="minorHAnsi" w:cs="Calibri"/>
          <w:sz w:val="22"/>
          <w:szCs w:val="22"/>
        </w:rPr>
        <w:t>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3"/>
          <w:sz w:val="22"/>
          <w:szCs w:val="22"/>
        </w:rPr>
        <w:t>ř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ádn</w:t>
      </w:r>
      <w:r w:rsidRPr="00FE3EBB">
        <w:rPr>
          <w:rFonts w:asciiTheme="minorHAnsi" w:hAnsiTheme="minorHAnsi" w:cs="Calibri"/>
          <w:sz w:val="22"/>
          <w:szCs w:val="22"/>
        </w:rPr>
        <w:t>é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h</w:t>
      </w:r>
      <w:r w:rsidRPr="00FE3EBB">
        <w:rPr>
          <w:rFonts w:asciiTheme="minorHAnsi" w:hAnsiTheme="minorHAnsi" w:cs="Calibri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</w:t>
      </w:r>
      <w:r w:rsidRPr="00FE3EBB">
        <w:rPr>
          <w:rFonts w:asciiTheme="minorHAnsi" w:hAnsiTheme="minorHAnsi" w:cs="Calibri"/>
          <w:spacing w:val="1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r</w:t>
      </w:r>
      <w:r w:rsidRPr="00FE3EBB">
        <w:rPr>
          <w:rFonts w:asciiTheme="minorHAnsi" w:hAnsiTheme="minorHAnsi" w:cs="Calibri"/>
          <w:spacing w:val="-4"/>
          <w:sz w:val="22"/>
          <w:szCs w:val="22"/>
        </w:rPr>
        <w:t>u</w:t>
      </w:r>
      <w:r w:rsidRPr="00FE3EBB">
        <w:rPr>
          <w:rFonts w:asciiTheme="minorHAnsi" w:hAnsiTheme="minorHAnsi" w:cs="Calibri"/>
          <w:sz w:val="22"/>
          <w:szCs w:val="22"/>
        </w:rPr>
        <w:t>če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n</w:t>
      </w:r>
      <w:r w:rsidRPr="00FE3EBB">
        <w:rPr>
          <w:rFonts w:asciiTheme="minorHAnsi" w:hAnsiTheme="minorHAnsi" w:cs="Calibri"/>
          <w:sz w:val="22"/>
          <w:szCs w:val="22"/>
        </w:rPr>
        <w:t xml:space="preserve">í 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fa</w:t>
      </w:r>
      <w:r w:rsidRPr="00FE3EBB">
        <w:rPr>
          <w:rFonts w:asciiTheme="minorHAnsi" w:hAnsiTheme="minorHAnsi" w:cs="Calibri"/>
          <w:spacing w:val="-2"/>
          <w:sz w:val="22"/>
          <w:szCs w:val="22"/>
        </w:rPr>
        <w:t>k</w:t>
      </w:r>
      <w:r w:rsidRPr="00FE3EBB">
        <w:rPr>
          <w:rFonts w:asciiTheme="minorHAnsi" w:hAnsiTheme="minorHAnsi" w:cs="Calibri"/>
          <w:sz w:val="22"/>
          <w:szCs w:val="22"/>
        </w:rPr>
        <w:t>t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ur</w:t>
      </w:r>
      <w:r w:rsidRPr="00FE3EBB">
        <w:rPr>
          <w:rFonts w:asciiTheme="minorHAnsi" w:hAnsiTheme="minorHAnsi" w:cs="Calibri"/>
          <w:sz w:val="22"/>
          <w:szCs w:val="22"/>
        </w:rPr>
        <w:t>y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FE3EBB">
        <w:rPr>
          <w:rFonts w:asciiTheme="minorHAnsi" w:hAnsiTheme="minorHAnsi" w:cs="Calibri"/>
          <w:spacing w:val="-3"/>
          <w:sz w:val="22"/>
          <w:szCs w:val="22"/>
        </w:rPr>
        <w:t>O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b</w:t>
      </w:r>
      <w:r w:rsidRPr="00FE3EBB">
        <w:rPr>
          <w:rFonts w:asciiTheme="minorHAnsi" w:hAnsiTheme="minorHAnsi" w:cs="Calibri"/>
          <w:sz w:val="22"/>
          <w:szCs w:val="22"/>
        </w:rPr>
        <w:t>je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dna</w:t>
      </w:r>
      <w:r w:rsidRPr="00FE3EBB">
        <w:rPr>
          <w:rFonts w:asciiTheme="minorHAnsi" w:hAnsiTheme="minorHAnsi" w:cs="Calibri"/>
          <w:sz w:val="22"/>
          <w:szCs w:val="22"/>
        </w:rPr>
        <w:t>te</w:t>
      </w:r>
      <w:r w:rsidRPr="00FE3EBB">
        <w:rPr>
          <w:rFonts w:asciiTheme="minorHAnsi" w:hAnsiTheme="minorHAnsi" w:cs="Calibri"/>
          <w:spacing w:val="-1"/>
          <w:sz w:val="22"/>
          <w:szCs w:val="22"/>
        </w:rPr>
        <w:t>li</w:t>
      </w:r>
      <w:r w:rsidRPr="00FE3EBB">
        <w:rPr>
          <w:rFonts w:asciiTheme="minorHAnsi" w:hAnsiTheme="minorHAnsi" w:cs="Calibri"/>
          <w:sz w:val="22"/>
          <w:szCs w:val="22"/>
        </w:rPr>
        <w:t>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m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úhrad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r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2"/>
        </w:rPr>
        <w:t xml:space="preserve"> </w:t>
      </w:r>
      <w:r w:rsidRPr="00961BF4">
        <w:rPr>
          <w:rFonts w:asciiTheme="minorHAnsi" w:hAnsiTheme="minorHAnsi"/>
        </w:rPr>
        <w:t>ce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-2"/>
        </w:rPr>
        <w:t>ko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  <w:spacing w:val="-3"/>
        </w:rPr>
        <w:t>č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an</w:t>
      </w:r>
      <w:r w:rsidRPr="00961BF4">
        <w:rPr>
          <w:rFonts w:asciiTheme="minorHAnsi" w:hAnsiTheme="minorHAnsi"/>
        </w:rPr>
        <w:t>á č</w:t>
      </w:r>
      <w:r w:rsidRPr="00961BF4">
        <w:rPr>
          <w:rFonts w:asciiTheme="minorHAnsi" w:hAnsiTheme="minorHAnsi"/>
          <w:spacing w:val="-1"/>
        </w:rPr>
        <w:t>á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 xml:space="preserve">tka </w:t>
      </w:r>
      <w:r w:rsidRPr="00961BF4">
        <w:rPr>
          <w:rFonts w:asciiTheme="minorHAnsi" w:hAnsiTheme="minorHAnsi"/>
          <w:spacing w:val="-1"/>
        </w:rPr>
        <w:t>přip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án</w:t>
      </w:r>
      <w:r w:rsidRPr="00961BF4">
        <w:rPr>
          <w:rFonts w:asciiTheme="minorHAnsi" w:hAnsiTheme="minorHAnsi"/>
        </w:rPr>
        <w:t xml:space="preserve">a 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 xml:space="preserve">e 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</w:rPr>
        <w:t xml:space="preserve">ěch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  <w:spacing w:val="-3"/>
        </w:rPr>
        <w:t>č</w:t>
      </w:r>
      <w:r w:rsidRPr="00961BF4">
        <w:rPr>
          <w:rFonts w:asciiTheme="minorHAnsi" w:hAnsiTheme="minorHAnsi"/>
        </w:rPr>
        <w:t>tu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e.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</w:rPr>
        <w:t>kt</w:t>
      </w:r>
      <w:r w:rsidRPr="00961BF4">
        <w:rPr>
          <w:rFonts w:asciiTheme="minorHAnsi" w:hAnsiTheme="minorHAnsi"/>
          <w:spacing w:val="-1"/>
        </w:rPr>
        <w:t>ur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3"/>
        </w:rPr>
        <w:t>i</w:t>
      </w:r>
      <w:r w:rsidRPr="00961BF4">
        <w:rPr>
          <w:rFonts w:asciiTheme="minorHAnsi" w:hAnsiTheme="minorHAnsi"/>
        </w:rPr>
        <w:t xml:space="preserve">tel 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 xml:space="preserve">en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ru</w:t>
      </w:r>
      <w:r w:rsidRPr="00961BF4">
        <w:rPr>
          <w:rFonts w:asciiTheme="minorHAnsi" w:hAnsiTheme="minorHAnsi"/>
        </w:rPr>
        <w:t>č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 xml:space="preserve">a </w:t>
      </w:r>
      <w:r w:rsidRPr="00961BF4">
        <w:rPr>
          <w:rFonts w:asciiTheme="minorHAnsi" w:hAnsiTheme="minorHAnsi"/>
          <w:spacing w:val="-1"/>
        </w:rPr>
        <w:t>adr</w:t>
      </w:r>
      <w:r w:rsidRPr="00961BF4">
        <w:rPr>
          <w:rFonts w:asciiTheme="minorHAnsi" w:hAnsiTheme="minorHAnsi"/>
        </w:rPr>
        <w:t>esu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1"/>
        </w:rPr>
        <w:t>j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-1"/>
        </w:rPr>
        <w:t>na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záhla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-2"/>
        </w:rPr>
        <w:t xml:space="preserve"> t</w:t>
      </w:r>
      <w:r w:rsidRPr="00961BF4">
        <w:rPr>
          <w:rFonts w:asciiTheme="minorHAnsi" w:hAnsiTheme="minorHAnsi"/>
        </w:rPr>
        <w:t>éto</w:t>
      </w:r>
      <w:r w:rsidRPr="00961BF4">
        <w:rPr>
          <w:rFonts w:asciiTheme="minorHAnsi" w:hAnsiTheme="minorHAnsi"/>
          <w:spacing w:val="-1"/>
        </w:rPr>
        <w:t xml:space="preserve"> S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  <w:spacing w:val="-1"/>
        </w:rPr>
        <w:t>Ví</w:t>
      </w:r>
      <w:r w:rsidRPr="00961BF4">
        <w:rPr>
          <w:rFonts w:asciiTheme="minorHAnsi" w:hAnsiTheme="minorHAnsi"/>
        </w:rPr>
        <w:t>ce</w:t>
      </w:r>
      <w:r w:rsidRPr="00961BF4">
        <w:rPr>
          <w:rFonts w:asciiTheme="minorHAnsi" w:hAnsiTheme="minorHAnsi"/>
          <w:spacing w:val="-1"/>
        </w:rPr>
        <w:t>prá</w:t>
      </w:r>
      <w:r w:rsidRPr="00961BF4">
        <w:rPr>
          <w:rFonts w:asciiTheme="minorHAnsi" w:hAnsiTheme="minorHAnsi"/>
        </w:rPr>
        <w:t>ce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1"/>
        </w:rPr>
        <w:t>ani</w:t>
      </w:r>
      <w:r w:rsidRPr="00961BF4">
        <w:rPr>
          <w:rFonts w:asciiTheme="minorHAnsi" w:hAnsiTheme="minorHAnsi"/>
        </w:rPr>
        <w:t>ž</w:t>
      </w:r>
      <w:r w:rsidRPr="00961BF4">
        <w:rPr>
          <w:rFonts w:asciiTheme="minorHAnsi" w:hAnsiTheme="minorHAnsi"/>
          <w:spacing w:val="28"/>
        </w:rPr>
        <w:t xml:space="preserve">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-1"/>
        </w:rPr>
        <w:t>s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-1"/>
        </w:rPr>
        <w:t>nán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-1"/>
        </w:rPr>
        <w:t>pří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lu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30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1"/>
        </w:rPr>
        <w:t>Sm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1"/>
        </w:rPr>
        <w:t>vy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29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bud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 xml:space="preserve">i </w:t>
      </w:r>
      <w:r w:rsidRPr="00961BF4">
        <w:rPr>
          <w:rFonts w:asciiTheme="minorHAnsi" w:hAnsiTheme="minorHAnsi"/>
          <w:spacing w:val="-1"/>
        </w:rPr>
        <w:t>uhraz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.</w:t>
      </w:r>
    </w:p>
    <w:p w:rsidR="001E1B1F" w:rsidRPr="00793F50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793F50">
        <w:rPr>
          <w:rFonts w:asciiTheme="minorHAnsi" w:hAnsiTheme="minorHAnsi"/>
        </w:rPr>
        <w:t>O</w:t>
      </w:r>
      <w:r w:rsidRPr="00793F50">
        <w:rPr>
          <w:rFonts w:asciiTheme="minorHAnsi" w:hAnsiTheme="minorHAnsi"/>
          <w:spacing w:val="-1"/>
        </w:rPr>
        <w:t>b</w:t>
      </w:r>
      <w:r w:rsidRPr="00793F50">
        <w:rPr>
          <w:rFonts w:asciiTheme="minorHAnsi" w:hAnsiTheme="minorHAnsi"/>
        </w:rPr>
        <w:t>je</w:t>
      </w:r>
      <w:r w:rsidRPr="00793F50">
        <w:rPr>
          <w:rFonts w:asciiTheme="minorHAnsi" w:hAnsiTheme="minorHAnsi"/>
          <w:spacing w:val="-1"/>
        </w:rPr>
        <w:t>dna</w:t>
      </w:r>
      <w:r w:rsidRPr="00793F50">
        <w:rPr>
          <w:rFonts w:asciiTheme="minorHAnsi" w:hAnsiTheme="minorHAnsi"/>
        </w:rPr>
        <w:t xml:space="preserve">tel </w:t>
      </w:r>
      <w:r w:rsidR="00793F50" w:rsidRPr="00793F50">
        <w:rPr>
          <w:rFonts w:asciiTheme="minorHAnsi" w:hAnsiTheme="minorHAnsi"/>
        </w:rPr>
        <w:t>ne</w:t>
      </w:r>
      <w:r w:rsidR="006E41F3" w:rsidRPr="00793F50">
        <w:rPr>
          <w:rFonts w:asciiTheme="minorHAnsi" w:hAnsiTheme="minorHAnsi"/>
          <w:spacing w:val="-1"/>
        </w:rPr>
        <w:t>bude</w:t>
      </w:r>
      <w:r w:rsidRPr="00793F50">
        <w:rPr>
          <w:rFonts w:asciiTheme="minorHAnsi" w:hAnsiTheme="minorHAnsi"/>
          <w:spacing w:val="-2"/>
        </w:rPr>
        <w:t xml:space="preserve"> </w:t>
      </w:r>
      <w:r w:rsidRPr="00793F50">
        <w:rPr>
          <w:rFonts w:asciiTheme="minorHAnsi" w:hAnsiTheme="minorHAnsi"/>
          <w:spacing w:val="-1"/>
        </w:rPr>
        <w:t>Zh</w:t>
      </w:r>
      <w:r w:rsidRPr="00793F50">
        <w:rPr>
          <w:rFonts w:asciiTheme="minorHAnsi" w:hAnsiTheme="minorHAnsi"/>
          <w:spacing w:val="-2"/>
        </w:rPr>
        <w:t>o</w:t>
      </w:r>
      <w:r w:rsidRPr="00793F50">
        <w:rPr>
          <w:rFonts w:asciiTheme="minorHAnsi" w:hAnsiTheme="minorHAnsi"/>
        </w:rPr>
        <w:t>t</w:t>
      </w:r>
      <w:r w:rsidRPr="00793F50">
        <w:rPr>
          <w:rFonts w:asciiTheme="minorHAnsi" w:hAnsiTheme="minorHAnsi"/>
          <w:spacing w:val="-2"/>
        </w:rPr>
        <w:t>o</w:t>
      </w:r>
      <w:r w:rsidRPr="00793F50">
        <w:rPr>
          <w:rFonts w:asciiTheme="minorHAnsi" w:hAnsiTheme="minorHAnsi"/>
          <w:spacing w:val="1"/>
        </w:rPr>
        <w:t>v</w:t>
      </w:r>
      <w:r w:rsidRPr="00793F50">
        <w:rPr>
          <w:rFonts w:asciiTheme="minorHAnsi" w:hAnsiTheme="minorHAnsi"/>
          <w:spacing w:val="-3"/>
        </w:rPr>
        <w:t>i</w:t>
      </w:r>
      <w:r w:rsidRPr="00793F50">
        <w:rPr>
          <w:rFonts w:asciiTheme="minorHAnsi" w:hAnsiTheme="minorHAnsi"/>
        </w:rPr>
        <w:t>te</w:t>
      </w:r>
      <w:r w:rsidRPr="00793F50">
        <w:rPr>
          <w:rFonts w:asciiTheme="minorHAnsi" w:hAnsiTheme="minorHAnsi"/>
          <w:spacing w:val="-1"/>
        </w:rPr>
        <w:t>l</w:t>
      </w:r>
      <w:r w:rsidRPr="00793F50">
        <w:rPr>
          <w:rFonts w:asciiTheme="minorHAnsi" w:hAnsiTheme="minorHAnsi"/>
        </w:rPr>
        <w:t xml:space="preserve">i </w:t>
      </w:r>
      <w:r w:rsidRPr="00793F50">
        <w:rPr>
          <w:rFonts w:asciiTheme="minorHAnsi" w:hAnsiTheme="minorHAnsi"/>
          <w:spacing w:val="-1"/>
        </w:rPr>
        <w:t>p</w:t>
      </w:r>
      <w:r w:rsidRPr="00793F50">
        <w:rPr>
          <w:rFonts w:asciiTheme="minorHAnsi" w:hAnsiTheme="minorHAnsi"/>
          <w:spacing w:val="-2"/>
        </w:rPr>
        <w:t>o</w:t>
      </w:r>
      <w:r w:rsidRPr="00793F50">
        <w:rPr>
          <w:rFonts w:asciiTheme="minorHAnsi" w:hAnsiTheme="minorHAnsi"/>
        </w:rPr>
        <w:t>sk</w:t>
      </w:r>
      <w:r w:rsidRPr="00793F50">
        <w:rPr>
          <w:rFonts w:asciiTheme="minorHAnsi" w:hAnsiTheme="minorHAnsi"/>
          <w:spacing w:val="-2"/>
        </w:rPr>
        <w:t>y</w:t>
      </w:r>
      <w:r w:rsidRPr="00793F50">
        <w:rPr>
          <w:rFonts w:asciiTheme="minorHAnsi" w:hAnsiTheme="minorHAnsi"/>
        </w:rPr>
        <w:t>t</w:t>
      </w:r>
      <w:r w:rsidRPr="00793F50">
        <w:rPr>
          <w:rFonts w:asciiTheme="minorHAnsi" w:hAnsiTheme="minorHAnsi"/>
          <w:spacing w:val="-2"/>
        </w:rPr>
        <w:t>o</w:t>
      </w:r>
      <w:r w:rsidRPr="00793F50">
        <w:rPr>
          <w:rFonts w:asciiTheme="minorHAnsi" w:hAnsiTheme="minorHAnsi"/>
          <w:spacing w:val="1"/>
        </w:rPr>
        <w:t>v</w:t>
      </w:r>
      <w:r w:rsidRPr="00793F50">
        <w:rPr>
          <w:rFonts w:asciiTheme="minorHAnsi" w:hAnsiTheme="minorHAnsi"/>
          <w:spacing w:val="-1"/>
        </w:rPr>
        <w:t>a</w:t>
      </w:r>
      <w:r w:rsidRPr="00793F50">
        <w:rPr>
          <w:rFonts w:asciiTheme="minorHAnsi" w:hAnsiTheme="minorHAnsi"/>
        </w:rPr>
        <w:t>t</w:t>
      </w:r>
      <w:r w:rsidRPr="00793F50">
        <w:rPr>
          <w:rFonts w:asciiTheme="minorHAnsi" w:hAnsiTheme="minorHAnsi"/>
          <w:spacing w:val="-1"/>
        </w:rPr>
        <w:t xml:space="preserve"> zál</w:t>
      </w:r>
      <w:r w:rsidRPr="00793F50">
        <w:rPr>
          <w:rFonts w:asciiTheme="minorHAnsi" w:hAnsiTheme="minorHAnsi"/>
          <w:spacing w:val="1"/>
        </w:rPr>
        <w:t>o</w:t>
      </w:r>
      <w:r w:rsidRPr="00793F50">
        <w:rPr>
          <w:rFonts w:asciiTheme="minorHAnsi" w:hAnsiTheme="minorHAnsi"/>
          <w:spacing w:val="-1"/>
        </w:rPr>
        <w:t>h</w:t>
      </w:r>
      <w:r w:rsidRPr="00793F50">
        <w:rPr>
          <w:rFonts w:asciiTheme="minorHAnsi" w:hAnsiTheme="minorHAnsi"/>
          <w:spacing w:val="1"/>
        </w:rPr>
        <w:t>y</w:t>
      </w:r>
      <w:r w:rsidR="00793F50" w:rsidRPr="00793F50">
        <w:rPr>
          <w:rFonts w:asciiTheme="minorHAnsi" w:hAnsiTheme="minorHAnsi"/>
        </w:rPr>
        <w:t>.</w:t>
      </w:r>
    </w:p>
    <w:p w:rsidR="00961BF4" w:rsidRPr="00567AC4" w:rsidRDefault="001E1B1F" w:rsidP="006E41F3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aň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ý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la</w:t>
      </w:r>
      <w:r w:rsidRPr="00961BF4">
        <w:rPr>
          <w:rFonts w:asciiTheme="minorHAnsi" w:hAnsiTheme="minorHAnsi"/>
        </w:rPr>
        <w:t>d</w:t>
      </w:r>
      <w:r w:rsidRPr="00961BF4">
        <w:rPr>
          <w:rFonts w:asciiTheme="minorHAnsi" w:hAnsiTheme="minorHAnsi"/>
          <w:spacing w:val="12"/>
        </w:rPr>
        <w:t xml:space="preserve"> </w:t>
      </w:r>
      <w:r w:rsidRPr="00961BF4">
        <w:rPr>
          <w:rFonts w:asciiTheme="minorHAnsi" w:hAnsiTheme="minorHAnsi"/>
        </w:rPr>
        <w:t>–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</w:rPr>
        <w:t>kt</w:t>
      </w:r>
      <w:r w:rsidRPr="00961BF4">
        <w:rPr>
          <w:rFonts w:asciiTheme="minorHAnsi" w:hAnsiTheme="minorHAnsi"/>
          <w:spacing w:val="-1"/>
        </w:rPr>
        <w:t>ur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1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>sí</w:t>
      </w:r>
      <w:r w:rsidRPr="00961BF4">
        <w:rPr>
          <w:rFonts w:asciiTheme="minorHAnsi" w:hAnsiTheme="minorHAnsi"/>
          <w:spacing w:val="12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ah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11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c</w:t>
      </w:r>
      <w:r w:rsidRPr="00961BF4">
        <w:rPr>
          <w:rFonts w:asciiTheme="minorHAnsi" w:hAnsiTheme="minorHAnsi"/>
          <w:spacing w:val="-1"/>
        </w:rPr>
        <w:t>hn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11"/>
        </w:rPr>
        <w:t xml:space="preserve"> </w:t>
      </w:r>
      <w:r w:rsidRPr="00961BF4">
        <w:rPr>
          <w:rFonts w:asciiTheme="minorHAnsi" w:hAnsiTheme="minorHAnsi"/>
          <w:spacing w:val="-1"/>
        </w:rPr>
        <w:t>nál</w:t>
      </w:r>
      <w:r w:rsidRPr="00961BF4">
        <w:rPr>
          <w:rFonts w:asciiTheme="minorHAnsi" w:hAnsiTheme="minorHAnsi"/>
          <w:spacing w:val="1"/>
        </w:rPr>
        <w:t>e</w:t>
      </w:r>
      <w:r w:rsidRPr="00961BF4">
        <w:rPr>
          <w:rFonts w:asciiTheme="minorHAnsi" w:hAnsiTheme="minorHAnsi"/>
          <w:spacing w:val="-1"/>
        </w:rPr>
        <w:t>ži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řádn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</w:rPr>
        <w:t>če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-1"/>
        </w:rPr>
        <w:t>níh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daň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lad</w:t>
      </w:r>
      <w:r w:rsidRPr="00961BF4">
        <w:rPr>
          <w:rFonts w:asciiTheme="minorHAnsi" w:hAnsiTheme="minorHAnsi"/>
        </w:rPr>
        <w:t xml:space="preserve">u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 xml:space="preserve">e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-2"/>
        </w:rPr>
        <w:t>m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</w:t>
      </w:r>
      <w:r w:rsid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19"/>
        </w:rPr>
        <w:t xml:space="preserve"> </w:t>
      </w:r>
      <w:r w:rsidRPr="00961BF4">
        <w:rPr>
          <w:rFonts w:asciiTheme="minorHAnsi" w:hAnsiTheme="minorHAnsi"/>
          <w:spacing w:val="-1"/>
        </w:rPr>
        <w:t>pří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</w:rPr>
        <w:t xml:space="preserve">ch </w:t>
      </w:r>
      <w:r w:rsidRPr="00961BF4">
        <w:rPr>
          <w:rFonts w:asciiTheme="minorHAnsi" w:hAnsiTheme="minorHAnsi"/>
          <w:spacing w:val="-1"/>
        </w:rPr>
        <w:t>prá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3"/>
        </w:rPr>
        <w:t>í</w:t>
      </w:r>
      <w:r w:rsidRPr="00961BF4">
        <w:rPr>
          <w:rFonts w:asciiTheme="minorHAnsi" w:hAnsiTheme="minorHAnsi"/>
        </w:rPr>
        <w:t xml:space="preserve">ch </w:t>
      </w:r>
      <w:r w:rsidRPr="00961BF4">
        <w:rPr>
          <w:rFonts w:asciiTheme="minorHAnsi" w:hAnsiTheme="minorHAnsi"/>
          <w:spacing w:val="-1"/>
        </w:rPr>
        <w:t>př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dpi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ů</w:t>
      </w:r>
      <w:r w:rsidRPr="00961BF4">
        <w:rPr>
          <w:rFonts w:asciiTheme="minorHAnsi" w:hAnsiTheme="minorHAnsi"/>
        </w:rPr>
        <w:t xml:space="preserve">,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1"/>
        </w:rPr>
        <w:t>e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2"/>
        </w:rPr>
        <w:t>m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 xml:space="preserve">a </w:t>
      </w:r>
      <w:r w:rsidRPr="00961BF4">
        <w:rPr>
          <w:rFonts w:asciiTheme="minorHAnsi" w:hAnsiTheme="minorHAnsi"/>
          <w:spacing w:val="-1"/>
        </w:rPr>
        <w:t>zá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 xml:space="preserve">a č. </w:t>
      </w:r>
      <w:r w:rsidRPr="00961BF4">
        <w:rPr>
          <w:rFonts w:asciiTheme="minorHAnsi" w:hAnsiTheme="minorHAnsi"/>
          <w:spacing w:val="-2"/>
        </w:rPr>
        <w:t>2</w:t>
      </w:r>
      <w:r w:rsidRPr="00961BF4">
        <w:rPr>
          <w:rFonts w:asciiTheme="minorHAnsi" w:hAnsiTheme="minorHAnsi"/>
          <w:spacing w:val="1"/>
        </w:rPr>
        <w:t>3</w:t>
      </w:r>
      <w:r w:rsidRPr="00961BF4">
        <w:rPr>
          <w:rFonts w:asciiTheme="minorHAnsi" w:hAnsiTheme="minorHAnsi"/>
          <w:spacing w:val="-2"/>
        </w:rPr>
        <w:t>5/</w:t>
      </w:r>
      <w:r w:rsidRPr="00961BF4">
        <w:rPr>
          <w:rFonts w:asciiTheme="minorHAnsi" w:hAnsiTheme="minorHAnsi"/>
          <w:spacing w:val="1"/>
        </w:rPr>
        <w:t>2</w:t>
      </w:r>
      <w:r w:rsidRPr="00961BF4">
        <w:rPr>
          <w:rFonts w:asciiTheme="minorHAnsi" w:hAnsiTheme="minorHAnsi"/>
          <w:spacing w:val="-2"/>
        </w:rPr>
        <w:t>0</w:t>
      </w:r>
      <w:r w:rsidRPr="00961BF4">
        <w:rPr>
          <w:rFonts w:asciiTheme="minorHAnsi" w:hAnsiTheme="minorHAnsi"/>
          <w:spacing w:val="1"/>
        </w:rPr>
        <w:t>0</w:t>
      </w:r>
      <w:r w:rsidR="00961BF4">
        <w:rPr>
          <w:rFonts w:asciiTheme="minorHAnsi" w:hAnsiTheme="minorHAnsi"/>
        </w:rPr>
        <w:t>4</w:t>
      </w:r>
      <w:r w:rsidRPr="00961BF4">
        <w:rPr>
          <w:rFonts w:asciiTheme="minorHAnsi" w:hAnsiTheme="minorHAnsi"/>
          <w:spacing w:val="18"/>
        </w:rPr>
        <w:t xml:space="preserve"> </w:t>
      </w:r>
      <w:r w:rsidRPr="00961BF4">
        <w:rPr>
          <w:rFonts w:asciiTheme="minorHAnsi" w:hAnsiTheme="minorHAnsi"/>
          <w:spacing w:val="-1"/>
        </w:rPr>
        <w:t>Sb.</w:t>
      </w:r>
      <w:r w:rsid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21"/>
        </w:rPr>
        <w:t xml:space="preserve"> </w:t>
      </w:r>
      <w:r w:rsidRPr="00961BF4">
        <w:rPr>
          <w:rFonts w:asciiTheme="minorHAnsi" w:hAnsiTheme="minorHAnsi"/>
        </w:rPr>
        <w:t xml:space="preserve">o </w:t>
      </w:r>
      <w:r w:rsidRPr="00961BF4">
        <w:rPr>
          <w:rFonts w:asciiTheme="minorHAnsi" w:hAnsiTheme="minorHAnsi"/>
          <w:spacing w:val="-1"/>
        </w:rPr>
        <w:t>dan</w:t>
      </w:r>
      <w:r w:rsidRPr="00961BF4">
        <w:rPr>
          <w:rFonts w:asciiTheme="minorHAnsi" w:hAnsiTheme="minorHAnsi"/>
        </w:rPr>
        <w:t>i</w:t>
      </w:r>
      <w:r w:rsid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z</w:t>
      </w:r>
      <w:r w:rsidRPr="00961BF4">
        <w:rPr>
          <w:rFonts w:asciiTheme="minorHAnsi" w:hAnsiTheme="minorHAnsi"/>
          <w:spacing w:val="-1"/>
        </w:rPr>
        <w:t xml:space="preserve"> přidan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27"/>
        </w:rPr>
        <w:t xml:space="preserve"> </w:t>
      </w:r>
      <w:r w:rsidRPr="00961BF4">
        <w:rPr>
          <w:rFonts w:asciiTheme="minorHAnsi" w:hAnsiTheme="minorHAnsi"/>
          <w:spacing w:val="-1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8"/>
        </w:rPr>
        <w:t xml:space="preserve"> </w:t>
      </w:r>
      <w:r w:rsidRPr="00961BF4">
        <w:rPr>
          <w:rFonts w:asciiTheme="minorHAnsi" w:hAnsiTheme="minorHAnsi"/>
          <w:spacing w:val="-1"/>
        </w:rPr>
        <w:t>zn</w:t>
      </w:r>
      <w:r w:rsidRPr="00961BF4">
        <w:rPr>
          <w:rFonts w:asciiTheme="minorHAnsi" w:hAnsiTheme="minorHAnsi"/>
          <w:spacing w:val="-2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zd</w:t>
      </w:r>
      <w:r w:rsidRPr="00961BF4">
        <w:rPr>
          <w:rFonts w:asciiTheme="minorHAnsi" w:hAnsiTheme="minorHAnsi"/>
        </w:rPr>
        <w:t>ějš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ch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př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dpi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ů</w:t>
      </w:r>
      <w:r w:rsidRPr="00961BF4">
        <w:rPr>
          <w:rFonts w:asciiTheme="minorHAnsi" w:hAnsiTheme="minorHAnsi"/>
        </w:rPr>
        <w:t>.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2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27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in</w:t>
      </w:r>
      <w:r w:rsidRPr="00961BF4">
        <w:rPr>
          <w:rFonts w:asciiTheme="minorHAnsi" w:hAnsiTheme="minorHAnsi"/>
        </w:rPr>
        <w:t>en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á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ět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</w:rPr>
        <w:t>kt</w:t>
      </w:r>
      <w:r w:rsidRPr="00961BF4">
        <w:rPr>
          <w:rFonts w:asciiTheme="minorHAnsi" w:hAnsiTheme="minorHAnsi"/>
          <w:spacing w:val="-1"/>
        </w:rPr>
        <w:t>uř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7"/>
        </w:rPr>
        <w:t xml:space="preserve"> </w:t>
      </w:r>
      <w:r w:rsidRPr="00961BF4">
        <w:rPr>
          <w:rFonts w:asciiTheme="minorHAnsi" w:hAnsiTheme="minorHAnsi"/>
          <w:spacing w:val="-1"/>
        </w:rPr>
        <w:t>náz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 xml:space="preserve">a a </w:t>
      </w:r>
      <w:r w:rsidR="00CF3987">
        <w:rPr>
          <w:rFonts w:asciiTheme="minorHAnsi" w:hAnsiTheme="minorHAnsi"/>
        </w:rPr>
        <w:t xml:space="preserve">registrační </w:t>
      </w:r>
      <w:r w:rsidRPr="00961BF4">
        <w:rPr>
          <w:rFonts w:asciiTheme="minorHAnsi" w:hAnsiTheme="minorHAnsi"/>
        </w:rPr>
        <w:t>č</w:t>
      </w:r>
      <w:r w:rsidRPr="00961BF4">
        <w:rPr>
          <w:rFonts w:asciiTheme="minorHAnsi" w:hAnsiTheme="minorHAnsi"/>
          <w:spacing w:val="-3"/>
        </w:rPr>
        <w:t>í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-3"/>
        </w:rPr>
        <w:t>r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kt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>.</w:t>
      </w:r>
    </w:p>
    <w:p w:rsidR="00567AC4" w:rsidRPr="00961BF4" w:rsidRDefault="00567AC4" w:rsidP="00567AC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3169B2">
        <w:t>Daňové doklady (faktury) budou vystavovány samostatně na uznatelné náklady projektu a samostatně na neuznatelné náklady projektu (v členění dle rozpočtu).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případ</w:t>
      </w:r>
      <w:r w:rsidRPr="00961BF4">
        <w:rPr>
          <w:rFonts w:asciiTheme="minorHAnsi" w:hAnsiTheme="minorHAnsi"/>
        </w:rPr>
        <w:t>ě,</w:t>
      </w:r>
      <w:r w:rsidRPr="00961BF4">
        <w:rPr>
          <w:rFonts w:asciiTheme="minorHAnsi" w:hAnsiTheme="minorHAnsi"/>
          <w:spacing w:val="19"/>
        </w:rPr>
        <w:t xml:space="preserve"> </w:t>
      </w:r>
      <w:r w:rsidRPr="00961BF4">
        <w:rPr>
          <w:rFonts w:asciiTheme="minorHAnsi" w:hAnsiTheme="minorHAnsi"/>
          <w:spacing w:val="-1"/>
        </w:rPr>
        <w:t>ž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0"/>
        </w:rPr>
        <w:t xml:space="preserve"> </w:t>
      </w: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ur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0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0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17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ída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cí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nál</w:t>
      </w:r>
      <w:r w:rsidRPr="00961BF4">
        <w:rPr>
          <w:rFonts w:asciiTheme="minorHAnsi" w:hAnsiTheme="minorHAnsi"/>
        </w:rPr>
        <w:t>ež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/>
          <w:spacing w:val="20"/>
        </w:rPr>
        <w:t xml:space="preserve"> 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20"/>
        </w:rPr>
        <w:t xml:space="preserve"> </w:t>
      </w:r>
      <w:r w:rsidRPr="00961BF4">
        <w:rPr>
          <w:rFonts w:asciiTheme="minorHAnsi" w:hAnsiTheme="minorHAnsi"/>
          <w:spacing w:val="-1"/>
        </w:rPr>
        <w:t>pří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h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17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21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-3"/>
        </w:rPr>
        <w:t>j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-1"/>
        </w:rPr>
        <w:t>na</w:t>
      </w:r>
      <w:r w:rsidRPr="00961BF4">
        <w:rPr>
          <w:rFonts w:asciiTheme="minorHAnsi" w:hAnsiTheme="minorHAnsi"/>
        </w:rPr>
        <w:t>tel</w:t>
      </w:r>
      <w:r w:rsidRPr="00961BF4">
        <w:rPr>
          <w:rFonts w:asciiTheme="minorHAnsi" w:hAnsiTheme="minorHAnsi"/>
          <w:spacing w:val="19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-3"/>
        </w:rPr>
        <w:t>á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ěn</w:t>
      </w:r>
      <w:r w:rsidRPr="00961BF4">
        <w:rPr>
          <w:rFonts w:asciiTheme="minorHAnsi" w:hAnsiTheme="minorHAnsi"/>
          <w:spacing w:val="18"/>
        </w:rPr>
        <w:t xml:space="preserve"> </w:t>
      </w:r>
      <w:r w:rsidRPr="00961BF4">
        <w:rPr>
          <w:rFonts w:asciiTheme="minorHAnsi" w:hAnsiTheme="minorHAnsi"/>
        </w:rPr>
        <w:t>ji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rá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8"/>
        </w:rPr>
        <w:t xml:space="preserve"> </w:t>
      </w:r>
      <w:r w:rsidRPr="00961BF4">
        <w:rPr>
          <w:rFonts w:asciiTheme="minorHAnsi" w:hAnsiTheme="minorHAnsi"/>
          <w:spacing w:val="-1"/>
        </w:rPr>
        <w:t>lhů</w:t>
      </w:r>
      <w:r w:rsidRPr="00961BF4">
        <w:rPr>
          <w:rFonts w:asciiTheme="minorHAnsi" w:hAnsiTheme="minorHAnsi"/>
        </w:rPr>
        <w:t>tě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1"/>
        </w:rPr>
        <w:t>zp</w:t>
      </w:r>
      <w:r w:rsidRPr="00961BF4">
        <w:rPr>
          <w:rFonts w:asciiTheme="minorHAnsi" w:hAnsiTheme="minorHAnsi"/>
        </w:rPr>
        <w:t>ět</w:t>
      </w:r>
      <w:r w:rsidRPr="00961BF4">
        <w:rPr>
          <w:rFonts w:asciiTheme="minorHAnsi" w:hAnsiTheme="minorHAnsi"/>
          <w:spacing w:val="8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i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</w:rPr>
        <w:t xml:space="preserve">k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pl</w:t>
      </w:r>
      <w:r w:rsidRPr="00961BF4">
        <w:rPr>
          <w:rFonts w:asciiTheme="minorHAnsi" w:hAnsiTheme="minorHAnsi"/>
        </w:rPr>
        <w:t>ně</w:t>
      </w:r>
      <w:r w:rsidRPr="00961BF4">
        <w:rPr>
          <w:rFonts w:asciiTheme="minorHAnsi" w:hAnsiTheme="minorHAnsi"/>
          <w:spacing w:val="-1"/>
        </w:rPr>
        <w:t>ní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-1"/>
        </w:rPr>
        <w:t>ni</w:t>
      </w:r>
      <w:r w:rsidRPr="00961BF4">
        <w:rPr>
          <w:rFonts w:asciiTheme="minorHAnsi" w:hAnsiTheme="minorHAnsi"/>
        </w:rPr>
        <w:t>ž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8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9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</w:t>
      </w:r>
      <w:r w:rsidRPr="00961BF4">
        <w:rPr>
          <w:rFonts w:asciiTheme="minorHAnsi" w:hAnsiTheme="minorHAnsi"/>
          <w:spacing w:val="-1"/>
        </w:rPr>
        <w:t>an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st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.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L</w:t>
      </w:r>
      <w:r w:rsidRPr="00961BF4">
        <w:rPr>
          <w:rFonts w:asciiTheme="minorHAnsi" w:hAnsiTheme="minorHAnsi"/>
          <w:spacing w:val="-1"/>
        </w:rPr>
        <w:t>hů</w:t>
      </w:r>
      <w:r w:rsidRPr="00961BF4">
        <w:rPr>
          <w:rFonts w:asciiTheme="minorHAnsi" w:hAnsiTheme="minorHAnsi"/>
        </w:rPr>
        <w:t>ta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ti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č</w:t>
      </w:r>
      <w:r w:rsidRPr="00961BF4">
        <w:rPr>
          <w:rFonts w:asciiTheme="minorHAnsi" w:hAnsiTheme="minorHAnsi"/>
          <w:spacing w:val="-1"/>
        </w:rPr>
        <w:t>ín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4"/>
        </w:rPr>
        <w:t>b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ž</w:t>
      </w:r>
      <w:r w:rsidRPr="00961BF4">
        <w:rPr>
          <w:rFonts w:asciiTheme="minorHAnsi" w:hAnsiTheme="minorHAnsi"/>
        </w:rPr>
        <w:t>et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-1"/>
        </w:rPr>
        <w:t>zn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d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ru</w:t>
      </w:r>
      <w:r w:rsidRPr="00961BF4">
        <w:rPr>
          <w:rFonts w:asciiTheme="minorHAnsi" w:hAnsiTheme="minorHAnsi"/>
          <w:spacing w:val="-3"/>
        </w:rPr>
        <w:t>č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1"/>
        </w:rPr>
        <w:t>nál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ži</w:t>
      </w:r>
      <w:r w:rsidRPr="00961BF4">
        <w:rPr>
          <w:rFonts w:asciiTheme="minorHAnsi" w:hAnsiTheme="minorHAnsi"/>
        </w:rPr>
        <w:t>tě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pl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či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fa</w:t>
      </w:r>
      <w:r w:rsidRPr="00961BF4">
        <w:rPr>
          <w:rFonts w:asciiTheme="minorHAnsi" w:hAnsiTheme="minorHAnsi"/>
        </w:rPr>
        <w:t>kt</w:t>
      </w:r>
      <w:r w:rsidRPr="00961BF4">
        <w:rPr>
          <w:rFonts w:asciiTheme="minorHAnsi" w:hAnsiTheme="minorHAnsi"/>
          <w:spacing w:val="-1"/>
        </w:rPr>
        <w:t>ur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li</w:t>
      </w:r>
      <w:r w:rsidRPr="00961BF4">
        <w:rPr>
          <w:rFonts w:asciiTheme="minorHAnsi" w:hAnsiTheme="minorHAnsi"/>
        </w:rPr>
        <w:t>.</w:t>
      </w:r>
    </w:p>
    <w:p w:rsidR="001E1B1F" w:rsidRPr="00961BF4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20" w:hanging="567"/>
        <w:jc w:val="both"/>
      </w:pPr>
      <w:r w:rsidRPr="00961BF4">
        <w:rPr>
          <w:rFonts w:asciiTheme="minorHAnsi" w:hAnsiTheme="minorHAnsi"/>
        </w:rPr>
        <w:t>Ú</w:t>
      </w:r>
      <w:r w:rsidRPr="00961BF4">
        <w:rPr>
          <w:rFonts w:asciiTheme="minorHAnsi" w:hAnsiTheme="minorHAnsi"/>
          <w:spacing w:val="-1"/>
        </w:rPr>
        <w:t>hrad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13"/>
        </w:rPr>
        <w:t xml:space="preserve"> </w:t>
      </w:r>
      <w:r w:rsidRPr="00961BF4">
        <w:rPr>
          <w:rFonts w:asciiTheme="minorHAnsi" w:hAnsiTheme="minorHAnsi"/>
          <w:spacing w:val="-1"/>
        </w:rPr>
        <w:t>daň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lad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11"/>
        </w:rPr>
        <w:t xml:space="preserve"> 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tel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uz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</w:rPr>
        <w:t>čet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ý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záhl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ét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S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1"/>
        </w:rPr>
        <w:t>vy</w:t>
      </w:r>
      <w:r w:rsidRPr="00961BF4">
        <w:rPr>
          <w:rFonts w:asciiTheme="minorHAnsi" w:hAnsiTheme="minorHAnsi"/>
        </w:rPr>
        <w:t>.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  <w:spacing w:val="-1"/>
        </w:rPr>
        <w:t>případ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41"/>
        </w:rPr>
        <w:t xml:space="preserve"> </w:t>
      </w:r>
      <w:r w:rsidRPr="00961BF4">
        <w:rPr>
          <w:rFonts w:asciiTheme="minorHAnsi" w:hAnsiTheme="minorHAnsi"/>
          <w:spacing w:val="-4"/>
        </w:rPr>
        <w:t>z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43"/>
        </w:rPr>
        <w:t xml:space="preserve">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</w:rPr>
        <w:t>čtu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41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39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3"/>
        </w:rPr>
        <w:t>ř</w:t>
      </w:r>
      <w:r w:rsidRPr="00961BF4">
        <w:rPr>
          <w:rFonts w:asciiTheme="minorHAnsi" w:hAnsiTheme="minorHAnsi"/>
        </w:rPr>
        <w:t>eba</w:t>
      </w:r>
      <w:r w:rsidRPr="00961BF4">
        <w:rPr>
          <w:rFonts w:asciiTheme="minorHAnsi" w:hAnsiTheme="minorHAnsi"/>
          <w:spacing w:val="42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zn</w:t>
      </w:r>
      <w:r w:rsidRPr="00961BF4">
        <w:rPr>
          <w:rFonts w:asciiTheme="minorHAnsi" w:hAnsiTheme="minorHAnsi"/>
          <w:spacing w:val="-3"/>
        </w:rPr>
        <w:t>á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39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42"/>
        </w:rPr>
        <w:t xml:space="preserve"> </w:t>
      </w:r>
      <w:r w:rsidRPr="00961BF4">
        <w:rPr>
          <w:rFonts w:asciiTheme="minorHAnsi" w:hAnsiTheme="minorHAnsi"/>
        </w:rPr>
        <w:t>sk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</w:rPr>
        <w:t>teč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i</w:t>
      </w:r>
      <w:r w:rsidRPr="00961BF4">
        <w:rPr>
          <w:rFonts w:asciiTheme="minorHAnsi" w:hAnsiTheme="minorHAnsi"/>
          <w:spacing w:val="40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uza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ří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-2"/>
        </w:rPr>
        <w:t>m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  <w:spacing w:val="-1"/>
        </w:rPr>
        <w:t>pí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ý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da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ek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2"/>
        </w:rPr>
        <w:t>ě</w:t>
      </w:r>
      <w:r w:rsidRPr="00961BF4">
        <w:rPr>
          <w:rFonts w:asciiTheme="minorHAnsi" w:hAnsiTheme="minorHAnsi"/>
        </w:rPr>
        <w:t>.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tel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in</w:t>
      </w:r>
      <w:r w:rsidRPr="00961BF4">
        <w:rPr>
          <w:rFonts w:asciiTheme="minorHAnsi" w:hAnsiTheme="minorHAnsi"/>
        </w:rPr>
        <w:t>en</w:t>
      </w:r>
      <w:r w:rsidRPr="00961BF4">
        <w:rPr>
          <w:rFonts w:asciiTheme="minorHAnsi" w:hAnsiTheme="minorHAnsi"/>
          <w:spacing w:val="33"/>
        </w:rPr>
        <w:t xml:space="preserve"> </w:t>
      </w:r>
      <w:r w:rsidRPr="00961BF4">
        <w:rPr>
          <w:rFonts w:asciiTheme="minorHAnsi" w:hAnsiTheme="minorHAnsi"/>
          <w:spacing w:val="-1"/>
        </w:rPr>
        <w:t>uza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ří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35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případ</w:t>
      </w:r>
      <w:r w:rsidRPr="00961BF4">
        <w:rPr>
          <w:rFonts w:asciiTheme="minorHAnsi" w:hAnsiTheme="minorHAnsi"/>
          <w:spacing w:val="-2"/>
        </w:rPr>
        <w:t>ě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ž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  <w:spacing w:val="-4"/>
        </w:rPr>
        <w:t>z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34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4"/>
        </w:rPr>
        <w:t>u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ú</w:t>
      </w:r>
      <w:r w:rsidRPr="00961BF4">
        <w:rPr>
          <w:rFonts w:asciiTheme="minorHAnsi" w:hAnsiTheme="minorHAnsi"/>
        </w:rPr>
        <w:t>čtu</w:t>
      </w:r>
      <w:r w:rsidRPr="00961BF4">
        <w:rPr>
          <w:rFonts w:asciiTheme="minorHAnsi" w:hAnsiTheme="minorHAnsi"/>
          <w:spacing w:val="36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3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e.</w:t>
      </w:r>
      <w:r w:rsidRPr="00961BF4">
        <w:rPr>
          <w:rFonts w:asciiTheme="minorHAnsi" w:hAnsiTheme="minorHAnsi"/>
          <w:spacing w:val="33"/>
        </w:rPr>
        <w:t xml:space="preserve"> </w:t>
      </w:r>
      <w:r w:rsidRPr="00961BF4">
        <w:rPr>
          <w:rFonts w:asciiTheme="minorHAnsi" w:hAnsiTheme="minorHAnsi"/>
          <w:spacing w:val="-1"/>
        </w:rPr>
        <w:t>Jin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36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2"/>
        </w:rPr>
        <w:t>m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 xml:space="preserve">tel 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in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 xml:space="preserve">st </w:t>
      </w:r>
      <w:r w:rsidRPr="00961BF4">
        <w:rPr>
          <w:rFonts w:asciiTheme="minorHAnsi" w:hAnsiTheme="minorHAnsi"/>
          <w:spacing w:val="-1"/>
        </w:rPr>
        <w:t>uz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  <w:spacing w:val="-1"/>
        </w:rPr>
        <w:t>ří</w:t>
      </w:r>
      <w:r w:rsidRPr="00961BF4">
        <w:rPr>
          <w:rFonts w:asciiTheme="minorHAnsi" w:hAnsiTheme="minorHAnsi"/>
        </w:rPr>
        <w:t>t.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ZÁR</w:t>
      </w:r>
      <w:r w:rsidRPr="00FE3EBB">
        <w:rPr>
          <w:rFonts w:asciiTheme="minorHAnsi" w:hAnsiTheme="minorHAnsi"/>
          <w:spacing w:val="-1"/>
        </w:rPr>
        <w:t>UK</w:t>
      </w:r>
      <w:r w:rsidRPr="00FE3EBB">
        <w:rPr>
          <w:rFonts w:asciiTheme="minorHAnsi" w:hAnsiTheme="minorHAnsi"/>
        </w:rPr>
        <w:t>A</w:t>
      </w:r>
    </w:p>
    <w:p w:rsidR="001E1B1F" w:rsidRPr="00FE3EBB" w:rsidRDefault="001E1B1F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>tj.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ce,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nu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1"/>
        </w:rPr>
        <w:t>lužb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záru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2"/>
        </w:rPr>
        <w:t>2</w:t>
      </w:r>
      <w:r w:rsidRPr="00FE3EBB">
        <w:rPr>
          <w:rFonts w:asciiTheme="minorHAnsi" w:hAnsiTheme="minorHAnsi"/>
        </w:rPr>
        <w:t>4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etč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ři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ěs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ců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ína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v 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ní-l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om</w:t>
      </w:r>
      <w:r w:rsidRPr="00FE3EBB">
        <w:rPr>
          <w:rFonts w:asciiTheme="minorHAnsi" w:hAnsiTheme="minorHAnsi"/>
          <w:spacing w:val="-1"/>
        </w:rPr>
        <w:t>pl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íd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č.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d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dá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</w:rPr>
        <w:t>ch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  <w:spacing w:val="-3"/>
        </w:rPr>
        <w:t>r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</w:t>
      </w:r>
      <w:r w:rsidRPr="00961BF4">
        <w:rPr>
          <w:rFonts w:asciiTheme="minorHAnsi" w:hAnsiTheme="minorHAnsi"/>
          <w:spacing w:val="-1"/>
        </w:rPr>
        <w:t>lin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3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riál</w:t>
      </w:r>
      <w:r w:rsidRPr="00961BF4">
        <w:rPr>
          <w:rFonts w:asciiTheme="minorHAnsi" w:hAnsiTheme="minorHAnsi"/>
        </w:rPr>
        <w:t>ů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uži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</w:rPr>
        <w:t>ch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1"/>
        </w:rPr>
        <w:t>pr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íla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ž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</w:rPr>
        <w:t>i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3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íla</w:t>
      </w:r>
      <w:r w:rsidRPr="00961BF4">
        <w:rPr>
          <w:rFonts w:asciiTheme="minorHAnsi" w:hAnsiTheme="minorHAnsi"/>
        </w:rPr>
        <w:t>,</w:t>
      </w:r>
      <w:r w:rsidRPr="00961BF4">
        <w:rPr>
          <w:rFonts w:asciiTheme="minorHAnsi" w:hAnsiTheme="minorHAnsi"/>
          <w:spacing w:val="6"/>
        </w:rPr>
        <w:t xml:space="preserve"> 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r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3"/>
        </w:rPr>
        <w:t xml:space="preserve"> 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sk</w:t>
      </w:r>
      <w:r w:rsidRPr="00961BF4">
        <w:rPr>
          <w:rFonts w:asciiTheme="minorHAnsi" w:hAnsiTheme="minorHAnsi"/>
          <w:spacing w:val="-2"/>
        </w:rPr>
        <w:t>y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  <w:spacing w:val="-1"/>
        </w:rPr>
        <w:t>př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etí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</w:rPr>
        <w:t>m</w:t>
      </w:r>
      <w:r w:rsidRPr="00961BF4">
        <w:rPr>
          <w:rFonts w:asciiTheme="minorHAnsi" w:hAnsiTheme="minorHAnsi"/>
          <w:spacing w:val="7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záru</w:t>
      </w:r>
      <w:r w:rsidRPr="00961BF4">
        <w:rPr>
          <w:rFonts w:asciiTheme="minorHAnsi" w:hAnsiTheme="minorHAnsi"/>
        </w:rPr>
        <w:t>č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4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1"/>
        </w:rPr>
        <w:t>r</w:t>
      </w:r>
      <w:r w:rsidRPr="00961BF4">
        <w:rPr>
          <w:rFonts w:asciiTheme="minorHAnsi" w:hAnsiTheme="minorHAnsi"/>
          <w:spacing w:val="-2"/>
        </w:rPr>
        <w:t>ý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>cí</w:t>
      </w:r>
      <w:r w:rsidRPr="00961BF4">
        <w:rPr>
          <w:rFonts w:asciiTheme="minorHAnsi" w:hAnsiTheme="minorHAnsi"/>
          <w:spacing w:val="5"/>
        </w:rPr>
        <w:t xml:space="preserve"> </w:t>
      </w:r>
      <w:r w:rsidRPr="00961BF4">
        <w:rPr>
          <w:rFonts w:asciiTheme="minorHAnsi" w:hAnsiTheme="minorHAnsi"/>
          <w:spacing w:val="-3"/>
        </w:rPr>
        <w:t>c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ý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př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2"/>
        </w:rPr>
        <w:t>ě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36"/>
        </w:rPr>
        <w:t xml:space="preserve"> </w:t>
      </w:r>
      <w:r w:rsidRPr="00961BF4">
        <w:rPr>
          <w:rFonts w:asciiTheme="minorHAnsi" w:hAnsiTheme="minorHAnsi"/>
          <w:spacing w:val="-1"/>
        </w:rPr>
        <w:t>pln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ní</w:t>
      </w:r>
      <w:r w:rsidRPr="00961BF4">
        <w:rPr>
          <w:rFonts w:asciiTheme="minorHAnsi" w:hAnsiTheme="minorHAnsi"/>
        </w:rPr>
        <w:t>.</w:t>
      </w:r>
      <w:r w:rsidRPr="00961BF4">
        <w:rPr>
          <w:rFonts w:asciiTheme="minorHAnsi" w:hAnsiTheme="minorHAnsi"/>
          <w:spacing w:val="35"/>
        </w:rPr>
        <w:t xml:space="preserve"> 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37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36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en</w:t>
      </w:r>
      <w:r w:rsidRPr="00961BF4">
        <w:rPr>
          <w:rFonts w:asciiTheme="minorHAnsi" w:hAnsiTheme="minorHAnsi"/>
          <w:spacing w:val="35"/>
        </w:rPr>
        <w:t xml:space="preserve"> </w:t>
      </w:r>
      <w:r w:rsidRPr="00961BF4">
        <w:rPr>
          <w:rFonts w:asciiTheme="minorHAnsi" w:hAnsiTheme="minorHAnsi"/>
        </w:rPr>
        <w:t xml:space="preserve">v </w:t>
      </w:r>
      <w:r w:rsidRPr="00961BF4">
        <w:rPr>
          <w:rFonts w:asciiTheme="minorHAnsi" w:hAnsiTheme="minorHAnsi"/>
          <w:spacing w:val="1"/>
        </w:rPr>
        <w:t>so</w:t>
      </w:r>
      <w:r w:rsidRPr="00961BF4">
        <w:rPr>
          <w:rFonts w:asciiTheme="minorHAnsi" w:hAnsiTheme="minorHAnsi"/>
          <w:spacing w:val="-1"/>
        </w:rPr>
        <w:t>ulad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/>
          <w:spacing w:val="35"/>
        </w:rPr>
        <w:t xml:space="preserve"> </w:t>
      </w:r>
      <w:r w:rsidRPr="00961BF4">
        <w:rPr>
          <w:rFonts w:asciiTheme="minorHAnsi" w:hAnsiTheme="minorHAnsi"/>
        </w:rPr>
        <w:t xml:space="preserve">s </w:t>
      </w:r>
      <w:r w:rsidRPr="00961BF4">
        <w:rPr>
          <w:rFonts w:asciiTheme="minorHAnsi" w:hAnsiTheme="minorHAnsi"/>
          <w:spacing w:val="-1"/>
        </w:rPr>
        <w:t>níž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38"/>
        </w:rPr>
        <w:t xml:space="preserve">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  <w:spacing w:val="-2"/>
        </w:rPr>
        <w:t>ý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i</w:t>
      </w:r>
      <w:r w:rsidRPr="00961BF4">
        <w:rPr>
          <w:rFonts w:asciiTheme="minorHAnsi" w:hAnsiTheme="minorHAnsi"/>
          <w:spacing w:val="33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ín</w:t>
      </w:r>
      <w:r w:rsidRPr="00961BF4">
        <w:rPr>
          <w:rFonts w:asciiTheme="minorHAnsi" w:hAnsiTheme="minorHAnsi"/>
        </w:rPr>
        <w:t>k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</w:rPr>
        <w:t>i</w:t>
      </w:r>
      <w:r w:rsidRPr="00961BF4">
        <w:rPr>
          <w:rFonts w:asciiTheme="minorHAnsi" w:hAnsiTheme="minorHAnsi"/>
          <w:spacing w:val="33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žd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zpla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st</w:t>
      </w:r>
      <w:r w:rsidRPr="00961BF4">
        <w:rPr>
          <w:rFonts w:asciiTheme="minorHAnsi" w:hAnsiTheme="minorHAnsi"/>
          <w:spacing w:val="-3"/>
        </w:rPr>
        <w:t>r</w:t>
      </w:r>
      <w:r w:rsidRPr="00961BF4">
        <w:rPr>
          <w:rFonts w:asciiTheme="minorHAnsi" w:hAnsiTheme="minorHAnsi"/>
          <w:spacing w:val="-1"/>
        </w:rPr>
        <w:t>ani</w:t>
      </w:r>
      <w:r w:rsidRPr="00961BF4">
        <w:rPr>
          <w:rFonts w:asciiTheme="minorHAnsi" w:hAnsiTheme="minorHAnsi"/>
        </w:rPr>
        <w:t>t.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1"/>
        </w:rPr>
        <w:t>P</w:t>
      </w:r>
      <w:r w:rsidRPr="00961BF4">
        <w:rPr>
          <w:rFonts w:asciiTheme="minorHAnsi" w:hAnsiTheme="minorHAnsi"/>
          <w:spacing w:val="-1"/>
        </w:rPr>
        <w:t>r</w:t>
      </w:r>
      <w:r w:rsidRPr="00961BF4">
        <w:rPr>
          <w:rFonts w:asciiTheme="minorHAnsi" w:hAnsiTheme="minorHAnsi"/>
          <w:spacing w:val="-3"/>
        </w:rPr>
        <w:t>á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</w:rPr>
        <w:t>z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sti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5"/>
        </w:rPr>
        <w:t xml:space="preserve"> 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2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záru</w:t>
      </w:r>
      <w:r w:rsidRPr="00961BF4">
        <w:rPr>
          <w:rFonts w:asciiTheme="minorHAnsi" w:hAnsiTheme="minorHAnsi"/>
        </w:rPr>
        <w:t>ky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>sí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1"/>
        </w:rPr>
        <w:t>ý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26"/>
        </w:rPr>
        <w:t xml:space="preserve"> </w:t>
      </w:r>
      <w:r w:rsidRPr="00961BF4">
        <w:rPr>
          <w:rFonts w:asciiTheme="minorHAnsi" w:hAnsiTheme="minorHAnsi"/>
          <w:spacing w:val="-1"/>
        </w:rPr>
        <w:t>upla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</w:rPr>
        <w:t>u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2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ída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</w:rPr>
        <w:t xml:space="preserve">cí </w:t>
      </w:r>
      <w:r w:rsidRPr="00961BF4">
        <w:rPr>
          <w:rFonts w:asciiTheme="minorHAnsi" w:hAnsiTheme="minorHAnsi"/>
          <w:spacing w:val="-4"/>
        </w:rPr>
        <w:t>z</w:t>
      </w:r>
      <w:r w:rsidRPr="00961BF4">
        <w:rPr>
          <w:rFonts w:asciiTheme="minorHAnsi" w:hAnsiTheme="minorHAnsi"/>
          <w:spacing w:val="-1"/>
        </w:rPr>
        <w:t>áru</w:t>
      </w:r>
      <w:r w:rsidRPr="00961BF4">
        <w:rPr>
          <w:rFonts w:asciiTheme="minorHAnsi" w:hAnsiTheme="minorHAnsi"/>
        </w:rPr>
        <w:t>č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ě.</w:t>
      </w: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22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íd</w:t>
      </w:r>
      <w:r w:rsidRPr="00961BF4">
        <w:rPr>
          <w:rFonts w:asciiTheme="minorHAnsi" w:hAnsiTheme="minorHAnsi"/>
        </w:rPr>
        <w:t>á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9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ad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, kte</w:t>
      </w:r>
      <w:r w:rsidRPr="00961BF4">
        <w:rPr>
          <w:rFonts w:asciiTheme="minorHAnsi" w:hAnsiTheme="minorHAnsi"/>
          <w:spacing w:val="-3"/>
        </w:rPr>
        <w:t>r</w:t>
      </w:r>
      <w:r w:rsidRPr="00961BF4">
        <w:rPr>
          <w:rFonts w:asciiTheme="minorHAnsi" w:hAnsiTheme="minorHAnsi"/>
        </w:rPr>
        <w:t xml:space="preserve">é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 xml:space="preserve">y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</w:rPr>
        <w:t xml:space="preserve">o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-3"/>
        </w:rPr>
        <w:t>ř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 xml:space="preserve">etí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 xml:space="preserve">a </w:t>
      </w:r>
      <w:r w:rsidRPr="00961BF4">
        <w:rPr>
          <w:rFonts w:asciiTheme="minorHAnsi" w:hAnsiTheme="minorHAnsi"/>
          <w:spacing w:val="-1"/>
        </w:rPr>
        <w:t>způ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="0015408E"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23"/>
        </w:rPr>
        <w:t xml:space="preserve"> </w:t>
      </w:r>
      <w:r w:rsidRPr="00961BF4">
        <w:rPr>
          <w:rFonts w:asciiTheme="minorHAnsi" w:hAnsiTheme="minorHAnsi"/>
          <w:spacing w:val="-3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  <w:spacing w:val="-2"/>
        </w:rPr>
        <w:t>e</w:t>
      </w:r>
      <w:r w:rsidR="0015408E" w:rsidRPr="00961BF4">
        <w:rPr>
          <w:rFonts w:asciiTheme="minorHAnsi" w:hAnsiTheme="minorHAnsi"/>
        </w:rPr>
        <w:t>m</w:t>
      </w:r>
      <w:r w:rsidRPr="00961BF4">
        <w:rPr>
          <w:rFonts w:asciiTheme="minorHAnsi" w:hAnsiTheme="minorHAnsi"/>
          <w:spacing w:val="24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  <w:spacing w:val="-1"/>
        </w:rPr>
        <w:t>zá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1"/>
        </w:rPr>
        <w:t>ah</w:t>
      </w:r>
      <w:r w:rsidRPr="00961BF4">
        <w:rPr>
          <w:rFonts w:asciiTheme="minorHAnsi" w:hAnsiTheme="minorHAnsi"/>
        </w:rPr>
        <w:t>em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2"/>
        </w:rPr>
        <w:t>y</w:t>
      </w:r>
      <w:r w:rsidRPr="00961BF4">
        <w:rPr>
          <w:rFonts w:asciiTheme="minorHAnsi" w:hAnsiTheme="minorHAnsi"/>
        </w:rPr>
        <w:t>šší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</w:rPr>
        <w:t>c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.</w:t>
      </w: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el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</w:rPr>
        <w:t>se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azu</w:t>
      </w:r>
      <w:r w:rsidRPr="00961BF4">
        <w:rPr>
          <w:rFonts w:asciiTheme="minorHAnsi" w:hAnsiTheme="minorHAnsi"/>
        </w:rPr>
        <w:t>je,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-4"/>
        </w:rPr>
        <w:t>ž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případ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j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š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zni</w:t>
      </w:r>
      <w:r w:rsidRPr="00961BF4">
        <w:rPr>
          <w:rFonts w:asciiTheme="minorHAnsi" w:hAnsiTheme="minorHAnsi"/>
        </w:rPr>
        <w:t>ku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15"/>
        </w:rPr>
        <w:t xml:space="preserve"> </w:t>
      </w:r>
      <w:r w:rsidRPr="00961BF4">
        <w:rPr>
          <w:rFonts w:asciiTheme="minorHAnsi" w:hAnsiTheme="minorHAnsi"/>
        </w:rPr>
        <w:t xml:space="preserve">v </w:t>
      </w:r>
      <w:r w:rsidRPr="00961BF4">
        <w:rPr>
          <w:rFonts w:asciiTheme="minorHAnsi" w:hAnsiTheme="minorHAnsi"/>
          <w:spacing w:val="-1"/>
        </w:rPr>
        <w:t>záru</w:t>
      </w:r>
      <w:r w:rsidRPr="00961BF4">
        <w:rPr>
          <w:rFonts w:asciiTheme="minorHAnsi" w:hAnsiTheme="minorHAnsi"/>
          <w:spacing w:val="-3"/>
        </w:rPr>
        <w:t>č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14"/>
        </w:rPr>
        <w:t xml:space="preserve"> 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16"/>
        </w:rPr>
        <w:t xml:space="preserve"> </w:t>
      </w:r>
      <w:r w:rsidRPr="00961BF4">
        <w:rPr>
          <w:rFonts w:asciiTheme="minorHAnsi" w:hAnsiTheme="minorHAnsi"/>
          <w:spacing w:val="-1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</w:rPr>
        <w:t>s</w:t>
      </w:r>
      <w:r w:rsidRPr="00961BF4">
        <w:rPr>
          <w:rFonts w:asciiTheme="minorHAnsi" w:hAnsiTheme="minorHAnsi"/>
          <w:spacing w:val="-2"/>
        </w:rPr>
        <w:t>k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 w:cs="Times New Roman"/>
        </w:rPr>
        <w:t xml:space="preserve"> </w:t>
      </w:r>
      <w:r w:rsidRPr="00961BF4">
        <w:rPr>
          <w:rFonts w:asciiTheme="minorHAnsi" w:hAnsiTheme="minorHAnsi"/>
        </w:rPr>
        <w:t>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dna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 xml:space="preserve">i 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p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  <w:spacing w:val="1"/>
        </w:rPr>
        <w:t>m</w:t>
      </w:r>
      <w:r w:rsidRPr="00961BF4">
        <w:rPr>
          <w:rFonts w:asciiTheme="minorHAnsi" w:hAnsiTheme="minorHAnsi"/>
          <w:spacing w:val="-1"/>
        </w:rPr>
        <w:t>í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eč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níž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  <w:spacing w:val="-2"/>
        </w:rPr>
        <w:t>v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d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é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1"/>
        </w:rPr>
        <w:t>pln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í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  <w:spacing w:val="-1"/>
        </w:rPr>
        <w:t>pl</w:t>
      </w:r>
      <w:r w:rsidRPr="00961BF4">
        <w:rPr>
          <w:rFonts w:asciiTheme="minorHAnsi" w:hAnsiTheme="minorHAnsi"/>
          <w:spacing w:val="1"/>
        </w:rPr>
        <w:t>y</w:t>
      </w:r>
      <w:r w:rsidRPr="00961BF4">
        <w:rPr>
          <w:rFonts w:asciiTheme="minorHAnsi" w:hAnsiTheme="minorHAnsi"/>
          <w:spacing w:val="-4"/>
        </w:rPr>
        <w:t>n</w:t>
      </w:r>
      <w:r w:rsidRPr="00961BF4">
        <w:rPr>
          <w:rFonts w:asciiTheme="minorHAnsi" w:hAnsiTheme="minorHAnsi"/>
          <w:spacing w:val="2"/>
        </w:rPr>
        <w:t>o</w:t>
      </w:r>
      <w:r w:rsidRPr="00961BF4">
        <w:rPr>
          <w:rFonts w:asciiTheme="minorHAnsi" w:hAnsiTheme="minorHAnsi"/>
          <w:spacing w:val="-1"/>
        </w:rPr>
        <w:t>u</w:t>
      </w:r>
      <w:r w:rsidRPr="00961BF4">
        <w:rPr>
          <w:rFonts w:asciiTheme="minorHAnsi" w:hAnsiTheme="minorHAnsi"/>
        </w:rPr>
        <w:t>cí z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1"/>
        </w:rPr>
        <w:t>dp</w:t>
      </w:r>
      <w:r w:rsidRPr="00961BF4">
        <w:rPr>
          <w:rFonts w:asciiTheme="minorHAnsi" w:hAnsiTheme="minorHAnsi"/>
          <w:spacing w:val="-2"/>
        </w:rPr>
        <w:t>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dn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ti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4"/>
        </w:rPr>
        <w:t>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to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</w:rPr>
        <w:t>te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</w:rPr>
        <w:t>a</w:t>
      </w:r>
      <w:r w:rsidRPr="00961BF4">
        <w:rPr>
          <w:rFonts w:asciiTheme="minorHAnsi" w:hAnsiTheme="minorHAnsi"/>
          <w:spacing w:val="-3"/>
        </w:rPr>
        <w:t xml:space="preserve">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ad</w:t>
      </w:r>
      <w:r w:rsidRPr="00961BF4">
        <w:rPr>
          <w:rFonts w:asciiTheme="minorHAnsi" w:hAnsiTheme="minorHAnsi"/>
          <w:spacing w:val="-2"/>
        </w:rPr>
        <w:t>y</w:t>
      </w:r>
      <w:r w:rsidRPr="00961BF4">
        <w:rPr>
          <w:rFonts w:asciiTheme="minorHAnsi" w:hAnsiTheme="minorHAnsi"/>
        </w:rPr>
        <w:t>:</w:t>
      </w:r>
    </w:p>
    <w:p w:rsidR="00961BF4" w:rsidRDefault="00961BF4" w:rsidP="00961BF4">
      <w:pPr>
        <w:pStyle w:val="Zkladntext"/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</w:p>
    <w:p w:rsidR="00961BF4" w:rsidRPr="00961BF4" w:rsidRDefault="00961BF4" w:rsidP="00961BF4">
      <w:pPr>
        <w:pStyle w:val="Zkladntext"/>
        <w:numPr>
          <w:ilvl w:val="2"/>
          <w:numId w:val="25"/>
        </w:numPr>
        <w:tabs>
          <w:tab w:val="left" w:pos="1251"/>
        </w:tabs>
        <w:kinsoku w:val="0"/>
        <w:overflowPunct w:val="0"/>
        <w:ind w:left="1355"/>
      </w:pPr>
      <w:r w:rsidRPr="00961BF4">
        <w:rPr>
          <w:spacing w:val="-1"/>
        </w:rPr>
        <w:t>b</w:t>
      </w:r>
      <w:r w:rsidRPr="00961BF4">
        <w:t>e</w:t>
      </w:r>
      <w:r w:rsidRPr="00961BF4">
        <w:rPr>
          <w:spacing w:val="-1"/>
        </w:rPr>
        <w:t>zpla</w:t>
      </w:r>
      <w:r w:rsidRPr="00961BF4">
        <w:t>t</w:t>
      </w:r>
      <w:r w:rsidRPr="00961BF4">
        <w:rPr>
          <w:spacing w:val="-1"/>
        </w:rPr>
        <w:t>n</w:t>
      </w:r>
      <w:r w:rsidRPr="00961BF4">
        <w:t>ě</w:t>
      </w:r>
      <w:r w:rsidRPr="00961BF4">
        <w:rPr>
          <w:spacing w:val="1"/>
        </w:rPr>
        <w:t xml:space="preserve"> o</w:t>
      </w:r>
      <w:r w:rsidRPr="00961BF4">
        <w:rPr>
          <w:spacing w:val="-1"/>
        </w:rPr>
        <w:t>d</w:t>
      </w:r>
      <w:r w:rsidRPr="00961BF4">
        <w:rPr>
          <w:spacing w:val="-3"/>
        </w:rPr>
        <w:t>s</w:t>
      </w:r>
      <w:r w:rsidRPr="00961BF4">
        <w:t>t</w:t>
      </w:r>
      <w:r w:rsidRPr="00961BF4">
        <w:rPr>
          <w:spacing w:val="-1"/>
        </w:rPr>
        <w:t>ran</w:t>
      </w:r>
      <w:r w:rsidRPr="00961BF4">
        <w:t xml:space="preserve">í </w:t>
      </w:r>
      <w:r w:rsidRPr="00961BF4">
        <w:rPr>
          <w:spacing w:val="-1"/>
        </w:rPr>
        <w:t>upla</w:t>
      </w:r>
      <w:r w:rsidRPr="00961BF4">
        <w:t>t</w:t>
      </w:r>
      <w:r w:rsidRPr="00961BF4">
        <w:rPr>
          <w:spacing w:val="-1"/>
        </w:rPr>
        <w:t>n</w:t>
      </w:r>
      <w:r w:rsidRPr="00961BF4">
        <w:rPr>
          <w:spacing w:val="-2"/>
        </w:rPr>
        <w:t>ě</w:t>
      </w:r>
      <w:r w:rsidRPr="00961BF4">
        <w:rPr>
          <w:spacing w:val="-1"/>
        </w:rPr>
        <w:t>n</w:t>
      </w:r>
      <w:r w:rsidRPr="00961BF4">
        <w:t>é</w:t>
      </w:r>
      <w:r w:rsidRPr="00961BF4">
        <w:rPr>
          <w:spacing w:val="1"/>
        </w:rPr>
        <w:t xml:space="preserve"> v</w:t>
      </w:r>
      <w:r w:rsidRPr="00961BF4">
        <w:rPr>
          <w:spacing w:val="-1"/>
        </w:rPr>
        <w:t>a</w:t>
      </w:r>
      <w:r w:rsidRPr="00961BF4">
        <w:rPr>
          <w:spacing w:val="-4"/>
        </w:rPr>
        <w:t>d</w:t>
      </w:r>
      <w:r w:rsidRPr="00961BF4">
        <w:rPr>
          <w:spacing w:val="1"/>
        </w:rPr>
        <w:t>y</w:t>
      </w:r>
      <w:r w:rsidRPr="00961BF4">
        <w:t>,</w:t>
      </w:r>
    </w:p>
    <w:p w:rsidR="00961BF4" w:rsidRPr="00961BF4" w:rsidRDefault="00961BF4" w:rsidP="00961BF4">
      <w:pPr>
        <w:kinsoku w:val="0"/>
        <w:overflowPunct w:val="0"/>
        <w:spacing w:line="120" w:lineRule="exact"/>
        <w:rPr>
          <w:rFonts w:ascii="Calibri" w:hAnsi="Calibri"/>
          <w:sz w:val="22"/>
          <w:szCs w:val="22"/>
        </w:rPr>
      </w:pPr>
    </w:p>
    <w:p w:rsidR="00961BF4" w:rsidRPr="00961BF4" w:rsidRDefault="00961BF4" w:rsidP="00961BF4">
      <w:pPr>
        <w:pStyle w:val="Zkladntext"/>
        <w:numPr>
          <w:ilvl w:val="2"/>
          <w:numId w:val="25"/>
        </w:numPr>
        <w:tabs>
          <w:tab w:val="left" w:pos="1251"/>
        </w:tabs>
        <w:kinsoku w:val="0"/>
        <w:overflowPunct w:val="0"/>
        <w:ind w:left="1355" w:right="119"/>
        <w:jc w:val="both"/>
      </w:pPr>
      <w:r w:rsidRPr="00961BF4">
        <w:rPr>
          <w:spacing w:val="-1"/>
        </w:rPr>
        <w:t>uhrad</w:t>
      </w:r>
      <w:r w:rsidRPr="00961BF4">
        <w:t>í</w:t>
      </w:r>
      <w:r w:rsidRPr="00961BF4">
        <w:rPr>
          <w:spacing w:val="43"/>
        </w:rPr>
        <w:t xml:space="preserve"> </w:t>
      </w:r>
      <w:r w:rsidRPr="00961BF4">
        <w:rPr>
          <w:spacing w:val="-1"/>
        </w:rPr>
        <w:t>ná</w:t>
      </w:r>
      <w:r w:rsidRPr="00961BF4">
        <w:t>k</w:t>
      </w:r>
      <w:r w:rsidRPr="00961BF4">
        <w:rPr>
          <w:spacing w:val="-1"/>
        </w:rPr>
        <w:t>lad</w:t>
      </w:r>
      <w:r w:rsidRPr="00961BF4">
        <w:t>y</w:t>
      </w:r>
      <w:r w:rsidRPr="00961BF4">
        <w:rPr>
          <w:spacing w:val="46"/>
        </w:rPr>
        <w:t xml:space="preserve"> </w:t>
      </w:r>
      <w:r w:rsidRPr="00961BF4">
        <w:rPr>
          <w:spacing w:val="-1"/>
        </w:rPr>
        <w:t>n</w:t>
      </w:r>
      <w:r w:rsidRPr="00961BF4">
        <w:t>a</w:t>
      </w:r>
      <w:r w:rsidRPr="00961BF4">
        <w:rPr>
          <w:spacing w:val="43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3"/>
        </w:rPr>
        <w:t>r</w:t>
      </w:r>
      <w:r w:rsidRPr="00961BF4">
        <w:rPr>
          <w:spacing w:val="-1"/>
        </w:rPr>
        <w:t>an</w:t>
      </w:r>
      <w:r w:rsidRPr="00961BF4"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44"/>
        </w:rPr>
        <w:t xml:space="preserve"> </w:t>
      </w:r>
      <w:r w:rsidRPr="00961BF4">
        <w:rPr>
          <w:spacing w:val="-1"/>
        </w:rPr>
        <w:t>upla</w:t>
      </w:r>
      <w:r w:rsidRPr="00961BF4">
        <w:t>t</w:t>
      </w:r>
      <w:r w:rsidRPr="00961BF4">
        <w:rPr>
          <w:spacing w:val="-1"/>
        </w:rPr>
        <w:t>n</w:t>
      </w:r>
      <w:r w:rsidRPr="00961BF4">
        <w:t>ě</w:t>
      </w:r>
      <w:r w:rsidRPr="00961BF4">
        <w:rPr>
          <w:spacing w:val="-1"/>
        </w:rPr>
        <w:t>n</w:t>
      </w:r>
      <w:r w:rsidRPr="00961BF4">
        <w:rPr>
          <w:spacing w:val="1"/>
        </w:rPr>
        <w:t>ý</w:t>
      </w:r>
      <w:r w:rsidRPr="00961BF4">
        <w:t>ch</w:t>
      </w:r>
      <w:r w:rsidRPr="00961BF4">
        <w:rPr>
          <w:spacing w:val="43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</w:t>
      </w:r>
      <w:r w:rsidRPr="00961BF4">
        <w:t>d</w:t>
      </w:r>
      <w:r w:rsidRPr="00961BF4">
        <w:rPr>
          <w:spacing w:val="41"/>
        </w:rPr>
        <w:t xml:space="preserve"> </w:t>
      </w:r>
      <w:r w:rsidRPr="00961BF4">
        <w:t>v</w:t>
      </w:r>
      <w:r w:rsidRPr="00961BF4">
        <w:rPr>
          <w:spacing w:val="1"/>
        </w:rPr>
        <w:t xml:space="preserve"> </w:t>
      </w:r>
      <w:r w:rsidRPr="00961BF4">
        <w:rPr>
          <w:spacing w:val="-1"/>
        </w:rPr>
        <w:t>pří</w:t>
      </w:r>
      <w:r w:rsidRPr="00961BF4">
        <w:t>p</w:t>
      </w:r>
      <w:r w:rsidRPr="00961BF4">
        <w:rPr>
          <w:spacing w:val="-1"/>
        </w:rPr>
        <w:t>ad</w:t>
      </w:r>
      <w:r w:rsidRPr="00961BF4">
        <w:t>ě,</w:t>
      </w:r>
      <w:r w:rsidRPr="00961BF4">
        <w:rPr>
          <w:spacing w:val="45"/>
        </w:rPr>
        <w:t xml:space="preserve"> </w:t>
      </w:r>
      <w:r w:rsidRPr="00961BF4">
        <w:t>k</w:t>
      </w:r>
      <w:r w:rsidRPr="00961BF4">
        <w:rPr>
          <w:spacing w:val="-4"/>
        </w:rPr>
        <w:t>d</w:t>
      </w:r>
      <w:r w:rsidRPr="00961BF4">
        <w:t>y</w:t>
      </w:r>
      <w:r w:rsidRPr="00961BF4">
        <w:rPr>
          <w:spacing w:val="45"/>
        </w:rPr>
        <w:t xml:space="preserve"> </w:t>
      </w:r>
      <w:r w:rsidRPr="00961BF4">
        <w:rPr>
          <w:spacing w:val="-1"/>
        </w:rPr>
        <w:t>Zh</w:t>
      </w:r>
      <w:r w:rsidRPr="00961BF4">
        <w:rPr>
          <w:spacing w:val="1"/>
        </w:rPr>
        <w:t>o</w:t>
      </w:r>
      <w:r w:rsidRPr="00961BF4">
        <w:rPr>
          <w:spacing w:val="-2"/>
        </w:rPr>
        <w:t>to</w:t>
      </w:r>
      <w:r w:rsidRPr="00961BF4">
        <w:rPr>
          <w:spacing w:val="1"/>
        </w:rPr>
        <w:t>v</w:t>
      </w:r>
      <w:r w:rsidRPr="00961BF4">
        <w:rPr>
          <w:spacing w:val="-1"/>
        </w:rPr>
        <w:t>i</w:t>
      </w:r>
      <w:r w:rsidRPr="00961BF4">
        <w:t>tel</w:t>
      </w:r>
      <w:r w:rsidRPr="00961BF4">
        <w:rPr>
          <w:spacing w:val="42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t>u</w:t>
      </w:r>
      <w:r w:rsidRPr="00961BF4">
        <w:rPr>
          <w:spacing w:val="43"/>
        </w:rPr>
        <w:t xml:space="preserve"> </w:t>
      </w:r>
      <w:r w:rsidRPr="00961BF4">
        <w:t>s</w:t>
      </w:r>
      <w:r w:rsidRPr="00961BF4">
        <w:rPr>
          <w:spacing w:val="-1"/>
        </w:rPr>
        <w:t>á</w:t>
      </w:r>
      <w:r w:rsidRPr="00961BF4">
        <w:t>m</w:t>
      </w:r>
      <w:r w:rsidRPr="00961BF4">
        <w:rPr>
          <w:rFonts w:cs="Times New Roman"/>
        </w:rPr>
        <w:t xml:space="preserve"> </w:t>
      </w:r>
      <w:r w:rsidRPr="00961BF4">
        <w:rPr>
          <w:spacing w:val="-1"/>
        </w:rPr>
        <w:t>n</w:t>
      </w:r>
      <w:r w:rsidRPr="00961BF4">
        <w:t>e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raní</w:t>
      </w:r>
      <w:r w:rsidRPr="00961BF4">
        <w:t>,</w:t>
      </w:r>
    </w:p>
    <w:p w:rsidR="00961BF4" w:rsidRPr="00961BF4" w:rsidRDefault="00961BF4" w:rsidP="00961BF4">
      <w:pPr>
        <w:kinsoku w:val="0"/>
        <w:overflowPunct w:val="0"/>
        <w:spacing w:before="10" w:line="110" w:lineRule="exact"/>
        <w:rPr>
          <w:rFonts w:ascii="Calibri" w:hAnsi="Calibri"/>
          <w:sz w:val="22"/>
          <w:szCs w:val="22"/>
        </w:rPr>
      </w:pPr>
    </w:p>
    <w:p w:rsidR="00961BF4" w:rsidRPr="00961BF4" w:rsidRDefault="00961BF4" w:rsidP="00961BF4">
      <w:pPr>
        <w:pStyle w:val="Zkladntext"/>
        <w:numPr>
          <w:ilvl w:val="2"/>
          <w:numId w:val="25"/>
        </w:numPr>
        <w:tabs>
          <w:tab w:val="left" w:pos="1251"/>
        </w:tabs>
        <w:kinsoku w:val="0"/>
        <w:overflowPunct w:val="0"/>
        <w:ind w:left="1355"/>
      </w:pPr>
      <w:r w:rsidRPr="00961BF4">
        <w:rPr>
          <w:spacing w:val="-1"/>
        </w:rPr>
        <w:t>uhrad</w:t>
      </w:r>
      <w:r w:rsidRPr="00961BF4">
        <w:t>í O</w:t>
      </w:r>
      <w:r w:rsidRPr="00961BF4">
        <w:rPr>
          <w:spacing w:val="-1"/>
        </w:rPr>
        <w:t>b</w:t>
      </w:r>
      <w:r w:rsidRPr="00961BF4">
        <w:t>je</w:t>
      </w:r>
      <w:r w:rsidRPr="00961BF4">
        <w:rPr>
          <w:spacing w:val="-1"/>
        </w:rPr>
        <w:t>dna</w:t>
      </w:r>
      <w:r w:rsidRPr="00961BF4">
        <w:t>te</w:t>
      </w:r>
      <w:r w:rsidRPr="00961BF4">
        <w:rPr>
          <w:spacing w:val="-1"/>
        </w:rPr>
        <w:t>l</w:t>
      </w:r>
      <w:r w:rsidRPr="00961BF4">
        <w:t>i</w:t>
      </w:r>
      <w:r w:rsidRPr="00961BF4">
        <w:rPr>
          <w:spacing w:val="-3"/>
        </w:rPr>
        <w:t xml:space="preserve"> </w:t>
      </w:r>
      <w:r w:rsidRPr="00961BF4">
        <w:rPr>
          <w:spacing w:val="1"/>
        </w:rPr>
        <w:t>v</w:t>
      </w:r>
      <w:r w:rsidRPr="00961BF4">
        <w:t>e</w:t>
      </w:r>
      <w:r w:rsidRPr="00961BF4">
        <w:rPr>
          <w:spacing w:val="-3"/>
        </w:rPr>
        <w:t>š</w:t>
      </w:r>
      <w:r w:rsidRPr="00961BF4">
        <w:t>ke</w:t>
      </w:r>
      <w:r w:rsidRPr="00961BF4">
        <w:rPr>
          <w:spacing w:val="-1"/>
        </w:rPr>
        <w:t>r</w:t>
      </w:r>
      <w:r w:rsidRPr="00961BF4">
        <w:t>é</w:t>
      </w:r>
      <w:r w:rsidRPr="00961BF4">
        <w:rPr>
          <w:spacing w:val="-2"/>
        </w:rPr>
        <w:t xml:space="preserve"> </w:t>
      </w:r>
      <w:r w:rsidRPr="00961BF4">
        <w:t xml:space="preserve">z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t>y</w:t>
      </w:r>
      <w:r w:rsidRPr="00961BF4">
        <w:rPr>
          <w:spacing w:val="-1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zni</w:t>
      </w:r>
      <w:r w:rsidRPr="00961BF4">
        <w:t>k</w:t>
      </w:r>
      <w:r w:rsidRPr="00961BF4">
        <w:rPr>
          <w:spacing w:val="-1"/>
        </w:rPr>
        <w:t>l</w:t>
      </w:r>
      <w:r w:rsidRPr="00961BF4">
        <w:t>é</w:t>
      </w:r>
      <w:r w:rsidRPr="00961BF4">
        <w:rPr>
          <w:spacing w:val="-2"/>
        </w:rPr>
        <w:t xml:space="preserve"> </w:t>
      </w:r>
      <w:r w:rsidRPr="00961BF4">
        <w:t xml:space="preserve">i </w:t>
      </w:r>
      <w:r w:rsidRPr="00961BF4">
        <w:rPr>
          <w:spacing w:val="-1"/>
        </w:rPr>
        <w:t>ná</w:t>
      </w:r>
      <w:r w:rsidRPr="00961BF4">
        <w:t>s</w:t>
      </w:r>
      <w:r w:rsidRPr="00961BF4">
        <w:rPr>
          <w:spacing w:val="-1"/>
        </w:rPr>
        <w:t>l</w:t>
      </w:r>
      <w:r w:rsidRPr="00961BF4">
        <w:t>e</w:t>
      </w:r>
      <w:r w:rsidRPr="00961BF4">
        <w:rPr>
          <w:spacing w:val="-1"/>
        </w:rPr>
        <w:t>dn</w:t>
      </w:r>
      <w:r w:rsidRPr="00961BF4">
        <w:t>é</w:t>
      </w:r>
      <w:r w:rsidRPr="00961BF4">
        <w:rPr>
          <w:spacing w:val="-1"/>
        </w:rPr>
        <w:t xml:space="preserve"> </w:t>
      </w:r>
      <w:r w:rsidRPr="00961BF4">
        <w:rPr>
          <w:spacing w:val="-3"/>
        </w:rPr>
        <w:t>š</w:t>
      </w:r>
      <w:r w:rsidRPr="00961BF4">
        <w:t>k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rPr>
          <w:spacing w:val="1"/>
        </w:rPr>
        <w:t>y</w:t>
      </w:r>
      <w:r w:rsidRPr="00961BF4">
        <w:t>,</w:t>
      </w:r>
    </w:p>
    <w:p w:rsidR="00961BF4" w:rsidRPr="00961BF4" w:rsidRDefault="00961BF4" w:rsidP="00961BF4">
      <w:pPr>
        <w:kinsoku w:val="0"/>
        <w:overflowPunct w:val="0"/>
        <w:spacing w:line="120" w:lineRule="exact"/>
        <w:rPr>
          <w:rFonts w:ascii="Calibri" w:hAnsi="Calibri"/>
          <w:sz w:val="22"/>
          <w:szCs w:val="22"/>
        </w:rPr>
      </w:pPr>
    </w:p>
    <w:p w:rsidR="00961BF4" w:rsidRDefault="00961BF4" w:rsidP="00961BF4">
      <w:pPr>
        <w:pStyle w:val="Zkladntext"/>
        <w:numPr>
          <w:ilvl w:val="2"/>
          <w:numId w:val="25"/>
        </w:numPr>
        <w:tabs>
          <w:tab w:val="left" w:pos="1251"/>
        </w:tabs>
        <w:kinsoku w:val="0"/>
        <w:overflowPunct w:val="0"/>
        <w:ind w:left="1355" w:right="120"/>
        <w:jc w:val="both"/>
      </w:pPr>
      <w:r w:rsidRPr="00961BF4">
        <w:rPr>
          <w:spacing w:val="-1"/>
        </w:rPr>
        <w:t>p</w:t>
      </w:r>
      <w:r w:rsidRPr="00961BF4">
        <w:rPr>
          <w:spacing w:val="1"/>
        </w:rPr>
        <w:t>o</w:t>
      </w:r>
      <w:r w:rsidRPr="00961BF4">
        <w:t>sk</w:t>
      </w:r>
      <w:r w:rsidRPr="00961BF4">
        <w:rPr>
          <w:spacing w:val="-2"/>
        </w:rPr>
        <w:t>y</w:t>
      </w:r>
      <w:r w:rsidRPr="00961BF4">
        <w:t>t</w:t>
      </w:r>
      <w:r w:rsidRPr="00961BF4">
        <w:rPr>
          <w:spacing w:val="-1"/>
        </w:rPr>
        <w:t>n</w:t>
      </w:r>
      <w:r w:rsidRPr="00961BF4">
        <w:t>e</w:t>
      </w:r>
      <w:r w:rsidRPr="00961BF4">
        <w:rPr>
          <w:spacing w:val="23"/>
        </w:rPr>
        <w:t xml:space="preserve"> </w:t>
      </w:r>
      <w:r w:rsidRPr="00961BF4">
        <w:t>O</w:t>
      </w:r>
      <w:r w:rsidRPr="00961BF4">
        <w:rPr>
          <w:spacing w:val="-1"/>
        </w:rPr>
        <w:t>b</w:t>
      </w:r>
      <w:r w:rsidRPr="00961BF4">
        <w:rPr>
          <w:spacing w:val="-3"/>
        </w:rPr>
        <w:t>j</w:t>
      </w:r>
      <w:r w:rsidRPr="00961BF4">
        <w:t>e</w:t>
      </w:r>
      <w:r w:rsidRPr="00961BF4">
        <w:rPr>
          <w:spacing w:val="-1"/>
        </w:rPr>
        <w:t>dna</w:t>
      </w:r>
      <w:r w:rsidRPr="00961BF4">
        <w:t>te</w:t>
      </w:r>
      <w:r w:rsidRPr="00961BF4">
        <w:rPr>
          <w:spacing w:val="-1"/>
        </w:rPr>
        <w:t>l</w:t>
      </w:r>
      <w:r w:rsidRPr="00961BF4">
        <w:t xml:space="preserve">i </w:t>
      </w:r>
      <w:r w:rsidRPr="00961BF4">
        <w:rPr>
          <w:spacing w:val="-1"/>
        </w:rPr>
        <w:t>př</w:t>
      </w:r>
      <w:r w:rsidRPr="00961BF4">
        <w:rPr>
          <w:spacing w:val="-3"/>
        </w:rPr>
        <w:t>i</w:t>
      </w:r>
      <w:r w:rsidRPr="00961BF4">
        <w:rPr>
          <w:spacing w:val="1"/>
        </w:rPr>
        <w:t>m</w:t>
      </w:r>
      <w:r w:rsidRPr="00961BF4">
        <w:t>ě</w:t>
      </w:r>
      <w:r w:rsidRPr="00961BF4">
        <w:rPr>
          <w:spacing w:val="-3"/>
        </w:rPr>
        <w:t>ř</w:t>
      </w:r>
      <w:r w:rsidRPr="00961BF4">
        <w:t>e</w:t>
      </w:r>
      <w:r w:rsidRPr="00961BF4">
        <w:rPr>
          <w:spacing w:val="-1"/>
        </w:rPr>
        <w:t>n</w:t>
      </w:r>
      <w:r w:rsidRPr="00961BF4">
        <w:rPr>
          <w:spacing w:val="1"/>
        </w:rPr>
        <w:t>o</w:t>
      </w:r>
      <w:r>
        <w:t>u</w:t>
      </w:r>
      <w:r w:rsidRPr="00961BF4">
        <w:rPr>
          <w:spacing w:val="21"/>
        </w:rPr>
        <w:t xml:space="preserve"> </w:t>
      </w:r>
      <w:r w:rsidRPr="00961BF4">
        <w:t>s</w:t>
      </w:r>
      <w:r w:rsidRPr="00961BF4">
        <w:rPr>
          <w:spacing w:val="-3"/>
        </w:rPr>
        <w:t>l</w:t>
      </w:r>
      <w:r w:rsidRPr="00961BF4">
        <w:t>e</w:t>
      </w:r>
      <w:r w:rsidRPr="00961BF4">
        <w:rPr>
          <w:spacing w:val="1"/>
        </w:rPr>
        <w:t>v</w:t>
      </w:r>
      <w:r w:rsidRPr="00961BF4">
        <w:t>u z</w:t>
      </w:r>
      <w:r w:rsidRPr="00961BF4">
        <w:rPr>
          <w:spacing w:val="-1"/>
        </w:rPr>
        <w:t xml:space="preserve"> </w:t>
      </w:r>
      <w:r w:rsidRPr="00961BF4">
        <w:rPr>
          <w:spacing w:val="-3"/>
        </w:rPr>
        <w:t>C</w:t>
      </w:r>
      <w:r w:rsidRPr="00961BF4">
        <w:t>e</w:t>
      </w:r>
      <w:r w:rsidRPr="00961BF4">
        <w:rPr>
          <w:spacing w:val="-1"/>
        </w:rPr>
        <w:t>n</w:t>
      </w:r>
      <w:r w:rsidRPr="00961BF4">
        <w:t xml:space="preserve">y </w:t>
      </w:r>
      <w:r w:rsidRPr="00961BF4">
        <w:rPr>
          <w:spacing w:val="1"/>
        </w:rPr>
        <w:t>o</w:t>
      </w:r>
      <w:r w:rsidRPr="00961BF4">
        <w:rPr>
          <w:spacing w:val="-4"/>
        </w:rPr>
        <w:t>d</w:t>
      </w:r>
      <w:r w:rsidRPr="00961BF4">
        <w:rPr>
          <w:spacing w:val="-1"/>
        </w:rPr>
        <w:t>p</w:t>
      </w:r>
      <w:r w:rsidRPr="00961BF4">
        <w:rPr>
          <w:spacing w:val="1"/>
        </w:rPr>
        <w:t>ov</w:t>
      </w:r>
      <w:r w:rsidRPr="00961BF4">
        <w:t>í</w:t>
      </w:r>
      <w:r w:rsidRPr="00961BF4">
        <w:rPr>
          <w:spacing w:val="-1"/>
        </w:rPr>
        <w:t>da</w:t>
      </w:r>
      <w:r w:rsidRPr="00961BF4">
        <w:t>j</w:t>
      </w:r>
      <w:r w:rsidRPr="00961BF4">
        <w:rPr>
          <w:spacing w:val="-1"/>
        </w:rPr>
        <w:t>í</w:t>
      </w:r>
      <w:r w:rsidRPr="00961BF4">
        <w:t xml:space="preserve">cí </w:t>
      </w:r>
      <w:r w:rsidRPr="00961BF4">
        <w:rPr>
          <w:spacing w:val="-3"/>
        </w:rPr>
        <w:t>r</w:t>
      </w:r>
      <w:r w:rsidRPr="00961BF4">
        <w:rPr>
          <w:spacing w:val="1"/>
        </w:rPr>
        <w:t>o</w:t>
      </w:r>
      <w:r w:rsidRPr="00961BF4">
        <w:rPr>
          <w:spacing w:val="-1"/>
        </w:rPr>
        <w:t>z</w:t>
      </w:r>
      <w:r w:rsidRPr="00961BF4">
        <w:t>s</w:t>
      </w:r>
      <w:r w:rsidRPr="00961BF4">
        <w:rPr>
          <w:spacing w:val="-1"/>
        </w:rPr>
        <w:t>ah</w:t>
      </w:r>
      <w:r w:rsidRPr="00961BF4">
        <w:t xml:space="preserve">u </w:t>
      </w:r>
      <w:r w:rsidRPr="00961BF4">
        <w:rPr>
          <w:spacing w:val="-1"/>
        </w:rPr>
        <w:t>upla</w:t>
      </w:r>
      <w:r w:rsidRPr="00961BF4">
        <w:t>t</w:t>
      </w:r>
      <w:r w:rsidRPr="00961BF4">
        <w:rPr>
          <w:spacing w:val="-4"/>
        </w:rPr>
        <w:t>n</w:t>
      </w:r>
      <w:r w:rsidRPr="00961BF4">
        <w:t>ě</w:t>
      </w:r>
      <w:r w:rsidRPr="00961BF4">
        <w:rPr>
          <w:spacing w:val="-1"/>
        </w:rPr>
        <w:t>n</w:t>
      </w:r>
      <w:r w:rsidRPr="00961BF4">
        <w:rPr>
          <w:spacing w:val="1"/>
        </w:rPr>
        <w:t>ý</w:t>
      </w:r>
      <w:r w:rsidRPr="00961BF4">
        <w:t>ch š</w:t>
      </w:r>
      <w:r w:rsidRPr="00961BF4">
        <w:rPr>
          <w:spacing w:val="-2"/>
        </w:rPr>
        <w:t>k</w:t>
      </w:r>
      <w:r w:rsidRPr="00961BF4">
        <w:rPr>
          <w:spacing w:val="1"/>
        </w:rPr>
        <w:t>o</w:t>
      </w:r>
      <w:r w:rsidRPr="00961BF4">
        <w:t>d</w:t>
      </w:r>
      <w:r>
        <w:rPr>
          <w:rFonts w:cs="Times New Roman"/>
        </w:rPr>
        <w:t xml:space="preserve"> </w:t>
      </w:r>
      <w:r w:rsidRPr="00961BF4">
        <w:t>v</w:t>
      </w:r>
      <w:r w:rsidRPr="00961BF4">
        <w:rPr>
          <w:spacing w:val="1"/>
        </w:rPr>
        <w:t xml:space="preserve"> </w:t>
      </w:r>
      <w:r w:rsidRPr="00961BF4">
        <w:rPr>
          <w:spacing w:val="-1"/>
        </w:rPr>
        <w:t>případ</w:t>
      </w:r>
      <w:r w:rsidRPr="00961BF4">
        <w:t>ě</w:t>
      </w:r>
      <w:r w:rsidRPr="00961BF4">
        <w:rPr>
          <w:spacing w:val="1"/>
        </w:rPr>
        <w:t xml:space="preserve"> </w:t>
      </w:r>
      <w:r w:rsidRPr="00961BF4">
        <w:rPr>
          <w:spacing w:val="-1"/>
        </w:rPr>
        <w:t>n</w:t>
      </w:r>
      <w:r w:rsidRPr="00961BF4">
        <w:rPr>
          <w:spacing w:val="-2"/>
        </w:rPr>
        <w:t>e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rani</w:t>
      </w:r>
      <w:r w:rsidRPr="00961BF4">
        <w:rPr>
          <w:spacing w:val="-2"/>
        </w:rPr>
        <w:t>t</w:t>
      </w:r>
      <w:r w:rsidRPr="00961BF4">
        <w:t>e</w:t>
      </w:r>
      <w:r w:rsidRPr="00961BF4">
        <w:rPr>
          <w:spacing w:val="-1"/>
        </w:rPr>
        <w:t>ln</w:t>
      </w:r>
      <w:r w:rsidRPr="00961BF4">
        <w:t>é</w:t>
      </w:r>
      <w:r w:rsidRPr="00961BF4">
        <w:rPr>
          <w:spacing w:val="-2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t>y</w:t>
      </w:r>
      <w:r w:rsidRPr="00961BF4">
        <w:rPr>
          <w:spacing w:val="2"/>
        </w:rPr>
        <w:t xml:space="preserve"> </w:t>
      </w:r>
      <w:r w:rsidRPr="00961BF4">
        <w:rPr>
          <w:spacing w:val="-4"/>
        </w:rPr>
        <w:t>n</w:t>
      </w:r>
      <w:r w:rsidRPr="00961BF4">
        <w:t>e</w:t>
      </w:r>
      <w:r w:rsidRPr="00961BF4">
        <w:rPr>
          <w:spacing w:val="-1"/>
        </w:rPr>
        <w:t>b</w:t>
      </w:r>
      <w:r w:rsidRPr="00961BF4">
        <w:t>o</w:t>
      </w:r>
      <w:r w:rsidRPr="00961BF4">
        <w:rPr>
          <w:spacing w:val="-1"/>
        </w:rPr>
        <w:t xml:space="preserve"> </w:t>
      </w:r>
      <w:r w:rsidRPr="00961BF4">
        <w:t>v</w:t>
      </w:r>
      <w:r w:rsidRPr="00961BF4">
        <w:rPr>
          <w:spacing w:val="1"/>
        </w:rPr>
        <w:t xml:space="preserve"> </w:t>
      </w:r>
      <w:r w:rsidRPr="00961BF4">
        <w:t>j</w:t>
      </w:r>
      <w:r w:rsidRPr="00961BF4">
        <w:rPr>
          <w:spacing w:val="-1"/>
        </w:rPr>
        <w:t>i</w:t>
      </w:r>
      <w:r w:rsidRPr="00961BF4">
        <w:rPr>
          <w:spacing w:val="-4"/>
        </w:rPr>
        <w:t>n</w:t>
      </w:r>
      <w:r w:rsidRPr="00961BF4">
        <w:rPr>
          <w:spacing w:val="1"/>
        </w:rPr>
        <w:t>ý</w:t>
      </w:r>
      <w:r w:rsidRPr="00961BF4">
        <w:t>ch</w:t>
      </w:r>
      <w:r w:rsidRPr="00961BF4">
        <w:rPr>
          <w:spacing w:val="-1"/>
        </w:rPr>
        <w:t xml:space="preserve"> přípa</w:t>
      </w:r>
      <w:r w:rsidRPr="00961BF4">
        <w:t>d</w:t>
      </w:r>
      <w:r w:rsidRPr="00961BF4">
        <w:rPr>
          <w:spacing w:val="-2"/>
        </w:rPr>
        <w:t>e</w:t>
      </w:r>
      <w:r w:rsidRPr="00961BF4">
        <w:t xml:space="preserve">ch </w:t>
      </w:r>
      <w:r w:rsidRPr="00961BF4">
        <w:rPr>
          <w:spacing w:val="-1"/>
        </w:rPr>
        <w:t>n</w:t>
      </w:r>
      <w:r w:rsidRPr="00961BF4">
        <w:t xml:space="preserve">a </w:t>
      </w:r>
      <w:r w:rsidRPr="00961BF4">
        <w:rPr>
          <w:spacing w:val="-1"/>
        </w:rPr>
        <w:t>zá</w:t>
      </w:r>
      <w:r w:rsidRPr="00961BF4">
        <w:t>k</w:t>
      </w:r>
      <w:r w:rsidRPr="00961BF4">
        <w:rPr>
          <w:spacing w:val="-1"/>
        </w:rPr>
        <w:t>lad</w:t>
      </w:r>
      <w:r w:rsidRPr="00961BF4">
        <w:t>ě</w:t>
      </w:r>
      <w:r w:rsidRPr="00961BF4">
        <w:rPr>
          <w:spacing w:val="1"/>
        </w:rPr>
        <w:t xml:space="preserve"> </w:t>
      </w:r>
      <w:r w:rsidRPr="00961BF4">
        <w:rPr>
          <w:spacing w:val="-4"/>
        </w:rPr>
        <w:t>d</w:t>
      </w:r>
      <w:r w:rsidRPr="00961BF4">
        <w:rPr>
          <w:spacing w:val="1"/>
        </w:rPr>
        <w:t>o</w:t>
      </w:r>
      <w:r w:rsidRPr="00961BF4">
        <w:rPr>
          <w:spacing w:val="-1"/>
        </w:rPr>
        <w:t>h</w:t>
      </w:r>
      <w:r w:rsidRPr="00961BF4">
        <w:rPr>
          <w:spacing w:val="1"/>
        </w:rPr>
        <w:t>o</w:t>
      </w:r>
      <w:r w:rsidRPr="00961BF4">
        <w:rPr>
          <w:spacing w:val="-4"/>
        </w:rPr>
        <w:t>d</w:t>
      </w:r>
      <w:r w:rsidRPr="00961BF4">
        <w:t>y</w:t>
      </w:r>
      <w:r w:rsidRPr="00961BF4">
        <w:rPr>
          <w:spacing w:val="2"/>
        </w:rPr>
        <w:t xml:space="preserve"> </w:t>
      </w:r>
      <w:r w:rsidRPr="00961BF4">
        <w:rPr>
          <w:spacing w:val="-4"/>
        </w:rPr>
        <w:t>S</w:t>
      </w:r>
      <w:r w:rsidRPr="00961BF4">
        <w:rPr>
          <w:spacing w:val="1"/>
        </w:rPr>
        <w:t>m</w:t>
      </w:r>
      <w:r w:rsidRPr="00961BF4">
        <w:rPr>
          <w:spacing w:val="-1"/>
        </w:rPr>
        <w:t>lu</w:t>
      </w:r>
      <w:r w:rsidRPr="00961BF4">
        <w:rPr>
          <w:spacing w:val="1"/>
        </w:rPr>
        <w:t>v</w:t>
      </w:r>
      <w:r w:rsidRPr="00961BF4">
        <w:rPr>
          <w:spacing w:val="-1"/>
        </w:rPr>
        <w:t>ní</w:t>
      </w:r>
      <w:r w:rsidRPr="00961BF4">
        <w:t>ch</w:t>
      </w:r>
      <w:r w:rsidRPr="00961BF4">
        <w:rPr>
          <w:spacing w:val="-1"/>
        </w:rPr>
        <w:t xml:space="preserve"> </w:t>
      </w:r>
      <w:r w:rsidRPr="00961BF4">
        <w:t>st</w:t>
      </w:r>
      <w:r w:rsidRPr="00961BF4">
        <w:rPr>
          <w:spacing w:val="-1"/>
        </w:rPr>
        <w:t>ran</w:t>
      </w:r>
      <w:r w:rsidRPr="00961BF4">
        <w:t>.</w:t>
      </w:r>
    </w:p>
    <w:p w:rsidR="00961BF4" w:rsidRPr="00961BF4" w:rsidRDefault="00961BF4" w:rsidP="00961BF4">
      <w:pPr>
        <w:pStyle w:val="Zkladntext"/>
        <w:tabs>
          <w:tab w:val="left" w:pos="1251"/>
        </w:tabs>
        <w:kinsoku w:val="0"/>
        <w:overflowPunct w:val="0"/>
        <w:ind w:left="1355" w:right="120"/>
        <w:jc w:val="both"/>
      </w:pPr>
    </w:p>
    <w:p w:rsidR="001E1B1F" w:rsidRDefault="001E1B1F" w:rsidP="00961BF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961BF4">
        <w:rPr>
          <w:rFonts w:asciiTheme="minorHAnsi" w:hAnsiTheme="minorHAnsi"/>
          <w:spacing w:val="-1"/>
        </w:rPr>
        <w:t>Zh</w:t>
      </w:r>
      <w:r w:rsidRPr="00961BF4">
        <w:rPr>
          <w:rFonts w:asciiTheme="minorHAnsi" w:hAnsiTheme="minorHAnsi"/>
          <w:spacing w:val="1"/>
        </w:rPr>
        <w:t>o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  <w:spacing w:val="1"/>
        </w:rPr>
        <w:t>ov</w:t>
      </w:r>
      <w:r w:rsidRPr="00961BF4">
        <w:rPr>
          <w:rFonts w:asciiTheme="minorHAnsi" w:hAnsiTheme="minorHAnsi"/>
          <w:spacing w:val="-1"/>
        </w:rPr>
        <w:t>i</w:t>
      </w:r>
      <w:r w:rsidRPr="00961BF4">
        <w:rPr>
          <w:rFonts w:asciiTheme="minorHAnsi" w:hAnsiTheme="minorHAnsi"/>
          <w:spacing w:val="-2"/>
        </w:rPr>
        <w:t>t</w:t>
      </w:r>
      <w:r w:rsidRPr="00961BF4">
        <w:rPr>
          <w:rFonts w:asciiTheme="minorHAnsi" w:hAnsiTheme="minorHAnsi"/>
        </w:rPr>
        <w:t xml:space="preserve">el </w:t>
      </w:r>
      <w:r w:rsidRPr="00961BF4">
        <w:rPr>
          <w:rFonts w:asciiTheme="minorHAnsi" w:hAnsiTheme="minorHAnsi"/>
          <w:spacing w:val="-3"/>
        </w:rPr>
        <w:t>s</w:t>
      </w:r>
      <w:r w:rsidRPr="00961BF4">
        <w:rPr>
          <w:rFonts w:asciiTheme="minorHAnsi" w:hAnsiTheme="minorHAnsi"/>
        </w:rPr>
        <w:t>e</w:t>
      </w:r>
      <w:r w:rsidRPr="00961BF4">
        <w:rPr>
          <w:rFonts w:asciiTheme="minorHAnsi" w:hAnsiTheme="minorHAnsi"/>
          <w:spacing w:val="1"/>
        </w:rPr>
        <w:t xml:space="preserve"> </w:t>
      </w:r>
      <w:r w:rsidRPr="00961BF4">
        <w:rPr>
          <w:rFonts w:asciiTheme="minorHAnsi" w:hAnsiTheme="minorHAnsi"/>
        </w:rPr>
        <w:t>v</w:t>
      </w:r>
      <w:r w:rsidRPr="00961BF4">
        <w:rPr>
          <w:rFonts w:asciiTheme="minorHAnsi" w:hAnsiTheme="minorHAnsi"/>
          <w:spacing w:val="-1"/>
        </w:rPr>
        <w:t xml:space="preserve"> případ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1"/>
        </w:rPr>
        <w:t>up</w:t>
      </w:r>
      <w:r w:rsidRPr="00961BF4">
        <w:rPr>
          <w:rFonts w:asciiTheme="minorHAnsi" w:hAnsiTheme="minorHAnsi"/>
          <w:spacing w:val="-3"/>
        </w:rPr>
        <w:t>l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>ě</w:t>
      </w:r>
      <w:r w:rsidRPr="00961BF4">
        <w:rPr>
          <w:rFonts w:asciiTheme="minorHAnsi" w:hAnsiTheme="minorHAnsi"/>
          <w:spacing w:val="-1"/>
        </w:rPr>
        <w:t>n</w:t>
      </w:r>
      <w:r w:rsidRPr="00961BF4">
        <w:rPr>
          <w:rFonts w:asciiTheme="minorHAnsi" w:hAnsiTheme="minorHAnsi"/>
        </w:rPr>
        <w:t xml:space="preserve">í 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</w:t>
      </w:r>
      <w:r w:rsidRPr="00961BF4">
        <w:rPr>
          <w:rFonts w:asciiTheme="minorHAnsi" w:hAnsiTheme="minorHAnsi"/>
          <w:spacing w:val="-4"/>
        </w:rPr>
        <w:t>d</w:t>
      </w:r>
      <w:r w:rsidRPr="00961BF4">
        <w:rPr>
          <w:rFonts w:asciiTheme="minorHAnsi" w:hAnsiTheme="minorHAnsi"/>
        </w:rPr>
        <w:t>y</w:t>
      </w:r>
      <w:r w:rsidRPr="00961BF4">
        <w:rPr>
          <w:rFonts w:asciiTheme="minorHAnsi" w:hAnsiTheme="minorHAnsi"/>
          <w:spacing w:val="-1"/>
        </w:rPr>
        <w:t xml:space="preserve"> </w:t>
      </w:r>
      <w:r w:rsidRPr="00961BF4">
        <w:rPr>
          <w:rFonts w:asciiTheme="minorHAnsi" w:hAnsiTheme="minorHAnsi"/>
          <w:spacing w:val="1"/>
        </w:rPr>
        <w:t>D</w:t>
      </w:r>
      <w:r w:rsidRPr="00961BF4">
        <w:rPr>
          <w:rFonts w:asciiTheme="minorHAnsi" w:hAnsiTheme="minorHAnsi"/>
          <w:spacing w:val="-1"/>
        </w:rPr>
        <w:t>íl</w:t>
      </w:r>
      <w:r w:rsidRPr="00961BF4">
        <w:rPr>
          <w:rFonts w:asciiTheme="minorHAnsi" w:hAnsiTheme="minorHAnsi"/>
        </w:rPr>
        <w:t>a O</w:t>
      </w:r>
      <w:r w:rsidRPr="00961BF4">
        <w:rPr>
          <w:rFonts w:asciiTheme="minorHAnsi" w:hAnsiTheme="minorHAnsi"/>
          <w:spacing w:val="-1"/>
        </w:rPr>
        <w:t>b</w:t>
      </w:r>
      <w:r w:rsidRPr="00961BF4">
        <w:rPr>
          <w:rFonts w:asciiTheme="minorHAnsi" w:hAnsiTheme="minorHAnsi"/>
        </w:rPr>
        <w:t>je</w:t>
      </w:r>
      <w:r w:rsidRPr="00961BF4">
        <w:rPr>
          <w:rFonts w:asciiTheme="minorHAnsi" w:hAnsiTheme="minorHAnsi"/>
          <w:spacing w:val="-1"/>
        </w:rPr>
        <w:t>dn</w:t>
      </w:r>
      <w:r w:rsidRPr="00961BF4">
        <w:rPr>
          <w:rFonts w:asciiTheme="minorHAnsi" w:hAnsiTheme="minorHAnsi"/>
          <w:spacing w:val="-2"/>
        </w:rPr>
        <w:t>a</w:t>
      </w:r>
      <w:r w:rsidRPr="00961BF4">
        <w:rPr>
          <w:rFonts w:asciiTheme="minorHAnsi" w:hAnsiTheme="minorHAnsi"/>
        </w:rPr>
        <w:t>t</w:t>
      </w:r>
      <w:r w:rsidRPr="00961BF4">
        <w:rPr>
          <w:rFonts w:asciiTheme="minorHAnsi" w:hAnsiTheme="minorHAnsi"/>
          <w:spacing w:val="-2"/>
        </w:rPr>
        <w:t>e</w:t>
      </w:r>
      <w:r w:rsidRPr="00961BF4">
        <w:rPr>
          <w:rFonts w:asciiTheme="minorHAnsi" w:hAnsiTheme="minorHAnsi"/>
          <w:spacing w:val="-1"/>
        </w:rPr>
        <w:t>l</w:t>
      </w:r>
      <w:r w:rsidRPr="00961BF4">
        <w:rPr>
          <w:rFonts w:asciiTheme="minorHAnsi" w:hAnsiTheme="minorHAnsi"/>
        </w:rPr>
        <w:t>em</w:t>
      </w:r>
      <w:r w:rsidRPr="00961BF4">
        <w:rPr>
          <w:rFonts w:asciiTheme="minorHAnsi" w:hAnsiTheme="minorHAnsi"/>
          <w:spacing w:val="2"/>
        </w:rPr>
        <w:t xml:space="preserve"> </w:t>
      </w:r>
      <w:r w:rsidRPr="00961BF4">
        <w:rPr>
          <w:rFonts w:asciiTheme="minorHAnsi" w:hAnsiTheme="minorHAnsi"/>
          <w:spacing w:val="-1"/>
        </w:rPr>
        <w:t>z</w:t>
      </w:r>
      <w:r w:rsidRPr="00961BF4">
        <w:rPr>
          <w:rFonts w:asciiTheme="minorHAnsi" w:hAnsiTheme="minorHAnsi"/>
          <w:spacing w:val="-3"/>
        </w:rPr>
        <w:t>a</w:t>
      </w:r>
      <w:r w:rsidRPr="00961BF4">
        <w:rPr>
          <w:rFonts w:asciiTheme="minorHAnsi" w:hAnsiTheme="minorHAnsi"/>
          <w:spacing w:val="1"/>
        </w:rPr>
        <w:t>v</w:t>
      </w:r>
      <w:r w:rsidRPr="00961BF4">
        <w:rPr>
          <w:rFonts w:asciiTheme="minorHAnsi" w:hAnsiTheme="minorHAnsi"/>
          <w:spacing w:val="-1"/>
        </w:rPr>
        <w:t>azu</w:t>
      </w:r>
      <w:r w:rsidRPr="00961BF4">
        <w:rPr>
          <w:rFonts w:asciiTheme="minorHAnsi" w:hAnsiTheme="minorHAnsi"/>
        </w:rPr>
        <w:t>je:</w:t>
      </w:r>
    </w:p>
    <w:p w:rsidR="00961BF4" w:rsidRPr="00961BF4" w:rsidRDefault="00961BF4" w:rsidP="006A3034">
      <w:pPr>
        <w:pStyle w:val="Zkladntext"/>
        <w:tabs>
          <w:tab w:val="left" w:pos="1251"/>
        </w:tabs>
        <w:kinsoku w:val="0"/>
        <w:overflowPunct w:val="0"/>
        <w:spacing w:line="266" w:lineRule="exact"/>
        <w:ind w:left="720" w:right="117"/>
        <w:jc w:val="both"/>
      </w:pPr>
      <w:r w:rsidRPr="00961BF4">
        <w:rPr>
          <w:spacing w:val="-1"/>
        </w:rPr>
        <w:t>7.5.1 p</w:t>
      </w:r>
      <w:r w:rsidRPr="00961BF4">
        <w:rPr>
          <w:spacing w:val="1"/>
        </w:rPr>
        <w:t>o</w:t>
      </w:r>
      <w:r w:rsidRPr="00961BF4">
        <w:t>t</w:t>
      </w:r>
      <w:r w:rsidRPr="00961BF4">
        <w:rPr>
          <w:spacing w:val="1"/>
        </w:rPr>
        <w:t>v</w:t>
      </w:r>
      <w:r w:rsidRPr="00961BF4">
        <w:rPr>
          <w:spacing w:val="-1"/>
        </w:rPr>
        <w:t>rd</w:t>
      </w:r>
      <w:r w:rsidRPr="00961BF4">
        <w:rPr>
          <w:spacing w:val="-3"/>
        </w:rPr>
        <w:t>i</w:t>
      </w:r>
      <w:r w:rsidRPr="00961BF4">
        <w:t>t</w:t>
      </w:r>
      <w:r w:rsidRPr="00961BF4">
        <w:rPr>
          <w:spacing w:val="17"/>
        </w:rPr>
        <w:t xml:space="preserve"> </w:t>
      </w:r>
      <w:r w:rsidRPr="00961BF4">
        <w:t>O</w:t>
      </w:r>
      <w:r w:rsidRPr="00961BF4">
        <w:rPr>
          <w:spacing w:val="-1"/>
        </w:rPr>
        <w:t>b</w:t>
      </w:r>
      <w:r w:rsidRPr="00961BF4">
        <w:t>je</w:t>
      </w:r>
      <w:r w:rsidRPr="00961BF4">
        <w:rPr>
          <w:spacing w:val="-1"/>
        </w:rPr>
        <w:t>dna</w:t>
      </w:r>
      <w:r w:rsidRPr="00961BF4">
        <w:t>te</w:t>
      </w:r>
      <w:r w:rsidRPr="00961BF4">
        <w:rPr>
          <w:spacing w:val="-1"/>
        </w:rPr>
        <w:t>l</w:t>
      </w:r>
      <w:r w:rsidRPr="00961BF4">
        <w:t>i</w:t>
      </w:r>
      <w:r w:rsidRPr="00961BF4">
        <w:rPr>
          <w:spacing w:val="16"/>
        </w:rPr>
        <w:t xml:space="preserve"> </w:t>
      </w:r>
      <w:r w:rsidRPr="00961BF4">
        <w:rPr>
          <w:spacing w:val="-1"/>
        </w:rPr>
        <w:t>b</w:t>
      </w:r>
      <w:r w:rsidRPr="00961BF4">
        <w:t>e</w:t>
      </w:r>
      <w:r w:rsidRPr="00961BF4">
        <w:rPr>
          <w:spacing w:val="-1"/>
        </w:rPr>
        <w:t>z</w:t>
      </w:r>
      <w:r w:rsidRPr="00961BF4">
        <w:rPr>
          <w:spacing w:val="1"/>
        </w:rPr>
        <w:t>o</w:t>
      </w:r>
      <w:r w:rsidRPr="00961BF4">
        <w:rPr>
          <w:spacing w:val="-4"/>
        </w:rPr>
        <w:t>d</w:t>
      </w:r>
      <w:r w:rsidRPr="00961BF4">
        <w:t>k</w:t>
      </w:r>
      <w:r w:rsidRPr="00961BF4">
        <w:rPr>
          <w:spacing w:val="-1"/>
        </w:rPr>
        <w:t>ladn</w:t>
      </w:r>
      <w:r w:rsidRPr="00961BF4">
        <w:t>ě</w:t>
      </w:r>
      <w:r w:rsidRPr="00961BF4">
        <w:rPr>
          <w:spacing w:val="17"/>
        </w:rPr>
        <w:t xml:space="preserve"> </w:t>
      </w:r>
      <w:r w:rsidRPr="00961BF4">
        <w:t>e</w:t>
      </w:r>
      <w:r w:rsidRPr="00961BF4">
        <w:rPr>
          <w:spacing w:val="-1"/>
        </w:rPr>
        <w:t>-</w:t>
      </w:r>
      <w:r w:rsidRPr="00961BF4">
        <w:rPr>
          <w:spacing w:val="1"/>
        </w:rPr>
        <w:t>m</w:t>
      </w:r>
      <w:r w:rsidRPr="00961BF4">
        <w:rPr>
          <w:spacing w:val="-1"/>
        </w:rPr>
        <w:t>ai</w:t>
      </w:r>
      <w:r w:rsidRPr="00961BF4">
        <w:rPr>
          <w:spacing w:val="-3"/>
        </w:rPr>
        <w:t>l</w:t>
      </w:r>
      <w:r w:rsidRPr="00961BF4">
        <w:t>em</w:t>
      </w:r>
      <w:r w:rsidRPr="00961BF4">
        <w:rPr>
          <w:spacing w:val="19"/>
        </w:rPr>
        <w:t xml:space="preserve"> </w:t>
      </w:r>
      <w:r w:rsidRPr="00961BF4">
        <w:rPr>
          <w:spacing w:val="-1"/>
        </w:rPr>
        <w:t>při</w:t>
      </w:r>
      <w:r w:rsidRPr="00961BF4">
        <w:t>j</w:t>
      </w:r>
      <w:r w:rsidRPr="00961BF4">
        <w:rPr>
          <w:spacing w:val="-2"/>
        </w:rPr>
        <w:t>e</w:t>
      </w:r>
      <w:r w:rsidRPr="00961BF4">
        <w:t>tí</w:t>
      </w:r>
      <w:r w:rsidRPr="00961BF4">
        <w:rPr>
          <w:spacing w:val="16"/>
        </w:rPr>
        <w:t xml:space="preserve"> </w:t>
      </w:r>
      <w:r w:rsidRPr="00961BF4">
        <w:t>u</w:t>
      </w:r>
      <w:r w:rsidRPr="00961BF4">
        <w:rPr>
          <w:spacing w:val="-1"/>
        </w:rPr>
        <w:t>pla</w:t>
      </w:r>
      <w:r w:rsidRPr="00961BF4">
        <w:t>t</w:t>
      </w:r>
      <w:r w:rsidRPr="00961BF4">
        <w:rPr>
          <w:spacing w:val="-1"/>
        </w:rPr>
        <w:t>n</w:t>
      </w:r>
      <w:r w:rsidRPr="00961BF4"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16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t>y</w:t>
      </w:r>
      <w:r w:rsidRPr="00961BF4">
        <w:rPr>
          <w:spacing w:val="18"/>
        </w:rPr>
        <w:t xml:space="preserve"> </w:t>
      </w:r>
      <w:r w:rsidRPr="00961BF4">
        <w:rPr>
          <w:spacing w:val="1"/>
        </w:rPr>
        <w:t>D</w:t>
      </w:r>
      <w:r w:rsidRPr="00961BF4">
        <w:rPr>
          <w:spacing w:val="-1"/>
        </w:rPr>
        <w:t>íl</w:t>
      </w:r>
      <w:r w:rsidRPr="00961BF4">
        <w:t>a</w:t>
      </w:r>
      <w:r w:rsidRPr="00961BF4">
        <w:rPr>
          <w:spacing w:val="18"/>
        </w:rPr>
        <w:t xml:space="preserve"> </w:t>
      </w:r>
      <w:r w:rsidRPr="00961BF4">
        <w:t xml:space="preserve">s </w:t>
      </w:r>
      <w:r w:rsidRPr="00961BF4">
        <w:rPr>
          <w:spacing w:val="-4"/>
        </w:rPr>
        <w:t>u</w:t>
      </w:r>
      <w:r w:rsidRPr="00961BF4">
        <w:rPr>
          <w:spacing w:val="1"/>
        </w:rPr>
        <w:t>v</w:t>
      </w:r>
      <w:r w:rsidRPr="00961BF4">
        <w:t>e</w:t>
      </w:r>
      <w:r w:rsidRPr="00961BF4">
        <w:rPr>
          <w:spacing w:val="-4"/>
        </w:rPr>
        <w:t>d</w:t>
      </w:r>
      <w:r w:rsidRPr="00961BF4">
        <w:t>e</w:t>
      </w:r>
      <w:r w:rsidRPr="00961BF4">
        <w:rPr>
          <w:spacing w:val="-1"/>
        </w:rPr>
        <w:t>ní</w:t>
      </w:r>
      <w:r w:rsidRPr="00961BF4">
        <w:t>m</w:t>
      </w:r>
      <w:r w:rsidRPr="00961BF4">
        <w:rPr>
          <w:spacing w:val="18"/>
        </w:rPr>
        <w:t xml:space="preserve"> </w:t>
      </w:r>
      <w:r w:rsidRPr="00961BF4">
        <w:t>te</w:t>
      </w:r>
      <w:r w:rsidRPr="00961BF4">
        <w:rPr>
          <w:spacing w:val="-3"/>
        </w:rPr>
        <w:t>r</w:t>
      </w:r>
      <w:r w:rsidRPr="00961BF4">
        <w:rPr>
          <w:spacing w:val="1"/>
        </w:rPr>
        <w:t>m</w:t>
      </w:r>
      <w:r w:rsidRPr="00961BF4">
        <w:rPr>
          <w:spacing w:val="-1"/>
        </w:rPr>
        <w:t>ín</w:t>
      </w:r>
      <w:r w:rsidRPr="00961BF4">
        <w:t>u</w:t>
      </w:r>
      <w:r w:rsidRPr="00961BF4">
        <w:rPr>
          <w:rFonts w:cs="Times New Roman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ran</w:t>
      </w:r>
      <w:r w:rsidRPr="00961BF4"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-3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rPr>
          <w:spacing w:val="-2"/>
        </w:rPr>
        <w:t>y</w:t>
      </w:r>
      <w:r w:rsidRPr="00961BF4">
        <w:t>,</w:t>
      </w:r>
    </w:p>
    <w:p w:rsidR="00961BF4" w:rsidRPr="00961BF4" w:rsidRDefault="00961BF4" w:rsidP="006A3034">
      <w:pPr>
        <w:kinsoku w:val="0"/>
        <w:overflowPunct w:val="0"/>
        <w:spacing w:before="6" w:line="120" w:lineRule="exact"/>
        <w:ind w:left="36"/>
        <w:rPr>
          <w:rFonts w:ascii="Calibri" w:hAnsi="Calibri"/>
          <w:sz w:val="22"/>
          <w:szCs w:val="22"/>
        </w:rPr>
      </w:pPr>
    </w:p>
    <w:p w:rsidR="00961BF4" w:rsidRPr="00961BF4" w:rsidRDefault="00961BF4" w:rsidP="006A3034">
      <w:pPr>
        <w:pStyle w:val="Zkladntext"/>
        <w:kinsoku w:val="0"/>
        <w:overflowPunct w:val="0"/>
        <w:ind w:left="720" w:right="118"/>
        <w:jc w:val="both"/>
      </w:pPr>
      <w:r w:rsidRPr="00961BF4">
        <w:rPr>
          <w:rFonts w:cs="Times New Roman"/>
        </w:rPr>
        <w:t>7.5.2.</w:t>
      </w:r>
      <w:r w:rsidRPr="00961BF4">
        <w:rPr>
          <w:rFonts w:cs="Times New Roman"/>
          <w:spacing w:val="-35"/>
        </w:rPr>
        <w:t xml:space="preserve"> </w:t>
      </w:r>
      <w:r w:rsidRPr="00961BF4">
        <w:rPr>
          <w:spacing w:val="-1"/>
        </w:rPr>
        <w:t>zahá</w:t>
      </w:r>
      <w:r w:rsidRPr="00961BF4">
        <w:t>j</w:t>
      </w:r>
      <w:r w:rsidRPr="00961BF4">
        <w:rPr>
          <w:spacing w:val="-1"/>
        </w:rPr>
        <w:t>i</w:t>
      </w:r>
      <w:r w:rsidRPr="00961BF4">
        <w:t>t</w:t>
      </w:r>
      <w:r w:rsidRPr="00961BF4">
        <w:rPr>
          <w:spacing w:val="35"/>
        </w:rPr>
        <w:t xml:space="preserve"> </w:t>
      </w:r>
      <w:r w:rsidRPr="00961BF4">
        <w:rPr>
          <w:spacing w:val="-1"/>
        </w:rPr>
        <w:t>b</w:t>
      </w:r>
      <w:r w:rsidRPr="00961BF4">
        <w:t>e</w:t>
      </w:r>
      <w:r w:rsidRPr="00961BF4">
        <w:rPr>
          <w:spacing w:val="-1"/>
        </w:rPr>
        <w:t>z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k</w:t>
      </w:r>
      <w:r w:rsidRPr="00961BF4">
        <w:rPr>
          <w:spacing w:val="-1"/>
        </w:rPr>
        <w:t>lad</w:t>
      </w:r>
      <w:r w:rsidRPr="00961BF4">
        <w:rPr>
          <w:spacing w:val="-4"/>
        </w:rPr>
        <w:t>n</w:t>
      </w:r>
      <w:r w:rsidRPr="00961BF4">
        <w:t>ě</w:t>
      </w:r>
      <w:r w:rsidRPr="00961BF4">
        <w:rPr>
          <w:spacing w:val="35"/>
        </w:rPr>
        <w:t xml:space="preserve"> </w:t>
      </w:r>
      <w:r w:rsidRPr="00961BF4">
        <w:rPr>
          <w:spacing w:val="-1"/>
        </w:rPr>
        <w:t>prá</w:t>
      </w:r>
      <w:r w:rsidRPr="00961BF4">
        <w:rPr>
          <w:spacing w:val="-3"/>
        </w:rPr>
        <w:t>c</w:t>
      </w:r>
      <w:r w:rsidRPr="00961BF4">
        <w:t>e</w:t>
      </w:r>
      <w:r w:rsidRPr="00961BF4">
        <w:rPr>
          <w:spacing w:val="35"/>
        </w:rPr>
        <w:t xml:space="preserve"> </w:t>
      </w:r>
      <w:r w:rsidRPr="00961BF4">
        <w:rPr>
          <w:spacing w:val="-1"/>
        </w:rPr>
        <w:t>n</w:t>
      </w:r>
      <w:r w:rsidRPr="00961BF4">
        <w:t>a</w:t>
      </w:r>
      <w:r w:rsidRPr="00961BF4">
        <w:rPr>
          <w:spacing w:val="31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ra</w:t>
      </w:r>
      <w:r w:rsidRPr="00961BF4">
        <w:rPr>
          <w:spacing w:val="-4"/>
        </w:rPr>
        <w:t>ň</w:t>
      </w:r>
      <w:r w:rsidRPr="00961BF4">
        <w:rPr>
          <w:spacing w:val="1"/>
        </w:rPr>
        <w:t>ov</w:t>
      </w:r>
      <w:r w:rsidRPr="00961BF4">
        <w:rPr>
          <w:spacing w:val="-1"/>
        </w:rPr>
        <w:t>án</w:t>
      </w:r>
      <w:r w:rsidRPr="00961BF4">
        <w:t>í</w:t>
      </w:r>
      <w:r w:rsidRPr="00961BF4">
        <w:rPr>
          <w:spacing w:val="31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</w:t>
      </w:r>
      <w:r w:rsidRPr="00961BF4">
        <w:rPr>
          <w:spacing w:val="-4"/>
        </w:rPr>
        <w:t>d</w:t>
      </w:r>
      <w:r w:rsidRPr="00961BF4">
        <w:rPr>
          <w:spacing w:val="1"/>
        </w:rPr>
        <w:t>y</w:t>
      </w:r>
      <w:r w:rsidRPr="00961BF4">
        <w:t>,</w:t>
      </w:r>
      <w:r w:rsidRPr="00961BF4">
        <w:rPr>
          <w:spacing w:val="32"/>
        </w:rPr>
        <w:t xml:space="preserve"> </w:t>
      </w:r>
      <w:r w:rsidRPr="00961BF4">
        <w:rPr>
          <w:spacing w:val="-1"/>
        </w:rPr>
        <w:t>n</w:t>
      </w:r>
      <w:r w:rsidRPr="00961BF4">
        <w:t>ej</w:t>
      </w:r>
      <w:r w:rsidRPr="00961BF4">
        <w:rPr>
          <w:spacing w:val="-1"/>
        </w:rPr>
        <w:t>p</w:t>
      </w:r>
      <w:r w:rsidRPr="00961BF4">
        <w:rPr>
          <w:spacing w:val="1"/>
        </w:rPr>
        <w:t>o</w:t>
      </w:r>
      <w:r w:rsidRPr="00961BF4">
        <w:rPr>
          <w:spacing w:val="-1"/>
        </w:rPr>
        <w:t>zd</w:t>
      </w:r>
      <w:r w:rsidRPr="00961BF4">
        <w:t>ěji</w:t>
      </w:r>
      <w:r w:rsidRPr="00961BF4">
        <w:rPr>
          <w:spacing w:val="31"/>
        </w:rPr>
        <w:t xml:space="preserve"> </w:t>
      </w:r>
      <w:r w:rsidRPr="00961BF4">
        <w:rPr>
          <w:spacing w:val="-2"/>
        </w:rPr>
        <w:t>v</w:t>
      </w:r>
      <w:r w:rsidRPr="00961BF4">
        <w:t>š</w:t>
      </w:r>
      <w:r w:rsidRPr="00961BF4">
        <w:rPr>
          <w:spacing w:val="-1"/>
        </w:rPr>
        <w:t>a</w:t>
      </w:r>
      <w:r w:rsidRPr="00961BF4">
        <w:t>k</w:t>
      </w:r>
      <w:r w:rsidRPr="00961BF4">
        <w:rPr>
          <w:spacing w:val="32"/>
        </w:rPr>
        <w:t xml:space="preserve"> </w:t>
      </w:r>
      <w:r w:rsidRPr="00961BF4">
        <w:rPr>
          <w:spacing w:val="1"/>
        </w:rPr>
        <w:t>v</w:t>
      </w:r>
      <w:r w:rsidRPr="00961BF4">
        <w:t>e</w:t>
      </w:r>
      <w:r w:rsidRPr="00961BF4">
        <w:rPr>
          <w:spacing w:val="32"/>
        </w:rPr>
        <w:t xml:space="preserve"> </w:t>
      </w:r>
      <w:r w:rsidRPr="00961BF4">
        <w:rPr>
          <w:spacing w:val="-1"/>
        </w:rPr>
        <w:t>lhů</w:t>
      </w:r>
      <w:r w:rsidRPr="00961BF4">
        <w:rPr>
          <w:spacing w:val="-2"/>
        </w:rPr>
        <w:t>t</w:t>
      </w:r>
      <w:r w:rsidRPr="00961BF4">
        <w:t>ě</w:t>
      </w:r>
      <w:r w:rsidRPr="00961BF4">
        <w:rPr>
          <w:spacing w:val="35"/>
        </w:rPr>
        <w:t xml:space="preserve"> </w:t>
      </w:r>
      <w:r w:rsidRPr="00961BF4">
        <w:rPr>
          <w:spacing w:val="-1"/>
        </w:rPr>
        <w:t>d</w:t>
      </w:r>
      <w:r w:rsidRPr="00961BF4">
        <w:rPr>
          <w:spacing w:val="-2"/>
        </w:rPr>
        <w:t>v</w:t>
      </w:r>
      <w:r w:rsidRPr="00961BF4">
        <w:rPr>
          <w:spacing w:val="1"/>
        </w:rPr>
        <w:t>o</w:t>
      </w:r>
      <w:r w:rsidRPr="00961BF4">
        <w:t>u</w:t>
      </w:r>
      <w:r w:rsidRPr="00961BF4">
        <w:rPr>
          <w:spacing w:val="33"/>
        </w:rPr>
        <w:t xml:space="preserve"> </w:t>
      </w:r>
      <w:r w:rsidRPr="00961BF4">
        <w:rPr>
          <w:spacing w:val="-3"/>
        </w:rPr>
        <w:t>(</w:t>
      </w:r>
      <w:r w:rsidRPr="00961BF4">
        <w:rPr>
          <w:spacing w:val="1"/>
        </w:rPr>
        <w:t>2</w:t>
      </w:r>
      <w:r w:rsidRPr="00961BF4">
        <w:t>)</w:t>
      </w:r>
      <w:r w:rsidRPr="00961BF4">
        <w:rPr>
          <w:rFonts w:cs="Times New Roman"/>
        </w:rPr>
        <w:t xml:space="preserve"> </w:t>
      </w:r>
      <w:r w:rsidRPr="00961BF4">
        <w:rPr>
          <w:spacing w:val="-1"/>
        </w:rPr>
        <w:t>pra</w:t>
      </w:r>
      <w:r w:rsidRPr="00961BF4">
        <w:t>c</w:t>
      </w:r>
      <w:r w:rsidRPr="00961BF4">
        <w:rPr>
          <w:spacing w:val="1"/>
        </w:rPr>
        <w:t>ov</w:t>
      </w:r>
      <w:r w:rsidRPr="00961BF4">
        <w:rPr>
          <w:spacing w:val="-1"/>
        </w:rPr>
        <w:t>ní</w:t>
      </w:r>
      <w:r w:rsidRPr="00961BF4">
        <w:t>ch</w:t>
      </w:r>
      <w:r w:rsidRPr="00961BF4">
        <w:rPr>
          <w:spacing w:val="-3"/>
        </w:rPr>
        <w:t xml:space="preserve"> </w:t>
      </w:r>
      <w:r w:rsidRPr="00961BF4">
        <w:rPr>
          <w:spacing w:val="-1"/>
        </w:rPr>
        <w:t>dn</w:t>
      </w:r>
      <w:r w:rsidRPr="00961BF4">
        <w:t>ů</w:t>
      </w:r>
      <w:r w:rsidRPr="00961BF4">
        <w:rPr>
          <w:spacing w:val="-1"/>
        </w:rPr>
        <w:t xml:space="preserve"> </w:t>
      </w:r>
      <w:r w:rsidRPr="00961BF4">
        <w:rPr>
          <w:spacing w:val="1"/>
        </w:rPr>
        <w:t>o</w:t>
      </w:r>
      <w:r w:rsidRPr="00961BF4">
        <w:t>d</w:t>
      </w:r>
      <w:r w:rsidRPr="00961BF4">
        <w:rPr>
          <w:spacing w:val="-1"/>
        </w:rPr>
        <w:t xml:space="preserve"> upla</w:t>
      </w:r>
      <w:r w:rsidRPr="00961BF4">
        <w:t>t</w:t>
      </w:r>
      <w:r w:rsidRPr="00961BF4">
        <w:rPr>
          <w:spacing w:val="-1"/>
        </w:rPr>
        <w:t>n</w:t>
      </w:r>
      <w:r w:rsidRPr="00961BF4">
        <w:rPr>
          <w:spacing w:val="-2"/>
        </w:rPr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1"/>
        </w:rPr>
        <w:t xml:space="preserve"> v</w:t>
      </w:r>
      <w:r w:rsidRPr="00961BF4">
        <w:rPr>
          <w:spacing w:val="-1"/>
        </w:rPr>
        <w:t>ad</w:t>
      </w:r>
      <w:r w:rsidRPr="00961BF4">
        <w:rPr>
          <w:spacing w:val="1"/>
        </w:rPr>
        <w:t>y</w:t>
      </w:r>
      <w:r w:rsidRPr="00961BF4">
        <w:t>,</w:t>
      </w:r>
    </w:p>
    <w:p w:rsidR="00961BF4" w:rsidRPr="00961BF4" w:rsidRDefault="00961BF4" w:rsidP="006A3034">
      <w:pPr>
        <w:kinsoku w:val="0"/>
        <w:overflowPunct w:val="0"/>
        <w:spacing w:before="10" w:line="110" w:lineRule="exact"/>
        <w:ind w:left="36"/>
        <w:rPr>
          <w:rFonts w:ascii="Calibri" w:hAnsi="Calibri"/>
          <w:sz w:val="22"/>
          <w:szCs w:val="22"/>
        </w:rPr>
      </w:pPr>
    </w:p>
    <w:p w:rsidR="00961BF4" w:rsidRPr="00961BF4" w:rsidRDefault="00961BF4" w:rsidP="006A3034">
      <w:pPr>
        <w:pStyle w:val="Zkladntext"/>
        <w:kinsoku w:val="0"/>
        <w:overflowPunct w:val="0"/>
        <w:ind w:left="720" w:right="117"/>
        <w:jc w:val="both"/>
      </w:pPr>
      <w:r w:rsidRPr="00961BF4">
        <w:rPr>
          <w:spacing w:val="1"/>
        </w:rPr>
        <w:t>7</w:t>
      </w:r>
      <w:r w:rsidRPr="00961BF4">
        <w:rPr>
          <w:spacing w:val="-1"/>
        </w:rPr>
        <w:t>.</w:t>
      </w:r>
      <w:r w:rsidRPr="00961BF4">
        <w:rPr>
          <w:spacing w:val="1"/>
        </w:rPr>
        <w:t>5</w:t>
      </w:r>
      <w:r w:rsidRPr="00961BF4">
        <w:rPr>
          <w:spacing w:val="-1"/>
        </w:rPr>
        <w:t>.</w:t>
      </w:r>
      <w:r w:rsidRPr="00961BF4">
        <w:rPr>
          <w:spacing w:val="1"/>
        </w:rPr>
        <w:t>3</w:t>
      </w:r>
      <w:r w:rsidRPr="00961BF4">
        <w:t>.</w:t>
      </w:r>
      <w:r w:rsidRPr="00961BF4">
        <w:rPr>
          <w:spacing w:val="12"/>
        </w:rPr>
        <w:t xml:space="preserve"> </w:t>
      </w:r>
      <w:r w:rsidRPr="00961BF4"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rani</w:t>
      </w:r>
      <w:r w:rsidRPr="00961BF4">
        <w:t>t</w:t>
      </w:r>
      <w:r w:rsidRPr="00961BF4">
        <w:rPr>
          <w:spacing w:val="3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ad</w:t>
      </w:r>
      <w:r w:rsidRPr="00961BF4">
        <w:t>u v</w:t>
      </w:r>
      <w:r w:rsidRPr="00961BF4">
        <w:rPr>
          <w:spacing w:val="1"/>
        </w:rPr>
        <w:t xml:space="preserve"> </w:t>
      </w:r>
      <w:r w:rsidRPr="00961BF4">
        <w:rPr>
          <w:spacing w:val="-3"/>
        </w:rPr>
        <w:t>c</w:t>
      </w:r>
      <w:r w:rsidRPr="00961BF4">
        <w:t>o</w:t>
      </w:r>
      <w:r w:rsidRPr="00961BF4">
        <w:rPr>
          <w:spacing w:val="5"/>
        </w:rPr>
        <w:t xml:space="preserve"> </w:t>
      </w:r>
      <w:r w:rsidRPr="00961BF4">
        <w:rPr>
          <w:spacing w:val="-1"/>
        </w:rPr>
        <w:t>n</w:t>
      </w:r>
      <w:r w:rsidRPr="00961BF4">
        <w:t>ejk</w:t>
      </w:r>
      <w:r w:rsidRPr="00961BF4">
        <w:rPr>
          <w:spacing w:val="-3"/>
        </w:rPr>
        <w:t>r</w:t>
      </w:r>
      <w:r w:rsidRPr="00961BF4">
        <w:rPr>
          <w:spacing w:val="-1"/>
        </w:rPr>
        <w:t>a</w:t>
      </w:r>
      <w:r w:rsidRPr="00961BF4">
        <w:t>tš</w:t>
      </w:r>
      <w:r w:rsidRPr="00961BF4">
        <w:rPr>
          <w:spacing w:val="-1"/>
        </w:rPr>
        <w:t>í</w:t>
      </w:r>
      <w:r w:rsidRPr="00961BF4">
        <w:t>m</w:t>
      </w:r>
      <w:r w:rsidRPr="00961BF4">
        <w:rPr>
          <w:spacing w:val="2"/>
        </w:rPr>
        <w:t xml:space="preserve"> </w:t>
      </w:r>
      <w:r w:rsidRPr="00961BF4">
        <w:t>te</w:t>
      </w:r>
      <w:r w:rsidRPr="00961BF4">
        <w:rPr>
          <w:spacing w:val="-3"/>
        </w:rPr>
        <w:t>r</w:t>
      </w:r>
      <w:r w:rsidRPr="00961BF4">
        <w:rPr>
          <w:spacing w:val="1"/>
        </w:rPr>
        <w:t>m</w:t>
      </w:r>
      <w:r w:rsidRPr="00961BF4">
        <w:rPr>
          <w:spacing w:val="-1"/>
        </w:rPr>
        <w:t>ínu</w:t>
      </w:r>
      <w:r w:rsidRPr="00961BF4">
        <w:t>,</w:t>
      </w:r>
      <w:r w:rsidRPr="00961BF4">
        <w:rPr>
          <w:spacing w:val="4"/>
        </w:rPr>
        <w:t xml:space="preserve"> </w:t>
      </w:r>
      <w:r w:rsidRPr="00961BF4">
        <w:rPr>
          <w:spacing w:val="-1"/>
        </w:rPr>
        <w:t>n</w:t>
      </w:r>
      <w:r w:rsidRPr="00961BF4">
        <w:t>ej</w:t>
      </w:r>
      <w:r w:rsidRPr="00961BF4">
        <w:rPr>
          <w:spacing w:val="-1"/>
        </w:rPr>
        <w:t>p</w:t>
      </w:r>
      <w:r w:rsidRPr="00961BF4">
        <w:rPr>
          <w:spacing w:val="1"/>
        </w:rPr>
        <w:t>o</w:t>
      </w:r>
      <w:r w:rsidRPr="00961BF4">
        <w:rPr>
          <w:spacing w:val="-1"/>
        </w:rPr>
        <w:t>zd</w:t>
      </w:r>
      <w:r w:rsidRPr="00961BF4">
        <w:t>ěji</w:t>
      </w:r>
      <w:r w:rsidRPr="00961BF4">
        <w:rPr>
          <w:spacing w:val="1"/>
        </w:rPr>
        <w:t xml:space="preserve"> </w:t>
      </w:r>
      <w:r w:rsidRPr="00961BF4">
        <w:rPr>
          <w:spacing w:val="-1"/>
        </w:rPr>
        <w:t>d</w:t>
      </w:r>
      <w:r w:rsidRPr="00961BF4">
        <w:t>o</w:t>
      </w:r>
      <w:r w:rsidRPr="00961BF4">
        <w:rPr>
          <w:spacing w:val="5"/>
        </w:rPr>
        <w:t xml:space="preserve"> </w:t>
      </w:r>
      <w:r w:rsidRPr="00961BF4">
        <w:rPr>
          <w:spacing w:val="-1"/>
        </w:rPr>
        <w:t>p</w:t>
      </w:r>
      <w:r w:rsidRPr="00961BF4">
        <w:t>ěti</w:t>
      </w:r>
      <w:r w:rsidRPr="00961BF4">
        <w:rPr>
          <w:spacing w:val="3"/>
        </w:rPr>
        <w:t xml:space="preserve"> </w:t>
      </w:r>
      <w:r w:rsidRPr="00961BF4">
        <w:rPr>
          <w:spacing w:val="-3"/>
        </w:rPr>
        <w:t>(</w:t>
      </w:r>
      <w:r w:rsidRPr="00961BF4">
        <w:rPr>
          <w:spacing w:val="1"/>
        </w:rPr>
        <w:t>5</w:t>
      </w:r>
      <w:r w:rsidRPr="00961BF4">
        <w:t>)</w:t>
      </w:r>
      <w:r w:rsidRPr="00961BF4">
        <w:rPr>
          <w:spacing w:val="3"/>
        </w:rPr>
        <w:t xml:space="preserve"> </w:t>
      </w:r>
      <w:r w:rsidRPr="00961BF4">
        <w:rPr>
          <w:spacing w:val="-1"/>
        </w:rPr>
        <w:t>dn</w:t>
      </w:r>
      <w:r w:rsidRPr="00961BF4">
        <w:t>ů</w:t>
      </w:r>
      <w:r w:rsidRPr="00961BF4">
        <w:rPr>
          <w:spacing w:val="3"/>
        </w:rPr>
        <w:t xml:space="preserve"> </w:t>
      </w:r>
      <w:r w:rsidRPr="00961BF4">
        <w:rPr>
          <w:spacing w:val="1"/>
        </w:rPr>
        <w:t>o</w:t>
      </w:r>
      <w:r w:rsidRPr="00961BF4">
        <w:t>d</w:t>
      </w:r>
      <w:r w:rsidRPr="00961BF4">
        <w:rPr>
          <w:spacing w:val="2"/>
        </w:rPr>
        <w:t xml:space="preserve"> </w:t>
      </w:r>
      <w:r w:rsidRPr="00961BF4">
        <w:t>jej</w:t>
      </w:r>
      <w:r w:rsidRPr="00961BF4">
        <w:rPr>
          <w:spacing w:val="-1"/>
        </w:rPr>
        <w:t>i</w:t>
      </w:r>
      <w:r w:rsidRPr="00961BF4">
        <w:rPr>
          <w:spacing w:val="-3"/>
        </w:rPr>
        <w:t>c</w:t>
      </w:r>
      <w:r w:rsidRPr="00961BF4">
        <w:t>h</w:t>
      </w:r>
      <w:r w:rsidRPr="00961BF4">
        <w:rPr>
          <w:spacing w:val="3"/>
        </w:rPr>
        <w:t xml:space="preserve"> </w:t>
      </w:r>
      <w:r w:rsidRPr="00961BF4">
        <w:rPr>
          <w:spacing w:val="-1"/>
        </w:rPr>
        <w:t>upla</w:t>
      </w:r>
      <w:r w:rsidRPr="00961BF4">
        <w:t>t</w:t>
      </w:r>
      <w:r w:rsidRPr="00961BF4">
        <w:rPr>
          <w:spacing w:val="-1"/>
        </w:rPr>
        <w:t>n</w:t>
      </w:r>
      <w:r w:rsidRPr="00961BF4"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rFonts w:cs="Times New Roman"/>
        </w:rPr>
        <w:t xml:space="preserve"> </w:t>
      </w:r>
      <w:r w:rsidRPr="00961BF4">
        <w:t>O</w:t>
      </w:r>
      <w:r w:rsidRPr="00961BF4">
        <w:rPr>
          <w:spacing w:val="-1"/>
        </w:rPr>
        <w:t>b</w:t>
      </w:r>
      <w:r w:rsidRPr="00961BF4">
        <w:t>je</w:t>
      </w:r>
      <w:r w:rsidRPr="00961BF4">
        <w:rPr>
          <w:spacing w:val="-1"/>
        </w:rPr>
        <w:t>dna</w:t>
      </w:r>
      <w:r w:rsidRPr="00961BF4">
        <w:t>te</w:t>
      </w:r>
      <w:r w:rsidRPr="00961BF4">
        <w:rPr>
          <w:spacing w:val="-1"/>
        </w:rPr>
        <w:t>l</w:t>
      </w:r>
      <w:r w:rsidRPr="00961BF4">
        <w:rPr>
          <w:spacing w:val="-2"/>
        </w:rPr>
        <w:t>em</w:t>
      </w:r>
      <w:r w:rsidRPr="00961BF4">
        <w:t>;</w:t>
      </w:r>
      <w:r w:rsidRPr="00961BF4">
        <w:rPr>
          <w:spacing w:val="35"/>
        </w:rPr>
        <w:t xml:space="preserve"> </w:t>
      </w:r>
      <w:r w:rsidRPr="00961BF4">
        <w:rPr>
          <w:spacing w:val="-4"/>
        </w:rPr>
        <w:t>p</w:t>
      </w:r>
      <w:r w:rsidRPr="00961BF4">
        <w:rPr>
          <w:spacing w:val="1"/>
        </w:rPr>
        <w:t>o</w:t>
      </w:r>
      <w:r w:rsidRPr="00961BF4">
        <w:t>k</w:t>
      </w:r>
      <w:r w:rsidRPr="00961BF4">
        <w:rPr>
          <w:spacing w:val="-1"/>
        </w:rPr>
        <w:t>u</w:t>
      </w:r>
      <w:r w:rsidRPr="00961BF4">
        <w:t>d</w:t>
      </w:r>
      <w:r w:rsidRPr="00961BF4">
        <w:rPr>
          <w:spacing w:val="33"/>
        </w:rPr>
        <w:t xml:space="preserve"> </w:t>
      </w:r>
      <w:r w:rsidRPr="00961BF4">
        <w:rPr>
          <w:spacing w:val="-1"/>
        </w:rPr>
        <w:t>n</w:t>
      </w:r>
      <w:r w:rsidRPr="00961BF4">
        <w:t>e</w:t>
      </w:r>
      <w:r w:rsidRPr="00961BF4">
        <w:rPr>
          <w:spacing w:val="-4"/>
        </w:rPr>
        <w:t>n</w:t>
      </w:r>
      <w:r w:rsidRPr="00961BF4">
        <w:t>í</w:t>
      </w:r>
      <w:r w:rsidRPr="00961BF4">
        <w:rPr>
          <w:spacing w:val="33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b</w:t>
      </w:r>
      <w:r w:rsidRPr="00961BF4">
        <w:t>j</w:t>
      </w:r>
      <w:r w:rsidRPr="00961BF4">
        <w:rPr>
          <w:spacing w:val="-2"/>
        </w:rPr>
        <w:t>e</w:t>
      </w:r>
      <w:r w:rsidRPr="00961BF4">
        <w:t>kt</w:t>
      </w:r>
      <w:r w:rsidRPr="00961BF4">
        <w:rPr>
          <w:spacing w:val="-3"/>
        </w:rPr>
        <w:t>i</w:t>
      </w:r>
      <w:r w:rsidRPr="00961BF4">
        <w:rPr>
          <w:spacing w:val="1"/>
        </w:rPr>
        <w:t>v</w:t>
      </w:r>
      <w:r w:rsidRPr="00961BF4">
        <w:rPr>
          <w:spacing w:val="-1"/>
        </w:rPr>
        <w:t>n</w:t>
      </w:r>
      <w:r w:rsidRPr="00961BF4">
        <w:t>ě</w:t>
      </w:r>
      <w:r w:rsidRPr="00961BF4">
        <w:rPr>
          <w:spacing w:val="33"/>
        </w:rPr>
        <w:t xml:space="preserve"> </w:t>
      </w:r>
      <w:r w:rsidRPr="00961BF4">
        <w:rPr>
          <w:spacing w:val="-2"/>
        </w:rPr>
        <w:t>m</w:t>
      </w:r>
      <w:r w:rsidRPr="00961BF4">
        <w:rPr>
          <w:spacing w:val="1"/>
        </w:rPr>
        <w:t>o</w:t>
      </w:r>
      <w:r w:rsidRPr="00961BF4">
        <w:rPr>
          <w:spacing w:val="-1"/>
        </w:rPr>
        <w:t>žn</w:t>
      </w:r>
      <w:r w:rsidRPr="00961BF4">
        <w:t>é</w:t>
      </w:r>
      <w:r w:rsidRPr="00961BF4">
        <w:rPr>
          <w:spacing w:val="32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t>st</w:t>
      </w:r>
      <w:r w:rsidRPr="00961BF4">
        <w:rPr>
          <w:spacing w:val="-1"/>
        </w:rPr>
        <w:t>r</w:t>
      </w:r>
      <w:r w:rsidRPr="00961BF4">
        <w:rPr>
          <w:spacing w:val="-3"/>
        </w:rPr>
        <w:t>a</w:t>
      </w:r>
      <w:r w:rsidRPr="00961BF4">
        <w:rPr>
          <w:spacing w:val="-1"/>
        </w:rPr>
        <w:t>ni</w:t>
      </w:r>
      <w:r w:rsidRPr="00961BF4">
        <w:t>t</w:t>
      </w:r>
      <w:r w:rsidRPr="00961BF4">
        <w:rPr>
          <w:spacing w:val="35"/>
        </w:rPr>
        <w:t xml:space="preserve"> </w:t>
      </w:r>
      <w:r w:rsidRPr="00961BF4">
        <w:rPr>
          <w:spacing w:val="1"/>
        </w:rPr>
        <w:t>v</w:t>
      </w:r>
      <w:r w:rsidRPr="00961BF4">
        <w:rPr>
          <w:spacing w:val="-1"/>
        </w:rPr>
        <w:t>a</w:t>
      </w:r>
      <w:r w:rsidRPr="00961BF4">
        <w:rPr>
          <w:spacing w:val="-4"/>
        </w:rPr>
        <w:t>d</w:t>
      </w:r>
      <w:r w:rsidRPr="00961BF4">
        <w:t>y</w:t>
      </w:r>
      <w:r w:rsidRPr="00961BF4">
        <w:rPr>
          <w:spacing w:val="32"/>
        </w:rPr>
        <w:t xml:space="preserve"> </w:t>
      </w:r>
      <w:r w:rsidRPr="00961BF4">
        <w:rPr>
          <w:spacing w:val="1"/>
        </w:rPr>
        <w:t>v</w:t>
      </w:r>
      <w:r w:rsidRPr="00961BF4">
        <w:t>e</w:t>
      </w:r>
      <w:r w:rsidRPr="00961BF4">
        <w:rPr>
          <w:spacing w:val="35"/>
        </w:rPr>
        <w:t xml:space="preserve"> </w:t>
      </w:r>
      <w:r w:rsidRPr="00961BF4">
        <w:rPr>
          <w:spacing w:val="-1"/>
        </w:rPr>
        <w:t>lhů</w:t>
      </w:r>
      <w:r w:rsidRPr="00961BF4">
        <w:rPr>
          <w:spacing w:val="-2"/>
        </w:rPr>
        <w:t>t</w:t>
      </w:r>
      <w:r w:rsidRPr="00961BF4">
        <w:t>ě</w:t>
      </w:r>
      <w:r w:rsidRPr="00961BF4">
        <w:rPr>
          <w:spacing w:val="34"/>
        </w:rPr>
        <w:t xml:space="preserve"> </w:t>
      </w:r>
      <w:r w:rsidRPr="00961BF4">
        <w:rPr>
          <w:spacing w:val="-1"/>
        </w:rPr>
        <w:t>dl</w:t>
      </w:r>
      <w:r w:rsidRPr="00961BF4">
        <w:t>e</w:t>
      </w:r>
      <w:r w:rsidRPr="00961BF4">
        <w:rPr>
          <w:spacing w:val="32"/>
        </w:rPr>
        <w:t xml:space="preserve"> </w:t>
      </w:r>
      <w:r w:rsidRPr="00961BF4">
        <w:rPr>
          <w:spacing w:val="-1"/>
        </w:rPr>
        <w:t>př</w:t>
      </w:r>
      <w:r w:rsidRPr="00961BF4">
        <w:t>e</w:t>
      </w:r>
      <w:r w:rsidRPr="00961BF4">
        <w:rPr>
          <w:spacing w:val="-4"/>
        </w:rPr>
        <w:t>d</w:t>
      </w:r>
      <w:r w:rsidRPr="00961BF4">
        <w:t>c</w:t>
      </w:r>
      <w:r w:rsidRPr="00961BF4">
        <w:rPr>
          <w:spacing w:val="-1"/>
        </w:rPr>
        <w:t>h</w:t>
      </w:r>
      <w:r w:rsidRPr="00961BF4">
        <w:rPr>
          <w:spacing w:val="1"/>
        </w:rPr>
        <w:t>o</w:t>
      </w:r>
      <w:r w:rsidRPr="00961BF4">
        <w:rPr>
          <w:spacing w:val="-1"/>
        </w:rPr>
        <w:t>z</w:t>
      </w:r>
      <w:r w:rsidRPr="00961BF4">
        <w:t>í</w:t>
      </w:r>
      <w:r w:rsidRPr="00961BF4">
        <w:rPr>
          <w:spacing w:val="32"/>
        </w:rPr>
        <w:t xml:space="preserve"> </w:t>
      </w:r>
      <w:r w:rsidRPr="00961BF4">
        <w:rPr>
          <w:spacing w:val="1"/>
        </w:rPr>
        <w:t>v</w:t>
      </w:r>
      <w:r w:rsidRPr="00961BF4">
        <w:t>ě</w:t>
      </w:r>
      <w:r w:rsidRPr="00961BF4">
        <w:rPr>
          <w:spacing w:val="-2"/>
        </w:rPr>
        <w:t>t</w:t>
      </w:r>
      <w:r w:rsidRPr="00961BF4">
        <w:rPr>
          <w:spacing w:val="1"/>
        </w:rPr>
        <w:t>y</w:t>
      </w:r>
      <w:r w:rsidRPr="00961BF4">
        <w:t>,</w:t>
      </w:r>
      <w:r w:rsidRPr="00961BF4">
        <w:rPr>
          <w:rFonts w:cs="Times New Roman"/>
        </w:rPr>
        <w:t xml:space="preserve"> </w:t>
      </w:r>
      <w:r w:rsidRPr="00961BF4">
        <w:rPr>
          <w:spacing w:val="-1"/>
        </w:rPr>
        <w:t>pa</w:t>
      </w:r>
      <w:r w:rsidRPr="00961BF4">
        <w:t>k</w:t>
      </w:r>
      <w:r w:rsidRPr="00961BF4">
        <w:rPr>
          <w:spacing w:val="10"/>
        </w:rPr>
        <w:t xml:space="preserve"> </w:t>
      </w:r>
      <w:r w:rsidRPr="00961BF4">
        <w:t>v</w:t>
      </w:r>
      <w:r w:rsidRPr="00961BF4">
        <w:rPr>
          <w:spacing w:val="1"/>
        </w:rPr>
        <w:t xml:space="preserve"> </w:t>
      </w:r>
      <w:r w:rsidRPr="00961BF4">
        <w:t>j</w:t>
      </w:r>
      <w:r w:rsidRPr="00961BF4">
        <w:rPr>
          <w:spacing w:val="-1"/>
        </w:rPr>
        <w:t>in</w:t>
      </w:r>
      <w:r w:rsidRPr="00961BF4">
        <w:t>é</w:t>
      </w:r>
      <w:r w:rsidRPr="00961BF4">
        <w:rPr>
          <w:spacing w:val="12"/>
        </w:rPr>
        <w:t xml:space="preserve"> </w:t>
      </w:r>
      <w:r w:rsidRPr="00961BF4">
        <w:rPr>
          <w:spacing w:val="-1"/>
        </w:rPr>
        <w:t>př</w:t>
      </w:r>
      <w:r w:rsidRPr="00961BF4">
        <w:rPr>
          <w:spacing w:val="-3"/>
        </w:rPr>
        <w:t>i</w:t>
      </w:r>
      <w:r w:rsidRPr="00961BF4">
        <w:rPr>
          <w:spacing w:val="1"/>
        </w:rPr>
        <w:t>m</w:t>
      </w:r>
      <w:r w:rsidRPr="00961BF4">
        <w:t>ě</w:t>
      </w:r>
      <w:r w:rsidRPr="00961BF4">
        <w:rPr>
          <w:spacing w:val="-1"/>
        </w:rPr>
        <w:t>ř</w:t>
      </w:r>
      <w:r w:rsidRPr="00961BF4">
        <w:t>e</w:t>
      </w:r>
      <w:r w:rsidRPr="00961BF4">
        <w:rPr>
          <w:spacing w:val="-4"/>
        </w:rPr>
        <w:t>n</w:t>
      </w:r>
      <w:r w:rsidRPr="00961BF4">
        <w:t>é</w:t>
      </w:r>
      <w:r w:rsidRPr="00961BF4">
        <w:rPr>
          <w:spacing w:val="11"/>
        </w:rPr>
        <w:t xml:space="preserve"> </w:t>
      </w:r>
      <w:r w:rsidRPr="00961BF4">
        <w:rPr>
          <w:spacing w:val="-1"/>
        </w:rPr>
        <w:t>lhů</w:t>
      </w:r>
      <w:r w:rsidRPr="00961BF4">
        <w:t>tě</w:t>
      </w:r>
      <w:r w:rsidRPr="00961BF4">
        <w:rPr>
          <w:spacing w:val="12"/>
        </w:rPr>
        <w:t xml:space="preserve"> </w:t>
      </w:r>
      <w:r w:rsidRPr="00961BF4">
        <w:t>t</w:t>
      </w:r>
      <w:r w:rsidRPr="00961BF4">
        <w:rPr>
          <w:spacing w:val="-1"/>
        </w:rPr>
        <w:t>a</w:t>
      </w:r>
      <w:r w:rsidRPr="00961BF4">
        <w:t>k,</w:t>
      </w:r>
      <w:r w:rsidRPr="00961BF4">
        <w:rPr>
          <w:spacing w:val="11"/>
        </w:rPr>
        <w:t xml:space="preserve"> </w:t>
      </w:r>
      <w:r w:rsidRPr="00961BF4">
        <w:rPr>
          <w:spacing w:val="-1"/>
        </w:rPr>
        <w:t>ab</w:t>
      </w:r>
      <w:r w:rsidRPr="00961BF4">
        <w:t>y</w:t>
      </w:r>
      <w:r w:rsidRPr="00961BF4">
        <w:rPr>
          <w:spacing w:val="11"/>
        </w:rPr>
        <w:t xml:space="preserve"> </w:t>
      </w:r>
      <w:r w:rsidRPr="00961BF4">
        <w:t>k</w:t>
      </w:r>
      <w:r w:rsidRPr="00961BF4">
        <w:rPr>
          <w:spacing w:val="-2"/>
        </w:rPr>
        <w:t xml:space="preserve"> </w:t>
      </w:r>
      <w:r w:rsidRPr="00961BF4">
        <w:rPr>
          <w:spacing w:val="1"/>
        </w:rPr>
        <w:t>o</w:t>
      </w:r>
      <w:r w:rsidRPr="00961BF4">
        <w:rPr>
          <w:spacing w:val="-1"/>
        </w:rPr>
        <w:t>d</w:t>
      </w:r>
      <w:r w:rsidRPr="00961BF4">
        <w:rPr>
          <w:spacing w:val="-3"/>
        </w:rPr>
        <w:t>s</w:t>
      </w:r>
      <w:r w:rsidRPr="00961BF4">
        <w:t>t</w:t>
      </w:r>
      <w:r w:rsidRPr="00961BF4">
        <w:rPr>
          <w:spacing w:val="-1"/>
        </w:rPr>
        <w:t>ran</w:t>
      </w:r>
      <w:r w:rsidRPr="00961BF4">
        <w:t>ě</w:t>
      </w:r>
      <w:r w:rsidRPr="00961BF4">
        <w:rPr>
          <w:spacing w:val="-1"/>
        </w:rPr>
        <w:t>n</w:t>
      </w:r>
      <w:r w:rsidRPr="00961BF4">
        <w:t>í</w:t>
      </w:r>
      <w:r w:rsidRPr="00961BF4">
        <w:rPr>
          <w:spacing w:val="11"/>
        </w:rPr>
        <w:t xml:space="preserve"> </w:t>
      </w:r>
      <w:r w:rsidRPr="00961BF4">
        <w:rPr>
          <w:spacing w:val="-2"/>
        </w:rPr>
        <w:t>v</w:t>
      </w:r>
      <w:r w:rsidRPr="00961BF4">
        <w:t>a</w:t>
      </w:r>
      <w:r w:rsidRPr="00961BF4">
        <w:rPr>
          <w:spacing w:val="-1"/>
        </w:rPr>
        <w:t>d</w:t>
      </w:r>
      <w:r w:rsidRPr="00961BF4">
        <w:t>y</w:t>
      </w:r>
      <w:r w:rsidRPr="00961BF4">
        <w:rPr>
          <w:spacing w:val="12"/>
        </w:rPr>
        <w:t xml:space="preserve"> </w:t>
      </w:r>
      <w:r w:rsidRPr="00961BF4">
        <w:rPr>
          <w:spacing w:val="-1"/>
        </w:rPr>
        <w:t>d</w:t>
      </w:r>
      <w:r w:rsidRPr="00961BF4">
        <w:rPr>
          <w:spacing w:val="1"/>
        </w:rPr>
        <w:t>o</w:t>
      </w:r>
      <w:r w:rsidRPr="00961BF4">
        <w:t>š</w:t>
      </w:r>
      <w:r w:rsidRPr="00961BF4">
        <w:rPr>
          <w:spacing w:val="-3"/>
        </w:rPr>
        <w:t>l</w:t>
      </w:r>
      <w:r w:rsidRPr="00961BF4">
        <w:t>o</w:t>
      </w:r>
      <w:r w:rsidRPr="00961BF4">
        <w:rPr>
          <w:spacing w:val="11"/>
        </w:rPr>
        <w:t xml:space="preserve"> </w:t>
      </w:r>
      <w:r w:rsidRPr="00961BF4">
        <w:t>v</w:t>
      </w:r>
      <w:r w:rsidRPr="00961BF4">
        <w:rPr>
          <w:spacing w:val="1"/>
        </w:rPr>
        <w:t xml:space="preserve"> </w:t>
      </w:r>
      <w:r w:rsidRPr="00961BF4">
        <w:rPr>
          <w:spacing w:val="-3"/>
        </w:rPr>
        <w:t>c</w:t>
      </w:r>
      <w:r w:rsidRPr="00961BF4">
        <w:t>o</w:t>
      </w:r>
      <w:r w:rsidRPr="00961BF4">
        <w:rPr>
          <w:spacing w:val="12"/>
        </w:rPr>
        <w:t xml:space="preserve"> </w:t>
      </w:r>
      <w:r w:rsidRPr="00961BF4">
        <w:rPr>
          <w:spacing w:val="-1"/>
        </w:rPr>
        <w:t>n</w:t>
      </w:r>
      <w:r w:rsidRPr="00961BF4">
        <w:t>e</w:t>
      </w:r>
      <w:r w:rsidRPr="00961BF4">
        <w:rPr>
          <w:spacing w:val="-3"/>
        </w:rPr>
        <w:t>j</w:t>
      </w:r>
      <w:r w:rsidRPr="00961BF4">
        <w:t>k</w:t>
      </w:r>
      <w:r w:rsidRPr="00961BF4">
        <w:rPr>
          <w:spacing w:val="-1"/>
        </w:rPr>
        <w:t>ra</w:t>
      </w:r>
      <w:r w:rsidRPr="00961BF4">
        <w:t>tš</w:t>
      </w:r>
      <w:r w:rsidRPr="00961BF4">
        <w:rPr>
          <w:spacing w:val="-3"/>
        </w:rPr>
        <w:t>í</w:t>
      </w:r>
      <w:r w:rsidRPr="00961BF4">
        <w:t>m</w:t>
      </w:r>
      <w:r w:rsidRPr="00961BF4">
        <w:rPr>
          <w:spacing w:val="10"/>
        </w:rPr>
        <w:t xml:space="preserve"> </w:t>
      </w:r>
      <w:r w:rsidRPr="00961BF4">
        <w:t>tec</w:t>
      </w:r>
      <w:r w:rsidRPr="00961BF4">
        <w:rPr>
          <w:spacing w:val="-1"/>
        </w:rPr>
        <w:t>hni</w:t>
      </w:r>
      <w:r w:rsidRPr="00961BF4">
        <w:t>c</w:t>
      </w:r>
      <w:r w:rsidRPr="00961BF4">
        <w:rPr>
          <w:spacing w:val="-2"/>
        </w:rPr>
        <w:t>k</w:t>
      </w:r>
      <w:r w:rsidRPr="00961BF4">
        <w:t>y</w:t>
      </w:r>
      <w:r w:rsidRPr="00961BF4">
        <w:rPr>
          <w:rFonts w:cs="Times New Roman"/>
        </w:rPr>
        <w:t xml:space="preserve"> </w:t>
      </w:r>
      <w:r w:rsidRPr="00961BF4">
        <w:rPr>
          <w:spacing w:val="1"/>
        </w:rPr>
        <w:t>mo</w:t>
      </w:r>
      <w:r w:rsidRPr="00961BF4">
        <w:rPr>
          <w:spacing w:val="-1"/>
        </w:rPr>
        <w:t>žn</w:t>
      </w:r>
      <w:r w:rsidRPr="00961BF4">
        <w:rPr>
          <w:spacing w:val="-2"/>
        </w:rPr>
        <w:t>é</w:t>
      </w:r>
      <w:r w:rsidRPr="00961BF4">
        <w:t>m</w:t>
      </w:r>
      <w:r w:rsidRPr="00961BF4">
        <w:rPr>
          <w:spacing w:val="-1"/>
        </w:rPr>
        <w:t xml:space="preserve"> </w:t>
      </w:r>
      <w:r w:rsidRPr="00961BF4">
        <w:t>te</w:t>
      </w:r>
      <w:r w:rsidRPr="00961BF4">
        <w:rPr>
          <w:spacing w:val="-3"/>
        </w:rPr>
        <w:t>r</w:t>
      </w:r>
      <w:r w:rsidRPr="00961BF4">
        <w:rPr>
          <w:spacing w:val="1"/>
        </w:rPr>
        <w:t>m</w:t>
      </w:r>
      <w:r w:rsidRPr="00961BF4">
        <w:rPr>
          <w:spacing w:val="-1"/>
        </w:rPr>
        <w:t>ínu</w:t>
      </w:r>
      <w:r w:rsidRPr="00961BF4">
        <w:t>.</w:t>
      </w:r>
    </w:p>
    <w:p w:rsidR="00AD0A5E" w:rsidRDefault="00AD0A5E" w:rsidP="00961BF4">
      <w:pPr>
        <w:pStyle w:val="Zkladntext"/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</w:p>
    <w:p w:rsidR="001E1B1F" w:rsidRPr="006A3034" w:rsidRDefault="001E1B1F" w:rsidP="006A3034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AD0A5E">
        <w:rPr>
          <w:rFonts w:asciiTheme="minorHAnsi" w:hAnsiTheme="minorHAnsi"/>
          <w:spacing w:val="-1"/>
        </w:rPr>
        <w:t>Zh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el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3"/>
        </w:rPr>
        <w:t xml:space="preserve"> </w:t>
      </w:r>
      <w:r w:rsidRPr="00AD0A5E">
        <w:rPr>
          <w:rFonts w:asciiTheme="minorHAnsi" w:hAnsiTheme="minorHAnsi"/>
          <w:spacing w:val="-1"/>
        </w:rPr>
        <w:t>z</w:t>
      </w:r>
      <w:r w:rsidRPr="00AD0A5E">
        <w:rPr>
          <w:rFonts w:asciiTheme="minorHAnsi" w:hAnsiTheme="minorHAnsi"/>
          <w:spacing w:val="-3"/>
        </w:rPr>
        <w:t>a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azu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3"/>
        </w:rPr>
        <w:t xml:space="preserve"> </w:t>
      </w:r>
      <w:r w:rsidRPr="00AD0A5E">
        <w:rPr>
          <w:rFonts w:asciiTheme="minorHAnsi" w:hAnsiTheme="minorHAnsi"/>
          <w:spacing w:val="-1"/>
        </w:rPr>
        <w:t>zah</w:t>
      </w:r>
      <w:r w:rsidRPr="00AD0A5E">
        <w:rPr>
          <w:rFonts w:asciiTheme="minorHAnsi" w:hAnsiTheme="minorHAnsi"/>
          <w:spacing w:val="-3"/>
        </w:rPr>
        <w:t>á</w:t>
      </w:r>
      <w:r w:rsidRPr="00AD0A5E">
        <w:rPr>
          <w:rFonts w:asciiTheme="minorHAnsi" w:hAnsiTheme="minorHAnsi"/>
        </w:rPr>
        <w:t>j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4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raň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án</w:t>
      </w:r>
      <w:r w:rsidRPr="00AD0A5E">
        <w:rPr>
          <w:rFonts w:asciiTheme="minorHAnsi" w:hAnsiTheme="minorHAnsi"/>
        </w:rPr>
        <w:t xml:space="preserve">í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>, k</w:t>
      </w:r>
      <w:r w:rsidRPr="00AD0A5E">
        <w:rPr>
          <w:rFonts w:asciiTheme="minorHAnsi" w:hAnsiTheme="minorHAnsi"/>
          <w:spacing w:val="1"/>
        </w:rPr>
        <w:t>t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3"/>
        </w:rPr>
        <w:t>r</w:t>
      </w:r>
      <w:r w:rsidRPr="00AD0A5E">
        <w:rPr>
          <w:rFonts w:asciiTheme="minorHAnsi" w:hAnsiTheme="minorHAnsi"/>
        </w:rPr>
        <w:t>é</w:t>
      </w:r>
      <w:r w:rsidRPr="00AD0A5E">
        <w:rPr>
          <w:rFonts w:asciiTheme="minorHAnsi" w:hAnsiTheme="minorHAnsi"/>
          <w:spacing w:val="1"/>
        </w:rPr>
        <w:t xml:space="preserve"> m</w:t>
      </w:r>
      <w:r w:rsidRPr="00AD0A5E">
        <w:rPr>
          <w:rFonts w:asciiTheme="minorHAnsi" w:hAnsiTheme="minorHAnsi"/>
          <w:spacing w:val="-1"/>
        </w:rPr>
        <w:t>a</w:t>
      </w:r>
      <w:r w:rsidRPr="00AD0A5E">
        <w:rPr>
          <w:rFonts w:asciiTheme="minorHAnsi" w:hAnsiTheme="minorHAnsi"/>
        </w:rPr>
        <w:t>jí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</w:rPr>
        <w:t>c</w:t>
      </w:r>
      <w:r w:rsidRPr="00AD0A5E">
        <w:rPr>
          <w:rFonts w:asciiTheme="minorHAnsi" w:hAnsiTheme="minorHAnsi"/>
          <w:spacing w:val="-1"/>
        </w:rPr>
        <w:t>hara</w:t>
      </w:r>
      <w:r w:rsidRPr="00AD0A5E">
        <w:rPr>
          <w:rFonts w:asciiTheme="minorHAnsi" w:hAnsiTheme="minorHAnsi"/>
        </w:rPr>
        <w:t>k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er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1"/>
        </w:rPr>
        <w:t>h</w:t>
      </w:r>
      <w:r w:rsidRPr="00AD0A5E">
        <w:rPr>
          <w:rFonts w:asciiTheme="minorHAnsi" w:hAnsiTheme="minorHAnsi"/>
          <w:spacing w:val="-3"/>
        </w:rPr>
        <w:t>a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ári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"/>
        </w:rPr>
        <w:t xml:space="preserve"> v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3"/>
        </w:rPr>
        <w:t>l</w:t>
      </w:r>
      <w:r w:rsidRPr="00AD0A5E">
        <w:rPr>
          <w:rFonts w:asciiTheme="minorHAnsi" w:hAnsiTheme="minorHAnsi"/>
          <w:spacing w:val="-1"/>
        </w:rPr>
        <w:t>hů</w:t>
      </w:r>
      <w:r w:rsidRPr="00AD0A5E">
        <w:rPr>
          <w:rFonts w:asciiTheme="minorHAnsi" w:hAnsiTheme="minorHAnsi"/>
        </w:rPr>
        <w:t>tě</w:t>
      </w:r>
      <w:r w:rsidRPr="00AD0A5E">
        <w:rPr>
          <w:rFonts w:asciiTheme="minorHAnsi" w:hAnsiTheme="minorHAnsi"/>
          <w:spacing w:val="3"/>
        </w:rPr>
        <w:t xml:space="preserve"> 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  <w:spacing w:val="-2"/>
        </w:rPr>
        <w:t>v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u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3"/>
        </w:rPr>
        <w:t>(</w:t>
      </w:r>
      <w:r w:rsidRPr="00AD0A5E">
        <w:rPr>
          <w:rFonts w:asciiTheme="minorHAnsi" w:hAnsiTheme="minorHAnsi"/>
          <w:spacing w:val="1"/>
        </w:rPr>
        <w:t>2</w:t>
      </w:r>
      <w:r w:rsidRPr="00AD0A5E">
        <w:rPr>
          <w:rFonts w:asciiTheme="minorHAnsi" w:hAnsiTheme="minorHAnsi"/>
        </w:rPr>
        <w:t>)</w:t>
      </w:r>
      <w:r w:rsidRPr="00AD0A5E">
        <w:rPr>
          <w:rFonts w:asciiTheme="minorHAnsi" w:hAnsiTheme="minorHAnsi"/>
          <w:spacing w:val="3"/>
        </w:rPr>
        <w:t xml:space="preserve"> </w:t>
      </w:r>
      <w:r w:rsidRPr="00AD0A5E">
        <w:rPr>
          <w:rFonts w:asciiTheme="minorHAnsi" w:hAnsiTheme="minorHAnsi"/>
          <w:spacing w:val="-1"/>
        </w:rPr>
        <w:t>dn</w:t>
      </w:r>
      <w:r w:rsidRPr="00AD0A5E">
        <w:rPr>
          <w:rFonts w:asciiTheme="minorHAnsi" w:hAnsiTheme="minorHAnsi"/>
        </w:rPr>
        <w:t>ů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d</w:t>
      </w:r>
      <w:r w:rsidRPr="00AD0A5E">
        <w:rPr>
          <w:rFonts w:asciiTheme="minorHAnsi" w:hAnsiTheme="minorHAnsi"/>
          <w:spacing w:val="47"/>
        </w:rPr>
        <w:t xml:space="preserve"> </w:t>
      </w:r>
      <w:r w:rsidRPr="00AD0A5E">
        <w:rPr>
          <w:rFonts w:asciiTheme="minorHAnsi" w:hAnsiTheme="minorHAnsi"/>
        </w:rPr>
        <w:t>jej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ch</w:t>
      </w:r>
      <w:r w:rsidRPr="00AD0A5E">
        <w:rPr>
          <w:rFonts w:asciiTheme="minorHAnsi" w:hAnsiTheme="minorHAnsi"/>
          <w:spacing w:val="45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zná</w:t>
      </w:r>
      <w:r w:rsidRPr="00AD0A5E">
        <w:rPr>
          <w:rFonts w:asciiTheme="minorHAnsi" w:hAnsiTheme="minorHAnsi"/>
          <w:spacing w:val="-2"/>
        </w:rPr>
        <w:t>m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48"/>
        </w:rPr>
        <w:t xml:space="preserve"> 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  <w:spacing w:val="-1"/>
        </w:rPr>
        <w:t>na</w:t>
      </w:r>
      <w:r w:rsidRPr="00AD0A5E">
        <w:rPr>
          <w:rFonts w:asciiTheme="minorHAnsi" w:hAnsiTheme="minorHAnsi"/>
        </w:rPr>
        <w:t>te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</w:rPr>
        <w:t>.</w:t>
      </w:r>
      <w:r w:rsidRPr="00AD0A5E">
        <w:rPr>
          <w:rFonts w:asciiTheme="minorHAnsi" w:hAnsiTheme="minorHAnsi"/>
          <w:spacing w:val="48"/>
        </w:rPr>
        <w:t xml:space="preserve"> 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-1"/>
        </w:rPr>
        <w:t>dna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el</w:t>
      </w:r>
      <w:r w:rsidRPr="00AD0A5E">
        <w:rPr>
          <w:rFonts w:asciiTheme="minorHAnsi" w:hAnsiTheme="minorHAnsi"/>
          <w:spacing w:val="47"/>
        </w:rPr>
        <w:t xml:space="preserve"> 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46"/>
        </w:rPr>
        <w:t xml:space="preserve"> 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-1"/>
        </w:rPr>
        <w:t>pr</w:t>
      </w:r>
      <w:r w:rsidRPr="00AD0A5E">
        <w:rPr>
          <w:rFonts w:asciiTheme="minorHAnsi" w:hAnsiTheme="minorHAnsi"/>
          <w:spacing w:val="1"/>
        </w:rPr>
        <w:t>áv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ěn</w:t>
      </w:r>
      <w:r w:rsidRPr="00AD0A5E">
        <w:rPr>
          <w:rFonts w:asciiTheme="minorHAnsi" w:hAnsiTheme="minorHAnsi"/>
          <w:spacing w:val="47"/>
        </w:rPr>
        <w:t xml:space="preserve"> 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a</w:t>
      </w:r>
      <w:r w:rsidRPr="00AD0A5E">
        <w:rPr>
          <w:rFonts w:asciiTheme="minorHAnsi" w:hAnsiTheme="minorHAnsi"/>
          <w:spacing w:val="-2"/>
        </w:rPr>
        <w:t>ko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é</w:t>
      </w:r>
      <w:r w:rsidRPr="00AD0A5E">
        <w:rPr>
          <w:rFonts w:asciiTheme="minorHAnsi" w:hAnsiTheme="minorHAnsi"/>
          <w:spacing w:val="47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49"/>
        </w:rPr>
        <w:t xml:space="preserve"> </w:t>
      </w:r>
      <w:r w:rsidRPr="00AD0A5E">
        <w:rPr>
          <w:rFonts w:asciiTheme="minorHAnsi" w:hAnsiTheme="minorHAnsi"/>
          <w:spacing w:val="-1"/>
        </w:rPr>
        <w:t>upl</w:t>
      </w:r>
      <w:r w:rsidRPr="00AD0A5E">
        <w:rPr>
          <w:rFonts w:asciiTheme="minorHAnsi" w:hAnsiTheme="minorHAnsi"/>
          <w:spacing w:val="-3"/>
        </w:rPr>
        <w:t>a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ni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48"/>
        </w:rPr>
        <w:t xml:space="preserve"> </w:t>
      </w:r>
      <w:r w:rsidRPr="00AD0A5E">
        <w:rPr>
          <w:rFonts w:asciiTheme="minorHAnsi" w:hAnsiTheme="minorHAnsi"/>
        </w:rPr>
        <w:t xml:space="preserve">u </w:t>
      </w:r>
      <w:r w:rsidRPr="00AD0A5E">
        <w:rPr>
          <w:rFonts w:asciiTheme="minorHAnsi" w:hAnsiTheme="minorHAnsi"/>
          <w:spacing w:val="-1"/>
        </w:rPr>
        <w:t>Zh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2"/>
        </w:rPr>
        <w:t>to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te</w:t>
      </w:r>
      <w:r w:rsidRPr="00AD0A5E">
        <w:rPr>
          <w:rFonts w:asciiTheme="minorHAnsi" w:hAnsiTheme="minorHAnsi"/>
          <w:spacing w:val="-3"/>
        </w:rPr>
        <w:t>l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zpr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st</w:t>
      </w:r>
      <w:r w:rsidRPr="00AD0A5E">
        <w:rPr>
          <w:rFonts w:asciiTheme="minorHAnsi" w:hAnsiTheme="minorHAnsi"/>
          <w:spacing w:val="-1"/>
        </w:rPr>
        <w:t>ř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dn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2"/>
        </w:rPr>
        <w:t xml:space="preserve"> 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3"/>
        </w:rPr>
        <w:t>-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ail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</w:rPr>
        <w:t>,</w:t>
      </w:r>
      <w:r w:rsidRPr="00AD0A5E">
        <w:rPr>
          <w:rFonts w:asciiTheme="minorHAnsi" w:hAnsiTheme="minorHAnsi"/>
          <w:spacing w:val="-2"/>
        </w:rPr>
        <w:t xml:space="preserve"> t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f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ni</w:t>
      </w:r>
      <w:r w:rsidRPr="00AD0A5E">
        <w:rPr>
          <w:rFonts w:asciiTheme="minorHAnsi" w:hAnsiTheme="minorHAnsi"/>
          <w:spacing w:val="-3"/>
        </w:rPr>
        <w:t>c</w:t>
      </w:r>
      <w:r w:rsidRPr="00AD0A5E">
        <w:rPr>
          <w:rFonts w:asciiTheme="minorHAnsi" w:hAnsiTheme="minorHAnsi"/>
        </w:rPr>
        <w:t>ky</w:t>
      </w:r>
      <w:r w:rsidRPr="00AD0A5E">
        <w:rPr>
          <w:rFonts w:asciiTheme="minorHAnsi" w:hAnsiTheme="minorHAnsi"/>
          <w:spacing w:val="-1"/>
        </w:rPr>
        <w:t xml:space="preserve"> n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 xml:space="preserve">o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bn</w:t>
      </w:r>
      <w:r w:rsidRPr="00AD0A5E">
        <w:rPr>
          <w:rFonts w:asciiTheme="minorHAnsi" w:hAnsiTheme="minorHAnsi"/>
        </w:rPr>
        <w:t>ě.</w:t>
      </w:r>
    </w:p>
    <w:p w:rsidR="001E1B1F" w:rsidRPr="00AD0A5E" w:rsidRDefault="001E1B1F" w:rsidP="00AD0A5E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</w:pPr>
      <w:r w:rsidRPr="00AD0A5E">
        <w:rPr>
          <w:rFonts w:asciiTheme="minorHAnsi" w:hAnsiTheme="minorHAnsi"/>
          <w:spacing w:val="-1"/>
        </w:rPr>
        <w:t>S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lu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 st</w:t>
      </w:r>
      <w:r w:rsidRPr="00AD0A5E">
        <w:rPr>
          <w:rFonts w:asciiTheme="minorHAnsi" w:hAnsiTheme="minorHAnsi"/>
          <w:spacing w:val="-1"/>
        </w:rPr>
        <w:t>ra</w:t>
      </w:r>
      <w:r w:rsidRPr="00AD0A5E">
        <w:rPr>
          <w:rFonts w:asciiTheme="minorHAnsi" w:hAnsiTheme="minorHAnsi"/>
          <w:spacing w:val="-4"/>
        </w:rPr>
        <w:t>n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</w:rPr>
        <w:t>se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dl</w:t>
      </w:r>
      <w:r w:rsidRPr="00AD0A5E">
        <w:rPr>
          <w:rFonts w:asciiTheme="minorHAnsi" w:hAnsiTheme="minorHAnsi"/>
          <w:spacing w:val="1"/>
        </w:rPr>
        <w:t>y</w:t>
      </w:r>
      <w:r w:rsidRPr="00AD0A5E">
        <w:rPr>
          <w:rFonts w:asciiTheme="minorHAnsi" w:hAnsiTheme="minorHAnsi"/>
        </w:rPr>
        <w:t>,</w:t>
      </w:r>
      <w:r w:rsidRPr="00AD0A5E">
        <w:rPr>
          <w:rFonts w:asciiTheme="minorHAnsi" w:hAnsiTheme="minorHAnsi"/>
          <w:spacing w:val="-1"/>
        </w:rPr>
        <w:t xml:space="preserve"> ž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Zh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el</w:t>
      </w:r>
      <w:r w:rsidRPr="00AD0A5E">
        <w:rPr>
          <w:rFonts w:asciiTheme="minorHAnsi" w:hAnsiTheme="minorHAnsi"/>
          <w:spacing w:val="-1"/>
        </w:rPr>
        <w:t xml:space="preserve"> 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4"/>
        </w:rPr>
        <w:t>p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1"/>
        </w:rPr>
        <w:t>in</w:t>
      </w:r>
      <w:r w:rsidRPr="00AD0A5E">
        <w:rPr>
          <w:rFonts w:asciiTheme="minorHAnsi" w:hAnsiTheme="minorHAnsi"/>
        </w:rPr>
        <w:t>en</w:t>
      </w:r>
      <w:r w:rsidRPr="00AD0A5E">
        <w:rPr>
          <w:rFonts w:asciiTheme="minorHAnsi" w:hAnsiTheme="minorHAnsi"/>
          <w:spacing w:val="-1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</w:rPr>
        <w:t>st</w:t>
      </w:r>
      <w:r w:rsidRPr="00AD0A5E">
        <w:rPr>
          <w:rFonts w:asciiTheme="minorHAnsi" w:hAnsiTheme="minorHAnsi"/>
          <w:spacing w:val="-1"/>
        </w:rPr>
        <w:t>rani</w:t>
      </w:r>
      <w:r w:rsidRPr="00AD0A5E">
        <w:rPr>
          <w:rFonts w:asciiTheme="minorHAnsi" w:hAnsiTheme="minorHAnsi"/>
        </w:rPr>
        <w:t xml:space="preserve">t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dl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</w:rPr>
        <w:t>č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</w:rPr>
        <w:t>.</w:t>
      </w:r>
      <w:r w:rsidRPr="00AD0A5E">
        <w:rPr>
          <w:rFonts w:asciiTheme="minorHAnsi" w:hAnsiTheme="minorHAnsi"/>
          <w:spacing w:val="-1"/>
        </w:rPr>
        <w:t xml:space="preserve"> Zh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el se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za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azu</w:t>
      </w:r>
      <w:r w:rsidRPr="00AD0A5E">
        <w:rPr>
          <w:rFonts w:asciiTheme="minorHAnsi" w:hAnsiTheme="minorHAnsi"/>
        </w:rPr>
        <w:t>j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</w:rPr>
        <w:t>,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ž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</w:rPr>
        <w:t>v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případ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10"/>
        </w:rPr>
        <w:t xml:space="preserve"> </w:t>
      </w:r>
      <w:r w:rsidRPr="00AD0A5E">
        <w:rPr>
          <w:rFonts w:asciiTheme="minorHAnsi" w:hAnsiTheme="minorHAnsi"/>
          <w:spacing w:val="-1"/>
        </w:rPr>
        <w:t>z</w:t>
      </w:r>
      <w:r w:rsidRPr="00AD0A5E">
        <w:rPr>
          <w:rFonts w:asciiTheme="minorHAnsi" w:hAnsiTheme="minorHAnsi"/>
        </w:rPr>
        <w:t>j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ště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9"/>
        </w:rPr>
        <w:t xml:space="preserve"> 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4"/>
        </w:rPr>
        <w:t>b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12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zn</w:t>
      </w:r>
      <w:r w:rsidRPr="00AD0A5E">
        <w:rPr>
          <w:rFonts w:asciiTheme="minorHAnsi" w:hAnsiTheme="minorHAnsi"/>
          <w:spacing w:val="-3"/>
        </w:rPr>
        <w:t>i</w:t>
      </w:r>
      <w:r w:rsidRPr="00AD0A5E">
        <w:rPr>
          <w:rFonts w:asciiTheme="minorHAnsi" w:hAnsiTheme="minorHAnsi"/>
        </w:rPr>
        <w:t>ku</w:t>
      </w:r>
      <w:r w:rsidRPr="00AD0A5E">
        <w:rPr>
          <w:rFonts w:asciiTheme="minorHAnsi" w:hAnsiTheme="minorHAnsi"/>
          <w:spacing w:val="9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11"/>
        </w:rPr>
        <w:t xml:space="preserve"> </w:t>
      </w:r>
      <w:r w:rsidRPr="00AD0A5E">
        <w:rPr>
          <w:rFonts w:asciiTheme="minorHAnsi" w:hAnsiTheme="minorHAnsi"/>
          <w:spacing w:val="1"/>
        </w:rPr>
        <w:t>D</w:t>
      </w:r>
      <w:r w:rsidRPr="00AD0A5E">
        <w:rPr>
          <w:rFonts w:asciiTheme="minorHAnsi" w:hAnsiTheme="minorHAnsi"/>
          <w:spacing w:val="-1"/>
        </w:rPr>
        <w:t>íl</w:t>
      </w:r>
      <w:r w:rsidRPr="00AD0A5E">
        <w:rPr>
          <w:rFonts w:asciiTheme="minorHAnsi" w:hAnsiTheme="minorHAnsi"/>
        </w:rPr>
        <w:t>a</w:t>
      </w:r>
      <w:r w:rsidRPr="00AD0A5E">
        <w:rPr>
          <w:rFonts w:asciiTheme="minorHAnsi" w:hAnsiTheme="minorHAnsi"/>
          <w:spacing w:val="7"/>
        </w:rPr>
        <w:t xml:space="preserve"> </w:t>
      </w:r>
      <w:r w:rsidRPr="00AD0A5E">
        <w:rPr>
          <w:rFonts w:asciiTheme="minorHAnsi" w:hAnsiTheme="minorHAnsi"/>
        </w:rPr>
        <w:t>v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1"/>
        </w:rPr>
        <w:t>záru</w:t>
      </w:r>
      <w:r w:rsidRPr="00AD0A5E">
        <w:rPr>
          <w:rFonts w:asciiTheme="minorHAnsi" w:hAnsiTheme="minorHAnsi"/>
        </w:rPr>
        <w:t>č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10"/>
        </w:rPr>
        <w:t xml:space="preserve"> 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4"/>
        </w:rPr>
        <w:t>b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10"/>
        </w:rPr>
        <w:t xml:space="preserve"> </w:t>
      </w:r>
      <w:r w:rsidRPr="00AD0A5E">
        <w:rPr>
          <w:rFonts w:asciiTheme="minorHAnsi" w:hAnsiTheme="minorHAnsi"/>
          <w:spacing w:val="-1"/>
        </w:rPr>
        <w:t>p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s</w:t>
      </w:r>
      <w:r w:rsidRPr="00AD0A5E">
        <w:rPr>
          <w:rFonts w:asciiTheme="minorHAnsi" w:hAnsiTheme="minorHAnsi"/>
          <w:spacing w:val="-2"/>
        </w:rPr>
        <w:t>k</w:t>
      </w:r>
      <w:r w:rsidRPr="00AD0A5E">
        <w:rPr>
          <w:rFonts w:asciiTheme="minorHAnsi" w:hAnsiTheme="minorHAnsi"/>
          <w:spacing w:val="1"/>
        </w:rPr>
        <w:t>y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1"/>
        </w:rPr>
        <w:t xml:space="preserve"> 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  <w:spacing w:val="-3"/>
        </w:rPr>
        <w:t>j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dna</w:t>
      </w:r>
      <w:r w:rsidRPr="00AD0A5E">
        <w:rPr>
          <w:rFonts w:asciiTheme="minorHAnsi" w:hAnsiTheme="minorHAnsi"/>
        </w:rPr>
        <w:t>te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</w:rPr>
        <w:t>i</w:t>
      </w:r>
      <w:r w:rsidRPr="00AD0A5E">
        <w:rPr>
          <w:rFonts w:asciiTheme="minorHAnsi" w:hAnsiTheme="minorHAnsi"/>
          <w:spacing w:val="9"/>
        </w:rPr>
        <w:t xml:space="preserve"> 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  <w:spacing w:val="-1"/>
        </w:rPr>
        <w:t>zp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ín</w:t>
      </w:r>
      <w:r w:rsidRPr="00AD0A5E">
        <w:rPr>
          <w:rFonts w:asciiTheme="minorHAnsi" w:hAnsiTheme="minorHAnsi"/>
        </w:rPr>
        <w:t>eč</w:t>
      </w:r>
      <w:r w:rsidRPr="00AD0A5E">
        <w:rPr>
          <w:rFonts w:asciiTheme="minorHAnsi" w:hAnsiTheme="minorHAnsi"/>
          <w:spacing w:val="-4"/>
        </w:rPr>
        <w:t>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10"/>
        </w:rPr>
        <w:t xml:space="preserve"> </w:t>
      </w:r>
      <w:r w:rsidRPr="00AD0A5E">
        <w:rPr>
          <w:rFonts w:asciiTheme="minorHAnsi" w:hAnsiTheme="minorHAnsi"/>
          <w:spacing w:val="-1"/>
        </w:rPr>
        <w:t>níž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  <w:spacing w:val="-1"/>
        </w:rPr>
        <w:t>u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é</w:t>
      </w:r>
      <w:r w:rsidRPr="00AD0A5E">
        <w:rPr>
          <w:rFonts w:asciiTheme="minorHAnsi" w:hAnsiTheme="minorHAnsi"/>
          <w:spacing w:val="20"/>
        </w:rPr>
        <w:t xml:space="preserve"> </w:t>
      </w:r>
      <w:r w:rsidRPr="00AD0A5E">
        <w:rPr>
          <w:rFonts w:asciiTheme="minorHAnsi" w:hAnsiTheme="minorHAnsi"/>
          <w:spacing w:val="-1"/>
        </w:rPr>
        <w:t>pln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  <w:spacing w:val="-1"/>
        </w:rPr>
        <w:t>pl</w:t>
      </w:r>
      <w:r w:rsidRPr="00AD0A5E">
        <w:rPr>
          <w:rFonts w:asciiTheme="minorHAnsi" w:hAnsiTheme="minorHAnsi"/>
          <w:spacing w:val="1"/>
        </w:rPr>
        <w:t>y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u</w:t>
      </w:r>
      <w:r w:rsidRPr="00AD0A5E">
        <w:rPr>
          <w:rFonts w:asciiTheme="minorHAnsi" w:hAnsiTheme="minorHAnsi"/>
        </w:rPr>
        <w:t>cí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</w:rPr>
        <w:t>z</w:t>
      </w:r>
      <w:r w:rsidRPr="00AD0A5E">
        <w:rPr>
          <w:rFonts w:asciiTheme="minorHAnsi" w:hAnsiTheme="minorHAnsi"/>
          <w:spacing w:val="-2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dp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dn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ti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  <w:spacing w:val="-1"/>
        </w:rPr>
        <w:t>Zh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3"/>
        </w:rPr>
        <w:t>i</w:t>
      </w:r>
      <w:r w:rsidRPr="00AD0A5E">
        <w:rPr>
          <w:rFonts w:asciiTheme="minorHAnsi" w:hAnsiTheme="minorHAnsi"/>
        </w:rPr>
        <w:t>te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  <w:spacing w:val="-1"/>
        </w:rPr>
        <w:t>z</w:t>
      </w:r>
      <w:r w:rsidRPr="00AD0A5E">
        <w:rPr>
          <w:rFonts w:asciiTheme="minorHAnsi" w:hAnsiTheme="minorHAnsi"/>
        </w:rPr>
        <w:t>a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  <w:spacing w:val="1"/>
        </w:rPr>
        <w:t>y</w:t>
      </w:r>
      <w:r w:rsidRPr="00AD0A5E">
        <w:rPr>
          <w:rFonts w:asciiTheme="minorHAnsi" w:hAnsiTheme="minorHAnsi"/>
        </w:rPr>
        <w:t>:</w:t>
      </w:r>
      <w:r w:rsidRPr="00AD0A5E">
        <w:rPr>
          <w:rFonts w:asciiTheme="minorHAnsi" w:hAnsiTheme="minorHAnsi"/>
          <w:spacing w:val="21"/>
        </w:rPr>
        <w:t xml:space="preserve"> </w:t>
      </w:r>
      <w:r w:rsidRPr="00AD0A5E">
        <w:rPr>
          <w:rFonts w:asciiTheme="minorHAnsi" w:hAnsiTheme="minorHAnsi"/>
        </w:rPr>
        <w:t>a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  <w:spacing w:val="-1"/>
        </w:rPr>
        <w:t>Zh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2"/>
        </w:rPr>
        <w:t>to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tel</w:t>
      </w:r>
      <w:r w:rsidRPr="00AD0A5E">
        <w:rPr>
          <w:rFonts w:asciiTheme="minorHAnsi" w:hAnsiTheme="minorHAnsi"/>
          <w:spacing w:val="19"/>
        </w:rPr>
        <w:t xml:space="preserve"> </w:t>
      </w:r>
      <w:r w:rsidRPr="00AD0A5E">
        <w:rPr>
          <w:rFonts w:asciiTheme="minorHAnsi" w:hAnsiTheme="minorHAnsi"/>
        </w:rPr>
        <w:t>se</w:t>
      </w:r>
      <w:r w:rsidRPr="00AD0A5E">
        <w:rPr>
          <w:rFonts w:asciiTheme="minorHAnsi" w:hAnsiTheme="minorHAnsi"/>
          <w:spacing w:val="18"/>
        </w:rPr>
        <w:t xml:space="preserve"> </w:t>
      </w:r>
      <w:r w:rsidRPr="00AD0A5E">
        <w:rPr>
          <w:rFonts w:asciiTheme="minorHAnsi" w:hAnsiTheme="minorHAnsi"/>
        </w:rPr>
        <w:t>v</w:t>
      </w:r>
      <w:r w:rsidRPr="00AD0A5E">
        <w:rPr>
          <w:rFonts w:asciiTheme="minorHAnsi" w:hAnsiTheme="minorHAnsi"/>
          <w:spacing w:val="-1"/>
        </w:rPr>
        <w:t xml:space="preserve"> případ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20"/>
        </w:rPr>
        <w:t xml:space="preserve"> </w:t>
      </w:r>
      <w:r w:rsidRPr="00AD0A5E">
        <w:rPr>
          <w:rFonts w:asciiTheme="minorHAnsi" w:hAnsiTheme="minorHAnsi"/>
          <w:spacing w:val="-1"/>
        </w:rPr>
        <w:t>upla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13"/>
        </w:rPr>
        <w:t xml:space="preserve"> </w:t>
      </w:r>
      <w:r w:rsidRPr="00AD0A5E">
        <w:rPr>
          <w:rFonts w:asciiTheme="minorHAnsi" w:hAnsiTheme="minorHAnsi"/>
          <w:spacing w:val="1"/>
        </w:rPr>
        <w:t>D</w:t>
      </w:r>
      <w:r w:rsidRPr="00AD0A5E">
        <w:rPr>
          <w:rFonts w:asciiTheme="minorHAnsi" w:hAnsiTheme="minorHAnsi"/>
          <w:spacing w:val="-1"/>
        </w:rPr>
        <w:t>íl</w:t>
      </w:r>
      <w:r w:rsidRPr="00AD0A5E">
        <w:rPr>
          <w:rFonts w:asciiTheme="minorHAnsi" w:hAnsiTheme="minorHAnsi"/>
        </w:rPr>
        <w:t>a</w:t>
      </w:r>
      <w:r w:rsidRPr="00AD0A5E">
        <w:rPr>
          <w:rFonts w:asciiTheme="minorHAnsi" w:hAnsiTheme="minorHAnsi"/>
          <w:spacing w:val="14"/>
        </w:rPr>
        <w:t xml:space="preserve"> 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>je</w:t>
      </w:r>
      <w:r w:rsidRPr="00AD0A5E">
        <w:rPr>
          <w:rFonts w:asciiTheme="minorHAnsi" w:hAnsiTheme="minorHAnsi"/>
          <w:spacing w:val="-1"/>
        </w:rPr>
        <w:t>dna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</w:rPr>
        <w:t>m</w:t>
      </w:r>
      <w:r w:rsidRPr="00AD0A5E">
        <w:rPr>
          <w:rFonts w:asciiTheme="minorHAnsi" w:hAnsiTheme="minorHAnsi"/>
          <w:spacing w:val="16"/>
        </w:rPr>
        <w:t xml:space="preserve"> </w:t>
      </w:r>
      <w:r w:rsidRPr="00AD0A5E">
        <w:rPr>
          <w:rFonts w:asciiTheme="minorHAnsi" w:hAnsiTheme="minorHAnsi"/>
          <w:spacing w:val="-1"/>
        </w:rPr>
        <w:t>z</w:t>
      </w:r>
      <w:r w:rsidRPr="00AD0A5E">
        <w:rPr>
          <w:rFonts w:asciiTheme="minorHAnsi" w:hAnsiTheme="minorHAnsi"/>
          <w:spacing w:val="-3"/>
        </w:rPr>
        <w:t>a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azu</w:t>
      </w:r>
      <w:r w:rsidRPr="00AD0A5E">
        <w:rPr>
          <w:rFonts w:asciiTheme="minorHAnsi" w:hAnsiTheme="minorHAnsi"/>
        </w:rPr>
        <w:t>je:</w:t>
      </w:r>
      <w:r w:rsidRPr="00AD0A5E">
        <w:rPr>
          <w:rFonts w:asciiTheme="minorHAnsi" w:hAnsiTheme="minorHAnsi"/>
          <w:spacing w:val="16"/>
        </w:rPr>
        <w:t xml:space="preserve"> </w:t>
      </w:r>
      <w:r w:rsidRPr="00AD0A5E">
        <w:rPr>
          <w:rFonts w:asciiTheme="minorHAnsi" w:hAnsiTheme="minorHAnsi"/>
          <w:spacing w:val="-4"/>
        </w:rPr>
        <w:t>S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4"/>
        </w:rPr>
        <w:t>u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15"/>
        </w:rPr>
        <w:t xml:space="preserve"> </w:t>
      </w:r>
      <w:r w:rsidRPr="00AD0A5E">
        <w:rPr>
          <w:rFonts w:asciiTheme="minorHAnsi" w:hAnsiTheme="minorHAnsi"/>
          <w:spacing w:val="-4"/>
        </w:rPr>
        <w:t>b</w:t>
      </w:r>
      <w:r w:rsidRPr="00AD0A5E">
        <w:rPr>
          <w:rFonts w:asciiTheme="minorHAnsi" w:hAnsiTheme="minorHAnsi"/>
        </w:rPr>
        <w:t>ez</w:t>
      </w:r>
      <w:r w:rsidRPr="00AD0A5E">
        <w:rPr>
          <w:rFonts w:asciiTheme="minorHAnsi" w:hAnsiTheme="minorHAnsi"/>
          <w:spacing w:val="14"/>
        </w:rPr>
        <w:t xml:space="preserve"> </w:t>
      </w:r>
      <w:r w:rsidRPr="00AD0A5E">
        <w:rPr>
          <w:rFonts w:asciiTheme="minorHAnsi" w:hAnsiTheme="minorHAnsi"/>
          <w:spacing w:val="-1"/>
        </w:rPr>
        <w:t>p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s</w:t>
      </w:r>
      <w:r w:rsidRPr="00AD0A5E">
        <w:rPr>
          <w:rFonts w:asciiTheme="minorHAnsi" w:hAnsiTheme="minorHAnsi"/>
          <w:spacing w:val="-1"/>
        </w:rPr>
        <w:t>u</w:t>
      </w:r>
      <w:r w:rsidRPr="00AD0A5E">
        <w:rPr>
          <w:rFonts w:asciiTheme="minorHAnsi" w:hAnsiTheme="minorHAnsi"/>
          <w:spacing w:val="-4"/>
        </w:rPr>
        <w:t>z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1"/>
        </w:rPr>
        <w:t>án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14"/>
        </w:rPr>
        <w:t xml:space="preserve"> </w:t>
      </w:r>
      <w:r w:rsidRPr="00AD0A5E">
        <w:rPr>
          <w:rFonts w:asciiTheme="minorHAnsi" w:hAnsiTheme="minorHAnsi"/>
          <w:spacing w:val="-1"/>
        </w:rPr>
        <w:t>dů</w:t>
      </w:r>
      <w:r w:rsidRPr="00AD0A5E">
        <w:rPr>
          <w:rFonts w:asciiTheme="minorHAnsi" w:hAnsiTheme="minorHAnsi"/>
          <w:spacing w:val="-2"/>
        </w:rPr>
        <w:t>v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dn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</w:rPr>
        <w:t>sti</w:t>
      </w:r>
      <w:r w:rsidRPr="00AD0A5E">
        <w:rPr>
          <w:rFonts w:asciiTheme="minorHAnsi" w:hAnsiTheme="minorHAnsi"/>
          <w:spacing w:val="15"/>
        </w:rPr>
        <w:t xml:space="preserve"> </w:t>
      </w:r>
      <w:r w:rsidRPr="00AD0A5E">
        <w:rPr>
          <w:rFonts w:asciiTheme="minorHAnsi" w:hAnsiTheme="minorHAnsi"/>
          <w:spacing w:val="-1"/>
        </w:rPr>
        <w:t>r</w:t>
      </w:r>
      <w:r w:rsidRPr="00AD0A5E">
        <w:rPr>
          <w:rFonts w:asciiTheme="minorHAnsi" w:hAnsiTheme="minorHAnsi"/>
        </w:rPr>
        <w:t>ek</w:t>
      </w:r>
      <w:r w:rsidRPr="00AD0A5E">
        <w:rPr>
          <w:rFonts w:asciiTheme="minorHAnsi" w:hAnsiTheme="minorHAnsi"/>
          <w:spacing w:val="-3"/>
        </w:rPr>
        <w:t>l</w:t>
      </w:r>
      <w:r w:rsidRPr="00AD0A5E">
        <w:rPr>
          <w:rFonts w:asciiTheme="minorHAnsi" w:hAnsiTheme="minorHAnsi"/>
          <w:spacing w:val="-1"/>
        </w:rPr>
        <w:t>a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3"/>
        </w:rPr>
        <w:t>ac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5"/>
        </w:rPr>
        <w:t xml:space="preserve"> 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15"/>
        </w:rPr>
        <w:t xml:space="preserve"> </w:t>
      </w:r>
      <w:r w:rsidRPr="00AD0A5E">
        <w:rPr>
          <w:rFonts w:asciiTheme="minorHAnsi" w:hAnsiTheme="minorHAnsi"/>
          <w:spacing w:val="-2"/>
        </w:rPr>
        <w:t>e</w:t>
      </w:r>
      <w:r w:rsidRPr="00AD0A5E">
        <w:rPr>
          <w:rFonts w:asciiTheme="minorHAnsi" w:hAnsiTheme="minorHAnsi"/>
        </w:rPr>
        <w:t>x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s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ce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  <w:spacing w:val="1"/>
        </w:rPr>
        <w:t>y</w:t>
      </w:r>
      <w:r w:rsidRPr="00AD0A5E">
        <w:rPr>
          <w:rFonts w:asciiTheme="minorHAnsi" w:hAnsiTheme="minorHAnsi"/>
        </w:rPr>
        <w:t>.</w:t>
      </w:r>
      <w:r w:rsidRPr="00AD0A5E">
        <w:rPr>
          <w:rFonts w:asciiTheme="minorHAnsi" w:hAnsiTheme="minorHAnsi"/>
          <w:spacing w:val="-1"/>
        </w:rPr>
        <w:t xml:space="preserve"> 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-2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ran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/>
          <w:spacing w:val="-3"/>
        </w:rPr>
        <w:t xml:space="preserve">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>y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1"/>
        </w:rPr>
        <w:t>b</w:t>
      </w:r>
      <w:r w:rsidRPr="00AD0A5E">
        <w:rPr>
          <w:rFonts w:asciiTheme="minorHAnsi" w:hAnsiTheme="minorHAnsi"/>
          <w:spacing w:val="-4"/>
        </w:rPr>
        <w:t>u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1"/>
        </w:rPr>
        <w:t>pr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</w:rPr>
        <w:t>en</w:t>
      </w:r>
      <w:r w:rsidRPr="00AD0A5E">
        <w:rPr>
          <w:rFonts w:asciiTheme="minorHAnsi" w:hAnsiTheme="minorHAnsi"/>
          <w:spacing w:val="-1"/>
        </w:rPr>
        <w:t xml:space="preserve"> zápi</w:t>
      </w:r>
      <w:r w:rsidRPr="00AD0A5E">
        <w:rPr>
          <w:rFonts w:asciiTheme="minorHAnsi" w:hAnsiTheme="minorHAnsi"/>
        </w:rPr>
        <w:t>s.</w:t>
      </w:r>
    </w:p>
    <w:p w:rsidR="001E1B1F" w:rsidRPr="00AD0A5E" w:rsidRDefault="001E1B1F" w:rsidP="00AD0A5E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</w:pPr>
      <w:r w:rsidRPr="00AD0A5E">
        <w:rPr>
          <w:rFonts w:asciiTheme="minorHAnsi" w:hAnsiTheme="minorHAnsi"/>
        </w:rPr>
        <w:t>V</w:t>
      </w:r>
      <w:r w:rsidRPr="00AD0A5E">
        <w:rPr>
          <w:rFonts w:asciiTheme="minorHAnsi" w:hAnsiTheme="minorHAnsi"/>
          <w:spacing w:val="-1"/>
        </w:rPr>
        <w:t xml:space="preserve"> případ</w:t>
      </w:r>
      <w:r w:rsidRPr="00AD0A5E">
        <w:rPr>
          <w:rFonts w:asciiTheme="minorHAnsi" w:hAnsiTheme="minorHAnsi"/>
        </w:rPr>
        <w:t>ě s</w:t>
      </w:r>
      <w:r w:rsidRPr="00AD0A5E">
        <w:rPr>
          <w:rFonts w:asciiTheme="minorHAnsi" w:hAnsiTheme="minorHAnsi"/>
          <w:spacing w:val="-1"/>
        </w:rPr>
        <w:t>p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r</w:t>
      </w:r>
      <w:r w:rsidR="00AD0A5E">
        <w:rPr>
          <w:rFonts w:asciiTheme="minorHAnsi" w:hAnsiTheme="minorHAnsi"/>
        </w:rPr>
        <w:t xml:space="preserve">u </w:t>
      </w:r>
      <w:r w:rsidRPr="00AD0A5E">
        <w:rPr>
          <w:rFonts w:asciiTheme="minorHAnsi" w:hAnsiTheme="minorHAnsi"/>
        </w:rPr>
        <w:t xml:space="preserve">o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prá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4"/>
        </w:rPr>
        <w:t>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st</w:t>
      </w:r>
      <w:r w:rsidR="00AD0A5E">
        <w:rPr>
          <w:rFonts w:asciiTheme="minorHAnsi" w:hAnsiTheme="minorHAnsi"/>
          <w:spacing w:val="48"/>
        </w:rPr>
        <w:t xml:space="preserve"> 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d</w:t>
      </w:r>
      <w:r w:rsidRPr="00AD0A5E">
        <w:rPr>
          <w:rFonts w:asciiTheme="minorHAnsi" w:hAnsiTheme="minorHAnsi"/>
        </w:rPr>
        <w:t>st</w:t>
      </w:r>
      <w:r w:rsidRPr="00AD0A5E">
        <w:rPr>
          <w:rFonts w:asciiTheme="minorHAnsi" w:hAnsiTheme="minorHAnsi"/>
          <w:spacing w:val="-1"/>
        </w:rPr>
        <w:t>ran</w:t>
      </w:r>
      <w:r w:rsidRPr="00AD0A5E">
        <w:rPr>
          <w:rFonts w:asciiTheme="minorHAnsi" w:hAnsiTheme="minorHAnsi"/>
        </w:rPr>
        <w:t>ě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 xml:space="preserve">é </w:t>
      </w:r>
      <w:r w:rsidRPr="00AD0A5E">
        <w:rPr>
          <w:rFonts w:asciiTheme="minorHAnsi" w:hAnsiTheme="minorHAnsi"/>
          <w:spacing w:val="-2"/>
        </w:rPr>
        <w:t>v</w:t>
      </w:r>
      <w:r w:rsidRPr="00AD0A5E">
        <w:rPr>
          <w:rFonts w:asciiTheme="minorHAnsi" w:hAnsiTheme="minorHAnsi"/>
          <w:spacing w:val="-1"/>
        </w:rPr>
        <w:t>ad</w:t>
      </w:r>
      <w:r w:rsidRPr="00AD0A5E">
        <w:rPr>
          <w:rFonts w:asciiTheme="minorHAnsi" w:hAnsiTheme="minorHAnsi"/>
        </w:rPr>
        <w:t xml:space="preserve">y </w:t>
      </w:r>
      <w:r w:rsidRPr="00AD0A5E">
        <w:rPr>
          <w:rFonts w:asciiTheme="minorHAnsi" w:hAnsiTheme="minorHAnsi"/>
          <w:spacing w:val="-1"/>
        </w:rPr>
        <w:t>bud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 xml:space="preserve">u </w:t>
      </w:r>
      <w:r w:rsidRPr="00AD0A5E">
        <w:rPr>
          <w:rFonts w:asciiTheme="minorHAnsi" w:hAnsiTheme="minorHAnsi"/>
          <w:spacing w:val="-1"/>
        </w:rPr>
        <w:t>S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lu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n</w:t>
      </w:r>
      <w:r w:rsidR="00BC37C9">
        <w:rPr>
          <w:rFonts w:asciiTheme="minorHAnsi" w:hAnsiTheme="minorHAnsi"/>
        </w:rPr>
        <w:t xml:space="preserve">í </w:t>
      </w:r>
      <w:r w:rsidRPr="00AD0A5E">
        <w:rPr>
          <w:rFonts w:asciiTheme="minorHAnsi" w:hAnsiTheme="minorHAnsi"/>
        </w:rPr>
        <w:t>st</w:t>
      </w:r>
      <w:r w:rsidRPr="00AD0A5E">
        <w:rPr>
          <w:rFonts w:asciiTheme="minorHAnsi" w:hAnsiTheme="minorHAnsi"/>
          <w:spacing w:val="-1"/>
        </w:rPr>
        <w:t>ran</w:t>
      </w:r>
      <w:r w:rsidRPr="00AD0A5E">
        <w:rPr>
          <w:rFonts w:asciiTheme="minorHAnsi" w:hAnsiTheme="minorHAnsi"/>
        </w:rPr>
        <w:t xml:space="preserve">y </w:t>
      </w:r>
      <w:r w:rsidRPr="00AD0A5E">
        <w:rPr>
          <w:rFonts w:asciiTheme="minorHAnsi" w:hAnsiTheme="minorHAnsi"/>
          <w:spacing w:val="-1"/>
        </w:rPr>
        <w:t>r</w:t>
      </w:r>
      <w:r w:rsidRPr="00AD0A5E">
        <w:rPr>
          <w:rFonts w:asciiTheme="minorHAnsi" w:hAnsiTheme="minorHAnsi"/>
        </w:rPr>
        <w:t>es</w:t>
      </w:r>
      <w:r w:rsidRPr="00AD0A5E">
        <w:rPr>
          <w:rFonts w:asciiTheme="minorHAnsi" w:hAnsiTheme="minorHAnsi"/>
          <w:spacing w:val="-4"/>
        </w:rPr>
        <w:t>p</w:t>
      </w:r>
      <w:r w:rsidRPr="00AD0A5E">
        <w:rPr>
          <w:rFonts w:asciiTheme="minorHAnsi" w:hAnsiTheme="minorHAnsi"/>
        </w:rPr>
        <w:t>ek</w:t>
      </w:r>
      <w:r w:rsidRPr="00AD0A5E">
        <w:rPr>
          <w:rFonts w:asciiTheme="minorHAnsi" w:hAnsiTheme="minorHAnsi"/>
          <w:spacing w:val="-2"/>
        </w:rPr>
        <w:t>t</w:t>
      </w:r>
      <w:r w:rsidRPr="00AD0A5E">
        <w:rPr>
          <w:rFonts w:asciiTheme="minorHAnsi" w:hAnsiTheme="minorHAnsi"/>
          <w:spacing w:val="1"/>
        </w:rPr>
        <w:t>ov</w:t>
      </w:r>
      <w:r w:rsidRPr="00AD0A5E">
        <w:rPr>
          <w:rFonts w:asciiTheme="minorHAnsi" w:hAnsiTheme="minorHAnsi"/>
          <w:spacing w:val="-3"/>
        </w:rPr>
        <w:t>a</w:t>
      </w:r>
      <w:r w:rsidRPr="00AD0A5E">
        <w:rPr>
          <w:rFonts w:asciiTheme="minorHAnsi" w:hAnsiTheme="minorHAnsi"/>
        </w:rPr>
        <w:t xml:space="preserve">t 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yj</w:t>
      </w:r>
      <w:r w:rsidRPr="00AD0A5E">
        <w:rPr>
          <w:rFonts w:asciiTheme="minorHAnsi" w:hAnsiTheme="minorHAnsi"/>
          <w:spacing w:val="-1"/>
        </w:rPr>
        <w:t>ád</w:t>
      </w:r>
      <w:r w:rsidRPr="00AD0A5E">
        <w:rPr>
          <w:rFonts w:asciiTheme="minorHAnsi" w:hAnsiTheme="minorHAnsi"/>
          <w:spacing w:val="-3"/>
        </w:rPr>
        <w:t>ř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í</w:t>
      </w:r>
      <w:r w:rsidRPr="00AD0A5E">
        <w:rPr>
          <w:rFonts w:asciiTheme="minorHAnsi" w:hAnsiTheme="minorHAnsi" w:cs="Times New Roman"/>
        </w:rPr>
        <w:t xml:space="preserve"> </w:t>
      </w:r>
      <w:r w:rsidRPr="00AD0A5E">
        <w:rPr>
          <w:rFonts w:asciiTheme="minorHAnsi" w:hAnsiTheme="minorHAnsi"/>
        </w:rPr>
        <w:t>a k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4"/>
        </w:rPr>
        <w:t>n</w:t>
      </w:r>
      <w:r w:rsidRPr="00AD0A5E">
        <w:rPr>
          <w:rFonts w:asciiTheme="minorHAnsi" w:hAnsiTheme="minorHAnsi"/>
        </w:rPr>
        <w:t>eč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é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an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i</w:t>
      </w:r>
      <w:r w:rsidRPr="00AD0A5E">
        <w:rPr>
          <w:rFonts w:asciiTheme="minorHAnsi" w:hAnsiTheme="minorHAnsi"/>
        </w:rPr>
        <w:t>s</w:t>
      </w:r>
      <w:r w:rsidRPr="00AD0A5E">
        <w:rPr>
          <w:rFonts w:asciiTheme="minorHAnsi" w:hAnsiTheme="minorHAnsi"/>
          <w:spacing w:val="-2"/>
        </w:rPr>
        <w:t>k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1"/>
        </w:rPr>
        <w:t>u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  <w:spacing w:val="-1"/>
        </w:rPr>
        <w:t>níh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2"/>
        </w:rPr>
        <w:t xml:space="preserve"> </w:t>
      </w:r>
      <w:r w:rsidRPr="00AD0A5E">
        <w:rPr>
          <w:rFonts w:asciiTheme="minorHAnsi" w:hAnsiTheme="minorHAnsi"/>
          <w:spacing w:val="-1"/>
        </w:rPr>
        <w:t>znal</w:t>
      </w:r>
      <w:r w:rsidRPr="00AD0A5E">
        <w:rPr>
          <w:rFonts w:asciiTheme="minorHAnsi" w:hAnsiTheme="minorHAnsi"/>
        </w:rPr>
        <w:t>ce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3"/>
        </w:rPr>
        <w:t>s</w:t>
      </w:r>
      <w:r w:rsidRPr="00AD0A5E">
        <w:rPr>
          <w:rFonts w:asciiTheme="minorHAnsi" w:hAnsiTheme="minorHAnsi"/>
        </w:rPr>
        <w:t>t</w:t>
      </w:r>
      <w:r w:rsidRPr="00AD0A5E">
        <w:rPr>
          <w:rFonts w:asciiTheme="minorHAnsi" w:hAnsiTheme="minorHAnsi"/>
          <w:spacing w:val="-1"/>
        </w:rPr>
        <w:t>an</w:t>
      </w:r>
      <w:r w:rsidRPr="00AD0A5E">
        <w:rPr>
          <w:rFonts w:asciiTheme="minorHAnsi" w:hAnsiTheme="minorHAnsi"/>
          <w:spacing w:val="-2"/>
        </w:rPr>
        <w:t>o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</w:rPr>
        <w:t>e</w:t>
      </w:r>
      <w:r w:rsidRPr="00AD0A5E">
        <w:rPr>
          <w:rFonts w:asciiTheme="minorHAnsi" w:hAnsiTheme="minorHAnsi"/>
          <w:spacing w:val="-1"/>
        </w:rPr>
        <w:t>n</w:t>
      </w:r>
      <w:r w:rsidRPr="00AD0A5E">
        <w:rPr>
          <w:rFonts w:asciiTheme="minorHAnsi" w:hAnsiTheme="minorHAnsi"/>
        </w:rPr>
        <w:t>é</w:t>
      </w:r>
      <w:r w:rsidRPr="00AD0A5E">
        <w:rPr>
          <w:rFonts w:asciiTheme="minorHAnsi" w:hAnsiTheme="minorHAnsi"/>
          <w:spacing w:val="-4"/>
        </w:rPr>
        <w:t>h</w:t>
      </w:r>
      <w:r w:rsidRPr="00AD0A5E">
        <w:rPr>
          <w:rFonts w:asciiTheme="minorHAnsi" w:hAnsiTheme="minorHAnsi"/>
        </w:rPr>
        <w:t>o</w:t>
      </w:r>
      <w:r w:rsidRPr="00AD0A5E">
        <w:rPr>
          <w:rFonts w:asciiTheme="minorHAnsi" w:hAnsiTheme="minorHAnsi"/>
          <w:spacing w:val="1"/>
        </w:rPr>
        <w:t xml:space="preserve"> 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  <w:spacing w:val="2"/>
        </w:rPr>
        <w:t>o</w:t>
      </w:r>
      <w:r w:rsidRPr="00AD0A5E">
        <w:rPr>
          <w:rFonts w:asciiTheme="minorHAnsi" w:hAnsiTheme="minorHAnsi"/>
          <w:spacing w:val="-1"/>
        </w:rPr>
        <w:t>h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  <w:spacing w:val="-4"/>
        </w:rPr>
        <w:t>d</w:t>
      </w:r>
      <w:r w:rsidRPr="00AD0A5E">
        <w:rPr>
          <w:rFonts w:asciiTheme="minorHAnsi" w:hAnsiTheme="minorHAnsi"/>
          <w:spacing w:val="1"/>
        </w:rPr>
        <w:t>o</w:t>
      </w:r>
      <w:r w:rsidRPr="00AD0A5E">
        <w:rPr>
          <w:rFonts w:asciiTheme="minorHAnsi" w:hAnsiTheme="minorHAnsi"/>
        </w:rPr>
        <w:t>u</w:t>
      </w:r>
      <w:r w:rsidRPr="00AD0A5E">
        <w:rPr>
          <w:rFonts w:asciiTheme="minorHAnsi" w:hAnsiTheme="minorHAnsi"/>
          <w:spacing w:val="-1"/>
        </w:rPr>
        <w:t xml:space="preserve"> S</w:t>
      </w:r>
      <w:r w:rsidRPr="00AD0A5E">
        <w:rPr>
          <w:rFonts w:asciiTheme="minorHAnsi" w:hAnsiTheme="minorHAnsi"/>
          <w:spacing w:val="1"/>
        </w:rPr>
        <w:t>m</w:t>
      </w:r>
      <w:r w:rsidRPr="00AD0A5E">
        <w:rPr>
          <w:rFonts w:asciiTheme="minorHAnsi" w:hAnsiTheme="minorHAnsi"/>
          <w:spacing w:val="-1"/>
        </w:rPr>
        <w:t>l</w:t>
      </w:r>
      <w:r w:rsidRPr="00AD0A5E">
        <w:rPr>
          <w:rFonts w:asciiTheme="minorHAnsi" w:hAnsiTheme="minorHAnsi"/>
          <w:spacing w:val="-4"/>
        </w:rPr>
        <w:t>u</w:t>
      </w:r>
      <w:r w:rsidRPr="00AD0A5E">
        <w:rPr>
          <w:rFonts w:asciiTheme="minorHAnsi" w:hAnsiTheme="minorHAnsi"/>
          <w:spacing w:val="1"/>
        </w:rPr>
        <w:t>v</w:t>
      </w:r>
      <w:r w:rsidRPr="00AD0A5E">
        <w:rPr>
          <w:rFonts w:asciiTheme="minorHAnsi" w:hAnsiTheme="minorHAnsi"/>
          <w:spacing w:val="-1"/>
        </w:rPr>
        <w:t>ní</w:t>
      </w:r>
      <w:r w:rsidRPr="00AD0A5E">
        <w:rPr>
          <w:rFonts w:asciiTheme="minorHAnsi" w:hAnsiTheme="minorHAnsi"/>
        </w:rPr>
        <w:t>ch st</w:t>
      </w:r>
      <w:r w:rsidRPr="00AD0A5E">
        <w:rPr>
          <w:rFonts w:asciiTheme="minorHAnsi" w:hAnsiTheme="minorHAnsi"/>
          <w:spacing w:val="-1"/>
        </w:rPr>
        <w:t>ran</w:t>
      </w:r>
      <w:r w:rsidRPr="00AD0A5E">
        <w:rPr>
          <w:rFonts w:asciiTheme="minorHAnsi" w:hAnsiTheme="minorHAnsi"/>
        </w:rPr>
        <w:t>.</w:t>
      </w:r>
    </w:p>
    <w:p w:rsidR="00AD0A5E" w:rsidRPr="00AD0A5E" w:rsidRDefault="00AD0A5E" w:rsidP="00AD0A5E">
      <w:pPr>
        <w:pStyle w:val="Zkladntext"/>
        <w:tabs>
          <w:tab w:val="left" w:pos="684"/>
        </w:tabs>
        <w:kinsoku w:val="0"/>
        <w:overflowPunct w:val="0"/>
        <w:spacing w:line="239" w:lineRule="auto"/>
        <w:ind w:right="117"/>
        <w:jc w:val="both"/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ZP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P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1"/>
        </w:rPr>
        <w:t>OV</w:t>
      </w:r>
      <w:r w:rsidRPr="00FE3EBB">
        <w:rPr>
          <w:rFonts w:asciiTheme="minorHAnsi" w:hAnsiTheme="minorHAnsi"/>
        </w:rPr>
        <w:t>ÁD</w:t>
      </w:r>
      <w:r w:rsidRPr="00FE3EBB">
        <w:rPr>
          <w:rFonts w:asciiTheme="minorHAnsi" w:hAnsiTheme="minorHAnsi"/>
          <w:spacing w:val="-2"/>
        </w:rPr>
        <w:t>ĚN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</w:rPr>
        <w:t>LA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a 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</w:t>
      </w:r>
      <w:r w:rsidRPr="00FE3EBB">
        <w:rPr>
          <w:rFonts w:asciiTheme="minorHAnsi" w:hAnsiTheme="minorHAnsi"/>
          <w:spacing w:val="1"/>
        </w:rPr>
        <w:t>a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zadá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kt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="00C615CE">
        <w:rPr>
          <w:rFonts w:asciiTheme="minorHAnsi" w:hAnsiTheme="minorHAnsi"/>
          <w:spacing w:val="-1"/>
        </w:rPr>
        <w:t xml:space="preserve"> a položkovým rozpočtem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řád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Č</w:t>
      </w:r>
      <w:r w:rsidRPr="00FE3EBB">
        <w:rPr>
          <w:rFonts w:asciiTheme="minorHAnsi" w:hAnsiTheme="minorHAnsi"/>
        </w:rPr>
        <w:t>R,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om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rgánů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žada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dal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rgánů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dnání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Do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Č</w:t>
      </w:r>
      <w:r w:rsidRPr="00FE3EBB">
        <w:rPr>
          <w:rFonts w:asciiTheme="minorHAnsi" w:hAnsiTheme="minorHAnsi"/>
        </w:rPr>
        <w:t>R.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 xml:space="preserve">v </w:t>
      </w:r>
      <w:r w:rsidRPr="00FE3EBB">
        <w:rPr>
          <w:rFonts w:asciiTheme="minorHAnsi" w:hAnsiTheme="minorHAnsi"/>
          <w:spacing w:val="-1"/>
        </w:rPr>
        <w:t>Č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ažu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</w:rPr>
        <w:t>é,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 c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-1"/>
        </w:rPr>
        <w:t>ara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.</w:t>
      </w:r>
    </w:p>
    <w:p w:rsidR="001E1B1F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  <w:spacing w:val="-1"/>
        </w:rPr>
        <w:t>J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-l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7"/>
        </w:rPr>
        <w:t xml:space="preserve"> </w:t>
      </w:r>
      <w:r w:rsidRPr="007E04F6">
        <w:rPr>
          <w:rFonts w:asciiTheme="minorHAnsi" w:hAnsiTheme="minorHAnsi"/>
        </w:rPr>
        <w:t>v</w:t>
      </w:r>
      <w:r w:rsidRPr="007E04F6">
        <w:rPr>
          <w:rFonts w:asciiTheme="minorHAnsi" w:hAnsiTheme="minorHAnsi"/>
          <w:spacing w:val="1"/>
        </w:rPr>
        <w:t xml:space="preserve"> P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8"/>
        </w:rPr>
        <w:t xml:space="preserve"> 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4"/>
        </w:rPr>
        <w:t>u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8"/>
        </w:rPr>
        <w:t xml:space="preserve"> 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ej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7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8"/>
        </w:rPr>
        <w:t xml:space="preserve"> </w:t>
      </w:r>
      <w:r w:rsidRPr="007E04F6">
        <w:rPr>
          <w:rFonts w:asciiTheme="minorHAnsi" w:hAnsiTheme="minorHAnsi"/>
          <w:spacing w:val="-3"/>
        </w:rPr>
        <w:t>V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az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6"/>
        </w:rPr>
        <w:t xml:space="preserve"> </w:t>
      </w:r>
      <w:r w:rsidRPr="007E04F6">
        <w:rPr>
          <w:rFonts w:asciiTheme="minorHAnsi" w:hAnsiTheme="minorHAnsi"/>
          <w:spacing w:val="-2"/>
        </w:rPr>
        <w:t>vý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8"/>
        </w:rPr>
        <w:t xml:space="preserve"> 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fi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á</w:t>
      </w:r>
      <w:r w:rsidRPr="007E04F6">
        <w:rPr>
          <w:rFonts w:asciiTheme="minorHAnsi" w:hAnsiTheme="minorHAnsi"/>
        </w:rPr>
        <w:t>n</w:t>
      </w:r>
      <w:r w:rsidRPr="007E04F6">
        <w:rPr>
          <w:rFonts w:asciiTheme="minorHAnsi" w:hAnsiTheme="minorHAnsi"/>
          <w:spacing w:val="6"/>
        </w:rPr>
        <w:t xml:space="preserve"> 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</w:rPr>
        <w:t>ét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7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ý</w:t>
      </w:r>
      <w:r w:rsidRPr="007E04F6">
        <w:rPr>
          <w:rFonts w:asciiTheme="minorHAnsi" w:hAnsiTheme="minorHAnsi"/>
          <w:spacing w:val="7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riá</w:t>
      </w:r>
      <w:r w:rsidRPr="007E04F6">
        <w:rPr>
          <w:rFonts w:asciiTheme="minorHAnsi" w:hAnsiTheme="minorHAnsi"/>
        </w:rPr>
        <w:t>l</w:t>
      </w:r>
      <w:r w:rsidRPr="007E04F6">
        <w:rPr>
          <w:rFonts w:asciiTheme="minorHAnsi" w:hAnsiTheme="minorHAnsi"/>
          <w:spacing w:val="5"/>
        </w:rPr>
        <w:t xml:space="preserve"> </w:t>
      </w:r>
      <w:r w:rsidRPr="007E04F6">
        <w:rPr>
          <w:rFonts w:asciiTheme="minorHAnsi" w:hAnsiTheme="minorHAnsi"/>
        </w:rPr>
        <w:t>(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 w:cs="Times New Roman"/>
          <w:spacing w:val="18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g</w:t>
      </w:r>
      <w:r w:rsidRPr="007E04F6">
        <w:rPr>
          <w:rFonts w:asciiTheme="minorHAnsi" w:hAnsiTheme="minorHAnsi"/>
          <w:spacing w:val="-3"/>
        </w:rPr>
        <w:t>i</w:t>
      </w:r>
      <w:r w:rsidRPr="007E04F6">
        <w:rPr>
          <w:rFonts w:asciiTheme="minorHAnsi" w:hAnsiTheme="minorHAnsi"/>
        </w:rPr>
        <w:t>e),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</w:rPr>
        <w:t>á</w:t>
      </w:r>
      <w:r w:rsidRPr="007E04F6">
        <w:rPr>
          <w:rFonts w:asciiTheme="minorHAnsi" w:hAnsiTheme="minorHAnsi"/>
          <w:spacing w:val="21"/>
        </w:rPr>
        <w:t xml:space="preserve"> </w:t>
      </w:r>
      <w:r w:rsidRPr="007E04F6">
        <w:rPr>
          <w:rFonts w:asciiTheme="minorHAnsi" w:hAnsiTheme="minorHAnsi"/>
        </w:rPr>
        <w:t>se</w:t>
      </w:r>
      <w:r w:rsidRPr="007E04F6">
        <w:rPr>
          <w:rFonts w:asciiTheme="minorHAnsi" w:hAnsiTheme="minorHAnsi"/>
          <w:spacing w:val="20"/>
        </w:rPr>
        <w:t xml:space="preserve"> 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  <w:spacing w:val="-1"/>
        </w:rPr>
        <w:t>ž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24"/>
        </w:rPr>
        <w:t xml:space="preserve"> 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fin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án</w:t>
      </w:r>
      <w:r w:rsidRPr="007E04F6">
        <w:rPr>
          <w:rFonts w:asciiTheme="minorHAnsi" w:hAnsiTheme="minorHAnsi"/>
          <w:spacing w:val="18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žad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</w:rPr>
        <w:t>ý</w:t>
      </w:r>
      <w:r w:rsidRPr="007E04F6">
        <w:rPr>
          <w:rFonts w:asciiTheme="minorHAnsi" w:hAnsiTheme="minorHAnsi"/>
          <w:spacing w:val="23"/>
        </w:rPr>
        <w:t xml:space="preserve"> </w:t>
      </w:r>
      <w:r w:rsidRPr="007E04F6">
        <w:rPr>
          <w:rFonts w:asciiTheme="minorHAnsi" w:hAnsiTheme="minorHAnsi"/>
        </w:rPr>
        <w:t>st</w:t>
      </w:r>
      <w:r w:rsidRPr="007E04F6">
        <w:rPr>
          <w:rFonts w:asciiTheme="minorHAnsi" w:hAnsiTheme="minorHAnsi"/>
          <w:spacing w:val="-1"/>
        </w:rPr>
        <w:t>andar</w:t>
      </w:r>
      <w:r w:rsidRPr="007E04F6">
        <w:rPr>
          <w:rFonts w:asciiTheme="minorHAnsi" w:hAnsiTheme="minorHAnsi"/>
        </w:rPr>
        <w:t>d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21"/>
        </w:rPr>
        <w:t xml:space="preserve"> </w:t>
      </w: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23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ůž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5"/>
        </w:rPr>
        <w:t xml:space="preserve"> 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nahraz</w:t>
      </w:r>
      <w:r w:rsidRPr="007E04F6">
        <w:rPr>
          <w:rFonts w:asciiTheme="minorHAnsi" w:hAnsiTheme="minorHAnsi"/>
        </w:rPr>
        <w:t>en</w:t>
      </w:r>
      <w:r w:rsidRPr="007E04F6">
        <w:rPr>
          <w:rFonts w:asciiTheme="minorHAnsi" w:hAnsiTheme="minorHAnsi" w:cs="Times New Roman"/>
          <w:spacing w:val="-6"/>
        </w:rPr>
        <w:t xml:space="preserve"> </w:t>
      </w:r>
      <w:r w:rsidRPr="007E04F6">
        <w:rPr>
          <w:rFonts w:asciiTheme="minorHAnsi" w:hAnsiTheme="minorHAnsi"/>
        </w:rPr>
        <w:t xml:space="preserve">i </w:t>
      </w:r>
      <w:r w:rsidRPr="007E04F6">
        <w:rPr>
          <w:rFonts w:asciiTheme="minorHAnsi" w:hAnsiTheme="minorHAnsi"/>
          <w:spacing w:val="-4"/>
        </w:rPr>
        <w:t>p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mo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-2"/>
        </w:rPr>
        <w:t>ý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riál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4"/>
        </w:rPr>
        <w:t>b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2"/>
        </w:rPr>
        <w:t xml:space="preserve"> 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ec</w:t>
      </w:r>
      <w:r w:rsidRPr="007E04F6">
        <w:rPr>
          <w:rFonts w:asciiTheme="minorHAnsi" w:hAnsiTheme="minorHAnsi"/>
          <w:spacing w:val="-1"/>
        </w:rPr>
        <w:t>hn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-1"/>
        </w:rPr>
        <w:t>gi</w:t>
      </w:r>
      <w:r w:rsidRPr="007E04F6">
        <w:rPr>
          <w:rFonts w:asciiTheme="minorHAnsi" w:hAnsiTheme="minorHAnsi"/>
        </w:rPr>
        <w:t>í s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te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</w:rPr>
        <w:t>.</w:t>
      </w:r>
    </w:p>
    <w:p w:rsidR="001E1B1F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</w:rPr>
        <w:t>Tec</w:t>
      </w:r>
      <w:r w:rsidRPr="007E04F6">
        <w:rPr>
          <w:rFonts w:asciiTheme="minorHAnsi" w:hAnsiTheme="minorHAnsi"/>
          <w:spacing w:val="-1"/>
        </w:rPr>
        <w:t>hni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</w:rPr>
        <w:t>ec</w:t>
      </w:r>
      <w:r w:rsidRPr="007E04F6">
        <w:rPr>
          <w:rFonts w:asciiTheme="minorHAnsi" w:hAnsiTheme="minorHAnsi"/>
          <w:spacing w:val="-1"/>
        </w:rPr>
        <w:t>if</w:t>
      </w:r>
      <w:r w:rsidRPr="007E04F6">
        <w:rPr>
          <w:rFonts w:asciiTheme="minorHAnsi" w:hAnsiTheme="minorHAnsi"/>
          <w:spacing w:val="-3"/>
        </w:rPr>
        <w:t>i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ce</w:t>
      </w:r>
      <w:r w:rsidRPr="007E04F6">
        <w:rPr>
          <w:rFonts w:asciiTheme="minorHAnsi" w:hAnsiTheme="minorHAnsi"/>
          <w:spacing w:val="-2"/>
        </w:rPr>
        <w:t xml:space="preserve"> </w:t>
      </w:r>
      <w:r w:rsidRPr="007E04F6">
        <w:rPr>
          <w:rFonts w:asciiTheme="minorHAnsi" w:hAnsiTheme="minorHAnsi"/>
        </w:rPr>
        <w:t xml:space="preserve">a 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  <w:spacing w:val="-1"/>
        </w:rPr>
        <w:t>hni</w:t>
      </w:r>
      <w:r w:rsidRPr="007E04F6">
        <w:rPr>
          <w:rFonts w:asciiTheme="minorHAnsi" w:hAnsiTheme="minorHAnsi"/>
        </w:rPr>
        <w:t>cké</w:t>
      </w:r>
      <w:r w:rsidRPr="007E04F6">
        <w:rPr>
          <w:rFonts w:asciiTheme="minorHAnsi" w:hAnsiTheme="minorHAnsi"/>
          <w:spacing w:val="2"/>
        </w:rPr>
        <w:t xml:space="preserve"> </w:t>
      </w:r>
      <w:r w:rsidRPr="007E04F6">
        <w:rPr>
          <w:rFonts w:asciiTheme="minorHAnsi" w:hAnsiTheme="minorHAnsi"/>
          <w:spacing w:val="-1"/>
        </w:rPr>
        <w:t>uži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st</w:t>
      </w:r>
      <w:r w:rsidRPr="007E04F6">
        <w:rPr>
          <w:rFonts w:asciiTheme="minorHAnsi" w:hAnsiTheme="minorHAnsi"/>
          <w:spacing w:val="-1"/>
        </w:rPr>
        <w:t>anda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1"/>
        </w:rPr>
        <w:t xml:space="preserve"> D</w:t>
      </w:r>
      <w:r w:rsidRPr="007E04F6">
        <w:rPr>
          <w:rFonts w:asciiTheme="minorHAnsi" w:hAnsiTheme="minorHAnsi"/>
          <w:spacing w:val="-1"/>
        </w:rPr>
        <w:t>íl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  <w:spacing w:val="-1"/>
        </w:rPr>
        <w:t>pl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jí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z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  <w:spacing w:val="1"/>
        </w:rPr>
        <w:t>P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</w:rPr>
        <w:t>ek</w:t>
      </w:r>
      <w:r w:rsidRPr="007E04F6">
        <w:rPr>
          <w:rFonts w:asciiTheme="minorHAnsi" w:hAnsiTheme="minorHAnsi"/>
          <w:spacing w:val="-2"/>
        </w:rPr>
        <w:t>to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4"/>
        </w:rPr>
        <w:t>u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ce.</w:t>
      </w:r>
    </w:p>
    <w:p w:rsidR="001E1B1F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el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</w:rPr>
        <w:t>en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  <w:spacing w:val="-1"/>
        </w:rPr>
        <w:t>př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ád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39"/>
        </w:rPr>
        <w:t xml:space="preserve"> </w:t>
      </w:r>
      <w:r w:rsidRPr="007E04F6">
        <w:rPr>
          <w:rFonts w:asciiTheme="minorHAnsi" w:hAnsiTheme="minorHAnsi"/>
          <w:spacing w:val="1"/>
        </w:rPr>
        <w:t>D</w:t>
      </w:r>
      <w:r w:rsidRPr="007E04F6">
        <w:rPr>
          <w:rFonts w:asciiTheme="minorHAnsi" w:hAnsiTheme="minorHAnsi"/>
          <w:spacing w:val="-1"/>
        </w:rPr>
        <w:t>íl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st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  <w:spacing w:val="-4"/>
        </w:rPr>
        <w:t>p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</w:rPr>
        <w:t>v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ulad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</w:rPr>
        <w:t>se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zá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</w:rPr>
        <w:t>č.</w:t>
      </w:r>
      <w:r w:rsidRPr="007E04F6">
        <w:rPr>
          <w:rFonts w:asciiTheme="minorHAnsi" w:hAnsiTheme="minorHAnsi"/>
          <w:spacing w:val="38"/>
        </w:rPr>
        <w:t xml:space="preserve"> </w:t>
      </w:r>
      <w:r w:rsidRPr="007E04F6">
        <w:rPr>
          <w:rFonts w:asciiTheme="minorHAnsi" w:hAnsiTheme="minorHAnsi"/>
          <w:spacing w:val="1"/>
        </w:rPr>
        <w:t>11</w:t>
      </w:r>
      <w:r w:rsidRPr="007E04F6">
        <w:rPr>
          <w:rFonts w:asciiTheme="minorHAnsi" w:hAnsiTheme="minorHAnsi"/>
          <w:spacing w:val="-2"/>
        </w:rPr>
        <w:t>4</w:t>
      </w:r>
      <w:r w:rsidRPr="007E04F6">
        <w:rPr>
          <w:rFonts w:asciiTheme="minorHAnsi" w:hAnsiTheme="minorHAnsi"/>
          <w:spacing w:val="1"/>
        </w:rPr>
        <w:t>/</w:t>
      </w:r>
      <w:r w:rsidRPr="007E04F6">
        <w:rPr>
          <w:rFonts w:asciiTheme="minorHAnsi" w:hAnsiTheme="minorHAnsi"/>
          <w:spacing w:val="-2"/>
        </w:rPr>
        <w:t>19</w:t>
      </w:r>
      <w:r w:rsidRPr="007E04F6">
        <w:rPr>
          <w:rFonts w:asciiTheme="minorHAnsi" w:hAnsiTheme="minorHAnsi"/>
          <w:spacing w:val="1"/>
        </w:rPr>
        <w:t>9</w:t>
      </w:r>
      <w:r w:rsidRPr="007E04F6">
        <w:rPr>
          <w:rFonts w:asciiTheme="minorHAnsi" w:hAnsiTheme="minorHAnsi"/>
        </w:rPr>
        <w:t>2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  <w:spacing w:val="-1"/>
        </w:rPr>
        <w:t>Sb.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hran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1"/>
        </w:rPr>
        <w:t>přír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17"/>
        </w:rPr>
        <w:t xml:space="preserve"> 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ra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  <w:spacing w:val="-2"/>
        </w:rPr>
        <w:t>y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1"/>
        </w:rPr>
        <w:t>zn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zd</w:t>
      </w:r>
      <w:r w:rsidRPr="007E04F6">
        <w:rPr>
          <w:rFonts w:asciiTheme="minorHAnsi" w:hAnsiTheme="minorHAnsi"/>
        </w:rPr>
        <w:t>ějš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14"/>
        </w:rPr>
        <w:t xml:space="preserve"> </w:t>
      </w:r>
      <w:r w:rsidRPr="007E04F6">
        <w:rPr>
          <w:rFonts w:asciiTheme="minorHAnsi" w:hAnsiTheme="minorHAnsi"/>
          <w:spacing w:val="-1"/>
        </w:rPr>
        <w:t>př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  <w:spacing w:val="-1"/>
        </w:rPr>
        <w:t>dpi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ů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čet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3"/>
        </w:rPr>
        <w:t>á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ěc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1"/>
        </w:rPr>
        <w:t>př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dpi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ů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ej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 xml:space="preserve">a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  <w:spacing w:val="-1"/>
        </w:rPr>
        <w:t>hlá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č.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1</w:t>
      </w:r>
      <w:r w:rsidRPr="007E04F6">
        <w:rPr>
          <w:rFonts w:asciiTheme="minorHAnsi" w:hAnsiTheme="minorHAnsi"/>
          <w:spacing w:val="-2"/>
        </w:rPr>
        <w:t>8</w:t>
      </w:r>
      <w:r w:rsidRPr="007E04F6">
        <w:rPr>
          <w:rFonts w:asciiTheme="minorHAnsi" w:hAnsiTheme="minorHAnsi"/>
          <w:spacing w:val="1"/>
        </w:rPr>
        <w:t>9</w:t>
      </w:r>
      <w:r w:rsidRPr="007E04F6">
        <w:rPr>
          <w:rFonts w:asciiTheme="minorHAnsi" w:hAnsiTheme="minorHAnsi"/>
          <w:spacing w:val="-2"/>
        </w:rPr>
        <w:t>/2</w:t>
      </w:r>
      <w:r w:rsidRPr="007E04F6">
        <w:rPr>
          <w:rFonts w:asciiTheme="minorHAnsi" w:hAnsiTheme="minorHAnsi"/>
          <w:spacing w:val="1"/>
        </w:rPr>
        <w:t>0</w:t>
      </w:r>
      <w:r w:rsidRPr="007E04F6">
        <w:rPr>
          <w:rFonts w:asciiTheme="minorHAnsi" w:hAnsiTheme="minorHAnsi"/>
          <w:spacing w:val="-2"/>
        </w:rPr>
        <w:t>1</w:t>
      </w:r>
      <w:r w:rsidRPr="007E04F6">
        <w:rPr>
          <w:rFonts w:asciiTheme="minorHAnsi" w:hAnsiTheme="minorHAnsi"/>
        </w:rPr>
        <w:t>3</w:t>
      </w:r>
      <w:r w:rsidRPr="007E04F6">
        <w:rPr>
          <w:rFonts w:asciiTheme="minorHAnsi" w:hAnsiTheme="minorHAnsi"/>
          <w:spacing w:val="2"/>
        </w:rPr>
        <w:t xml:space="preserve"> </w:t>
      </w:r>
      <w:r w:rsidRPr="007E04F6">
        <w:rPr>
          <w:rFonts w:asciiTheme="minorHAnsi" w:hAnsiTheme="minorHAnsi"/>
          <w:spacing w:val="-1"/>
        </w:rPr>
        <w:t>Sb.</w:t>
      </w:r>
      <w:r w:rsidRPr="007E04F6">
        <w:rPr>
          <w:rFonts w:asciiTheme="minorHAnsi" w:hAnsiTheme="minorHAnsi"/>
        </w:rPr>
        <w:t>, o</w:t>
      </w:r>
      <w:r w:rsidRPr="007E04F6">
        <w:rPr>
          <w:rFonts w:asciiTheme="minorHAnsi" w:hAnsiTheme="minorHAnsi"/>
          <w:spacing w:val="1"/>
        </w:rPr>
        <w:t xml:space="preserve"> 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hran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dř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n a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ovo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án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</w:rPr>
        <w:t>jej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ch k</w:t>
      </w:r>
      <w:r w:rsidRPr="007E04F6">
        <w:rPr>
          <w:rFonts w:asciiTheme="minorHAnsi" w:hAnsiTheme="minorHAnsi"/>
          <w:spacing w:val="-1"/>
        </w:rPr>
        <w:t>á</w:t>
      </w:r>
      <w:r w:rsidRPr="007E04F6">
        <w:rPr>
          <w:rFonts w:asciiTheme="minorHAnsi" w:hAnsiTheme="minorHAnsi"/>
        </w:rPr>
        <w:t>ce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 xml:space="preserve">,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zn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 xml:space="preserve">í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zd</w:t>
      </w:r>
      <w:r w:rsidRPr="007E04F6">
        <w:rPr>
          <w:rFonts w:asciiTheme="minorHAnsi" w:hAnsiTheme="minorHAnsi"/>
        </w:rPr>
        <w:t>ějš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př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dpi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ů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zá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</w:rPr>
        <w:t>č.</w:t>
      </w:r>
      <w:r w:rsidRPr="007E04F6">
        <w:rPr>
          <w:rFonts w:asciiTheme="minorHAnsi" w:hAnsiTheme="minorHAnsi"/>
          <w:spacing w:val="38"/>
        </w:rPr>
        <w:t xml:space="preserve"> </w:t>
      </w:r>
      <w:r w:rsidRPr="007E04F6">
        <w:rPr>
          <w:rFonts w:asciiTheme="minorHAnsi" w:hAnsiTheme="minorHAnsi"/>
          <w:spacing w:val="1"/>
        </w:rPr>
        <w:t>1</w:t>
      </w:r>
      <w:r w:rsidRPr="007E04F6">
        <w:rPr>
          <w:rFonts w:asciiTheme="minorHAnsi" w:hAnsiTheme="minorHAnsi"/>
          <w:spacing w:val="-2"/>
        </w:rPr>
        <w:t>49</w:t>
      </w:r>
      <w:r w:rsidRPr="007E04F6">
        <w:rPr>
          <w:rFonts w:asciiTheme="minorHAnsi" w:hAnsiTheme="minorHAnsi"/>
          <w:spacing w:val="1"/>
        </w:rPr>
        <w:t>/</w:t>
      </w:r>
      <w:r w:rsidRPr="007E04F6">
        <w:rPr>
          <w:rFonts w:asciiTheme="minorHAnsi" w:hAnsiTheme="minorHAnsi"/>
          <w:spacing w:val="-2"/>
        </w:rPr>
        <w:t>2</w:t>
      </w:r>
      <w:r w:rsidRPr="007E04F6">
        <w:rPr>
          <w:rFonts w:asciiTheme="minorHAnsi" w:hAnsiTheme="minorHAnsi"/>
          <w:spacing w:val="1"/>
        </w:rPr>
        <w:t>0</w:t>
      </w:r>
      <w:r w:rsidRPr="007E04F6">
        <w:rPr>
          <w:rFonts w:asciiTheme="minorHAnsi" w:hAnsiTheme="minorHAnsi"/>
          <w:spacing w:val="-2"/>
        </w:rPr>
        <w:t>0</w:t>
      </w:r>
      <w:r w:rsidRPr="007E04F6">
        <w:rPr>
          <w:rFonts w:asciiTheme="minorHAnsi" w:hAnsiTheme="minorHAnsi"/>
        </w:rPr>
        <w:t>3</w:t>
      </w:r>
      <w:r w:rsidRPr="007E04F6">
        <w:rPr>
          <w:rFonts w:asciiTheme="minorHAnsi" w:hAnsiTheme="minorHAnsi"/>
          <w:spacing w:val="43"/>
        </w:rPr>
        <w:t xml:space="preserve"> </w:t>
      </w:r>
      <w:r w:rsidRPr="007E04F6">
        <w:rPr>
          <w:rFonts w:asciiTheme="minorHAnsi" w:hAnsiTheme="minorHAnsi"/>
          <w:spacing w:val="-1"/>
        </w:rPr>
        <w:t>Sb.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39"/>
        </w:rPr>
        <w:t xml:space="preserve"> 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39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37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du</w:t>
      </w:r>
      <w:r w:rsidRPr="007E04F6">
        <w:rPr>
          <w:rFonts w:asciiTheme="minorHAnsi" w:hAnsiTheme="minorHAnsi"/>
        </w:rPr>
        <w:t>kč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riál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</w:rPr>
        <w:t>es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dř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39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zn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 xml:space="preserve">í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zd</w:t>
      </w:r>
      <w:r w:rsidRPr="007E04F6">
        <w:rPr>
          <w:rFonts w:asciiTheme="minorHAnsi" w:hAnsiTheme="minorHAnsi"/>
        </w:rPr>
        <w:t>ějš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-1"/>
        </w:rPr>
        <w:t xml:space="preserve"> př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dpi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ů</w:t>
      </w:r>
      <w:r w:rsidRPr="007E04F6">
        <w:rPr>
          <w:rFonts w:asciiTheme="minorHAnsi" w:hAnsiTheme="minorHAnsi"/>
        </w:rPr>
        <w:t xml:space="preserve">, </w:t>
      </w:r>
      <w:r w:rsidRPr="007E04F6">
        <w:rPr>
          <w:rFonts w:asciiTheme="minorHAnsi" w:hAnsiTheme="minorHAnsi"/>
          <w:spacing w:val="1"/>
        </w:rPr>
        <w:t>vy</w:t>
      </w:r>
      <w:r w:rsidRPr="007E04F6">
        <w:rPr>
          <w:rFonts w:asciiTheme="minorHAnsi" w:hAnsiTheme="minorHAnsi"/>
          <w:spacing w:val="-1"/>
        </w:rPr>
        <w:t>hlá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u č.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2</w:t>
      </w:r>
      <w:r w:rsidRPr="007E04F6">
        <w:rPr>
          <w:rFonts w:asciiTheme="minorHAnsi" w:hAnsiTheme="minorHAnsi"/>
          <w:spacing w:val="-2"/>
        </w:rPr>
        <w:t>9/</w:t>
      </w:r>
      <w:r w:rsidRPr="007E04F6">
        <w:rPr>
          <w:rFonts w:asciiTheme="minorHAnsi" w:hAnsiTheme="minorHAnsi"/>
          <w:spacing w:val="1"/>
        </w:rPr>
        <w:t>2</w:t>
      </w:r>
      <w:r w:rsidRPr="007E04F6">
        <w:rPr>
          <w:rFonts w:asciiTheme="minorHAnsi" w:hAnsiTheme="minorHAnsi"/>
          <w:spacing w:val="-2"/>
        </w:rPr>
        <w:t>0</w:t>
      </w:r>
      <w:r w:rsidRPr="007E04F6">
        <w:rPr>
          <w:rFonts w:asciiTheme="minorHAnsi" w:hAnsiTheme="minorHAnsi"/>
          <w:spacing w:val="1"/>
        </w:rPr>
        <w:t>0</w:t>
      </w:r>
      <w:r w:rsidRPr="007E04F6">
        <w:rPr>
          <w:rFonts w:asciiTheme="minorHAnsi" w:hAnsiTheme="minorHAnsi"/>
        </w:rPr>
        <w:t>4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Sb</w:t>
      </w:r>
      <w:r w:rsidRPr="007E04F6">
        <w:rPr>
          <w:rFonts w:asciiTheme="minorHAnsi" w:hAnsiTheme="minorHAnsi"/>
        </w:rPr>
        <w:t xml:space="preserve">.,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  <w:spacing w:val="-1"/>
        </w:rPr>
        <w:t>hlá</w:t>
      </w:r>
      <w:r w:rsidRPr="007E04F6">
        <w:rPr>
          <w:rFonts w:asciiTheme="minorHAnsi" w:hAnsiTheme="minorHAnsi"/>
        </w:rPr>
        <w:t>ška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</w:rPr>
        <w:t>se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ád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4"/>
        </w:rPr>
        <w:t>z</w:t>
      </w:r>
      <w:r w:rsidRPr="007E04F6">
        <w:rPr>
          <w:rFonts w:asciiTheme="minorHAnsi" w:hAnsiTheme="minorHAnsi"/>
          <w:spacing w:val="-1"/>
        </w:rPr>
        <w:t>á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n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</w:rPr>
        <w:t>č.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1</w:t>
      </w:r>
      <w:r w:rsidRPr="007E04F6">
        <w:rPr>
          <w:rFonts w:asciiTheme="minorHAnsi" w:hAnsiTheme="minorHAnsi"/>
          <w:spacing w:val="-2"/>
        </w:rPr>
        <w:t>49</w:t>
      </w:r>
      <w:r w:rsidRPr="007E04F6">
        <w:rPr>
          <w:rFonts w:asciiTheme="minorHAnsi" w:hAnsiTheme="minorHAnsi"/>
          <w:spacing w:val="1"/>
        </w:rPr>
        <w:t>/</w:t>
      </w:r>
      <w:r w:rsidRPr="007E04F6">
        <w:rPr>
          <w:rFonts w:asciiTheme="minorHAnsi" w:hAnsiTheme="minorHAnsi"/>
          <w:spacing w:val="-2"/>
        </w:rPr>
        <w:t>2</w:t>
      </w:r>
      <w:r w:rsidRPr="007E04F6">
        <w:rPr>
          <w:rFonts w:asciiTheme="minorHAnsi" w:hAnsiTheme="minorHAnsi"/>
          <w:spacing w:val="1"/>
        </w:rPr>
        <w:t>0</w:t>
      </w:r>
      <w:r w:rsidRPr="007E04F6">
        <w:rPr>
          <w:rFonts w:asciiTheme="minorHAnsi" w:hAnsiTheme="minorHAnsi"/>
          <w:spacing w:val="-2"/>
        </w:rPr>
        <w:t>0</w:t>
      </w:r>
      <w:r w:rsidRPr="007E04F6">
        <w:rPr>
          <w:rFonts w:asciiTheme="minorHAnsi" w:hAnsiTheme="minorHAnsi"/>
        </w:rPr>
        <w:t>3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Sb.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20"/>
        </w:rPr>
        <w:t xml:space="preserve"> 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4"/>
        </w:rPr>
        <w:t>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19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21"/>
        </w:rPr>
        <w:t xml:space="preserve"> 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</w:rPr>
        <w:t>kč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18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riál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es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</w:rPr>
        <w:t>h</w:t>
      </w:r>
      <w:r w:rsidRPr="007E04F6">
        <w:rPr>
          <w:rFonts w:asciiTheme="minorHAnsi" w:hAnsiTheme="minorHAnsi"/>
          <w:spacing w:val="19"/>
        </w:rPr>
        <w:t xml:space="preserve"> 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  <w:spacing w:val="1"/>
        </w:rPr>
        <w:t>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n</w:t>
      </w:r>
      <w:r w:rsidRPr="007E04F6">
        <w:rPr>
          <w:rFonts w:asciiTheme="minorHAnsi" w:hAnsiTheme="minorHAnsi"/>
          <w:spacing w:val="20"/>
        </w:rPr>
        <w:t xml:space="preserve">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21"/>
        </w:rPr>
        <w:t xml:space="preserve"> </w:t>
      </w:r>
      <w:r w:rsidRPr="007E04F6">
        <w:rPr>
          <w:rFonts w:asciiTheme="minorHAnsi" w:hAnsiTheme="minorHAnsi"/>
          <w:spacing w:val="-1"/>
        </w:rPr>
        <w:t>zn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19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zd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20"/>
        </w:rPr>
        <w:t xml:space="preserve"> </w:t>
      </w:r>
      <w:r w:rsidRPr="007E04F6">
        <w:rPr>
          <w:rFonts w:asciiTheme="minorHAnsi" w:hAnsiTheme="minorHAnsi"/>
          <w:spacing w:val="-1"/>
        </w:rPr>
        <w:t>př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dpi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ů</w:t>
      </w:r>
      <w:r w:rsidR="00ED4DF7">
        <w:rPr>
          <w:rFonts w:asciiTheme="minorHAnsi" w:hAnsiTheme="minorHAnsi"/>
        </w:rPr>
        <w:t>, ČSN 83 9021 Technologie vegetačních úprav v krajině – Rostliny a jejich výsadba, ČSN 83 9051 Technologie vegetačních úprav v krajině – Rozvojová a udržovací péče o vegetační plochy a Standardy péče o přírodu a krajinu AOPK: Výsadba stromů A02 001:2013, Výsadba a řez keřů a lián A02 003:2014.</w:t>
      </w:r>
    </w:p>
    <w:p w:rsidR="001E1B1F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el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43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</w:rPr>
        <w:t>en</w:t>
      </w:r>
      <w:r w:rsidRPr="007E04F6">
        <w:rPr>
          <w:rFonts w:asciiTheme="minorHAnsi" w:hAnsiTheme="minorHAnsi"/>
          <w:spacing w:val="40"/>
        </w:rPr>
        <w:t xml:space="preserve">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</w:rPr>
        <w:t>ést</w:t>
      </w:r>
      <w:r w:rsidRPr="007E04F6">
        <w:rPr>
          <w:rFonts w:asciiTheme="minorHAnsi" w:hAnsiTheme="minorHAnsi"/>
          <w:spacing w:val="43"/>
        </w:rPr>
        <w:t xml:space="preserve"> </w:t>
      </w:r>
      <w:r w:rsidRPr="007E04F6">
        <w:rPr>
          <w:rFonts w:asciiTheme="minorHAnsi" w:hAnsiTheme="minorHAnsi"/>
          <w:spacing w:val="1"/>
        </w:rPr>
        <w:t>D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43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k,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ab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43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á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tě</w:t>
      </w:r>
      <w:r w:rsidRPr="007E04F6">
        <w:rPr>
          <w:rFonts w:asciiTheme="minorHAnsi" w:hAnsiTheme="minorHAnsi"/>
          <w:spacing w:val="-1"/>
        </w:rPr>
        <w:t>ž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án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2"/>
        </w:rPr>
        <w:t>ok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42"/>
        </w:rPr>
        <w:t xml:space="preserve"> 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sta</w:t>
      </w:r>
      <w:r w:rsidRPr="007E04F6">
        <w:rPr>
          <w:rFonts w:asciiTheme="minorHAnsi" w:hAnsiTheme="minorHAnsi"/>
          <w:spacing w:val="41"/>
        </w:rPr>
        <w:t xml:space="preserve"> </w:t>
      </w:r>
      <w:r w:rsidRPr="007E04F6">
        <w:rPr>
          <w:rFonts w:asciiTheme="minorHAnsi" w:hAnsiTheme="minorHAnsi"/>
          <w:spacing w:val="-1"/>
        </w:rPr>
        <w:t>pln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nadb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</w:rPr>
        <w:t>teč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2"/>
        </w:rPr>
        <w:t>ý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14"/>
        </w:rPr>
        <w:t xml:space="preserve"> </w:t>
      </w:r>
      <w:r w:rsidRPr="007E04F6">
        <w:rPr>
          <w:rFonts w:asciiTheme="minorHAnsi" w:hAnsiTheme="minorHAnsi"/>
        </w:rPr>
        <w:t>ex</w:t>
      </w:r>
      <w:r w:rsidRPr="007E04F6">
        <w:rPr>
          <w:rFonts w:asciiTheme="minorHAnsi" w:hAnsiTheme="minorHAnsi"/>
          <w:spacing w:val="-1"/>
        </w:rPr>
        <w:t>hal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1"/>
        </w:rPr>
        <w:t>hlu</w:t>
      </w:r>
      <w:r w:rsidRPr="007E04F6">
        <w:rPr>
          <w:rFonts w:asciiTheme="minorHAnsi" w:hAnsiTheme="minorHAnsi"/>
        </w:rPr>
        <w:t>ke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3"/>
        </w:rPr>
        <w:t>s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  <w:spacing w:val="-1"/>
        </w:rPr>
        <w:t>pra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15"/>
        </w:rPr>
        <w:t xml:space="preserve"> </w:t>
      </w:r>
      <w:r w:rsidRPr="007E04F6">
        <w:rPr>
          <w:rFonts w:asciiTheme="minorHAnsi" w:hAnsiTheme="minorHAnsi"/>
          <w:spacing w:val="-2"/>
        </w:rPr>
        <w:t>z</w:t>
      </w:r>
      <w:r w:rsidRPr="007E04F6">
        <w:rPr>
          <w:rFonts w:asciiTheme="minorHAnsi" w:hAnsiTheme="minorHAnsi"/>
          <w:spacing w:val="-1"/>
        </w:rPr>
        <w:t>ápa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em</w:t>
      </w:r>
      <w:r w:rsidRPr="007E04F6">
        <w:rPr>
          <w:rFonts w:asciiTheme="minorHAnsi" w:hAnsiTheme="minorHAnsi"/>
          <w:spacing w:val="16"/>
        </w:rPr>
        <w:t xml:space="preserve"> 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14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  <w:spacing w:val="-4"/>
        </w:rPr>
        <w:t>ň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án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17"/>
        </w:rPr>
        <w:t xml:space="preserve"> 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d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-1"/>
        </w:rPr>
        <w:t>ún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íru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zn</w:t>
      </w:r>
      <w:r w:rsidRPr="007E04F6">
        <w:rPr>
          <w:rFonts w:asciiTheme="minorHAnsi" w:hAnsiTheme="minorHAnsi"/>
        </w:rPr>
        <w:t>eč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šť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án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33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3"/>
        </w:rPr>
        <w:t>ř</w:t>
      </w:r>
      <w:r w:rsidRPr="007E04F6">
        <w:rPr>
          <w:rFonts w:asciiTheme="minorHAnsi" w:hAnsiTheme="minorHAnsi"/>
        </w:rPr>
        <w:t>ej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1"/>
        </w:rPr>
        <w:t>om</w:t>
      </w:r>
      <w:r w:rsidRPr="007E04F6">
        <w:rPr>
          <w:rFonts w:asciiTheme="minorHAnsi" w:hAnsiTheme="minorHAnsi"/>
          <w:spacing w:val="-1"/>
        </w:rPr>
        <w:t>uni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33"/>
        </w:rPr>
        <w:t xml:space="preserve"> 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zdu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33"/>
        </w:rPr>
        <w:t xml:space="preserve"> 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  <w:spacing w:val="-1"/>
        </w:rPr>
        <w:t>zd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34"/>
        </w:rPr>
        <w:t xml:space="preserve"> </w:t>
      </w:r>
      <w:r w:rsidRPr="007E04F6">
        <w:rPr>
          <w:rFonts w:asciiTheme="minorHAnsi" w:hAnsiTheme="minorHAnsi"/>
          <w:spacing w:val="1"/>
        </w:rPr>
        <w:t>vo</w:t>
      </w:r>
      <w:r w:rsidRPr="007E04F6">
        <w:rPr>
          <w:rFonts w:asciiTheme="minorHAnsi" w:hAnsiTheme="minorHAnsi"/>
          <w:spacing w:val="-1"/>
        </w:rPr>
        <w:t>zid</w:t>
      </w:r>
      <w:r w:rsidRPr="007E04F6">
        <w:rPr>
          <w:rFonts w:asciiTheme="minorHAnsi" w:hAnsiTheme="minorHAnsi"/>
        </w:rPr>
        <w:t>el</w:t>
      </w:r>
      <w:r w:rsidRPr="007E04F6">
        <w:rPr>
          <w:rFonts w:asciiTheme="minorHAnsi" w:hAnsiTheme="minorHAnsi"/>
          <w:spacing w:val="33"/>
        </w:rPr>
        <w:t xml:space="preserve"> </w:t>
      </w: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to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te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34"/>
        </w:rPr>
        <w:t xml:space="preserve"> </w:t>
      </w:r>
      <w:r w:rsidRPr="007E04F6">
        <w:rPr>
          <w:rFonts w:asciiTheme="minorHAnsi" w:hAnsiTheme="minorHAnsi"/>
          <w:spacing w:val="1"/>
        </w:rPr>
        <w:t>vy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2"/>
        </w:rPr>
        <w:t>ý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uni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28"/>
        </w:rPr>
        <w:t xml:space="preserve"> 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32"/>
        </w:rPr>
        <w:t xml:space="preserve"> </w:t>
      </w:r>
      <w:r w:rsidRPr="007E04F6">
        <w:rPr>
          <w:rFonts w:asciiTheme="minorHAnsi" w:hAnsiTheme="minorHAnsi"/>
          <w:spacing w:val="-1"/>
        </w:rPr>
        <w:t>za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stí</w:t>
      </w:r>
      <w:r w:rsidRPr="007E04F6">
        <w:rPr>
          <w:rFonts w:asciiTheme="minorHAnsi" w:hAnsiTheme="minorHAnsi"/>
          <w:spacing w:val="29"/>
        </w:rPr>
        <w:t xml:space="preserve"> </w:t>
      </w:r>
      <w:r w:rsidRPr="007E04F6">
        <w:rPr>
          <w:rFonts w:asciiTheme="minorHAnsi" w:hAnsiTheme="minorHAnsi"/>
        </w:rPr>
        <w:t>č</w:t>
      </w:r>
      <w:r w:rsidRPr="007E04F6">
        <w:rPr>
          <w:rFonts w:asciiTheme="minorHAnsi" w:hAnsiTheme="minorHAnsi"/>
          <w:spacing w:val="-3"/>
        </w:rPr>
        <w:t>i</w:t>
      </w:r>
      <w:r w:rsidRPr="007E04F6">
        <w:rPr>
          <w:rFonts w:asciiTheme="minorHAnsi" w:hAnsiTheme="minorHAnsi"/>
        </w:rPr>
        <w:t>ště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32"/>
        </w:rPr>
        <w:t xml:space="preserve"> </w:t>
      </w:r>
      <w:r w:rsidRPr="007E04F6">
        <w:rPr>
          <w:rFonts w:asciiTheme="minorHAnsi" w:hAnsiTheme="minorHAnsi"/>
          <w:spacing w:val="-1"/>
        </w:rPr>
        <w:t>pra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29"/>
        </w:rPr>
        <w:t xml:space="preserve"> </w:t>
      </w:r>
      <w:r w:rsidRPr="007E04F6">
        <w:rPr>
          <w:rFonts w:asciiTheme="minorHAnsi" w:hAnsiTheme="minorHAnsi"/>
          <w:spacing w:val="-1"/>
        </w:rPr>
        <w:t>případn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33"/>
        </w:rPr>
        <w:t xml:space="preserve"> </w:t>
      </w:r>
      <w:r w:rsidRPr="007E04F6">
        <w:rPr>
          <w:rFonts w:asciiTheme="minorHAnsi" w:hAnsiTheme="minorHAnsi"/>
          <w:spacing w:val="-4"/>
        </w:rPr>
        <w:t>z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1"/>
        </w:rPr>
        <w:t>e</w:t>
      </w:r>
      <w:r w:rsidRPr="007E04F6">
        <w:rPr>
          <w:rFonts w:asciiTheme="minorHAnsi" w:hAnsiTheme="minorHAnsi"/>
        </w:rPr>
        <w:t>č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ště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31"/>
        </w:rPr>
        <w:t xml:space="preserve"> </w:t>
      </w:r>
      <w:r w:rsidRPr="007E04F6">
        <w:rPr>
          <w:rFonts w:asciiTheme="minorHAnsi" w:hAnsiTheme="minorHAnsi"/>
          <w:spacing w:val="-3"/>
        </w:rPr>
        <w:t>s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á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3"/>
        </w:rPr>
        <w:t>í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32"/>
        </w:rPr>
        <w:t xml:space="preserve"> 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  <w:spacing w:val="-4"/>
        </w:rPr>
        <w:t>p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  <w:spacing w:val="1"/>
        </w:rPr>
        <w:t>ý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32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3"/>
        </w:rPr>
        <w:t>l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případn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25"/>
        </w:rPr>
        <w:t xml:space="preserve"> </w:t>
      </w:r>
      <w:r w:rsidRPr="007E04F6">
        <w:rPr>
          <w:rFonts w:asciiTheme="minorHAnsi" w:hAnsiTheme="minorHAnsi"/>
          <w:spacing w:val="-1"/>
        </w:rPr>
        <w:t>bud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23"/>
        </w:rPr>
        <w:t xml:space="preserve">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24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á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pa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22"/>
        </w:rPr>
        <w:t xml:space="preserve"> </w:t>
      </w:r>
      <w:r w:rsidRPr="007E04F6">
        <w:rPr>
          <w:rFonts w:asciiTheme="minorHAnsi" w:hAnsiTheme="minorHAnsi"/>
        </w:rPr>
        <w:t>kte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</w:rPr>
        <w:t>á</w:t>
      </w:r>
      <w:r w:rsidRPr="007E04F6">
        <w:rPr>
          <w:rFonts w:asciiTheme="minorHAnsi" w:hAnsiTheme="minorHAnsi"/>
          <w:spacing w:val="24"/>
        </w:rPr>
        <w:t xml:space="preserve"> </w:t>
      </w:r>
      <w:r w:rsidRPr="007E04F6">
        <w:rPr>
          <w:rFonts w:asciiTheme="minorHAnsi" w:hAnsiTheme="minorHAnsi"/>
          <w:spacing w:val="-4"/>
        </w:rPr>
        <w:t>z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stí</w:t>
      </w:r>
      <w:r w:rsidRPr="007E04F6">
        <w:rPr>
          <w:rFonts w:asciiTheme="minorHAnsi" w:hAnsiTheme="minorHAnsi"/>
          <w:spacing w:val="24"/>
        </w:rPr>
        <w:t xml:space="preserve"> 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25"/>
        </w:rPr>
        <w:t xml:space="preserve"> 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ga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21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li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ů</w:t>
      </w:r>
      <w:r w:rsidRPr="007E04F6">
        <w:rPr>
          <w:rFonts w:asciiTheme="minorHAnsi" w:hAnsiTheme="minorHAnsi"/>
          <w:spacing w:val="23"/>
        </w:rPr>
        <w:t xml:space="preserve"> </w:t>
      </w:r>
      <w:r w:rsidRPr="007E04F6">
        <w:rPr>
          <w:rFonts w:asciiTheme="minorHAnsi" w:hAnsiTheme="minorHAnsi"/>
          <w:spacing w:val="-3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3"/>
        </w:rPr>
        <w:t>s</w:t>
      </w:r>
      <w:r w:rsidRPr="007E04F6">
        <w:rPr>
          <w:rFonts w:asciiTheme="minorHAnsi" w:hAnsiTheme="minorHAnsi"/>
        </w:rPr>
        <w:t>ej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</w:rPr>
        <w:t>h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</w:rPr>
        <w:t xml:space="preserve">s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ád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25"/>
        </w:rPr>
        <w:t xml:space="preserve"> </w:t>
      </w:r>
      <w:r w:rsidRPr="007E04F6">
        <w:rPr>
          <w:rFonts w:asciiTheme="minorHAnsi" w:hAnsiTheme="minorHAnsi"/>
          <w:spacing w:val="1"/>
        </w:rPr>
        <w:t>D</w:t>
      </w:r>
      <w:r w:rsidRPr="007E04F6">
        <w:rPr>
          <w:rFonts w:asciiTheme="minorHAnsi" w:hAnsiTheme="minorHAnsi"/>
          <w:spacing w:val="-1"/>
        </w:rPr>
        <w:t>íl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26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/>
          <w:spacing w:val="27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ír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23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ej</w:t>
      </w:r>
      <w:r w:rsidRPr="007E04F6">
        <w:rPr>
          <w:rFonts w:asciiTheme="minorHAnsi" w:hAnsiTheme="minorHAnsi"/>
          <w:spacing w:val="-1"/>
        </w:rPr>
        <w:t>niž</w:t>
      </w:r>
      <w:r w:rsidRPr="007E04F6">
        <w:rPr>
          <w:rFonts w:asciiTheme="minorHAnsi" w:hAnsiTheme="minorHAnsi"/>
        </w:rPr>
        <w:t>ší</w:t>
      </w:r>
      <w:r w:rsidRPr="007E04F6">
        <w:rPr>
          <w:rFonts w:asciiTheme="minorHAnsi" w:hAnsiTheme="minorHAnsi"/>
          <w:spacing w:val="26"/>
        </w:rPr>
        <w:t xml:space="preserve"> </w:t>
      </w:r>
      <w:r w:rsidRPr="007E04F6">
        <w:rPr>
          <w:rFonts w:asciiTheme="minorHAnsi" w:hAnsiTheme="minorHAnsi"/>
          <w:spacing w:val="1"/>
        </w:rPr>
        <w:t>mo</w:t>
      </w:r>
      <w:r w:rsidRPr="007E04F6">
        <w:rPr>
          <w:rFonts w:asciiTheme="minorHAnsi" w:hAnsiTheme="minorHAnsi"/>
          <w:spacing w:val="-1"/>
        </w:rPr>
        <w:t>žn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</w:rPr>
        <w:t>.</w:t>
      </w:r>
      <w:r w:rsidRPr="007E04F6">
        <w:rPr>
          <w:rFonts w:asciiTheme="minorHAnsi" w:hAnsiTheme="minorHAnsi"/>
          <w:spacing w:val="3"/>
        </w:rPr>
        <w:t xml:space="preserve"> </w:t>
      </w:r>
      <w:r w:rsidRPr="007E04F6">
        <w:rPr>
          <w:rFonts w:asciiTheme="minorHAnsi" w:hAnsiTheme="minorHAnsi"/>
          <w:spacing w:val="1"/>
        </w:rPr>
        <w:t>P</w:t>
      </w:r>
      <w:r w:rsidRPr="007E04F6">
        <w:rPr>
          <w:rFonts w:asciiTheme="minorHAnsi" w:hAnsiTheme="minorHAnsi"/>
          <w:spacing w:val="-1"/>
        </w:rPr>
        <w:t>ř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26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ds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raň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án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27"/>
        </w:rPr>
        <w:t xml:space="preserve"> </w:t>
      </w:r>
      <w:r w:rsidRPr="007E04F6">
        <w:rPr>
          <w:rFonts w:asciiTheme="minorHAnsi" w:hAnsiTheme="minorHAnsi"/>
          <w:spacing w:val="-1"/>
        </w:rPr>
        <w:t>dř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n</w:t>
      </w:r>
      <w:r w:rsidRPr="007E04F6">
        <w:rPr>
          <w:rFonts w:asciiTheme="minorHAnsi" w:hAnsiTheme="minorHAnsi"/>
          <w:spacing w:val="25"/>
        </w:rPr>
        <w:t xml:space="preserve"> 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27"/>
        </w:rPr>
        <w:t xml:space="preserve"> </w:t>
      </w: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2"/>
        </w:rPr>
        <w:t>ov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</w:rPr>
        <w:t>tel</w:t>
      </w:r>
      <w:r w:rsidRPr="007E04F6">
        <w:rPr>
          <w:rFonts w:asciiTheme="minorHAnsi" w:hAnsiTheme="minorHAnsi"/>
          <w:spacing w:val="26"/>
        </w:rPr>
        <w:t xml:space="preserve"> </w:t>
      </w:r>
      <w:r w:rsidRPr="007E04F6">
        <w:rPr>
          <w:rFonts w:asciiTheme="minorHAnsi" w:hAnsiTheme="minorHAnsi"/>
          <w:spacing w:val="-1"/>
        </w:rPr>
        <w:t>dál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28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</w:rPr>
        <w:t>en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st</w:t>
      </w:r>
      <w:r w:rsidRPr="007E04F6">
        <w:rPr>
          <w:rFonts w:asciiTheme="minorHAnsi" w:hAnsiTheme="minorHAnsi"/>
          <w:spacing w:val="-1"/>
        </w:rPr>
        <w:t>up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29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k,</w:t>
      </w:r>
      <w:r w:rsidRPr="007E04F6">
        <w:rPr>
          <w:rFonts w:asciiTheme="minorHAnsi" w:hAnsiTheme="minorHAnsi"/>
          <w:spacing w:val="29"/>
        </w:rPr>
        <w:t xml:space="preserve"> </w:t>
      </w:r>
      <w:r w:rsidRPr="007E04F6">
        <w:rPr>
          <w:rFonts w:asciiTheme="minorHAnsi" w:hAnsiTheme="minorHAnsi"/>
          <w:spacing w:val="-1"/>
        </w:rPr>
        <w:t>ab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3"/>
        </w:rPr>
        <w:t>š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31"/>
        </w:rPr>
        <w:t xml:space="preserve"> </w:t>
      </w:r>
      <w:r w:rsidRPr="007E04F6">
        <w:rPr>
          <w:rFonts w:asciiTheme="minorHAnsi" w:hAnsiTheme="minorHAnsi"/>
        </w:rPr>
        <w:t xml:space="preserve">k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3"/>
        </w:rPr>
        <w:t>š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4"/>
        </w:rPr>
        <w:t>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í</w:t>
      </w:r>
      <w:r w:rsidRPr="007E04F6">
        <w:rPr>
          <w:rFonts w:asciiTheme="minorHAnsi" w:hAnsiTheme="minorHAnsi"/>
          <w:spacing w:val="28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lní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28"/>
        </w:rPr>
        <w:t xml:space="preserve"> 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  <w:spacing w:val="1"/>
        </w:rPr>
        <w:t>ř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  <w:spacing w:val="-1"/>
        </w:rPr>
        <w:t>linn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  <w:spacing w:val="-1"/>
        </w:rPr>
        <w:t>pa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ra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29"/>
        </w:rPr>
        <w:t xml:space="preserve"> </w:t>
      </w:r>
      <w:r w:rsidRPr="007E04F6">
        <w:rPr>
          <w:rFonts w:asciiTheme="minorHAnsi" w:hAnsiTheme="minorHAnsi"/>
          <w:spacing w:val="-4"/>
        </w:rPr>
        <w:t>u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ec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  <w:spacing w:val="1"/>
        </w:rPr>
        <w:t>vý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30"/>
        </w:rPr>
        <w:t xml:space="preserve"> </w:t>
      </w:r>
      <w:r w:rsidRPr="007E04F6">
        <w:rPr>
          <w:rFonts w:asciiTheme="minorHAnsi" w:hAnsiTheme="minorHAnsi"/>
        </w:rPr>
        <w:t>a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dr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bn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ar</w:t>
      </w:r>
      <w:r w:rsidRPr="007E04F6">
        <w:rPr>
          <w:rFonts w:asciiTheme="minorHAnsi" w:hAnsiTheme="minorHAnsi"/>
        </w:rPr>
        <w:t>c</w:t>
      </w:r>
      <w:r w:rsidRPr="007E04F6">
        <w:rPr>
          <w:rFonts w:asciiTheme="minorHAnsi" w:hAnsiTheme="minorHAnsi"/>
          <w:spacing w:val="-1"/>
        </w:rPr>
        <w:t>hi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ekt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-1"/>
        </w:rPr>
        <w:t xml:space="preserve"> </w:t>
      </w:r>
      <w:r w:rsidR="007E04F6">
        <w:rPr>
          <w:rFonts w:asciiTheme="minorHAnsi" w:hAnsiTheme="minorHAnsi"/>
        </w:rPr>
        <w:t xml:space="preserve">v 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pln</w:t>
      </w:r>
      <w:r w:rsidRPr="007E04F6">
        <w:rPr>
          <w:rFonts w:asciiTheme="minorHAnsi" w:hAnsiTheme="minorHAnsi"/>
        </w:rPr>
        <w:t>ě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.</w:t>
      </w:r>
    </w:p>
    <w:p w:rsidR="001E1B1F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  <w:spacing w:val="1"/>
        </w:rPr>
        <w:t>D</w:t>
      </w:r>
      <w:r w:rsidRPr="007E04F6">
        <w:rPr>
          <w:rFonts w:asciiTheme="minorHAnsi" w:hAnsiTheme="minorHAnsi"/>
          <w:spacing w:val="-1"/>
        </w:rPr>
        <w:t>ál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u</w:t>
      </w:r>
      <w:r w:rsidRPr="007E04F6">
        <w:rPr>
          <w:rFonts w:asciiTheme="minorHAnsi" w:hAnsiTheme="minorHAnsi"/>
          <w:spacing w:val="9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ec</w:t>
      </w:r>
      <w:r w:rsidRPr="007E04F6">
        <w:rPr>
          <w:rFonts w:asciiTheme="minorHAnsi" w:hAnsiTheme="minorHAnsi"/>
          <w:spacing w:val="-1"/>
        </w:rPr>
        <w:t>hni</w:t>
      </w:r>
      <w:r w:rsidRPr="007E04F6">
        <w:rPr>
          <w:rFonts w:asciiTheme="minorHAnsi" w:hAnsiTheme="minorHAnsi"/>
        </w:rPr>
        <w:t>cké</w:t>
      </w:r>
      <w:r w:rsidRPr="007E04F6">
        <w:rPr>
          <w:rFonts w:asciiTheme="minorHAnsi" w:hAnsiTheme="minorHAnsi"/>
          <w:spacing w:val="9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</w:rPr>
        <w:t>ec</w:t>
      </w:r>
      <w:r w:rsidRPr="007E04F6">
        <w:rPr>
          <w:rFonts w:asciiTheme="minorHAnsi" w:hAnsiTheme="minorHAnsi"/>
          <w:spacing w:val="-1"/>
        </w:rPr>
        <w:t>ifi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3"/>
        </w:rPr>
        <w:t>s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an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4"/>
        </w:rPr>
        <w:t>n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9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uh</w:t>
      </w:r>
      <w:r w:rsidRPr="007E04F6">
        <w:rPr>
          <w:rFonts w:asciiTheme="minorHAnsi" w:hAnsiTheme="minorHAnsi"/>
        </w:rPr>
        <w:t>r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-1"/>
        </w:rPr>
        <w:t>zá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1"/>
        </w:rPr>
        <w:t>ladní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9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-1"/>
        </w:rPr>
        <w:t>á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10"/>
        </w:rPr>
        <w:t xml:space="preserve"> </w:t>
      </w:r>
      <w:r w:rsidRPr="007E04F6">
        <w:rPr>
          <w:rFonts w:asciiTheme="minorHAnsi" w:hAnsiTheme="minorHAnsi"/>
          <w:spacing w:val="-1"/>
        </w:rPr>
        <w:t>r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gula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3"/>
        </w:rPr>
        <w:t>i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ů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</w:t>
      </w:r>
      <w:r w:rsidRPr="007E04F6">
        <w:rPr>
          <w:rFonts w:asciiTheme="minorHAnsi" w:hAnsiTheme="minorHAnsi"/>
        </w:rPr>
        <w:t>k</w:t>
      </w:r>
      <w:r w:rsidRPr="007E04F6">
        <w:rPr>
          <w:rFonts w:asciiTheme="minorHAnsi" w:hAnsiTheme="minorHAnsi"/>
          <w:spacing w:val="-3"/>
        </w:rPr>
        <w:t>r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m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-1"/>
        </w:rPr>
        <w:t>h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-1"/>
        </w:rPr>
        <w:t xml:space="preserve"> prá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.</w:t>
      </w:r>
    </w:p>
    <w:p w:rsidR="001E1B1F" w:rsidRPr="007E04F6" w:rsidRDefault="001E1B1F" w:rsidP="007E04F6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7E04F6">
        <w:rPr>
          <w:rFonts w:asciiTheme="minorHAnsi" w:hAnsiTheme="minorHAnsi"/>
          <w:spacing w:val="-1"/>
        </w:rPr>
        <w:t>Zh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  <w:spacing w:val="1"/>
        </w:rPr>
        <w:t>ov</w:t>
      </w:r>
      <w:r w:rsidRPr="007E04F6">
        <w:rPr>
          <w:rFonts w:asciiTheme="minorHAnsi" w:hAnsiTheme="minorHAnsi"/>
          <w:spacing w:val="-1"/>
        </w:rPr>
        <w:t>i</w:t>
      </w:r>
      <w:r w:rsidRPr="007E04F6">
        <w:rPr>
          <w:rFonts w:asciiTheme="minorHAnsi" w:hAnsiTheme="minorHAnsi"/>
          <w:spacing w:val="-2"/>
        </w:rPr>
        <w:t>t</w:t>
      </w:r>
      <w:r w:rsidRPr="007E04F6">
        <w:rPr>
          <w:rFonts w:asciiTheme="minorHAnsi" w:hAnsiTheme="minorHAnsi"/>
        </w:rPr>
        <w:t>el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</w:rPr>
        <w:t>se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-1"/>
        </w:rPr>
        <w:t>za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azu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-1"/>
        </w:rPr>
        <w:t>pr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ést</w:t>
      </w:r>
      <w:r w:rsidRPr="007E04F6">
        <w:rPr>
          <w:rFonts w:asciiTheme="minorHAnsi" w:hAnsiTheme="minorHAnsi"/>
          <w:spacing w:val="11"/>
        </w:rPr>
        <w:t xml:space="preserve"> </w:t>
      </w:r>
      <w:r w:rsidRPr="007E04F6">
        <w:rPr>
          <w:rFonts w:asciiTheme="minorHAnsi" w:hAnsiTheme="minorHAnsi"/>
          <w:spacing w:val="1"/>
        </w:rPr>
        <w:t>D</w:t>
      </w:r>
      <w:r w:rsidRPr="007E04F6">
        <w:rPr>
          <w:rFonts w:asciiTheme="minorHAnsi" w:hAnsiTheme="minorHAnsi"/>
          <w:spacing w:val="-1"/>
        </w:rPr>
        <w:t>íl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2"/>
        </w:rPr>
        <w:t>v</w:t>
      </w:r>
      <w:r w:rsidRPr="007E04F6">
        <w:rPr>
          <w:rFonts w:asciiTheme="minorHAnsi" w:hAnsiTheme="minorHAnsi"/>
          <w:spacing w:val="1"/>
        </w:rPr>
        <w:t>y</w:t>
      </w:r>
      <w:r w:rsidRPr="007E04F6">
        <w:rPr>
          <w:rFonts w:asciiTheme="minorHAnsi" w:hAnsiTheme="minorHAnsi"/>
          <w:spacing w:val="-1"/>
        </w:rPr>
        <w:t>nal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4"/>
        </w:rPr>
        <w:t>ž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ní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  <w:spacing w:val="2"/>
        </w:rPr>
        <w:t>o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rn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14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</w:rPr>
        <w:t>éče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>k,</w:t>
      </w:r>
      <w:r w:rsidRPr="007E04F6">
        <w:rPr>
          <w:rFonts w:asciiTheme="minorHAnsi" w:hAnsiTheme="minorHAnsi"/>
          <w:spacing w:val="12"/>
        </w:rPr>
        <w:t xml:space="preserve"> </w:t>
      </w:r>
      <w:r w:rsidRPr="007E04F6">
        <w:rPr>
          <w:rFonts w:asciiTheme="minorHAnsi" w:hAnsiTheme="minorHAnsi"/>
          <w:spacing w:val="-1"/>
        </w:rPr>
        <w:t>ab</w:t>
      </w:r>
      <w:r w:rsidRPr="007E04F6">
        <w:rPr>
          <w:rFonts w:asciiTheme="minorHAnsi" w:hAnsiTheme="minorHAnsi"/>
        </w:rPr>
        <w:t>y</w:t>
      </w:r>
      <w:r w:rsidRPr="007E04F6">
        <w:rPr>
          <w:rFonts w:asciiTheme="minorHAnsi" w:hAnsiTheme="minorHAnsi"/>
          <w:spacing w:val="14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3"/>
        </w:rPr>
        <w:t>c</w:t>
      </w:r>
      <w:r w:rsidRPr="007E04F6">
        <w:rPr>
          <w:rFonts w:asciiTheme="minorHAnsi" w:hAnsiTheme="minorHAnsi"/>
          <w:spacing w:val="-1"/>
        </w:rPr>
        <w:t>ház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o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</w:rPr>
        <w:t>ke</w:t>
      </w:r>
      <w:r w:rsidRPr="007E04F6">
        <w:rPr>
          <w:rFonts w:asciiTheme="minorHAnsi" w:hAnsiTheme="minorHAnsi"/>
          <w:spacing w:val="13"/>
        </w:rPr>
        <w:t xml:space="preserve"> 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4"/>
        </w:rPr>
        <w:t>d</w:t>
      </w:r>
      <w:r w:rsidRPr="007E04F6">
        <w:rPr>
          <w:rFonts w:asciiTheme="minorHAnsi" w:hAnsiTheme="minorHAnsi"/>
          <w:spacing w:val="-3"/>
        </w:rPr>
        <w:t>á</w:t>
      </w:r>
      <w:r w:rsidRPr="007E04F6">
        <w:rPr>
          <w:rFonts w:asciiTheme="minorHAnsi" w:hAnsiTheme="minorHAnsi"/>
        </w:rPr>
        <w:t>m</w:t>
      </w:r>
      <w:r w:rsidRPr="007E04F6">
        <w:rPr>
          <w:rFonts w:asciiTheme="minorHAnsi" w:hAnsiTheme="minorHAnsi" w:cs="Times New Roman"/>
        </w:rPr>
        <w:t xml:space="preserve"> </w:t>
      </w:r>
      <w:r w:rsidRPr="007E04F6">
        <w:rPr>
          <w:rFonts w:asciiTheme="minorHAnsi" w:hAnsiTheme="minorHAnsi"/>
          <w:spacing w:val="-1"/>
        </w:rPr>
        <w:t>n</w:t>
      </w:r>
      <w:r w:rsidRPr="007E04F6">
        <w:rPr>
          <w:rFonts w:asciiTheme="minorHAnsi" w:hAnsiTheme="minorHAnsi"/>
        </w:rPr>
        <w:t xml:space="preserve">a </w:t>
      </w:r>
      <w:r w:rsidRPr="007E04F6">
        <w:rPr>
          <w:rFonts w:asciiTheme="minorHAnsi" w:hAnsiTheme="minorHAnsi"/>
          <w:spacing w:val="-1"/>
        </w:rPr>
        <w:t>zdra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í a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  <w:spacing w:val="-1"/>
        </w:rPr>
        <w:t>a</w:t>
      </w:r>
      <w:r w:rsidRPr="007E04F6">
        <w:rPr>
          <w:rFonts w:asciiTheme="minorHAnsi" w:hAnsiTheme="minorHAnsi"/>
        </w:rPr>
        <w:t>j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tku 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1"/>
        </w:rPr>
        <w:t>dna</w:t>
      </w:r>
      <w:r w:rsidRPr="007E04F6">
        <w:rPr>
          <w:rFonts w:asciiTheme="minorHAnsi" w:hAnsiTheme="minorHAnsi"/>
        </w:rPr>
        <w:t>te</w:t>
      </w:r>
      <w:r w:rsidRPr="007E04F6">
        <w:rPr>
          <w:rFonts w:asciiTheme="minorHAnsi" w:hAnsiTheme="minorHAnsi"/>
          <w:spacing w:val="-1"/>
        </w:rPr>
        <w:t>l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1"/>
        </w:rPr>
        <w:t xml:space="preserve"> </w:t>
      </w:r>
      <w:r w:rsidRPr="007E04F6">
        <w:rPr>
          <w:rFonts w:asciiTheme="minorHAnsi" w:hAnsiTheme="minorHAnsi"/>
          <w:spacing w:val="-1"/>
        </w:rPr>
        <w:t>an</w:t>
      </w:r>
      <w:r w:rsidRPr="007E04F6">
        <w:rPr>
          <w:rFonts w:asciiTheme="minorHAnsi" w:hAnsiTheme="minorHAnsi"/>
        </w:rPr>
        <w:t>i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ř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t</w:t>
      </w:r>
      <w:r w:rsidRPr="007E04F6">
        <w:rPr>
          <w:rFonts w:asciiTheme="minorHAnsi" w:hAnsiTheme="minorHAnsi"/>
          <w:spacing w:val="-1"/>
        </w:rPr>
        <w:t>í</w:t>
      </w:r>
      <w:r w:rsidRPr="007E04F6">
        <w:rPr>
          <w:rFonts w:asciiTheme="minorHAnsi" w:hAnsiTheme="minorHAnsi"/>
        </w:rPr>
        <w:t>ch</w:t>
      </w:r>
      <w:r w:rsidRPr="007E04F6">
        <w:rPr>
          <w:rFonts w:asciiTheme="minorHAnsi" w:hAnsiTheme="minorHAnsi"/>
          <w:spacing w:val="-3"/>
        </w:rPr>
        <w:t xml:space="preserve"> 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</w:rPr>
        <w:t>s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b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-1"/>
        </w:rPr>
        <w:t xml:space="preserve"> při</w:t>
      </w:r>
      <w:r w:rsidRPr="007E04F6">
        <w:rPr>
          <w:rFonts w:asciiTheme="minorHAnsi" w:hAnsiTheme="minorHAnsi"/>
        </w:rPr>
        <w:t>č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ž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</w:rPr>
        <w:t>je</w:t>
      </w:r>
      <w:r w:rsidRPr="007E04F6">
        <w:rPr>
          <w:rFonts w:asciiTheme="minorHAnsi" w:hAnsiTheme="minorHAnsi"/>
          <w:spacing w:val="-2"/>
        </w:rPr>
        <w:t xml:space="preserve">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-2"/>
        </w:rPr>
        <w:t>o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  <w:spacing w:val="-1"/>
        </w:rPr>
        <w:t>in</w:t>
      </w:r>
      <w:r w:rsidRPr="007E04F6">
        <w:rPr>
          <w:rFonts w:asciiTheme="minorHAnsi" w:hAnsiTheme="minorHAnsi"/>
        </w:rPr>
        <w:t xml:space="preserve">en </w:t>
      </w:r>
      <w:r w:rsidRPr="007E04F6">
        <w:rPr>
          <w:rFonts w:asciiTheme="minorHAnsi" w:hAnsiTheme="minorHAnsi"/>
          <w:spacing w:val="-1"/>
        </w:rPr>
        <w:t>z</w:t>
      </w:r>
      <w:r w:rsidRPr="007E04F6">
        <w:rPr>
          <w:rFonts w:asciiTheme="minorHAnsi" w:hAnsiTheme="minorHAnsi"/>
        </w:rPr>
        <w:t>e</w:t>
      </w:r>
      <w:r w:rsidRPr="007E04F6">
        <w:rPr>
          <w:rFonts w:asciiTheme="minorHAnsi" w:hAnsiTheme="minorHAnsi"/>
          <w:spacing w:val="-3"/>
        </w:rPr>
        <w:t>j</w:t>
      </w:r>
      <w:r w:rsidRPr="007E04F6">
        <w:rPr>
          <w:rFonts w:asciiTheme="minorHAnsi" w:hAnsiTheme="minorHAnsi"/>
          <w:spacing w:val="1"/>
        </w:rPr>
        <w:t>m</w:t>
      </w:r>
      <w:r w:rsidRPr="007E04F6">
        <w:rPr>
          <w:rFonts w:asciiTheme="minorHAnsi" w:hAnsiTheme="minorHAnsi"/>
        </w:rPr>
        <w:t>é</w:t>
      </w:r>
      <w:r w:rsidRPr="007E04F6">
        <w:rPr>
          <w:rFonts w:asciiTheme="minorHAnsi" w:hAnsiTheme="minorHAnsi"/>
          <w:spacing w:val="-1"/>
        </w:rPr>
        <w:t>na</w:t>
      </w:r>
      <w:r w:rsidRPr="007E04F6">
        <w:rPr>
          <w:rFonts w:asciiTheme="minorHAnsi" w:hAnsiTheme="minorHAnsi"/>
        </w:rPr>
        <w:t>,</w:t>
      </w:r>
      <w:r w:rsidRPr="007E04F6">
        <w:rPr>
          <w:rFonts w:asciiTheme="minorHAnsi" w:hAnsiTheme="minorHAnsi"/>
          <w:spacing w:val="-2"/>
        </w:rPr>
        <w:t xml:space="preserve"> </w:t>
      </w:r>
      <w:r w:rsidRPr="007E04F6">
        <w:rPr>
          <w:rFonts w:asciiTheme="minorHAnsi" w:hAnsiTheme="minorHAnsi"/>
          <w:spacing w:val="-1"/>
        </w:rPr>
        <w:t>ni</w:t>
      </w:r>
      <w:r w:rsidRPr="007E04F6">
        <w:rPr>
          <w:rFonts w:asciiTheme="minorHAnsi" w:hAnsiTheme="minorHAnsi"/>
          <w:spacing w:val="-2"/>
        </w:rPr>
        <w:t>k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li</w:t>
      </w:r>
      <w:r w:rsidRPr="007E04F6">
        <w:rPr>
          <w:rFonts w:asciiTheme="minorHAnsi" w:hAnsiTheme="minorHAnsi"/>
        </w:rPr>
        <w:t>v</w:t>
      </w:r>
      <w:r w:rsidRPr="007E04F6">
        <w:rPr>
          <w:rFonts w:asciiTheme="minorHAnsi" w:hAnsiTheme="minorHAnsi"/>
          <w:spacing w:val="-1"/>
        </w:rPr>
        <w:t xml:space="preserve"> </w:t>
      </w:r>
      <w:r w:rsidRPr="007E04F6">
        <w:rPr>
          <w:rFonts w:asciiTheme="minorHAnsi" w:hAnsiTheme="minorHAnsi"/>
          <w:spacing w:val="1"/>
        </w:rPr>
        <w:t>v</w:t>
      </w:r>
      <w:r w:rsidRPr="007E04F6">
        <w:rPr>
          <w:rFonts w:asciiTheme="minorHAnsi" w:hAnsiTheme="minorHAnsi"/>
        </w:rPr>
        <w:t>š</w:t>
      </w:r>
      <w:r w:rsidRPr="007E04F6">
        <w:rPr>
          <w:rFonts w:asciiTheme="minorHAnsi" w:hAnsiTheme="minorHAnsi"/>
          <w:spacing w:val="-3"/>
        </w:rPr>
        <w:t>a</w:t>
      </w:r>
      <w:r w:rsidRPr="007E04F6">
        <w:rPr>
          <w:rFonts w:asciiTheme="minorHAnsi" w:hAnsiTheme="minorHAnsi"/>
        </w:rPr>
        <w:t xml:space="preserve">k </w:t>
      </w:r>
      <w:r w:rsidRPr="007E04F6">
        <w:rPr>
          <w:rFonts w:asciiTheme="minorHAnsi" w:hAnsiTheme="minorHAnsi"/>
          <w:spacing w:val="-1"/>
        </w:rPr>
        <w:t>p</w:t>
      </w:r>
      <w:r w:rsidRPr="007E04F6">
        <w:rPr>
          <w:rFonts w:asciiTheme="minorHAnsi" w:hAnsiTheme="minorHAnsi"/>
          <w:spacing w:val="1"/>
        </w:rPr>
        <w:t>o</w:t>
      </w:r>
      <w:r w:rsidRPr="007E04F6">
        <w:rPr>
          <w:rFonts w:asciiTheme="minorHAnsi" w:hAnsiTheme="minorHAnsi"/>
          <w:spacing w:val="-1"/>
        </w:rPr>
        <w:t>uz</w:t>
      </w:r>
      <w:r w:rsidRPr="007E04F6">
        <w:rPr>
          <w:rFonts w:asciiTheme="minorHAnsi" w:hAnsiTheme="minorHAnsi"/>
          <w:spacing w:val="-2"/>
        </w:rPr>
        <w:t>e</w:t>
      </w:r>
      <w:r w:rsidRPr="007E04F6">
        <w:rPr>
          <w:rFonts w:asciiTheme="minorHAnsi" w:hAnsiTheme="minorHAnsi"/>
        </w:rPr>
        <w:t>: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5"/>
        </w:numPr>
        <w:tabs>
          <w:tab w:val="left" w:pos="1251"/>
        </w:tabs>
        <w:kinsoku w:val="0"/>
        <w:overflowPunct w:val="0"/>
        <w:ind w:left="1251" w:right="119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eške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s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ba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a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riá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 xml:space="preserve">é k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pStyle w:val="Zkladntext"/>
        <w:numPr>
          <w:ilvl w:val="2"/>
          <w:numId w:val="15"/>
        </w:numPr>
        <w:tabs>
          <w:tab w:val="left" w:pos="1251"/>
        </w:tabs>
        <w:kinsoku w:val="0"/>
        <w:overflowPunct w:val="0"/>
        <w:spacing w:before="56"/>
        <w:ind w:left="1251"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ali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říz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ed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1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2"/>
        </w:rPr>
        <w:t xml:space="preserve"> </w:t>
      </w:r>
      <w:r w:rsidR="00447E0E">
        <w:rPr>
          <w:rFonts w:asciiTheme="minorHAnsi" w:hAnsiTheme="minorHAnsi"/>
          <w:spacing w:val="12"/>
        </w:rPr>
        <w:t xml:space="preserve">služeb a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),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5"/>
        </w:numPr>
        <w:tabs>
          <w:tab w:val="left" w:pos="1251"/>
        </w:tabs>
        <w:kinsoku w:val="0"/>
        <w:overflowPunct w:val="0"/>
        <w:ind w:left="1251"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sto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om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ha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kék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ky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ala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infra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kt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 xml:space="preserve">ez </w:t>
      </w:r>
      <w:r w:rsidRPr="00FE3EBB">
        <w:rPr>
          <w:rFonts w:asciiTheme="minorHAnsi" w:hAnsiTheme="minorHAnsi"/>
          <w:spacing w:val="-1"/>
        </w:rPr>
        <w:t>zí</w:t>
      </w:r>
      <w:r w:rsidRPr="00FE3EBB">
        <w:rPr>
          <w:rFonts w:asciiTheme="minorHAnsi" w:hAnsiTheme="minorHAnsi"/>
        </w:rPr>
        <w:t>sk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p</w:t>
      </w:r>
      <w:r w:rsidRPr="00FE3EBB">
        <w:rPr>
          <w:rFonts w:asciiTheme="minorHAnsi" w:hAnsiTheme="minorHAnsi"/>
          <w:spacing w:val="-1"/>
        </w:rPr>
        <w:t>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uži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8.7.5.</w:t>
      </w:r>
      <w:r w:rsidRPr="00FE3EBB">
        <w:rPr>
          <w:rFonts w:asciiTheme="minorHAnsi" w:hAnsiTheme="minorHAnsi" w:cs="Times New Roman"/>
          <w:spacing w:val="-35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šec</w:t>
      </w:r>
      <w:r w:rsidRPr="00FE3EBB">
        <w:rPr>
          <w:rFonts w:asciiTheme="minorHAnsi" w:hAnsiTheme="minorHAnsi"/>
          <w:spacing w:val="-1"/>
        </w:rPr>
        <w:t>hn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zahá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4"/>
        </w:numPr>
        <w:tabs>
          <w:tab w:val="left" w:pos="1251"/>
        </w:tabs>
        <w:kinsoku w:val="0"/>
        <w:overflowPunct w:val="0"/>
        <w:spacing w:line="239" w:lineRule="auto"/>
        <w:ind w:left="1251"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drž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naříz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rgán</w:t>
      </w:r>
      <w:r w:rsidRPr="00FE3EBB">
        <w:rPr>
          <w:rFonts w:asciiTheme="minorHAnsi" w:hAnsiTheme="minorHAnsi"/>
        </w:rPr>
        <w:t xml:space="preserve">ů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 s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cké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ške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4"/>
        </w:numPr>
        <w:tabs>
          <w:tab w:val="left" w:pos="1251"/>
        </w:tabs>
        <w:kinsoku w:val="0"/>
        <w:overflowPunct w:val="0"/>
        <w:ind w:left="1251"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l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5"/>
        </w:rPr>
        <w:t xml:space="preserve"> </w:t>
      </w:r>
      <w:r w:rsidR="00B33E8F">
        <w:rPr>
          <w:rFonts w:asciiTheme="minorHAnsi" w:hAnsiTheme="minorHAnsi"/>
          <w:spacing w:val="-1"/>
        </w:rPr>
        <w:t>Objednatele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4"/>
        </w:numPr>
        <w:tabs>
          <w:tab w:val="left" w:pos="1251"/>
        </w:tabs>
        <w:kinsoku w:val="0"/>
        <w:overflowPunct w:val="0"/>
        <w:ind w:left="1251" w:right="122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hráni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ed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kem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oru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sů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 jej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 xml:space="preserve">to 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uhradi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4"/>
        </w:numPr>
        <w:tabs>
          <w:tab w:val="left" w:pos="1251"/>
        </w:tabs>
        <w:kinsoku w:val="0"/>
        <w:overflowPunct w:val="0"/>
        <w:ind w:left="1251" w:right="120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spacing w:line="239" w:lineRule="auto"/>
        <w:ind w:right="116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uží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ate</w:t>
      </w:r>
      <w:r w:rsidRPr="00FE3EBB">
        <w:rPr>
          <w:rFonts w:asciiTheme="minorHAnsi" w:hAnsiTheme="minorHAnsi"/>
          <w:spacing w:val="-1"/>
        </w:rPr>
        <w:t>riál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ků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ar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g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nní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2"/>
        </w:rPr>
        <w:t>ky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znal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stí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ga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lid</w:t>
      </w:r>
      <w:r w:rsidRPr="00FE3EBB">
        <w:rPr>
          <w:rFonts w:asciiTheme="minorHAnsi" w:hAnsiTheme="minorHAnsi"/>
        </w:rPr>
        <w:t>ské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zdr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uží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gi</w:t>
      </w:r>
      <w:r w:rsidRPr="00FE3EBB">
        <w:rPr>
          <w:rFonts w:asciiTheme="minorHAnsi" w:hAnsiTheme="minorHAnsi"/>
          <w:spacing w:val="-3"/>
        </w:rPr>
        <w:t>c</w:t>
      </w:r>
      <w:r w:rsidR="0015408E" w:rsidRPr="00FE3EBB">
        <w:rPr>
          <w:rFonts w:asciiTheme="minorHAnsi" w:hAnsiTheme="minorHAnsi"/>
        </w:rPr>
        <w:t xml:space="preserve">ky 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rn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te</w:t>
      </w:r>
      <w:r w:rsidRPr="00FE3EBB">
        <w:rPr>
          <w:rFonts w:asciiTheme="minorHAnsi" w:hAnsiTheme="minorHAnsi"/>
          <w:spacing w:val="-1"/>
        </w:rPr>
        <w:t>riál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</w:t>
      </w:r>
      <w:r w:rsidR="0015408E"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-1"/>
        </w:rPr>
        <w:t>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g</w:t>
      </w:r>
      <w:r w:rsidRPr="00FE3EBB">
        <w:rPr>
          <w:rFonts w:asciiTheme="minorHAnsi" w:hAnsiTheme="minorHAnsi"/>
          <w:spacing w:val="-2"/>
        </w:rPr>
        <w:t>i</w:t>
      </w:r>
      <w:r w:rsidRPr="00FE3EBB">
        <w:rPr>
          <w:rFonts w:asciiTheme="minorHAnsi" w:hAnsiTheme="minorHAnsi"/>
        </w:rPr>
        <w:t>cky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aza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etě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</w:rPr>
        <w:t>l a 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</w:rPr>
        <w:t>této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2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bil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lání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xi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tě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au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ri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lá</w:t>
      </w:r>
      <w:r w:rsidRPr="00FE3EBB">
        <w:rPr>
          <w:rFonts w:asciiTheme="minorHAnsi" w:hAnsiTheme="minorHAnsi"/>
        </w:rPr>
        <w:t>št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</w:t>
      </w:r>
      <w:r w:rsidR="0015408E"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="0015408E" w:rsidRPr="00FE3EBB">
        <w:rPr>
          <w:rFonts w:asciiTheme="minorHAnsi" w:hAnsiTheme="minorHAnsi"/>
        </w:rPr>
        <w:t xml:space="preserve">ce </w:t>
      </w:r>
      <w:r w:rsidRPr="00FE3EBB">
        <w:rPr>
          <w:rFonts w:asciiTheme="minorHAnsi" w:hAnsiTheme="minorHAnsi"/>
          <w:spacing w:val="-1"/>
        </w:rPr>
        <w:t>př</w:t>
      </w:r>
      <w:r w:rsidR="0015408E"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n</w:t>
      </w:r>
      <w:r w:rsidR="0015408E"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a</w:t>
      </w:r>
      <w:r w:rsidR="0015408E"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str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1"/>
        </w:rPr>
        <w:t>ř</w:t>
      </w:r>
      <w:r w:rsidR="002D75B3">
        <w:rPr>
          <w:rFonts w:asciiTheme="minorHAnsi" w:hAnsiTheme="minorHAnsi"/>
        </w:rPr>
        <w:t xml:space="preserve">ů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</w:t>
      </w:r>
      <w:r w:rsidR="002D75B3">
        <w:rPr>
          <w:rFonts w:asciiTheme="minorHAnsi" w:hAnsiTheme="minorHAnsi"/>
        </w:rPr>
        <w:t xml:space="preserve">m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EA69D7" w:rsidRDefault="001E1B1F" w:rsidP="00EA69D7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spacing w:line="239" w:lineRule="auto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on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nan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nabíd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příp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uv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nabíd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nahradil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).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 xml:space="preserve">el </w:t>
      </w:r>
      <w:r w:rsidRPr="00FE3EBB">
        <w:rPr>
          <w:rFonts w:asciiTheme="minorHAnsi" w:hAnsiTheme="minorHAnsi"/>
          <w:spacing w:val="1"/>
        </w:rPr>
        <w:t>s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hrazu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ři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-1"/>
        </w:rPr>
        <w:t>žn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spacing w:before="56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hrazu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ab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Z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2"/>
        </w:rPr>
        <w:t>ko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rdin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  <w:spacing w:val="-2"/>
        </w:rPr>
        <w:t>ým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 st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ana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="00563181">
        <w:rPr>
          <w:rFonts w:asciiTheme="minorHAnsi" w:hAnsiTheme="minorHAnsi"/>
        </w:rPr>
        <w:t>poddodavatel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uza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ažn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žád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erá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nápra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3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</w:rPr>
        <w:t>ků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užil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vý</w:t>
      </w:r>
      <w:r w:rsidRPr="00FE3EBB">
        <w:rPr>
          <w:rFonts w:asciiTheme="minorHAnsi" w:hAnsiTheme="minorHAnsi"/>
        </w:rPr>
        <w:t xml:space="preserve">m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2"/>
        </w:rPr>
        <w:t>mě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ez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uhl</w:t>
      </w:r>
      <w:r w:rsidRPr="00FE3EBB">
        <w:rPr>
          <w:rFonts w:asciiTheme="minorHAnsi" w:hAnsiTheme="minorHAnsi"/>
          <w:spacing w:val="1"/>
        </w:rPr>
        <w:t>a</w:t>
      </w:r>
      <w:r w:rsidRPr="00FE3EBB">
        <w:rPr>
          <w:rFonts w:asciiTheme="minorHAnsi" w:hAnsiTheme="minorHAnsi"/>
        </w:rPr>
        <w:t>su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="002D75B3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5"/>
        </w:numPr>
        <w:tabs>
          <w:tab w:val="left" w:pos="684"/>
        </w:tabs>
        <w:kinsoku w:val="0"/>
        <w:overflowPunct w:val="0"/>
        <w:spacing w:line="239" w:lineRule="auto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uží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 xml:space="preserve">st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šec</w:t>
      </w:r>
      <w:r w:rsidRPr="00FE3EBB">
        <w:rPr>
          <w:rFonts w:asciiTheme="minorHAnsi" w:hAnsiTheme="minorHAnsi"/>
          <w:spacing w:val="-1"/>
        </w:rPr>
        <w:t>hn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níž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 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jetku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3"/>
        </w:numPr>
        <w:tabs>
          <w:tab w:val="left" w:pos="684"/>
        </w:tabs>
        <w:kinsoku w:val="0"/>
        <w:overflowPunct w:val="0"/>
        <w:ind w:right="116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bla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dí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t,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dpad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8</w:t>
      </w:r>
      <w:r w:rsidRPr="00FE3EBB">
        <w:rPr>
          <w:rFonts w:asciiTheme="minorHAnsi" w:hAnsiTheme="minorHAnsi"/>
          <w:spacing w:val="-2"/>
        </w:rPr>
        <w:t>5</w:t>
      </w:r>
      <w:r w:rsidRPr="00FE3EBB">
        <w:rPr>
          <w:rFonts w:asciiTheme="minorHAnsi" w:hAnsiTheme="minorHAnsi"/>
          <w:spacing w:val="1"/>
        </w:rPr>
        <w:t>/</w:t>
      </w:r>
      <w:r w:rsidRPr="00FE3EBB">
        <w:rPr>
          <w:rFonts w:asciiTheme="minorHAnsi" w:hAnsiTheme="minorHAnsi"/>
          <w:spacing w:val="-2"/>
        </w:rPr>
        <w:t>2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</w:rPr>
        <w:t>1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Sb.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dpad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ějš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žn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raň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ške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ště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uží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eške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žad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"/>
        </w:rPr>
        <w:t>e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l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druh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dpadu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ida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riál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zahrnu</w:t>
      </w:r>
      <w:r w:rsidRPr="00FE3EBB">
        <w:rPr>
          <w:rFonts w:asciiTheme="minorHAnsi" w:hAnsiTheme="minorHAnsi"/>
        </w:rPr>
        <w:t>ty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7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 w:rsidP="0015408E">
      <w:pPr>
        <w:pStyle w:val="Zkladntext"/>
        <w:numPr>
          <w:ilvl w:val="1"/>
          <w:numId w:val="13"/>
        </w:numPr>
        <w:tabs>
          <w:tab w:val="left" w:pos="826"/>
        </w:tabs>
        <w:kinsoku w:val="0"/>
        <w:overflowPunct w:val="0"/>
        <w:ind w:left="692"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dř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zna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A211E8" w:rsidRDefault="001E1B1F">
      <w:pPr>
        <w:pStyle w:val="Zkladntext"/>
        <w:numPr>
          <w:ilvl w:val="1"/>
          <w:numId w:val="13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A211E8">
        <w:rPr>
          <w:rFonts w:asciiTheme="minorHAnsi" w:hAnsiTheme="minorHAnsi"/>
          <w:spacing w:val="-1"/>
        </w:rPr>
        <w:t>Zh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  <w:spacing w:val="1"/>
        </w:rPr>
        <w:t>ov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</w:rPr>
        <w:t>el</w:t>
      </w:r>
      <w:r w:rsidRPr="00A211E8">
        <w:rPr>
          <w:rFonts w:asciiTheme="minorHAnsi" w:hAnsiTheme="minorHAnsi"/>
          <w:spacing w:val="9"/>
        </w:rPr>
        <w:t xml:space="preserve"> </w:t>
      </w:r>
      <w:r w:rsidRPr="00A211E8">
        <w:rPr>
          <w:rFonts w:asciiTheme="minorHAnsi" w:hAnsiTheme="minorHAnsi"/>
        </w:rPr>
        <w:t>je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  <w:spacing w:val="-4"/>
        </w:rPr>
        <w:t>p</w:t>
      </w:r>
      <w:r w:rsidRPr="00A211E8">
        <w:rPr>
          <w:rFonts w:asciiTheme="minorHAnsi" w:hAnsiTheme="minorHAnsi"/>
          <w:spacing w:val="1"/>
        </w:rPr>
        <w:t>ov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  <w:spacing w:val="-4"/>
        </w:rPr>
        <w:t>n</w:t>
      </w:r>
      <w:r w:rsidRPr="00A211E8">
        <w:rPr>
          <w:rFonts w:asciiTheme="minorHAnsi" w:hAnsiTheme="minorHAnsi"/>
        </w:rPr>
        <w:t>en</w:t>
      </w:r>
      <w:r w:rsidRPr="00A211E8">
        <w:rPr>
          <w:rFonts w:asciiTheme="minorHAnsi" w:hAnsiTheme="minorHAnsi"/>
          <w:spacing w:val="9"/>
        </w:rPr>
        <w:t xml:space="preserve"> </w:t>
      </w:r>
      <w:r w:rsidRPr="00A211E8">
        <w:rPr>
          <w:rFonts w:asciiTheme="minorHAnsi" w:hAnsiTheme="minorHAnsi"/>
          <w:spacing w:val="-1"/>
        </w:rPr>
        <w:t>za</w:t>
      </w:r>
      <w:r w:rsidRPr="00A211E8">
        <w:rPr>
          <w:rFonts w:asciiTheme="minorHAnsi" w:hAnsiTheme="minorHAnsi"/>
        </w:rPr>
        <w:t>j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11"/>
        </w:rPr>
        <w:t xml:space="preserve"> 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zp</w:t>
      </w:r>
      <w:r w:rsidRPr="00A211E8">
        <w:rPr>
          <w:rFonts w:asciiTheme="minorHAnsi" w:hAnsiTheme="minorHAnsi"/>
        </w:rPr>
        <w:t>eč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3"/>
        </w:rPr>
        <w:t>s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  <w:spacing w:val="-1"/>
        </w:rPr>
        <w:t>př</w:t>
      </w:r>
      <w:r w:rsidRPr="00A211E8">
        <w:rPr>
          <w:rFonts w:asciiTheme="minorHAnsi" w:hAnsiTheme="minorHAnsi"/>
        </w:rPr>
        <w:t>i</w:t>
      </w:r>
      <w:r w:rsidRPr="00A211E8">
        <w:rPr>
          <w:rFonts w:asciiTheme="minorHAnsi" w:hAnsiTheme="minorHAnsi"/>
          <w:spacing w:val="9"/>
        </w:rPr>
        <w:t xml:space="preserve"> 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  <w:spacing w:val="1"/>
        </w:rPr>
        <w:t>vá</w:t>
      </w:r>
      <w:r w:rsidRPr="00A211E8">
        <w:rPr>
          <w:rFonts w:asciiTheme="minorHAnsi" w:hAnsiTheme="minorHAnsi"/>
          <w:spacing w:val="-1"/>
        </w:rPr>
        <w:t>d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4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9"/>
        </w:rPr>
        <w:t xml:space="preserve"> </w:t>
      </w:r>
      <w:r w:rsidRPr="00A211E8">
        <w:rPr>
          <w:rFonts w:asciiTheme="minorHAnsi" w:hAnsiTheme="minorHAnsi"/>
          <w:spacing w:val="1"/>
        </w:rPr>
        <w:t>D</w:t>
      </w:r>
      <w:r w:rsidRPr="00A211E8">
        <w:rPr>
          <w:rFonts w:asciiTheme="minorHAnsi" w:hAnsiTheme="minorHAnsi"/>
          <w:spacing w:val="-1"/>
        </w:rPr>
        <w:t>íl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  <w:spacing w:val="-2"/>
        </w:rPr>
        <w:t>v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  <w:spacing w:val="-3"/>
        </w:rPr>
        <w:t>s</w:t>
      </w:r>
      <w:r w:rsidRPr="00A211E8">
        <w:rPr>
          <w:rFonts w:asciiTheme="minorHAnsi" w:hAnsiTheme="minorHAnsi"/>
          <w:spacing w:val="1"/>
        </w:rPr>
        <w:t>my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-1"/>
        </w:rPr>
        <w:t>l</w:t>
      </w:r>
      <w:r w:rsidRPr="00A211E8">
        <w:rPr>
          <w:rFonts w:asciiTheme="minorHAnsi" w:hAnsiTheme="minorHAnsi"/>
        </w:rPr>
        <w:t>u</w:t>
      </w:r>
      <w:r w:rsidRPr="00A211E8">
        <w:rPr>
          <w:rFonts w:asciiTheme="minorHAnsi" w:hAnsiTheme="minorHAnsi"/>
          <w:spacing w:val="9"/>
        </w:rPr>
        <w:t xml:space="preserve"> </w:t>
      </w:r>
      <w:r w:rsidRPr="00A211E8">
        <w:rPr>
          <w:rFonts w:asciiTheme="minorHAnsi" w:hAnsiTheme="minorHAnsi"/>
          <w:spacing w:val="-4"/>
        </w:rPr>
        <w:t>b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zp</w:t>
      </w:r>
      <w:r w:rsidRPr="00A211E8">
        <w:rPr>
          <w:rFonts w:asciiTheme="minorHAnsi" w:hAnsiTheme="minorHAnsi"/>
        </w:rPr>
        <w:t>eč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3"/>
        </w:rPr>
        <w:t>s</w:t>
      </w:r>
      <w:r w:rsidRPr="00A211E8">
        <w:rPr>
          <w:rFonts w:asciiTheme="minorHAnsi" w:hAnsiTheme="minorHAnsi"/>
        </w:rPr>
        <w:t>ti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  <w:spacing w:val="-1"/>
        </w:rPr>
        <w:t>prá</w:t>
      </w:r>
      <w:r w:rsidRPr="00A211E8">
        <w:rPr>
          <w:rFonts w:asciiTheme="minorHAnsi" w:hAnsiTheme="minorHAnsi"/>
        </w:rPr>
        <w:t>ce</w:t>
      </w:r>
      <w:r w:rsidRPr="00A211E8">
        <w:rPr>
          <w:rFonts w:asciiTheme="minorHAnsi" w:hAnsiTheme="minorHAnsi"/>
          <w:spacing w:val="10"/>
        </w:rPr>
        <w:t xml:space="preserve"> </w:t>
      </w:r>
      <w:r w:rsidRPr="00A211E8">
        <w:rPr>
          <w:rFonts w:asciiTheme="minorHAnsi" w:hAnsiTheme="minorHAnsi"/>
        </w:rPr>
        <w:t>i</w:t>
      </w:r>
      <w:r w:rsidRPr="00A211E8">
        <w:rPr>
          <w:rFonts w:asciiTheme="minorHAnsi" w:hAnsiTheme="minorHAnsi"/>
          <w:spacing w:val="-3"/>
        </w:rPr>
        <w:t xml:space="preserve"> 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c</w:t>
      </w:r>
      <w:r w:rsidRPr="00A211E8">
        <w:rPr>
          <w:rFonts w:asciiTheme="minorHAnsi" w:hAnsiTheme="minorHAnsi"/>
          <w:spacing w:val="-1"/>
        </w:rPr>
        <w:t>hra</w:t>
      </w:r>
      <w:r w:rsidRPr="00A211E8">
        <w:rPr>
          <w:rFonts w:asciiTheme="minorHAnsi" w:hAnsiTheme="minorHAnsi"/>
          <w:spacing w:val="-4"/>
        </w:rPr>
        <w:t>n</w:t>
      </w:r>
      <w:r w:rsidRPr="00A211E8">
        <w:rPr>
          <w:rFonts w:asciiTheme="minorHAnsi" w:hAnsiTheme="minorHAnsi"/>
        </w:rPr>
        <w:t>y</w:t>
      </w:r>
      <w:r w:rsidRPr="00A211E8">
        <w:rPr>
          <w:rFonts w:asciiTheme="minorHAnsi" w:hAnsiTheme="minorHAnsi" w:cs="Times New Roman"/>
        </w:rPr>
        <w:t xml:space="preserve"> </w:t>
      </w:r>
      <w:r w:rsidRPr="00A211E8">
        <w:rPr>
          <w:rFonts w:asciiTheme="minorHAnsi" w:hAnsiTheme="minorHAnsi"/>
          <w:spacing w:val="-1"/>
        </w:rPr>
        <w:t>ži</w:t>
      </w:r>
      <w:r w:rsidRPr="00A211E8">
        <w:rPr>
          <w:rFonts w:asciiTheme="minorHAnsi" w:hAnsiTheme="minorHAnsi"/>
          <w:spacing w:val="1"/>
        </w:rPr>
        <w:t>vo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1"/>
        </w:rPr>
        <w:t>ní</w:t>
      </w:r>
      <w:r w:rsidRPr="00A211E8">
        <w:rPr>
          <w:rFonts w:asciiTheme="minorHAnsi" w:hAnsiTheme="minorHAnsi"/>
          <w:spacing w:val="-4"/>
        </w:rPr>
        <w:t>h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23"/>
        </w:rPr>
        <w:t xml:space="preserve"> 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-3"/>
        </w:rPr>
        <w:t>r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st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d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21"/>
        </w:rPr>
        <w:t xml:space="preserve"> </w:t>
      </w:r>
      <w:r w:rsidRPr="00A211E8">
        <w:rPr>
          <w:rFonts w:asciiTheme="minorHAnsi" w:hAnsiTheme="minorHAnsi"/>
          <w:spacing w:val="-1"/>
        </w:rPr>
        <w:t>z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3"/>
        </w:rPr>
        <w:t>l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4"/>
        </w:rPr>
        <w:t>n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23"/>
        </w:rPr>
        <w:t xml:space="preserve"> </w:t>
      </w:r>
      <w:r w:rsidRPr="00A211E8">
        <w:rPr>
          <w:rFonts w:asciiTheme="minorHAnsi" w:hAnsiTheme="minorHAnsi"/>
        </w:rPr>
        <w:t>v</w:t>
      </w:r>
      <w:r w:rsidRPr="00A211E8">
        <w:rPr>
          <w:rFonts w:asciiTheme="minorHAnsi" w:hAnsiTheme="minorHAnsi"/>
          <w:spacing w:val="-1"/>
        </w:rPr>
        <w:t xml:space="preserve"> 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ulad</w:t>
      </w:r>
      <w:r w:rsidRPr="00A211E8">
        <w:rPr>
          <w:rFonts w:asciiTheme="minorHAnsi" w:hAnsiTheme="minorHAnsi"/>
        </w:rPr>
        <w:t>u</w:t>
      </w:r>
      <w:r w:rsidRPr="00A211E8">
        <w:rPr>
          <w:rFonts w:asciiTheme="minorHAnsi" w:hAnsiTheme="minorHAnsi"/>
          <w:spacing w:val="18"/>
        </w:rPr>
        <w:t xml:space="preserve"> </w:t>
      </w:r>
      <w:r w:rsidRPr="00A211E8">
        <w:rPr>
          <w:rFonts w:asciiTheme="minorHAnsi" w:hAnsiTheme="minorHAnsi"/>
        </w:rPr>
        <w:t>se</w:t>
      </w:r>
      <w:r w:rsidRPr="00A211E8">
        <w:rPr>
          <w:rFonts w:asciiTheme="minorHAnsi" w:hAnsiTheme="minorHAnsi"/>
          <w:spacing w:val="22"/>
        </w:rPr>
        <w:t xml:space="preserve"> </w:t>
      </w:r>
      <w:r w:rsidRPr="00A211E8">
        <w:rPr>
          <w:rFonts w:asciiTheme="minorHAnsi" w:hAnsiTheme="minorHAnsi"/>
          <w:spacing w:val="-1"/>
        </w:rPr>
        <w:t>z</w:t>
      </w:r>
      <w:r w:rsidRPr="00A211E8">
        <w:rPr>
          <w:rFonts w:asciiTheme="minorHAnsi" w:hAnsiTheme="minorHAnsi"/>
          <w:spacing w:val="-3"/>
        </w:rPr>
        <w:t>á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4"/>
        </w:rPr>
        <w:t>n</w:t>
      </w:r>
      <w:r w:rsidRPr="00A211E8">
        <w:rPr>
          <w:rFonts w:asciiTheme="minorHAnsi" w:hAnsiTheme="minorHAnsi"/>
        </w:rPr>
        <w:t>em</w:t>
      </w:r>
      <w:r w:rsidRPr="00A211E8">
        <w:rPr>
          <w:rFonts w:asciiTheme="minorHAnsi" w:hAnsiTheme="minorHAnsi"/>
          <w:spacing w:val="21"/>
        </w:rPr>
        <w:t xml:space="preserve"> </w:t>
      </w:r>
      <w:r w:rsidRPr="00A211E8">
        <w:rPr>
          <w:rFonts w:asciiTheme="minorHAnsi" w:hAnsiTheme="minorHAnsi"/>
          <w:spacing w:val="1"/>
        </w:rPr>
        <w:t>č</w:t>
      </w:r>
      <w:r w:rsidRPr="00A211E8">
        <w:rPr>
          <w:rFonts w:asciiTheme="minorHAnsi" w:hAnsiTheme="minorHAnsi"/>
        </w:rPr>
        <w:t>.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  <w:spacing w:val="-2"/>
        </w:rPr>
        <w:t>3</w:t>
      </w:r>
      <w:r w:rsidRPr="00A211E8">
        <w:rPr>
          <w:rFonts w:asciiTheme="minorHAnsi" w:hAnsiTheme="minorHAnsi"/>
          <w:spacing w:val="1"/>
        </w:rPr>
        <w:t>0</w:t>
      </w:r>
      <w:r w:rsidRPr="00A211E8">
        <w:rPr>
          <w:rFonts w:asciiTheme="minorHAnsi" w:hAnsiTheme="minorHAnsi"/>
          <w:spacing w:val="-2"/>
        </w:rPr>
        <w:t>9</w:t>
      </w:r>
      <w:r w:rsidRPr="00A211E8">
        <w:rPr>
          <w:rFonts w:asciiTheme="minorHAnsi" w:hAnsiTheme="minorHAnsi"/>
          <w:spacing w:val="1"/>
        </w:rPr>
        <w:t>/</w:t>
      </w:r>
      <w:r w:rsidRPr="00A211E8">
        <w:rPr>
          <w:rFonts w:asciiTheme="minorHAnsi" w:hAnsiTheme="minorHAnsi"/>
          <w:spacing w:val="-2"/>
        </w:rPr>
        <w:t>2</w:t>
      </w:r>
      <w:r w:rsidRPr="00A211E8">
        <w:rPr>
          <w:rFonts w:asciiTheme="minorHAnsi" w:hAnsiTheme="minorHAnsi"/>
          <w:spacing w:val="1"/>
        </w:rPr>
        <w:t>0</w:t>
      </w:r>
      <w:r w:rsidRPr="00A211E8">
        <w:rPr>
          <w:rFonts w:asciiTheme="minorHAnsi" w:hAnsiTheme="minorHAnsi"/>
          <w:spacing w:val="-2"/>
        </w:rPr>
        <w:t>0</w:t>
      </w:r>
      <w:r w:rsidRPr="00A211E8">
        <w:rPr>
          <w:rFonts w:asciiTheme="minorHAnsi" w:hAnsiTheme="minorHAnsi"/>
        </w:rPr>
        <w:t>6</w:t>
      </w:r>
      <w:r w:rsidRPr="00A211E8">
        <w:rPr>
          <w:rFonts w:asciiTheme="minorHAnsi" w:hAnsiTheme="minorHAnsi"/>
          <w:spacing w:val="22"/>
        </w:rPr>
        <w:t xml:space="preserve"> </w:t>
      </w:r>
      <w:r w:rsidRPr="00A211E8">
        <w:rPr>
          <w:rFonts w:asciiTheme="minorHAnsi" w:hAnsiTheme="minorHAnsi"/>
          <w:spacing w:val="-1"/>
        </w:rPr>
        <w:t>Sb.</w:t>
      </w:r>
      <w:r w:rsidRPr="00A211E8">
        <w:rPr>
          <w:rFonts w:asciiTheme="minorHAnsi" w:hAnsiTheme="minorHAnsi"/>
        </w:rPr>
        <w:t>,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23"/>
        </w:rPr>
        <w:t xml:space="preserve"> </w:t>
      </w:r>
      <w:r w:rsidRPr="00A211E8">
        <w:rPr>
          <w:rFonts w:asciiTheme="minorHAnsi" w:hAnsiTheme="minorHAnsi"/>
          <w:spacing w:val="-1"/>
        </w:rPr>
        <w:t>za</w:t>
      </w:r>
      <w:r w:rsidRPr="00A211E8">
        <w:rPr>
          <w:rFonts w:asciiTheme="minorHAnsi" w:hAnsiTheme="minorHAnsi"/>
        </w:rPr>
        <w:t>j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  <w:spacing w:val="-3"/>
        </w:rPr>
        <w:t>š</w:t>
      </w:r>
      <w:r w:rsidRPr="00A211E8">
        <w:rPr>
          <w:rFonts w:asciiTheme="minorHAnsi" w:hAnsiTheme="minorHAnsi"/>
        </w:rPr>
        <w:t>tě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  <w:spacing w:val="-1"/>
        </w:rPr>
        <w:t>dal</w:t>
      </w:r>
      <w:r w:rsidRPr="00A211E8">
        <w:rPr>
          <w:rFonts w:asciiTheme="minorHAnsi" w:hAnsiTheme="minorHAnsi"/>
        </w:rPr>
        <w:t>š</w:t>
      </w:r>
      <w:r w:rsidRPr="00A211E8">
        <w:rPr>
          <w:rFonts w:asciiTheme="minorHAnsi" w:hAnsiTheme="minorHAnsi"/>
          <w:spacing w:val="-1"/>
        </w:rPr>
        <w:t>í</w:t>
      </w:r>
      <w:r w:rsidRPr="00A211E8">
        <w:rPr>
          <w:rFonts w:asciiTheme="minorHAnsi" w:hAnsiTheme="minorHAnsi"/>
        </w:rPr>
        <w:t>ch</w:t>
      </w:r>
      <w:r w:rsidRPr="00A211E8">
        <w:rPr>
          <w:rFonts w:asciiTheme="minorHAnsi" w:hAnsiTheme="minorHAnsi"/>
          <w:spacing w:val="21"/>
        </w:rPr>
        <w:t xml:space="preserve"> 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4"/>
        </w:rPr>
        <w:t>d</w:t>
      </w:r>
      <w:r w:rsidRPr="00A211E8">
        <w:rPr>
          <w:rFonts w:asciiTheme="minorHAnsi" w:hAnsiTheme="minorHAnsi"/>
          <w:spacing w:val="1"/>
        </w:rPr>
        <w:t>m</w:t>
      </w:r>
      <w:r w:rsidRPr="00A211E8">
        <w:rPr>
          <w:rFonts w:asciiTheme="minorHAnsi" w:hAnsiTheme="minorHAnsi"/>
          <w:spacing w:val="-1"/>
        </w:rPr>
        <w:t>ín</w:t>
      </w:r>
      <w:r w:rsidRPr="00A211E8">
        <w:rPr>
          <w:rFonts w:asciiTheme="minorHAnsi" w:hAnsiTheme="minorHAnsi"/>
        </w:rPr>
        <w:t>ek</w:t>
      </w:r>
      <w:r w:rsidRPr="00A211E8">
        <w:rPr>
          <w:rFonts w:asciiTheme="minorHAnsi" w:hAnsiTheme="minorHAnsi" w:cs="Times New Roman"/>
        </w:rPr>
        <w:t xml:space="preserve"> 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zp</w:t>
      </w:r>
      <w:r w:rsidRPr="00A211E8">
        <w:rPr>
          <w:rFonts w:asciiTheme="minorHAnsi" w:hAnsiTheme="minorHAnsi"/>
        </w:rPr>
        <w:t>eč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sti</w:t>
      </w:r>
      <w:r w:rsidRPr="00A211E8">
        <w:rPr>
          <w:rFonts w:asciiTheme="minorHAnsi" w:hAnsiTheme="minorHAnsi"/>
          <w:spacing w:val="14"/>
        </w:rPr>
        <w:t xml:space="preserve"> 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</w:rPr>
        <w:t>c</w:t>
      </w:r>
      <w:r w:rsidRPr="00A211E8">
        <w:rPr>
          <w:rFonts w:asciiTheme="minorHAnsi" w:hAnsiTheme="minorHAnsi"/>
          <w:spacing w:val="-1"/>
        </w:rPr>
        <w:t>hran</w:t>
      </w:r>
      <w:r w:rsidRPr="00A211E8">
        <w:rPr>
          <w:rFonts w:asciiTheme="minorHAnsi" w:hAnsiTheme="minorHAnsi"/>
        </w:rPr>
        <w:t>y</w:t>
      </w:r>
      <w:r w:rsidRPr="00A211E8">
        <w:rPr>
          <w:rFonts w:asciiTheme="minorHAnsi" w:hAnsiTheme="minorHAnsi"/>
          <w:spacing w:val="18"/>
        </w:rPr>
        <w:t xml:space="preserve"> </w:t>
      </w:r>
      <w:r w:rsidRPr="00A211E8">
        <w:rPr>
          <w:rFonts w:asciiTheme="minorHAnsi" w:hAnsiTheme="minorHAnsi"/>
          <w:spacing w:val="-1"/>
        </w:rPr>
        <w:t>zd</w:t>
      </w:r>
      <w:r w:rsidRPr="00A211E8">
        <w:rPr>
          <w:rFonts w:asciiTheme="minorHAnsi" w:hAnsiTheme="minorHAnsi"/>
          <w:spacing w:val="-3"/>
        </w:rPr>
        <w:t>r</w:t>
      </w:r>
      <w:r w:rsidRPr="00A211E8">
        <w:rPr>
          <w:rFonts w:asciiTheme="minorHAnsi" w:hAnsiTheme="minorHAnsi"/>
          <w:spacing w:val="-1"/>
        </w:rPr>
        <w:t>a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  <w:spacing w:val="-1"/>
        </w:rPr>
        <w:t>př</w:t>
      </w:r>
      <w:r w:rsidRPr="00A211E8">
        <w:rPr>
          <w:rFonts w:asciiTheme="minorHAnsi" w:hAnsiTheme="minorHAnsi"/>
        </w:rPr>
        <w:t>i</w:t>
      </w:r>
      <w:r w:rsidRPr="00A211E8">
        <w:rPr>
          <w:rFonts w:asciiTheme="minorHAnsi" w:hAnsiTheme="minorHAnsi"/>
          <w:spacing w:val="16"/>
        </w:rPr>
        <w:t xml:space="preserve"> </w:t>
      </w:r>
      <w:r w:rsidRPr="00A211E8">
        <w:rPr>
          <w:rFonts w:asciiTheme="minorHAnsi" w:hAnsiTheme="minorHAnsi"/>
          <w:spacing w:val="-1"/>
        </w:rPr>
        <w:t>prá</w:t>
      </w:r>
      <w:r w:rsidRPr="00A211E8">
        <w:rPr>
          <w:rFonts w:asciiTheme="minorHAnsi" w:hAnsiTheme="minorHAnsi"/>
        </w:rPr>
        <w:t>c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</w:rPr>
        <w:t>,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  <w:spacing w:val="-1"/>
        </w:rPr>
        <w:t>zn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  <w:spacing w:val="-4"/>
        </w:rPr>
        <w:t>p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z</w:t>
      </w:r>
      <w:r w:rsidRPr="00A211E8">
        <w:rPr>
          <w:rFonts w:asciiTheme="minorHAnsi" w:hAnsiTheme="minorHAnsi"/>
          <w:spacing w:val="-4"/>
        </w:rPr>
        <w:t>d</w:t>
      </w:r>
      <w:r w:rsidRPr="00A211E8">
        <w:rPr>
          <w:rFonts w:asciiTheme="minorHAnsi" w:hAnsiTheme="minorHAnsi"/>
        </w:rPr>
        <w:t>ějš</w:t>
      </w:r>
      <w:r w:rsidRPr="00A211E8">
        <w:rPr>
          <w:rFonts w:asciiTheme="minorHAnsi" w:hAnsiTheme="minorHAnsi"/>
          <w:spacing w:val="-1"/>
        </w:rPr>
        <w:t>í</w:t>
      </w:r>
      <w:r w:rsidRPr="00A211E8">
        <w:rPr>
          <w:rFonts w:asciiTheme="minorHAnsi" w:hAnsiTheme="minorHAnsi"/>
        </w:rPr>
        <w:t>ch</w:t>
      </w:r>
      <w:r w:rsidRPr="00A211E8">
        <w:rPr>
          <w:rFonts w:asciiTheme="minorHAnsi" w:hAnsiTheme="minorHAnsi"/>
          <w:spacing w:val="16"/>
        </w:rPr>
        <w:t xml:space="preserve"> </w:t>
      </w:r>
      <w:r w:rsidRPr="00A211E8">
        <w:rPr>
          <w:rFonts w:asciiTheme="minorHAnsi" w:hAnsiTheme="minorHAnsi"/>
          <w:spacing w:val="-1"/>
        </w:rPr>
        <w:t>př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dpi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-1"/>
        </w:rPr>
        <w:t>ů</w:t>
      </w:r>
      <w:r w:rsidRPr="00A211E8">
        <w:rPr>
          <w:rFonts w:asciiTheme="minorHAnsi" w:hAnsiTheme="minorHAnsi"/>
        </w:rPr>
        <w:t>,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1"/>
        </w:rPr>
        <w:t>la</w:t>
      </w:r>
      <w:r w:rsidRPr="00A211E8">
        <w:rPr>
          <w:rFonts w:asciiTheme="minorHAnsi" w:hAnsiTheme="minorHAnsi"/>
        </w:rPr>
        <w:t>st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6"/>
        </w:rPr>
        <w:t xml:space="preserve"> </w:t>
      </w:r>
      <w:r w:rsidRPr="00A211E8">
        <w:rPr>
          <w:rFonts w:asciiTheme="minorHAnsi" w:hAnsiTheme="minorHAnsi"/>
          <w:spacing w:val="-3"/>
        </w:rPr>
        <w:t>r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aliza</w:t>
      </w:r>
      <w:r w:rsidRPr="00A211E8">
        <w:rPr>
          <w:rFonts w:asciiTheme="minorHAnsi" w:hAnsiTheme="minorHAnsi"/>
        </w:rPr>
        <w:t>ci</w:t>
      </w:r>
      <w:r w:rsidRPr="00A211E8">
        <w:rPr>
          <w:rFonts w:asciiTheme="minorHAnsi" w:hAnsiTheme="minorHAnsi"/>
          <w:spacing w:val="16"/>
        </w:rPr>
        <w:t xml:space="preserve"> </w:t>
      </w:r>
      <w:r w:rsidRPr="00A211E8">
        <w:rPr>
          <w:rFonts w:asciiTheme="minorHAnsi" w:hAnsiTheme="minorHAnsi"/>
          <w:spacing w:val="-1"/>
        </w:rPr>
        <w:t>př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4"/>
        </w:rPr>
        <w:t>d</w:t>
      </w:r>
      <w:r w:rsidRPr="00A211E8">
        <w:rPr>
          <w:rFonts w:asciiTheme="minorHAnsi" w:hAnsiTheme="minorHAnsi"/>
          <w:spacing w:val="1"/>
        </w:rPr>
        <w:t>m</w:t>
      </w:r>
      <w:r w:rsidRPr="00A211E8">
        <w:rPr>
          <w:rFonts w:asciiTheme="minorHAnsi" w:hAnsiTheme="minorHAnsi"/>
        </w:rPr>
        <w:t>ětu</w:t>
      </w:r>
      <w:r w:rsidRPr="00A211E8">
        <w:rPr>
          <w:rFonts w:asciiTheme="minorHAnsi" w:hAnsiTheme="minorHAnsi" w:cs="Times New Roman"/>
        </w:rPr>
        <w:t xml:space="preserve"> </w:t>
      </w:r>
      <w:r w:rsidRPr="00A211E8">
        <w:rPr>
          <w:rFonts w:asciiTheme="minorHAnsi" w:hAnsiTheme="minorHAnsi"/>
          <w:spacing w:val="-1"/>
        </w:rPr>
        <w:t>V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ej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é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1"/>
        </w:rPr>
        <w:t>za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-1"/>
        </w:rPr>
        <w:t>áz</w:t>
      </w:r>
      <w:r w:rsidRPr="00A211E8">
        <w:rPr>
          <w:rFonts w:asciiTheme="minorHAnsi" w:hAnsiTheme="minorHAnsi"/>
          <w:spacing w:val="-2"/>
        </w:rPr>
        <w:t>k</w:t>
      </w:r>
      <w:r w:rsidRPr="00A211E8">
        <w:rPr>
          <w:rFonts w:asciiTheme="minorHAnsi" w:hAnsiTheme="minorHAnsi"/>
        </w:rPr>
        <w:t>y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eš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3"/>
        </w:rPr>
        <w:t>a</w:t>
      </w:r>
      <w:r w:rsidRPr="00A211E8">
        <w:rPr>
          <w:rFonts w:asciiTheme="minorHAnsi" w:hAnsiTheme="minorHAnsi"/>
        </w:rPr>
        <w:t>k,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3"/>
        </w:rPr>
        <w:t>a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y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1"/>
        </w:rPr>
        <w:t>m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1"/>
        </w:rPr>
        <w:t>l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přízni</w:t>
      </w:r>
      <w:r w:rsidRPr="00A211E8">
        <w:rPr>
          <w:rFonts w:asciiTheme="minorHAnsi" w:hAnsiTheme="minorHAnsi"/>
          <w:spacing w:val="-2"/>
        </w:rPr>
        <w:t>v</w:t>
      </w:r>
      <w:r w:rsidRPr="00A211E8">
        <w:rPr>
          <w:rFonts w:asciiTheme="minorHAnsi" w:hAnsiTheme="minorHAnsi"/>
        </w:rPr>
        <w:t>ý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1"/>
        </w:rPr>
        <w:t>d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-3"/>
        </w:rPr>
        <w:t>a</w:t>
      </w:r>
      <w:r w:rsidRPr="00A211E8">
        <w:rPr>
          <w:rFonts w:asciiTheme="minorHAnsi" w:hAnsiTheme="minorHAnsi"/>
        </w:rPr>
        <w:t>d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  <w:spacing w:val="-1"/>
        </w:rPr>
        <w:t>ži</w:t>
      </w:r>
      <w:r w:rsidRPr="00A211E8">
        <w:rPr>
          <w:rFonts w:asciiTheme="minorHAnsi" w:hAnsiTheme="minorHAnsi"/>
          <w:spacing w:val="1"/>
        </w:rPr>
        <w:t>vo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st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d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</w:rPr>
        <w:t>M</w:t>
      </w:r>
      <w:r w:rsidRPr="00A211E8">
        <w:rPr>
          <w:rFonts w:asciiTheme="minorHAnsi" w:hAnsiTheme="minorHAnsi"/>
          <w:spacing w:val="-3"/>
        </w:rPr>
        <w:t>í</w:t>
      </w:r>
      <w:r w:rsidRPr="00A211E8">
        <w:rPr>
          <w:rFonts w:asciiTheme="minorHAnsi" w:hAnsiTheme="minorHAnsi"/>
        </w:rPr>
        <w:t>sto</w:t>
      </w:r>
      <w:r w:rsidRPr="00A211E8">
        <w:rPr>
          <w:rFonts w:asciiTheme="minorHAnsi" w:hAnsiTheme="minorHAnsi"/>
          <w:spacing w:val="8"/>
        </w:rPr>
        <w:t xml:space="preserve"> </w:t>
      </w:r>
      <w:r w:rsidRPr="00A211E8">
        <w:rPr>
          <w:rFonts w:asciiTheme="minorHAnsi" w:hAnsiTheme="minorHAnsi"/>
          <w:spacing w:val="-1"/>
        </w:rPr>
        <w:t>pln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7"/>
        </w:rPr>
        <w:t xml:space="preserve"> 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3"/>
        </w:rPr>
        <w:t>č</w:t>
      </w:r>
      <w:r w:rsidRPr="00A211E8">
        <w:rPr>
          <w:rFonts w:asciiTheme="minorHAnsi" w:hAnsiTheme="minorHAnsi"/>
        </w:rPr>
        <w:t>et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 w:cs="Times New Roman"/>
        </w:rPr>
        <w:t xml:space="preserve"> </w:t>
      </w:r>
      <w:r w:rsidRPr="00A211E8">
        <w:rPr>
          <w:rFonts w:asciiTheme="minorHAnsi" w:hAnsiTheme="minorHAnsi"/>
        </w:rPr>
        <w:t>je</w:t>
      </w:r>
      <w:r w:rsidRPr="00A211E8">
        <w:rPr>
          <w:rFonts w:asciiTheme="minorHAnsi" w:hAnsiTheme="minorHAnsi"/>
          <w:spacing w:val="-1"/>
        </w:rPr>
        <w:t>h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-1"/>
        </w:rPr>
        <w:t xml:space="preserve"> 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2"/>
        </w:rPr>
        <w:t>k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lí</w:t>
      </w:r>
      <w:r w:rsidRPr="00A211E8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8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1"/>
        </w:rPr>
        <w:t>19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 xml:space="preserve">en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drž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 xml:space="preserve">sy o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sti a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hran</w:t>
      </w:r>
      <w:r w:rsidR="002D75B3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zdra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í</w:t>
      </w:r>
      <w:r w:rsidR="002D75B3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gi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cké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žárn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ce.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4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2"/>
        </w:rPr>
        <w:t>os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  <w:spacing w:val="-1"/>
        </w:rPr>
        <w:t>ba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hrann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ck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druh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rizi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os</w:t>
      </w:r>
      <w:r w:rsidRPr="00FE3EBB">
        <w:rPr>
          <w:rFonts w:asciiTheme="minorHAnsi" w:hAnsiTheme="minorHAnsi"/>
        </w:rPr>
        <w:t xml:space="preserve">tí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ind w:right="119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8.20.</w:t>
      </w:r>
      <w:r w:rsidRPr="00FE3EBB">
        <w:rPr>
          <w:rFonts w:asciiTheme="minorHAnsi" w:hAnsiTheme="minorHAnsi" w:cs="Times New Roman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upla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nár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ské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 j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2"/>
        </w:numPr>
        <w:tabs>
          <w:tab w:val="left" w:pos="684"/>
        </w:tabs>
        <w:kinsoku w:val="0"/>
        <w:overflowPunct w:val="0"/>
        <w:ind w:right="119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  <w:spacing w:val="-1"/>
        </w:rPr>
        <w:t>ípadn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k: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60121E" w:rsidRDefault="001E1B1F" w:rsidP="0060121E">
      <w:pPr>
        <w:pStyle w:val="Zkladntext"/>
        <w:numPr>
          <w:ilvl w:val="2"/>
          <w:numId w:val="12"/>
        </w:numPr>
        <w:tabs>
          <w:tab w:val="left" w:pos="1534"/>
        </w:tabs>
        <w:kinsoku w:val="0"/>
        <w:overflowPunct w:val="0"/>
        <w:ind w:left="1251"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šec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pl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 xml:space="preserve">m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</w:rPr>
        <w:t>o 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="0015408E"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1"/>
        </w:rPr>
        <w:t>pra</w:t>
      </w:r>
      <w:r w:rsidR="0015408E"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zahlaz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pů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;</w:t>
      </w:r>
    </w:p>
    <w:p w:rsidR="001E1B1F" w:rsidRPr="00FE3EBB" w:rsidRDefault="001E1B1F">
      <w:pPr>
        <w:pStyle w:val="Zkladntext"/>
        <w:numPr>
          <w:ilvl w:val="1"/>
          <w:numId w:val="12"/>
        </w:numPr>
        <w:tabs>
          <w:tab w:val="left" w:pos="684"/>
        </w:tabs>
        <w:kinsoku w:val="0"/>
        <w:overflowPunct w:val="0"/>
        <w:spacing w:before="56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hra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uží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un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8.23.</w:t>
      </w:r>
      <w:r w:rsidRPr="00FE3EBB">
        <w:rPr>
          <w:rFonts w:asciiTheme="minorHAnsi" w:hAnsiTheme="minorHAnsi" w:cs="Times New Roman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cké,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ur</w:t>
      </w:r>
      <w:r w:rsidRPr="00FE3EBB">
        <w:rPr>
          <w:rFonts w:asciiTheme="minorHAnsi" w:hAnsiTheme="minorHAnsi"/>
        </w:rPr>
        <w:t>čen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b/>
          <w:bCs/>
          <w:spacing w:val="1"/>
        </w:rPr>
        <w:t>T</w:t>
      </w:r>
      <w:r w:rsidRPr="00FE3EBB">
        <w:rPr>
          <w:rFonts w:asciiTheme="minorHAnsi" w:hAnsiTheme="minorHAnsi"/>
          <w:b/>
          <w:bCs/>
          <w:spacing w:val="-4"/>
        </w:rPr>
        <w:t>e</w:t>
      </w:r>
      <w:r w:rsidRPr="00FE3EBB">
        <w:rPr>
          <w:rFonts w:asciiTheme="minorHAnsi" w:hAnsiTheme="minorHAnsi"/>
          <w:b/>
          <w:bCs/>
          <w:spacing w:val="1"/>
        </w:rPr>
        <w:t>c</w:t>
      </w:r>
      <w:r w:rsidRPr="00FE3EBB">
        <w:rPr>
          <w:rFonts w:asciiTheme="minorHAnsi" w:hAnsiTheme="minorHAnsi"/>
          <w:b/>
          <w:bCs/>
          <w:spacing w:val="-1"/>
        </w:rPr>
        <w:t>hn</w:t>
      </w:r>
      <w:r w:rsidRPr="00FE3EBB">
        <w:rPr>
          <w:rFonts w:asciiTheme="minorHAnsi" w:hAnsiTheme="minorHAnsi"/>
          <w:b/>
          <w:bCs/>
          <w:spacing w:val="1"/>
        </w:rPr>
        <w:t>ic</w:t>
      </w:r>
      <w:r w:rsidRPr="00FE3EBB">
        <w:rPr>
          <w:rFonts w:asciiTheme="minorHAnsi" w:hAnsiTheme="minorHAnsi"/>
          <w:b/>
          <w:bCs/>
          <w:spacing w:val="-3"/>
        </w:rPr>
        <w:t>k</w:t>
      </w:r>
      <w:r w:rsidRPr="00FE3EBB">
        <w:rPr>
          <w:rFonts w:asciiTheme="minorHAnsi" w:hAnsiTheme="minorHAnsi"/>
          <w:b/>
          <w:bCs/>
        </w:rPr>
        <w:t>ý</w:t>
      </w:r>
      <w:r w:rsidRPr="00FE3EBB">
        <w:rPr>
          <w:rFonts w:asciiTheme="minorHAnsi" w:hAnsiTheme="minorHAnsi"/>
          <w:b/>
          <w:bCs/>
          <w:spacing w:val="39"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do</w:t>
      </w:r>
      <w:r w:rsidRPr="00FE3EBB">
        <w:rPr>
          <w:rFonts w:asciiTheme="minorHAnsi" w:hAnsiTheme="minorHAnsi"/>
          <w:b/>
          <w:bCs/>
          <w:spacing w:val="1"/>
        </w:rPr>
        <w:t>z</w:t>
      </w:r>
      <w:r w:rsidRPr="00FE3EBB">
        <w:rPr>
          <w:rFonts w:asciiTheme="minorHAnsi" w:hAnsiTheme="minorHAnsi"/>
          <w:b/>
          <w:bCs/>
          <w:spacing w:val="-1"/>
        </w:rPr>
        <w:t>o</w:t>
      </w:r>
      <w:r w:rsidRPr="00FE3EBB">
        <w:rPr>
          <w:rFonts w:asciiTheme="minorHAnsi" w:hAnsiTheme="minorHAnsi"/>
          <w:b/>
          <w:bCs/>
          <w:spacing w:val="-2"/>
        </w:rPr>
        <w:t>r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),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dal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udál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 u 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ý</w:t>
      </w:r>
      <w:r w:rsidR="007E04F6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7"/>
        </w:rPr>
        <w:t xml:space="preserve"> </w:t>
      </w:r>
      <w:r w:rsidR="007E04F6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 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 xml:space="preserve">á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bná</w:t>
      </w:r>
      <w:r w:rsidRPr="00FE3EBB">
        <w:rPr>
          <w:rFonts w:asciiTheme="minorHAnsi" w:hAnsiTheme="minorHAnsi"/>
        </w:rPr>
        <w:t xml:space="preserve">, </w:t>
      </w:r>
      <w:r w:rsidR="007E04F6">
        <w:rPr>
          <w:rFonts w:asciiTheme="minorHAnsi" w:hAnsiTheme="minorHAnsi"/>
        </w:rPr>
        <w:t>a</w:t>
      </w:r>
      <w:r w:rsidR="007E04F6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žn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 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lupra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t.</w:t>
      </w:r>
    </w:p>
    <w:p w:rsidR="0060121E" w:rsidRPr="00FE3EBB" w:rsidRDefault="0060121E">
      <w:pPr>
        <w:pStyle w:val="Zkladntext"/>
        <w:kinsoku w:val="0"/>
        <w:overflowPunct w:val="0"/>
        <w:ind w:right="118" w:hanging="56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OK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PR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  <w:spacing w:val="-4"/>
        </w:rPr>
        <w:t>V</w:t>
      </w:r>
      <w:r w:rsidRPr="00FE3EBB">
        <w:rPr>
          <w:rFonts w:asciiTheme="minorHAnsi" w:hAnsiTheme="minorHAnsi"/>
        </w:rPr>
        <w:t>ÁD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2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A211E8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je</w:t>
      </w:r>
      <w:r w:rsidRPr="00A211E8">
        <w:rPr>
          <w:rFonts w:asciiTheme="minorHAnsi" w:hAnsiTheme="minorHAnsi"/>
          <w:spacing w:val="-1"/>
        </w:rPr>
        <w:t>dna</w:t>
      </w:r>
      <w:r w:rsidRPr="00A211E8">
        <w:rPr>
          <w:rFonts w:asciiTheme="minorHAnsi" w:hAnsiTheme="minorHAnsi"/>
        </w:rPr>
        <w:t>tel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-3"/>
        </w:rPr>
        <w:t>á</w:t>
      </w:r>
      <w:r w:rsidRPr="00A211E8">
        <w:rPr>
          <w:rFonts w:asciiTheme="minorHAnsi" w:hAnsiTheme="minorHAnsi"/>
        </w:rPr>
        <w:t>m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  <w:spacing w:val="-3"/>
        </w:rPr>
        <w:t>s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dni</w:t>
      </w:r>
      <w:r w:rsidRPr="00A211E8">
        <w:rPr>
          <w:rFonts w:asciiTheme="minorHAnsi" w:hAnsiTheme="minorHAnsi"/>
        </w:rPr>
        <w:t>ct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</w:rPr>
        <w:t>ec</w:t>
      </w:r>
      <w:r w:rsidRPr="00A211E8">
        <w:rPr>
          <w:rFonts w:asciiTheme="minorHAnsi" w:hAnsiTheme="minorHAnsi"/>
          <w:spacing w:val="-1"/>
        </w:rPr>
        <w:t>hni</w:t>
      </w:r>
      <w:r w:rsidRPr="00A211E8">
        <w:rPr>
          <w:rFonts w:asciiTheme="minorHAnsi" w:hAnsiTheme="minorHAnsi"/>
        </w:rPr>
        <w:t>c</w:t>
      </w:r>
      <w:r w:rsidRPr="00A211E8">
        <w:rPr>
          <w:rFonts w:asciiTheme="minorHAnsi" w:hAnsiTheme="minorHAnsi"/>
          <w:spacing w:val="-2"/>
        </w:rPr>
        <w:t>k</w:t>
      </w:r>
      <w:r w:rsidRPr="00A211E8">
        <w:rPr>
          <w:rFonts w:asciiTheme="minorHAnsi" w:hAnsiTheme="minorHAnsi"/>
        </w:rPr>
        <w:t>é</w:t>
      </w:r>
      <w:r w:rsidRPr="00A211E8">
        <w:rPr>
          <w:rFonts w:asciiTheme="minorHAnsi" w:hAnsiTheme="minorHAnsi"/>
          <w:spacing w:val="-1"/>
        </w:rPr>
        <w:t>h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-1"/>
        </w:rPr>
        <w:t>d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4"/>
        </w:rPr>
        <w:t>z</w:t>
      </w:r>
      <w:r w:rsidRPr="00A211E8">
        <w:rPr>
          <w:rFonts w:asciiTheme="minorHAnsi" w:hAnsiTheme="minorHAnsi"/>
          <w:spacing w:val="2"/>
        </w:rPr>
        <w:t>o</w:t>
      </w:r>
      <w:r w:rsidRPr="00A211E8">
        <w:rPr>
          <w:rFonts w:asciiTheme="minorHAnsi" w:hAnsiTheme="minorHAnsi"/>
          <w:spacing w:val="-1"/>
        </w:rPr>
        <w:t>r</w:t>
      </w:r>
      <w:r w:rsidRPr="00A211E8">
        <w:rPr>
          <w:rFonts w:asciiTheme="minorHAnsi" w:hAnsiTheme="minorHAnsi"/>
        </w:rPr>
        <w:t>u</w:t>
      </w:r>
      <w:r w:rsidRPr="00A211E8">
        <w:rPr>
          <w:rFonts w:asciiTheme="minorHAnsi" w:hAnsiTheme="minorHAnsi"/>
          <w:spacing w:val="18"/>
        </w:rPr>
        <w:t xml:space="preserve"> </w:t>
      </w:r>
      <w:r w:rsidRPr="00A211E8">
        <w:rPr>
          <w:rFonts w:asciiTheme="minorHAnsi" w:hAnsiTheme="minorHAnsi"/>
        </w:rPr>
        <w:t>je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-3"/>
        </w:rPr>
        <w:t>á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ěn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  <w:spacing w:val="-1"/>
        </w:rPr>
        <w:t>dá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1"/>
        </w:rPr>
        <w:t>a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20"/>
        </w:rPr>
        <w:t xml:space="preserve"> </w:t>
      </w:r>
      <w:r w:rsidRPr="00A211E8">
        <w:rPr>
          <w:rFonts w:asciiTheme="minorHAnsi" w:hAnsiTheme="minorHAnsi"/>
          <w:spacing w:val="-1"/>
        </w:rPr>
        <w:t>Z</w:t>
      </w:r>
      <w:r w:rsidRPr="00A211E8">
        <w:rPr>
          <w:rFonts w:asciiTheme="minorHAnsi" w:hAnsiTheme="minorHAnsi"/>
          <w:spacing w:val="-4"/>
        </w:rPr>
        <w:t>h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1"/>
        </w:rPr>
        <w:t>i</w:t>
      </w:r>
      <w:r w:rsidRPr="00A211E8">
        <w:rPr>
          <w:rFonts w:asciiTheme="minorHAnsi" w:hAnsiTheme="minorHAnsi"/>
        </w:rPr>
        <w:t>te</w:t>
      </w:r>
      <w:r w:rsidRPr="00A211E8">
        <w:rPr>
          <w:rFonts w:asciiTheme="minorHAnsi" w:hAnsiTheme="minorHAnsi"/>
          <w:spacing w:val="-1"/>
        </w:rPr>
        <w:t>l</w:t>
      </w:r>
      <w:r w:rsidRPr="00A211E8">
        <w:rPr>
          <w:rFonts w:asciiTheme="minorHAnsi" w:hAnsiTheme="minorHAnsi"/>
        </w:rPr>
        <w:t>i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1"/>
        </w:rPr>
        <w:t>y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y</w:t>
      </w:r>
      <w:r w:rsidRPr="00A211E8">
        <w:rPr>
          <w:rFonts w:asciiTheme="minorHAnsi" w:hAnsiTheme="minorHAnsi"/>
          <w:spacing w:val="19"/>
        </w:rPr>
        <w:t xml:space="preserve"> 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5"/>
        </w:rPr>
        <w:t xml:space="preserve"> </w:t>
      </w:r>
      <w:r w:rsidRPr="00A211E8">
        <w:rPr>
          <w:rFonts w:asciiTheme="minorHAnsi" w:hAnsiTheme="minorHAnsi"/>
          <w:spacing w:val="-1"/>
        </w:rPr>
        <w:t>ur</w:t>
      </w:r>
      <w:r w:rsidRPr="00A211E8">
        <w:rPr>
          <w:rFonts w:asciiTheme="minorHAnsi" w:hAnsiTheme="minorHAnsi"/>
        </w:rPr>
        <w:t>če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 w:cs="Times New Roman"/>
        </w:rPr>
        <w:t xml:space="preserve"> </w:t>
      </w:r>
      <w:r w:rsidRPr="00A211E8">
        <w:rPr>
          <w:rFonts w:asciiTheme="minorHAnsi" w:hAnsiTheme="minorHAnsi"/>
          <w:spacing w:val="-1"/>
        </w:rPr>
        <w:t>způ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</w:rPr>
        <w:t>u</w:t>
      </w:r>
      <w:r w:rsidRPr="00A211E8">
        <w:rPr>
          <w:rFonts w:asciiTheme="minorHAnsi" w:hAnsiTheme="minorHAnsi"/>
          <w:spacing w:val="14"/>
        </w:rPr>
        <w:t xml:space="preserve"> 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  <w:spacing w:val="1"/>
        </w:rPr>
        <w:t>v</w:t>
      </w:r>
      <w:r w:rsidRPr="00A211E8">
        <w:rPr>
          <w:rFonts w:asciiTheme="minorHAnsi" w:hAnsiTheme="minorHAnsi"/>
          <w:spacing w:val="-1"/>
        </w:rPr>
        <w:t>ád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3"/>
        </w:rPr>
        <w:t xml:space="preserve"> </w:t>
      </w:r>
      <w:r w:rsidRPr="00A211E8">
        <w:rPr>
          <w:rFonts w:asciiTheme="minorHAnsi" w:hAnsiTheme="minorHAnsi"/>
          <w:spacing w:val="1"/>
        </w:rPr>
        <w:t>D</w:t>
      </w:r>
      <w:r w:rsidRPr="00A211E8">
        <w:rPr>
          <w:rFonts w:asciiTheme="minorHAnsi" w:hAnsiTheme="minorHAnsi"/>
          <w:spacing w:val="-1"/>
        </w:rPr>
        <w:t>íla</w:t>
      </w:r>
      <w:r w:rsidRPr="00A211E8">
        <w:rPr>
          <w:rFonts w:asciiTheme="minorHAnsi" w:hAnsiTheme="minorHAnsi"/>
        </w:rPr>
        <w:t>;</w:t>
      </w:r>
      <w:r w:rsidRPr="00A211E8">
        <w:rPr>
          <w:rFonts w:asciiTheme="minorHAnsi" w:hAnsiTheme="minorHAnsi"/>
          <w:spacing w:val="13"/>
        </w:rPr>
        <w:t xml:space="preserve"> 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-1"/>
        </w:rPr>
        <w:t>u</w:t>
      </w:r>
      <w:r w:rsidRPr="00A211E8">
        <w:rPr>
          <w:rFonts w:asciiTheme="minorHAnsi" w:hAnsiTheme="minorHAnsi"/>
        </w:rPr>
        <w:t>d</w:t>
      </w:r>
      <w:r w:rsidRPr="00A211E8">
        <w:rPr>
          <w:rFonts w:asciiTheme="minorHAnsi" w:hAnsiTheme="minorHAnsi"/>
          <w:spacing w:val="12"/>
        </w:rPr>
        <w:t xml:space="preserve"> 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1"/>
        </w:rPr>
        <w:t>a</w:t>
      </w:r>
      <w:r w:rsidRPr="00A211E8">
        <w:rPr>
          <w:rFonts w:asciiTheme="minorHAnsi" w:hAnsiTheme="minorHAnsi"/>
        </w:rPr>
        <w:t>k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-1"/>
        </w:rPr>
        <w:t>b</w:t>
      </w:r>
      <w:r w:rsidRPr="00A211E8">
        <w:rPr>
          <w:rFonts w:asciiTheme="minorHAnsi" w:hAnsiTheme="minorHAnsi"/>
          <w:spacing w:val="-3"/>
        </w:rPr>
        <w:t>j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dna</w:t>
      </w:r>
      <w:r w:rsidRPr="00A211E8">
        <w:rPr>
          <w:rFonts w:asciiTheme="minorHAnsi" w:hAnsiTheme="minorHAnsi"/>
        </w:rPr>
        <w:t>tel</w:t>
      </w:r>
      <w:r w:rsidRPr="00A211E8">
        <w:rPr>
          <w:rFonts w:asciiTheme="minorHAnsi" w:hAnsiTheme="minorHAnsi"/>
          <w:spacing w:val="17"/>
        </w:rPr>
        <w:t xml:space="preserve"> 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e</w:t>
      </w:r>
      <w:r w:rsidRPr="00A211E8">
        <w:rPr>
          <w:rFonts w:asciiTheme="minorHAnsi" w:hAnsiTheme="minorHAnsi"/>
          <w:spacing w:val="-1"/>
        </w:rPr>
        <w:t>u</w:t>
      </w:r>
      <w:r w:rsidRPr="00A211E8">
        <w:rPr>
          <w:rFonts w:asciiTheme="minorHAnsi" w:hAnsiTheme="minorHAnsi"/>
        </w:rPr>
        <w:t>č</w:t>
      </w:r>
      <w:r w:rsidRPr="00A211E8">
        <w:rPr>
          <w:rFonts w:asciiTheme="minorHAnsi" w:hAnsiTheme="minorHAnsi"/>
          <w:spacing w:val="-1"/>
        </w:rPr>
        <w:t>iní</w:t>
      </w:r>
      <w:r w:rsidRPr="00A211E8">
        <w:rPr>
          <w:rFonts w:asciiTheme="minorHAnsi" w:hAnsiTheme="minorHAnsi"/>
        </w:rPr>
        <w:t>,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  <w:spacing w:val="-1"/>
        </w:rPr>
        <w:t>Z</w:t>
      </w:r>
      <w:r w:rsidRPr="00A211E8">
        <w:rPr>
          <w:rFonts w:asciiTheme="minorHAnsi" w:hAnsiTheme="minorHAnsi"/>
          <w:spacing w:val="-4"/>
        </w:rPr>
        <w:t>h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  <w:spacing w:val="1"/>
        </w:rPr>
        <w:t>ov</w:t>
      </w:r>
      <w:r w:rsidRPr="00A211E8">
        <w:rPr>
          <w:rFonts w:asciiTheme="minorHAnsi" w:hAnsiTheme="minorHAnsi"/>
          <w:spacing w:val="-3"/>
        </w:rPr>
        <w:t>i</w:t>
      </w:r>
      <w:r w:rsidRPr="00A211E8">
        <w:rPr>
          <w:rFonts w:asciiTheme="minorHAnsi" w:hAnsiTheme="minorHAnsi"/>
        </w:rPr>
        <w:t>tel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  <w:spacing w:val="-4"/>
        </w:rPr>
        <w:t>p</w:t>
      </w:r>
      <w:r w:rsidRPr="00A211E8">
        <w:rPr>
          <w:rFonts w:asciiTheme="minorHAnsi" w:hAnsiTheme="minorHAnsi"/>
          <w:spacing w:val="-1"/>
        </w:rPr>
        <w:t>ř</w:t>
      </w:r>
      <w:r w:rsidRPr="00A211E8">
        <w:rPr>
          <w:rFonts w:asciiTheme="minorHAnsi" w:hAnsiTheme="minorHAnsi"/>
        </w:rPr>
        <w:t>i</w:t>
      </w:r>
      <w:r w:rsidRPr="00A211E8">
        <w:rPr>
          <w:rFonts w:asciiTheme="minorHAnsi" w:hAnsiTheme="minorHAnsi"/>
          <w:spacing w:val="15"/>
        </w:rPr>
        <w:t xml:space="preserve"> </w:t>
      </w:r>
      <w:r w:rsidRPr="00A211E8">
        <w:rPr>
          <w:rFonts w:asciiTheme="minorHAnsi" w:hAnsiTheme="minorHAnsi"/>
          <w:spacing w:val="-1"/>
        </w:rPr>
        <w:t>pr</w:t>
      </w:r>
      <w:r w:rsidRPr="00A211E8">
        <w:rPr>
          <w:rFonts w:asciiTheme="minorHAnsi" w:hAnsiTheme="minorHAnsi"/>
          <w:spacing w:val="1"/>
        </w:rPr>
        <w:t>ov</w:t>
      </w:r>
      <w:r w:rsidRPr="00A211E8">
        <w:rPr>
          <w:rFonts w:asciiTheme="minorHAnsi" w:hAnsiTheme="minorHAnsi"/>
          <w:spacing w:val="-1"/>
        </w:rPr>
        <w:t>á</w:t>
      </w:r>
      <w:r w:rsidRPr="00A211E8">
        <w:rPr>
          <w:rFonts w:asciiTheme="minorHAnsi" w:hAnsiTheme="minorHAnsi"/>
          <w:spacing w:val="-4"/>
        </w:rPr>
        <w:t>d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í</w:t>
      </w:r>
      <w:r w:rsidRPr="00A211E8">
        <w:rPr>
          <w:rFonts w:asciiTheme="minorHAnsi" w:hAnsiTheme="minorHAnsi"/>
          <w:spacing w:val="14"/>
        </w:rPr>
        <w:t xml:space="preserve"> </w:t>
      </w:r>
      <w:r w:rsidRPr="00A211E8">
        <w:rPr>
          <w:rFonts w:asciiTheme="minorHAnsi" w:hAnsiTheme="minorHAnsi"/>
          <w:spacing w:val="1"/>
        </w:rPr>
        <w:t>D</w:t>
      </w:r>
      <w:r w:rsidRPr="00A211E8">
        <w:rPr>
          <w:rFonts w:asciiTheme="minorHAnsi" w:hAnsiTheme="minorHAnsi"/>
          <w:spacing w:val="-1"/>
        </w:rPr>
        <w:t>í</w:t>
      </w:r>
      <w:r w:rsidRPr="00A211E8">
        <w:rPr>
          <w:rFonts w:asciiTheme="minorHAnsi" w:hAnsiTheme="minorHAnsi"/>
          <w:spacing w:val="-3"/>
        </w:rPr>
        <w:t>l</w:t>
      </w:r>
      <w:r w:rsidRPr="00A211E8">
        <w:rPr>
          <w:rFonts w:asciiTheme="minorHAnsi" w:hAnsiTheme="minorHAnsi"/>
        </w:rPr>
        <w:t>a</w:t>
      </w:r>
      <w:r w:rsidRPr="00A211E8">
        <w:rPr>
          <w:rFonts w:asciiTheme="minorHAnsi" w:hAnsiTheme="minorHAnsi"/>
          <w:spacing w:val="5"/>
        </w:rPr>
        <w:t xml:space="preserve"> </w:t>
      </w:r>
      <w:r w:rsidRPr="00A211E8">
        <w:rPr>
          <w:rFonts w:asciiTheme="minorHAnsi" w:hAnsiTheme="minorHAnsi"/>
          <w:spacing w:val="-1"/>
        </w:rPr>
        <w:t>p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st</w:t>
      </w:r>
      <w:r w:rsidRPr="00A211E8">
        <w:rPr>
          <w:rFonts w:asciiTheme="minorHAnsi" w:hAnsiTheme="minorHAnsi"/>
          <w:spacing w:val="-1"/>
        </w:rPr>
        <w:t>upu</w:t>
      </w:r>
      <w:r w:rsidRPr="00A211E8">
        <w:rPr>
          <w:rFonts w:asciiTheme="minorHAnsi" w:hAnsiTheme="minorHAnsi"/>
        </w:rPr>
        <w:t>je</w:t>
      </w:r>
      <w:r w:rsidRPr="00A211E8">
        <w:rPr>
          <w:rFonts w:asciiTheme="minorHAnsi" w:hAnsiTheme="minorHAnsi" w:cs="Times New Roman"/>
          <w:spacing w:val="-4"/>
        </w:rPr>
        <w:t xml:space="preserve"> 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-3"/>
        </w:rPr>
        <w:t>a</w:t>
      </w:r>
      <w:r w:rsidRPr="00A211E8">
        <w:rPr>
          <w:rFonts w:asciiTheme="minorHAnsi" w:hAnsiTheme="minorHAnsi"/>
          <w:spacing w:val="-2"/>
        </w:rPr>
        <w:t>m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</w:rPr>
        <w:t>st</w:t>
      </w:r>
      <w:r w:rsidRPr="00A211E8">
        <w:rPr>
          <w:rFonts w:asciiTheme="minorHAnsi" w:hAnsiTheme="minorHAnsi"/>
          <w:spacing w:val="-3"/>
        </w:rPr>
        <w:t>a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-1"/>
        </w:rPr>
        <w:t>n</w:t>
      </w:r>
      <w:r w:rsidRPr="00A211E8">
        <w:rPr>
          <w:rFonts w:asciiTheme="minorHAnsi" w:hAnsiTheme="minorHAnsi"/>
        </w:rPr>
        <w:t>ě</w:t>
      </w:r>
      <w:r w:rsidRPr="00A211E8">
        <w:rPr>
          <w:rFonts w:asciiTheme="minorHAnsi" w:hAnsiTheme="minorHAnsi"/>
          <w:spacing w:val="-2"/>
        </w:rPr>
        <w:t xml:space="preserve"> </w:t>
      </w:r>
      <w:r w:rsidRPr="00A211E8">
        <w:rPr>
          <w:rFonts w:asciiTheme="minorHAnsi" w:hAnsiTheme="minorHAnsi"/>
        </w:rPr>
        <w:t>v</w:t>
      </w:r>
      <w:r w:rsidRPr="00A211E8">
        <w:rPr>
          <w:rFonts w:asciiTheme="minorHAnsi" w:hAnsiTheme="minorHAnsi"/>
          <w:spacing w:val="1"/>
        </w:rPr>
        <w:t xml:space="preserve"> </w:t>
      </w:r>
      <w:r w:rsidRPr="00A211E8">
        <w:rPr>
          <w:rFonts w:asciiTheme="minorHAnsi" w:hAnsiTheme="minorHAnsi"/>
          <w:spacing w:val="-3"/>
        </w:rPr>
        <w:t>s</w:t>
      </w:r>
      <w:r w:rsidRPr="00A211E8">
        <w:rPr>
          <w:rFonts w:asciiTheme="minorHAnsi" w:hAnsiTheme="minorHAnsi"/>
          <w:spacing w:val="-2"/>
        </w:rPr>
        <w:t>o</w:t>
      </w:r>
      <w:r w:rsidRPr="00A211E8">
        <w:rPr>
          <w:rFonts w:asciiTheme="minorHAnsi" w:hAnsiTheme="minorHAnsi"/>
          <w:spacing w:val="-1"/>
        </w:rPr>
        <w:t>ulad</w:t>
      </w:r>
      <w:r w:rsidRPr="00A211E8">
        <w:rPr>
          <w:rFonts w:asciiTheme="minorHAnsi" w:hAnsiTheme="minorHAnsi"/>
        </w:rPr>
        <w:t>u</w:t>
      </w:r>
      <w:r w:rsidRPr="00A211E8">
        <w:rPr>
          <w:rFonts w:asciiTheme="minorHAnsi" w:hAnsiTheme="minorHAnsi"/>
          <w:spacing w:val="-1"/>
        </w:rPr>
        <w:t xml:space="preserve"> </w:t>
      </w:r>
      <w:r w:rsidRPr="00A211E8">
        <w:rPr>
          <w:rFonts w:asciiTheme="minorHAnsi" w:hAnsiTheme="minorHAnsi"/>
        </w:rPr>
        <w:t>s</w:t>
      </w:r>
      <w:r w:rsidRPr="00A211E8">
        <w:rPr>
          <w:rFonts w:asciiTheme="minorHAnsi" w:hAnsiTheme="minorHAnsi"/>
          <w:spacing w:val="1"/>
        </w:rPr>
        <w:t xml:space="preserve"> </w:t>
      </w:r>
      <w:r w:rsidRPr="00A211E8">
        <w:rPr>
          <w:rFonts w:asciiTheme="minorHAnsi" w:hAnsiTheme="minorHAnsi"/>
        </w:rPr>
        <w:t>t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u</w:t>
      </w:r>
      <w:r w:rsidRPr="00A211E8">
        <w:rPr>
          <w:rFonts w:asciiTheme="minorHAnsi" w:hAnsiTheme="minorHAnsi"/>
          <w:spacing w:val="-2"/>
        </w:rPr>
        <w:t>t</w:t>
      </w:r>
      <w:r w:rsidRPr="00A211E8">
        <w:rPr>
          <w:rFonts w:asciiTheme="minorHAnsi" w:hAnsiTheme="minorHAnsi"/>
        </w:rPr>
        <w:t>o</w:t>
      </w:r>
      <w:r w:rsidRPr="00A211E8">
        <w:rPr>
          <w:rFonts w:asciiTheme="minorHAnsi" w:hAnsiTheme="minorHAnsi"/>
          <w:spacing w:val="1"/>
        </w:rPr>
        <w:t xml:space="preserve"> </w:t>
      </w:r>
      <w:r w:rsidRPr="00A211E8">
        <w:rPr>
          <w:rFonts w:asciiTheme="minorHAnsi" w:hAnsiTheme="minorHAnsi"/>
          <w:spacing w:val="-4"/>
        </w:rPr>
        <w:t>S</w:t>
      </w:r>
      <w:r w:rsidRPr="00A211E8">
        <w:rPr>
          <w:rFonts w:asciiTheme="minorHAnsi" w:hAnsiTheme="minorHAnsi"/>
          <w:spacing w:val="1"/>
        </w:rPr>
        <w:t>m</w:t>
      </w:r>
      <w:r w:rsidRPr="00A211E8">
        <w:rPr>
          <w:rFonts w:asciiTheme="minorHAnsi" w:hAnsiTheme="minorHAnsi"/>
          <w:spacing w:val="-3"/>
        </w:rPr>
        <w:t>l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u</w:t>
      </w:r>
      <w:r w:rsidRPr="00A211E8">
        <w:rPr>
          <w:rFonts w:asciiTheme="minorHAnsi" w:hAnsiTheme="minorHAnsi"/>
          <w:spacing w:val="-2"/>
        </w:rPr>
        <w:t>v</w:t>
      </w:r>
      <w:r w:rsidRPr="00A211E8">
        <w:rPr>
          <w:rFonts w:asciiTheme="minorHAnsi" w:hAnsiTheme="minorHAnsi"/>
          <w:spacing w:val="1"/>
        </w:rPr>
        <w:t>o</w:t>
      </w:r>
      <w:r w:rsidRPr="00A211E8">
        <w:rPr>
          <w:rFonts w:asciiTheme="minorHAnsi" w:hAnsiTheme="minorHAnsi"/>
          <w:spacing w:val="-1"/>
        </w:rPr>
        <w:t>u</w:t>
      </w:r>
      <w:r w:rsidRPr="00A211E8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1"/>
        </w:numPr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ac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lid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zdra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ážn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stě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aliza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2"/>
        </w:rPr>
        <w:t>tý</w:t>
      </w:r>
      <w:r w:rsidRPr="00FE3EBB">
        <w:rPr>
          <w:rFonts w:asciiTheme="minorHAnsi" w:hAnsiTheme="minorHAnsi"/>
          <w:spacing w:val="2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nabíd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1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4"/>
        </w:rPr>
        <w:t>J</w:t>
      </w:r>
      <w:r w:rsidRPr="00FE3EBB">
        <w:rPr>
          <w:rFonts w:asciiTheme="minorHAnsi" w:hAnsiTheme="minorHAnsi"/>
        </w:rPr>
        <w:t>est</w:t>
      </w:r>
      <w:r w:rsidRPr="00FE3EBB">
        <w:rPr>
          <w:rFonts w:asciiTheme="minorHAnsi" w:hAnsiTheme="minorHAnsi"/>
          <w:spacing w:val="-1"/>
        </w:rPr>
        <w:t>liž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3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1"/>
        </w:rPr>
        <w:t>áž</w:t>
      </w:r>
      <w:r w:rsidRPr="00FE3EBB">
        <w:rPr>
          <w:rFonts w:asciiTheme="minorHAnsi" w:hAnsiTheme="minorHAnsi"/>
        </w:rPr>
        <w:t>ejí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dan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nů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ed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sí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2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sk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zná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zdů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2"/>
        </w:rPr>
        <w:t xml:space="preserve"> 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before="1"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1"/>
        </w:numPr>
        <w:tabs>
          <w:tab w:val="left" w:pos="684"/>
        </w:tabs>
        <w:kinsoku w:val="0"/>
        <w:overflowPunct w:val="0"/>
        <w:spacing w:line="239" w:lineRule="auto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rni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8"/>
        </w:rPr>
        <w:t xml:space="preserve"> </w:t>
      </w:r>
      <w:r w:rsidR="0015408E"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ů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á</w:t>
      </w:r>
      <w:r w:rsidR="005B65A4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  <w:spacing w:val="1"/>
        </w:rPr>
        <w:t>a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DE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PR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  <w:spacing w:val="-4"/>
        </w:rPr>
        <w:t>V</w:t>
      </w:r>
      <w:r w:rsidRPr="00FE3EBB">
        <w:rPr>
          <w:rFonts w:asciiTheme="minorHAnsi" w:hAnsiTheme="minorHAnsi"/>
        </w:rPr>
        <w:t>ÁD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3"/>
        </w:rPr>
        <w:t>P</w:t>
      </w:r>
      <w:r w:rsidRPr="00FE3EBB">
        <w:rPr>
          <w:rFonts w:asciiTheme="minorHAnsi" w:hAnsiTheme="minorHAnsi"/>
          <w:spacing w:val="-2"/>
        </w:rPr>
        <w:t>R</w:t>
      </w:r>
      <w:r w:rsidRPr="00FE3EBB">
        <w:rPr>
          <w:rFonts w:asciiTheme="minorHAnsi" w:hAnsiTheme="minorHAnsi"/>
        </w:rPr>
        <w:t>ACÍ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stech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 w:cs="Times New Roman"/>
          <w:spacing w:val="-2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„</w:t>
      </w:r>
      <w:r w:rsidRPr="00FE3EBB">
        <w:rPr>
          <w:rFonts w:asciiTheme="minorHAnsi" w:hAnsiTheme="minorHAnsi"/>
          <w:b/>
          <w:bCs/>
        </w:rPr>
        <w:t>D</w:t>
      </w:r>
      <w:r w:rsidRPr="00FE3EBB">
        <w:rPr>
          <w:rFonts w:asciiTheme="minorHAnsi" w:hAnsiTheme="minorHAnsi"/>
          <w:b/>
          <w:bCs/>
          <w:spacing w:val="-1"/>
        </w:rPr>
        <w:t>en</w:t>
      </w:r>
      <w:r w:rsidRPr="00FE3EBB">
        <w:rPr>
          <w:rFonts w:asciiTheme="minorHAnsi" w:hAnsiTheme="minorHAnsi"/>
          <w:b/>
          <w:bCs/>
          <w:spacing w:val="1"/>
        </w:rPr>
        <w:t>í</w:t>
      </w:r>
      <w:r w:rsidRPr="00FE3EBB">
        <w:rPr>
          <w:rFonts w:asciiTheme="minorHAnsi" w:hAnsiTheme="minorHAnsi"/>
          <w:b/>
          <w:bCs/>
          <w:spacing w:val="-1"/>
        </w:rPr>
        <w:t>k</w:t>
      </w:r>
      <w:r w:rsidRPr="00FE3EBB">
        <w:rPr>
          <w:rFonts w:asciiTheme="minorHAnsi" w:hAnsiTheme="minorHAnsi"/>
          <w:spacing w:val="-2"/>
        </w:rPr>
        <w:t>“</w:t>
      </w:r>
      <w:r w:rsidRPr="00FE3EBB">
        <w:rPr>
          <w:rFonts w:asciiTheme="minorHAnsi" w:hAnsiTheme="minorHAnsi"/>
        </w:rPr>
        <w:t>),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žad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8</w:t>
      </w:r>
      <w:r w:rsidRPr="00FE3EBB">
        <w:rPr>
          <w:rFonts w:asciiTheme="minorHAnsi" w:hAnsiTheme="minorHAnsi"/>
          <w:spacing w:val="-2"/>
        </w:rPr>
        <w:t>3/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  <w:spacing w:val="-2"/>
        </w:rPr>
        <w:t>00</w:t>
      </w:r>
      <w:r w:rsidRPr="00FE3EBB">
        <w:rPr>
          <w:rFonts w:asciiTheme="minorHAnsi" w:hAnsiTheme="minorHAnsi"/>
        </w:rPr>
        <w:t>6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Sb</w:t>
      </w:r>
      <w:r w:rsidRPr="00FE3EBB">
        <w:rPr>
          <w:rFonts w:asciiTheme="minorHAnsi" w:hAnsiTheme="minorHAnsi"/>
        </w:rPr>
        <w:t>.,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ějš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hlá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2"/>
        </w:rPr>
        <w:t>49</w:t>
      </w:r>
      <w:r w:rsidRPr="00FE3EBB">
        <w:rPr>
          <w:rFonts w:asciiTheme="minorHAnsi" w:hAnsiTheme="minorHAnsi"/>
          <w:spacing w:val="1"/>
        </w:rPr>
        <w:t>9</w:t>
      </w:r>
      <w:r w:rsidRPr="00FE3EBB">
        <w:rPr>
          <w:rFonts w:asciiTheme="minorHAnsi" w:hAnsiTheme="minorHAnsi"/>
          <w:spacing w:val="-2"/>
        </w:rPr>
        <w:t>/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6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Sb.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  <w:spacing w:val="-6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ění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v v</w:t>
      </w:r>
      <w:r w:rsidRPr="00FE3EBB">
        <w:rPr>
          <w:rFonts w:asciiTheme="minorHAnsi" w:hAnsiTheme="minorHAnsi"/>
          <w:spacing w:val="-1"/>
        </w:rPr>
        <w:t xml:space="preserve"> 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prá</w:t>
      </w:r>
      <w:r w:rsidRPr="00FE3EBB">
        <w:rPr>
          <w:rFonts w:asciiTheme="minorHAnsi" w:hAnsiTheme="minorHAnsi"/>
        </w:rPr>
        <w:t>ce.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0"/>
        </w:numPr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zázna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zapi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l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="0015408E"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="0015408E"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 k</w:t>
      </w:r>
      <w:r w:rsidRPr="00FE3EBB">
        <w:rPr>
          <w:rFonts w:asciiTheme="minorHAnsi" w:hAnsiTheme="minorHAnsi"/>
          <w:spacing w:val="-1"/>
        </w:rPr>
        <w:t>d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 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 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 xml:space="preserve">m </w:t>
      </w:r>
      <w:r w:rsidRPr="00FE3EBB">
        <w:rPr>
          <w:rFonts w:asciiTheme="minorHAnsi" w:hAnsiTheme="minorHAnsi"/>
          <w:spacing w:val="-1"/>
        </w:rPr>
        <w:t>zápi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 xml:space="preserve">. </w:t>
      </w:r>
      <w:r w:rsidRPr="00FE3EBB">
        <w:rPr>
          <w:rFonts w:asciiTheme="minorHAnsi" w:hAnsiTheme="minorHAnsi"/>
          <w:spacing w:val="-1"/>
        </w:rPr>
        <w:t>Zápi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ku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="0015408E"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y a z</w:t>
      </w:r>
      <w:r w:rsidR="0015408E"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ku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="0015408E"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2"/>
        </w:rPr>
        <w:t>vy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rán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riginální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ex</w:t>
      </w:r>
      <w:r w:rsidRPr="00FE3EBB">
        <w:rPr>
          <w:rFonts w:asciiTheme="minorHAnsi" w:hAnsiTheme="minorHAnsi"/>
          <w:spacing w:val="-2"/>
        </w:rPr>
        <w:t>te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zázna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hán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zápi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 xml:space="preserve"> zá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Z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0"/>
        </w:numPr>
        <w:tabs>
          <w:tab w:val="left" w:pos="684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1"/>
        </w:rPr>
        <w:t xml:space="preserve"> bud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zapi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-1"/>
        </w:rPr>
        <w:t xml:space="preserve"> úda</w:t>
      </w:r>
      <w:r w:rsidRPr="00FE3EBB">
        <w:rPr>
          <w:rFonts w:asciiTheme="minorHAnsi" w:hAnsiTheme="minorHAnsi"/>
        </w:rPr>
        <w:t>je: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0"/>
        </w:numPr>
        <w:tabs>
          <w:tab w:val="left" w:pos="1534"/>
        </w:tabs>
        <w:kinsoku w:val="0"/>
        <w:overflowPunct w:val="0"/>
        <w:ind w:left="1536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ci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0"/>
        </w:numPr>
        <w:tabs>
          <w:tab w:val="left" w:pos="1534"/>
        </w:tabs>
        <w:kinsoku w:val="0"/>
        <w:overflowPunct w:val="0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 xml:space="preserve">cí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gi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0"/>
        </w:numPr>
        <w:tabs>
          <w:tab w:val="left" w:pos="1536"/>
        </w:tabs>
        <w:kinsoku w:val="0"/>
        <w:overflowPunct w:val="0"/>
        <w:ind w:left="1536" w:right="118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zdů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ek 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 xml:space="preserve">ech 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</w:rPr>
        <w:t>cí a 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riá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 xml:space="preserve">ech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 xml:space="preserve">ti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dal</w:t>
      </w:r>
      <w:r w:rsidRPr="00FE3EBB">
        <w:rPr>
          <w:rFonts w:asciiTheme="minorHAnsi" w:hAnsiTheme="minorHAnsi"/>
        </w:rPr>
        <w:t xml:space="preserve">ší </w:t>
      </w:r>
      <w:r w:rsidRPr="00FE3EBB">
        <w:rPr>
          <w:rFonts w:asciiTheme="minorHAnsi" w:hAnsiTheme="minorHAnsi"/>
          <w:spacing w:val="-1"/>
        </w:rPr>
        <w:t>úda</w:t>
      </w:r>
      <w:r w:rsidRPr="00FE3EBB">
        <w:rPr>
          <w:rFonts w:asciiTheme="minorHAnsi" w:hAnsiTheme="minorHAnsi"/>
        </w:rPr>
        <w:t>je,</w:t>
      </w:r>
      <w:r w:rsidRPr="00FE3EBB">
        <w:rPr>
          <w:rFonts w:asciiTheme="minorHAnsi" w:hAnsiTheme="minorHAnsi"/>
          <w:spacing w:val="-2"/>
        </w:rPr>
        <w:t xml:space="preserve"> 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sí s 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dár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í 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stí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0"/>
        </w:numPr>
        <w:tabs>
          <w:tab w:val="left" w:pos="1534"/>
        </w:tabs>
        <w:kinsoku w:val="0"/>
        <w:overflowPunct w:val="0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ště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10"/>
        </w:numPr>
        <w:tabs>
          <w:tab w:val="left" w:pos="1534"/>
        </w:tabs>
        <w:kinsoku w:val="0"/>
        <w:overflowPunct w:val="0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4"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10"/>
        </w:numPr>
        <w:tabs>
          <w:tab w:val="left" w:pos="684"/>
        </w:tabs>
        <w:kinsoku w:val="0"/>
        <w:overflowPunct w:val="0"/>
        <w:spacing w:before="56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t,</w:t>
      </w:r>
      <w:r w:rsidRPr="00FE3EBB">
        <w:rPr>
          <w:rFonts w:asciiTheme="minorHAnsi" w:hAnsiTheme="minorHAnsi"/>
          <w:spacing w:val="-1"/>
        </w:rPr>
        <w:t xml:space="preserve"> přip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4"/>
        </w:rPr>
        <w:t>ů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ět si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10"/>
        </w:numPr>
        <w:tabs>
          <w:tab w:val="left" w:pos="684"/>
        </w:tabs>
        <w:kinsoku w:val="0"/>
        <w:overflowPunct w:val="0"/>
        <w:ind w:right="119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uhla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ska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</w:rPr>
        <w:t>su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3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ac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přip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záz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="007E04F6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2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zázna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uhla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2"/>
        </w:rPr>
        <w:t>Po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sk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uhla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 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.</w:t>
      </w:r>
      <w:r w:rsidR="007E04F6">
        <w:rPr>
          <w:rFonts w:asciiTheme="minorHAnsi" w:hAnsiTheme="minorHAnsi"/>
        </w:rPr>
        <w:t xml:space="preserve"> </w:t>
      </w:r>
    </w:p>
    <w:p w:rsidR="007E04F6" w:rsidRPr="00FE3EBB" w:rsidRDefault="007E04F6" w:rsidP="007E04F6">
      <w:pPr>
        <w:pStyle w:val="Zkladntext"/>
        <w:tabs>
          <w:tab w:val="left" w:pos="684"/>
        </w:tabs>
        <w:kinsoku w:val="0"/>
        <w:overflowPunct w:val="0"/>
        <w:ind w:right="119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KO</w:t>
      </w:r>
      <w:r w:rsidRPr="00FE3EBB">
        <w:rPr>
          <w:rFonts w:asciiTheme="minorHAnsi" w:hAnsiTheme="minorHAnsi"/>
          <w:spacing w:val="1"/>
        </w:rPr>
        <w:t>NT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3"/>
        </w:rPr>
        <w:t>O</w:t>
      </w:r>
      <w:r w:rsidRPr="00FE3EBB">
        <w:rPr>
          <w:rFonts w:asciiTheme="minorHAnsi" w:hAnsiTheme="minorHAnsi"/>
        </w:rPr>
        <w:t>LA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PR</w:t>
      </w:r>
      <w:r w:rsidRPr="00FE3EBB">
        <w:rPr>
          <w:rFonts w:asciiTheme="minorHAnsi" w:hAnsiTheme="minorHAnsi"/>
          <w:spacing w:val="-1"/>
        </w:rPr>
        <w:t>OV</w:t>
      </w:r>
      <w:r w:rsidRPr="00FE3EBB">
        <w:rPr>
          <w:rFonts w:asciiTheme="minorHAnsi" w:hAnsiTheme="minorHAnsi"/>
          <w:spacing w:val="-2"/>
        </w:rPr>
        <w:t>Á</w:t>
      </w:r>
      <w:r w:rsidRPr="00FE3EBB">
        <w:rPr>
          <w:rFonts w:asciiTheme="minorHAnsi" w:hAnsiTheme="minorHAnsi"/>
        </w:rPr>
        <w:t>DĚ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  <w:spacing w:val="-2"/>
        </w:rPr>
        <w:t>Í</w:t>
      </w:r>
      <w:r w:rsidRPr="00FE3EBB">
        <w:rPr>
          <w:rFonts w:asciiTheme="minorHAnsi" w:hAnsiTheme="minorHAnsi"/>
        </w:rPr>
        <w:t>LA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ed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ct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1"/>
        </w:rPr>
        <w:t xml:space="preserve"> pří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a 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ěž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jí 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 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cký</w:t>
      </w:r>
      <w:r w:rsidRPr="00FE3EBB">
        <w:rPr>
          <w:rFonts w:asciiTheme="minorHAnsi" w:hAnsiTheme="minorHAnsi"/>
          <w:spacing w:val="-1"/>
        </w:rPr>
        <w:t xml:space="preserve"> 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r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žada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="0015408E" w:rsidRPr="00FE3EBB">
        <w:rPr>
          <w:rFonts w:asciiTheme="minorHAnsi" w:hAnsiTheme="minorHAnsi"/>
        </w:rPr>
        <w:t xml:space="preserve">tel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. 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1"/>
        </w:rPr>
        <w:t>ko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lní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dn</w:t>
      </w:r>
      <w:r w:rsidR="0015408E"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="0015408E" w:rsidRPr="00FE3EBB">
        <w:rPr>
          <w:rFonts w:asciiTheme="minorHAnsi" w:hAnsiTheme="minorHAnsi"/>
        </w:rPr>
        <w:t xml:space="preserve">sí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="0015408E"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</w:t>
      </w:r>
      <w:r w:rsidR="0015408E"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</w:rPr>
        <w:t>su 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rganiz</w:t>
      </w:r>
      <w:r w:rsidRPr="00FE3EBB">
        <w:rPr>
          <w:rFonts w:asciiTheme="minorHAnsi" w:hAnsiTheme="minorHAnsi"/>
          <w:spacing w:val="1"/>
        </w:rPr>
        <w:t>a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 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rdina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lů</w:t>
      </w:r>
      <w:r w:rsidRPr="00FE3EBB">
        <w:rPr>
          <w:rFonts w:asciiTheme="minorHAnsi" w:hAnsiTheme="minorHAnsi"/>
        </w:rPr>
        <w:t xml:space="preserve">m 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lz</w:t>
      </w:r>
      <w:r w:rsidRPr="00FE3EBB">
        <w:rPr>
          <w:rFonts w:asciiTheme="minorHAnsi" w:hAnsiTheme="minorHAnsi"/>
        </w:rPr>
        <w:t>e 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 w:cs="Times New Roman"/>
          <w:spacing w:val="-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3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="0015408E"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2"/>
        </w:rPr>
        <w:t>ko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 xml:space="preserve">, </w:t>
      </w:r>
      <w:r w:rsidR="0015408E"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ini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ál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  <w:spacing w:val="1"/>
        </w:rPr>
        <w:t>5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ůž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nče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dří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 a</w:t>
      </w:r>
      <w:r w:rsidR="0015408E"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="0015408E"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="0015408E"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="0015408E"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-1"/>
        </w:rPr>
        <w:t xml:space="preserve"> 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</w:p>
    <w:p w:rsidR="007E04F6" w:rsidRPr="00FE3EBB" w:rsidRDefault="007E04F6" w:rsidP="007E04F6">
      <w:pPr>
        <w:pStyle w:val="Zkladntext"/>
        <w:tabs>
          <w:tab w:val="left" w:pos="684"/>
        </w:tabs>
        <w:kinsoku w:val="0"/>
        <w:overflowPunct w:val="0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PŘE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2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ZE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řád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zí</w:t>
      </w:r>
      <w:r w:rsidRPr="00FE3EBB">
        <w:rPr>
          <w:rFonts w:asciiTheme="minorHAnsi" w:hAnsiTheme="minorHAnsi"/>
        </w:rPr>
        <w:t>t</w:t>
      </w:r>
      <w:r w:rsidR="00563181">
        <w:rPr>
          <w:rFonts w:asciiTheme="minorHAnsi" w:hAnsiTheme="minorHAnsi"/>
        </w:rPr>
        <w:t xml:space="preserve"> ve lhůtě 5 pracovních dnů od obdržení výzvy</w:t>
      </w:r>
      <w:r w:rsidR="00EA69D7">
        <w:rPr>
          <w:rFonts w:asciiTheme="minorHAnsi" w:hAnsiTheme="minorHAnsi"/>
        </w:rPr>
        <w:t xml:space="preserve">, nejpozději však </w:t>
      </w:r>
      <w:proofErr w:type="gramStart"/>
      <w:r w:rsidR="00EA69D7">
        <w:rPr>
          <w:rFonts w:asciiTheme="minorHAnsi" w:hAnsiTheme="minorHAnsi"/>
        </w:rPr>
        <w:t>30.11.2020</w:t>
      </w:r>
      <w:proofErr w:type="gramEnd"/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2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2"/>
        </w:rPr>
        <w:t>tét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 xml:space="preserve"> 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Ř</w:t>
      </w:r>
      <w:r w:rsidRPr="00FE3EBB">
        <w:rPr>
          <w:rFonts w:asciiTheme="minorHAnsi" w:hAnsiTheme="minorHAnsi"/>
          <w:spacing w:val="-1"/>
        </w:rPr>
        <w:t>ádn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etn</w:t>
      </w:r>
      <w:r w:rsidRPr="00FE3EBB">
        <w:rPr>
          <w:rFonts w:asciiTheme="minorHAnsi" w:hAnsiTheme="minorHAnsi"/>
          <w:spacing w:val="-1"/>
        </w:rPr>
        <w:t>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ez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Po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ez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1"/>
        </w:rPr>
        <w:t>hni</w:t>
      </w:r>
      <w:r w:rsidRPr="00FE3EBB">
        <w:rPr>
          <w:rFonts w:asciiTheme="minorHAnsi" w:hAnsiTheme="minorHAnsi"/>
        </w:rPr>
        <w:t>cké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říz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tel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1"/>
        </w:rPr>
        <w:t xml:space="preserve"> 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 xml:space="preserve">it </w:t>
      </w:r>
      <w:r w:rsidRPr="00FE3EBB">
        <w:rPr>
          <w:rFonts w:asciiTheme="minorHAnsi" w:hAnsiTheme="minorHAnsi"/>
          <w:spacing w:val="-3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e: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6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6"/>
        </w:tabs>
        <w:kinsoku w:val="0"/>
        <w:overflowPunct w:val="0"/>
        <w:ind w:left="1536" w:right="117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 xml:space="preserve">cí </w:t>
      </w:r>
      <w:r w:rsidRPr="00FE3EBB">
        <w:rPr>
          <w:rFonts w:asciiTheme="minorHAnsi" w:hAnsiTheme="minorHAnsi"/>
          <w:spacing w:val="-1"/>
        </w:rPr>
        <w:t>nál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ida</w:t>
      </w:r>
      <w:r w:rsidRPr="00FE3EBB">
        <w:rPr>
          <w:rFonts w:asciiTheme="minorHAnsi" w:hAnsiTheme="minorHAnsi"/>
        </w:rPr>
        <w:t xml:space="preserve">ci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dpad</w:t>
      </w:r>
      <w:r w:rsidRPr="00FE3EBB">
        <w:rPr>
          <w:rFonts w:asciiTheme="minorHAnsi" w:hAnsiTheme="minorHAnsi"/>
        </w:rPr>
        <w:t xml:space="preserve">ů 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2"/>
        </w:rPr>
        <w:t>e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riál</w:t>
      </w:r>
      <w:r w:rsidRPr="00FE3EBB">
        <w:rPr>
          <w:rFonts w:asciiTheme="minorHAnsi" w:hAnsiTheme="minorHAnsi"/>
        </w:rPr>
        <w:t>u v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zí</w:t>
      </w:r>
      <w:r w:rsidRPr="00FE3EBB">
        <w:rPr>
          <w:rFonts w:asciiTheme="minorHAnsi" w:hAnsiTheme="minorHAnsi"/>
        </w:rPr>
        <w:t>t,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říz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;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říd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2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ň</w:t>
      </w:r>
      <w:r w:rsidRPr="00FE3EBB">
        <w:rPr>
          <w:rFonts w:asciiTheme="minorHAnsi" w:hAnsiTheme="minorHAnsi"/>
        </w:rPr>
        <w:t>: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inf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 xml:space="preserve">tel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ez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1"/>
        </w:rPr>
        <w:t>hra</w:t>
      </w:r>
      <w:r w:rsidRPr="00FE3EBB">
        <w:rPr>
          <w:rFonts w:asciiTheme="minorHAnsi" w:hAnsiTheme="minorHAnsi"/>
        </w:rPr>
        <w:t>d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 xml:space="preserve">12.6.4.  </w:t>
      </w:r>
      <w:r w:rsidRPr="00FE3EBB">
        <w:rPr>
          <w:rFonts w:asciiTheme="minorHAnsi" w:hAnsiTheme="minorHAnsi" w:cs="Times New Roman"/>
          <w:spacing w:val="7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ků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vý</w:t>
      </w:r>
      <w:r w:rsidRPr="00FE3EBB">
        <w:rPr>
          <w:rFonts w:asciiTheme="minorHAnsi" w:hAnsiTheme="minorHAnsi"/>
          <w:spacing w:val="-1"/>
        </w:rPr>
        <w:t>hrad</w:t>
      </w:r>
      <w:r w:rsidRPr="00FE3EBB">
        <w:rPr>
          <w:rFonts w:asciiTheme="minorHAnsi" w:hAnsiTheme="minorHAnsi"/>
        </w:rPr>
        <w:t>),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 w:rsidP="00E351AF">
      <w:pPr>
        <w:pStyle w:val="Zkladntext"/>
        <w:numPr>
          <w:ilvl w:val="2"/>
          <w:numId w:val="9"/>
        </w:numPr>
        <w:tabs>
          <w:tab w:val="left" w:pos="1534"/>
        </w:tabs>
        <w:kinsoku w:val="0"/>
        <w:overflowPunct w:val="0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 xml:space="preserve">d 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,</w:t>
      </w:r>
    </w:p>
    <w:p w:rsidR="00E351AF" w:rsidRPr="00E351AF" w:rsidRDefault="00E351AF" w:rsidP="00E351AF">
      <w:pPr>
        <w:pStyle w:val="Zkladntext"/>
        <w:tabs>
          <w:tab w:val="left" w:pos="1534"/>
        </w:tabs>
        <w:kinsoku w:val="0"/>
        <w:overflowPunct w:val="0"/>
        <w:ind w:left="1534"/>
        <w:rPr>
          <w:rFonts w:asciiTheme="minorHAnsi" w:hAnsiTheme="minorHAnsi"/>
          <w:sz w:val="12"/>
          <w:szCs w:val="12"/>
        </w:rPr>
      </w:pPr>
    </w:p>
    <w:p w:rsidR="001E1B1F" w:rsidRPr="00FE3EBB" w:rsidRDefault="001E1B1F">
      <w:pPr>
        <w:pStyle w:val="Zkladntext"/>
        <w:numPr>
          <w:ilvl w:val="2"/>
          <w:numId w:val="9"/>
        </w:numPr>
        <w:tabs>
          <w:tab w:val="left" w:pos="1534"/>
        </w:tabs>
        <w:kinsoku w:val="0"/>
        <w:overflowPunct w:val="0"/>
        <w:spacing w:before="56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lhů</w:t>
      </w:r>
      <w:r w:rsidRPr="00FE3EBB">
        <w:rPr>
          <w:rFonts w:asciiTheme="minorHAnsi" w:hAnsiTheme="minorHAnsi"/>
        </w:rPr>
        <w:t>ta 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9"/>
        </w:numPr>
        <w:tabs>
          <w:tab w:val="left" w:pos="1534"/>
        </w:tabs>
        <w:kinsoku w:val="0"/>
        <w:overflowPunct w:val="0"/>
        <w:ind w:left="1534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 xml:space="preserve">ek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říz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9"/>
        </w:numPr>
        <w:tabs>
          <w:tab w:val="left" w:pos="1536"/>
        </w:tabs>
        <w:kinsoku w:val="0"/>
        <w:overflowPunct w:val="0"/>
        <w:ind w:left="1536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ců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 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</w:rPr>
        <w:t>ní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dli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8" w:hanging="574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ří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znal</w:t>
      </w:r>
      <w:r w:rsidRPr="00FE3EBB">
        <w:rPr>
          <w:rFonts w:asciiTheme="minorHAnsi" w:hAnsiTheme="minorHAnsi"/>
        </w:rPr>
        <w:t>ce.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znal</w:t>
      </w:r>
      <w:r w:rsidRPr="00FE3EBB">
        <w:rPr>
          <w:rFonts w:asciiTheme="minorHAnsi" w:hAnsiTheme="minorHAnsi"/>
        </w:rPr>
        <w:t>ců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bř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92"/>
        </w:tabs>
        <w:kinsoku w:val="0"/>
        <w:overflowPunct w:val="0"/>
        <w:ind w:left="692" w:right="118" w:hanging="574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3"/>
        </w:rPr>
        <w:t>Z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ai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1"/>
        </w:rPr>
        <w:t>údržb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éče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lin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čet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nzi</w:t>
      </w:r>
      <w:r w:rsidRPr="00FE3EBB">
        <w:rPr>
          <w:rFonts w:asciiTheme="minorHAnsi" w:hAnsiTheme="minorHAnsi"/>
        </w:rPr>
        <w:t>ta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záli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-1"/>
        </w:rPr>
        <w:t xml:space="preserve"> hn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šet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 xml:space="preserve"> a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.</w:t>
      </w:r>
    </w:p>
    <w:p w:rsidR="007E04F6" w:rsidRPr="00FE3EBB" w:rsidRDefault="007E04F6" w:rsidP="007E04F6">
      <w:pPr>
        <w:pStyle w:val="Zkladntext"/>
        <w:tabs>
          <w:tab w:val="left" w:pos="692"/>
        </w:tabs>
        <w:kinsoku w:val="0"/>
        <w:overflowPunct w:val="0"/>
        <w:ind w:right="118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C905D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2"/>
        </w:rPr>
        <w:t>PODDODAVATELÉ (podzhotovitelé)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ap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(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lů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č.</w:t>
      </w:r>
      <w:r w:rsidRPr="00FE3EBB">
        <w:rPr>
          <w:rFonts w:asciiTheme="minorHAnsi" w:hAnsiTheme="minorHAnsi"/>
          <w:spacing w:val="11"/>
        </w:rPr>
        <w:t xml:space="preserve"> </w:t>
      </w:r>
      <w:r w:rsidR="00551AB5">
        <w:rPr>
          <w:rFonts w:asciiTheme="minorHAnsi" w:hAnsiTheme="minorHAnsi"/>
        </w:rPr>
        <w:t>2</w:t>
      </w:r>
      <w:r w:rsidRPr="00FE3EBB">
        <w:rPr>
          <w:rFonts w:asciiTheme="minorHAnsi" w:hAnsiTheme="minorHAnsi"/>
          <w:spacing w:val="15"/>
        </w:rPr>
        <w:t xml:space="preserve"> </w:t>
      </w:r>
      <w:proofErr w:type="gramStart"/>
      <w:r w:rsidRPr="00FE3EBB">
        <w:rPr>
          <w:rFonts w:asciiTheme="minorHAnsi" w:hAnsiTheme="minorHAnsi"/>
          <w:spacing w:val="-2"/>
        </w:rPr>
        <w:t>té</w:t>
      </w:r>
      <w:r w:rsidRPr="00FE3EBB">
        <w:rPr>
          <w:rFonts w:asciiTheme="minorHAnsi" w:hAnsiTheme="minorHAnsi"/>
        </w:rPr>
        <w:t>to</w:t>
      </w:r>
      <w:proofErr w:type="gramEnd"/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–</w:t>
      </w:r>
      <w:r w:rsidRPr="00FE3EBB">
        <w:rPr>
          <w:rFonts w:asciiTheme="minorHAnsi" w:hAnsiTheme="minorHAnsi"/>
          <w:spacing w:val="15"/>
        </w:rPr>
        <w:t xml:space="preserve"> </w:t>
      </w:r>
      <w:r w:rsidR="00C905DF">
        <w:rPr>
          <w:rFonts w:asciiTheme="minorHAnsi" w:hAnsiTheme="minorHAnsi"/>
          <w:spacing w:val="-1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é.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Jin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 xml:space="preserve">el 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26"/>
        </w:rPr>
        <w:t xml:space="preserve"> </w:t>
      </w:r>
      <w:proofErr w:type="gramStart"/>
      <w:r w:rsidRPr="00FE3EBB">
        <w:rPr>
          <w:rFonts w:asciiTheme="minorHAnsi" w:hAnsiTheme="minorHAnsi"/>
        </w:rPr>
        <w:t xml:space="preserve">č. </w:t>
      </w:r>
      <w:r w:rsidRPr="00FE3EBB">
        <w:rPr>
          <w:rFonts w:asciiTheme="minorHAnsi" w:hAnsiTheme="minorHAnsi"/>
          <w:spacing w:val="21"/>
        </w:rPr>
        <w:t xml:space="preserve"> </w:t>
      </w:r>
      <w:r w:rsidR="00551AB5">
        <w:rPr>
          <w:rFonts w:asciiTheme="minorHAnsi" w:hAnsiTheme="minorHAnsi"/>
        </w:rPr>
        <w:t>2</w:t>
      </w:r>
      <w:r w:rsidRPr="00FE3EBB">
        <w:rPr>
          <w:rFonts w:asciiTheme="minorHAnsi" w:hAnsiTheme="minorHAnsi"/>
        </w:rPr>
        <w:t xml:space="preserve"> 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proofErr w:type="gramEnd"/>
      <w:r w:rsidRPr="00FE3EBB">
        <w:rPr>
          <w:rFonts w:asciiTheme="minorHAnsi" w:hAnsiTheme="minorHAnsi"/>
        </w:rPr>
        <w:t xml:space="preserve"> 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2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 xml:space="preserve">či 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jej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ěst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 xml:space="preserve">ci 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i k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2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díl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1"/>
        </w:rPr>
        <w:t>hradn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ur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ém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uza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5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ů 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rdin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</w:rPr>
        <w:t>á v</w:t>
      </w:r>
      <w:r w:rsidRPr="00FE3EBB">
        <w:rPr>
          <w:rFonts w:asciiTheme="minorHAnsi" w:hAnsiTheme="minorHAnsi"/>
          <w:spacing w:val="-1"/>
        </w:rPr>
        <w:t xml:space="preserve"> pln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9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uhla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e.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ubd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di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im</w:t>
      </w:r>
      <w:r w:rsidRPr="00FE3EBB">
        <w:rPr>
          <w:rFonts w:asciiTheme="minorHAnsi" w:hAnsiTheme="minorHAnsi"/>
          <w:spacing w:val="-1"/>
        </w:rPr>
        <w:t>áln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tej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alifi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="00C905DF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 xml:space="preserve">el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áza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3"/>
        </w:rPr>
        <w:t>Z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zad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 xml:space="preserve">ci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3"/>
        </w:rPr>
        <w:t>ac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uáln</w:t>
      </w:r>
      <w:r w:rsidRPr="00FE3EBB">
        <w:rPr>
          <w:rFonts w:asciiTheme="minorHAnsi" w:hAnsiTheme="minorHAnsi"/>
        </w:rPr>
        <w:t>í se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"/>
        </w:rPr>
        <w:t xml:space="preserve"> </w:t>
      </w:r>
      <w:r w:rsidR="00FE4D14">
        <w:rPr>
          <w:rFonts w:asciiTheme="minorHAnsi" w:hAnsiTheme="minorHAnsi"/>
        </w:rPr>
        <w:t>pod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lů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7E04F6" w:rsidRPr="00FE3EBB" w:rsidRDefault="007E04F6" w:rsidP="007E04F6">
      <w:pPr>
        <w:pStyle w:val="Zkladntext"/>
        <w:kinsoku w:val="0"/>
        <w:overflowPunct w:val="0"/>
        <w:ind w:left="0" w:right="11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1"/>
        </w:rPr>
        <w:t>K</w:t>
      </w:r>
      <w:r w:rsidRPr="00FE3EBB">
        <w:rPr>
          <w:rFonts w:asciiTheme="minorHAnsi" w:hAnsiTheme="minorHAnsi"/>
        </w:rPr>
        <w:t>CE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</w:rPr>
        <w:t>tj.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drž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3"/>
        </w:rPr>
        <w:t>,</w:t>
      </w:r>
      <w:r w:rsidR="00FE4D14">
        <w:rPr>
          <w:rFonts w:asciiTheme="minorHAnsi" w:hAnsiTheme="minorHAnsi"/>
          <w:spacing w:val="-2"/>
        </w:rPr>
        <w:t>2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%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 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liz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ši 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3"/>
        </w:rPr>
        <w:t>,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5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%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</w:rPr>
        <w:t>a 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ž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tý</w:t>
      </w:r>
      <w:r w:rsidRPr="00FE3EBB">
        <w:rPr>
          <w:rFonts w:asciiTheme="minorHAnsi" w:hAnsiTheme="minorHAnsi"/>
          <w:spacing w:val="-1"/>
        </w:rPr>
        <w:t xml:space="preserve"> d</w:t>
      </w:r>
      <w:r w:rsidRPr="00FE3EBB">
        <w:rPr>
          <w:rFonts w:asciiTheme="minorHAnsi" w:hAnsiTheme="minorHAnsi"/>
        </w:rPr>
        <w:t xml:space="preserve">en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8"/>
        </w:numPr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přípa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 xml:space="preserve">d a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ků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št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 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/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rá</w:t>
      </w:r>
      <w:r w:rsidRPr="00FE3EBB">
        <w:rPr>
          <w:rFonts w:asciiTheme="minorHAnsi" w:hAnsiTheme="minorHAnsi"/>
          <w:spacing w:val="-2"/>
        </w:rPr>
        <w:t>m</w:t>
      </w:r>
      <w:r w:rsidR="0015408E"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lní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 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dnu</w:t>
      </w:r>
      <w:r w:rsidRPr="00FE3EBB">
        <w:rPr>
          <w:rFonts w:asciiTheme="minorHAnsi" w:hAnsiTheme="minorHAnsi"/>
          <w:spacing w:val="2"/>
        </w:rPr>
        <w:t>t</w:t>
      </w:r>
      <w:r w:rsidRPr="00FE3EBB">
        <w:rPr>
          <w:rFonts w:asciiTheme="minorHAnsi" w:hAnsiTheme="minorHAnsi"/>
        </w:rPr>
        <w:t xml:space="preserve">ém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 xml:space="preserve">tel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="0015408E"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17"/>
        </w:rPr>
        <w:t xml:space="preserve"> </w:t>
      </w:r>
      <w:r w:rsidR="00FE4D14">
        <w:rPr>
          <w:rFonts w:asciiTheme="minorHAnsi" w:hAnsiTheme="minorHAnsi"/>
          <w:spacing w:val="1"/>
        </w:rPr>
        <w:t>1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Kč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18"/>
        </w:rPr>
        <w:t xml:space="preserve"> </w:t>
      </w:r>
      <w:r w:rsidR="00FE4D14">
        <w:rPr>
          <w:rFonts w:asciiTheme="minorHAnsi" w:hAnsiTheme="minorHAnsi"/>
          <w:spacing w:val="-1"/>
        </w:rPr>
        <w:t>jeden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česk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8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="00796CE4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 xml:space="preserve">m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 xml:space="preserve">d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 v</w:t>
      </w:r>
      <w:r w:rsidR="00796CE4">
        <w:rPr>
          <w:rFonts w:asciiTheme="minorHAnsi" w:hAnsiTheme="minorHAnsi"/>
          <w:spacing w:val="2"/>
        </w:rPr>
        <w:t> </w:t>
      </w:r>
      <w:r w:rsidRPr="00FE3EBB">
        <w:rPr>
          <w:rFonts w:asciiTheme="minorHAnsi" w:hAnsiTheme="minorHAnsi"/>
          <w:spacing w:val="-1"/>
        </w:rPr>
        <w:t>záru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</w:t>
      </w:r>
      <w:r w:rsidR="00796CE4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10"/>
        </w:rPr>
        <w:t xml:space="preserve"> </w:t>
      </w:r>
      <w:r w:rsidR="00FE4D14">
        <w:rPr>
          <w:rFonts w:asciiTheme="minorHAnsi" w:hAnsiTheme="minorHAnsi"/>
          <w:spacing w:val="1"/>
        </w:rPr>
        <w:t>1</w:t>
      </w:r>
      <w:r w:rsidRPr="00FE3EBB">
        <w:rPr>
          <w:rFonts w:asciiTheme="minorHAnsi" w:hAnsiTheme="minorHAnsi"/>
          <w:spacing w:val="-3"/>
        </w:rPr>
        <w:t>.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Kč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11"/>
        </w:rPr>
        <w:t xml:space="preserve"> </w:t>
      </w:r>
      <w:r w:rsidR="00FE4D14">
        <w:rPr>
          <w:rFonts w:asciiTheme="minorHAnsi" w:hAnsiTheme="minorHAnsi"/>
          <w:spacing w:val="-4"/>
        </w:rPr>
        <w:t>jeden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 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1"/>
        </w:rPr>
        <w:t xml:space="preserve"> 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D60EA4" w:rsidRDefault="001E1B1F" w:rsidP="00D60EA4">
      <w:pPr>
        <w:pStyle w:val="Zkladntext"/>
        <w:numPr>
          <w:ilvl w:val="1"/>
          <w:numId w:val="8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aza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peč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sti a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hran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zdra</w:t>
      </w:r>
      <w:r w:rsidRPr="00FE3EBB">
        <w:rPr>
          <w:rFonts w:asciiTheme="minorHAnsi" w:hAnsiTheme="minorHAnsi"/>
          <w:spacing w:val="1"/>
        </w:rPr>
        <w:t>v</w:t>
      </w:r>
      <w:r w:rsidR="0015408E"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 xml:space="preserve">v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36"/>
        </w:rPr>
        <w:t xml:space="preserve"> </w:t>
      </w:r>
      <w:r w:rsidR="00FE4D14">
        <w:rPr>
          <w:rFonts w:asciiTheme="minorHAnsi" w:hAnsiTheme="minorHAnsi"/>
          <w:spacing w:val="-2"/>
        </w:rPr>
        <w:t>5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37"/>
        </w:rPr>
        <w:t xml:space="preserve"> </w:t>
      </w:r>
      <w:r w:rsidR="00FE4D14">
        <w:rPr>
          <w:rFonts w:asciiTheme="minorHAnsi" w:hAnsiTheme="minorHAnsi"/>
          <w:spacing w:val="-1"/>
        </w:rPr>
        <w:t>pět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 w:cs="Times New Roman"/>
          <w:spacing w:val="-6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pStyle w:val="Zkladntext"/>
        <w:numPr>
          <w:ilvl w:val="1"/>
          <w:numId w:val="8"/>
        </w:numPr>
        <w:tabs>
          <w:tab w:val="left" w:pos="684"/>
        </w:tabs>
        <w:kinsoku w:val="0"/>
        <w:overflowPunct w:val="0"/>
        <w:spacing w:before="69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="003C2299">
        <w:rPr>
          <w:rFonts w:asciiTheme="minorHAnsi" w:hAnsiTheme="minorHAnsi"/>
          <w:spacing w:val="14"/>
        </w:rPr>
        <w:t xml:space="preserve"> se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="003C2299">
        <w:rPr>
          <w:rFonts w:asciiTheme="minorHAnsi" w:hAnsiTheme="minorHAnsi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k,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ház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zdra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: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dni</w:t>
      </w:r>
      <w:r w:rsidRPr="00FE3EBB">
        <w:rPr>
          <w:rFonts w:asciiTheme="minorHAnsi" w:hAnsiTheme="minorHAnsi"/>
        </w:rPr>
        <w:t>ct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ůs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bil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lání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xi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ně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riz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lá</w:t>
      </w:r>
      <w:r w:rsidRPr="00FE3EBB">
        <w:rPr>
          <w:rFonts w:asciiTheme="minorHAnsi" w:hAnsiTheme="minorHAnsi"/>
        </w:rPr>
        <w:t>št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i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om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í</w:t>
      </w:r>
      <w:r w:rsidR="003C2299">
        <w:rPr>
          <w:rFonts w:asciiTheme="minorHAnsi" w:hAnsiTheme="minorHAnsi" w:cs="Times New Roman"/>
        </w:rPr>
        <w:t xml:space="preserve">.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ve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ěst</w:t>
      </w:r>
      <w:r w:rsidRPr="00FE3EBB">
        <w:rPr>
          <w:rFonts w:asciiTheme="minorHAnsi" w:hAnsiTheme="minorHAnsi"/>
          <w:spacing w:val="-1"/>
        </w:rPr>
        <w:t>nan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 s</w:t>
      </w:r>
      <w:r w:rsidRPr="00FE3EBB">
        <w:rPr>
          <w:rFonts w:asciiTheme="minorHAnsi" w:hAnsiTheme="minorHAnsi"/>
          <w:spacing w:val="-1"/>
        </w:rPr>
        <w:t>luž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, 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 j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nabíd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áz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příp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uv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nabíd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nahradil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).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2"/>
        </w:rPr>
        <w:t>s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hrazu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ři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-1"/>
        </w:rPr>
        <w:t>žn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 w:cs="Times New Roman"/>
        </w:rPr>
        <w:t xml:space="preserve"> </w:t>
      </w:r>
      <w:r w:rsidR="00EC2DA9">
        <w:rPr>
          <w:rFonts w:asciiTheme="minorHAnsi" w:hAnsiTheme="minorHAnsi" w:cs="Times New Roman"/>
        </w:rPr>
        <w:t xml:space="preserve">Při porušení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7"/>
        </w:rPr>
        <w:t xml:space="preserve"> </w:t>
      </w:r>
      <w:r w:rsidR="00FE4D14">
        <w:rPr>
          <w:rFonts w:asciiTheme="minorHAnsi" w:hAnsiTheme="minorHAnsi"/>
          <w:spacing w:val="-2"/>
        </w:rPr>
        <w:t>5</w:t>
      </w:r>
      <w:r w:rsidRPr="00FE3EBB">
        <w:rPr>
          <w:rFonts w:asciiTheme="minorHAnsi" w:hAnsiTheme="minorHAnsi"/>
          <w:spacing w:val="-1"/>
        </w:rPr>
        <w:t>.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Kč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ovy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8"/>
        </w:rPr>
        <w:t xml:space="preserve"> </w:t>
      </w:r>
      <w:r w:rsidR="00FE4D14">
        <w:rPr>
          <w:rFonts w:asciiTheme="minorHAnsi" w:hAnsiTheme="minorHAnsi"/>
          <w:spacing w:val="-1"/>
        </w:rPr>
        <w:t>pět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čes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dal</w:t>
      </w:r>
      <w:r w:rsidRPr="00FE3EBB">
        <w:rPr>
          <w:rFonts w:asciiTheme="minorHAnsi" w:hAnsiTheme="minorHAnsi"/>
        </w:rPr>
        <w:t xml:space="preserve">ší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, 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 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lán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-1"/>
        </w:rPr>
        <w:t xml:space="preserve"> 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dr</w:t>
      </w:r>
      <w:r w:rsidRPr="00FE3EBB">
        <w:rPr>
          <w:rFonts w:asciiTheme="minorHAnsi" w:hAnsiTheme="minorHAnsi"/>
        </w:rPr>
        <w:t>že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).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8"/>
        </w:numPr>
        <w:tabs>
          <w:tab w:val="left" w:pos="826"/>
        </w:tabs>
        <w:kinsoku w:val="0"/>
        <w:overflowPunct w:val="0"/>
        <w:ind w:left="692" w:right="116" w:hanging="432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zdů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  <w:spacing w:val="-3"/>
        </w:rPr>
        <w:t>a</w:t>
      </w:r>
      <w:r w:rsidR="004C2909" w:rsidRPr="00FE3EBB">
        <w:rPr>
          <w:rFonts w:asciiTheme="minorHAnsi" w:hAnsiTheme="minorHAnsi" w:cs="Times New Roman"/>
        </w:rPr>
        <w:t xml:space="preserve"> a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eset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4"/>
        </w:rPr>
        <w:t xml:space="preserve"> </w:t>
      </w:r>
      <w:r w:rsidR="00FE4D14">
        <w:rPr>
          <w:rFonts w:asciiTheme="minorHAnsi" w:hAnsiTheme="minorHAnsi"/>
          <w:spacing w:val="1"/>
        </w:rPr>
        <w:t>1</w:t>
      </w:r>
      <w:r w:rsidRPr="00FE3EBB">
        <w:rPr>
          <w:rFonts w:asciiTheme="minorHAnsi" w:hAnsiTheme="minorHAnsi"/>
          <w:spacing w:val="-3"/>
        </w:rPr>
        <w:t>.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Kč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(s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ovy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8"/>
        </w:rPr>
        <w:t xml:space="preserve"> </w:t>
      </w:r>
      <w:r w:rsidR="00FE4D14">
        <w:rPr>
          <w:rFonts w:asciiTheme="minorHAnsi" w:hAnsiTheme="minorHAnsi"/>
          <w:spacing w:val="-1"/>
        </w:rPr>
        <w:t>jeden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čes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8"/>
        </w:numPr>
        <w:tabs>
          <w:tab w:val="left" w:pos="826"/>
        </w:tabs>
        <w:kinsoku w:val="0"/>
        <w:overflowPunct w:val="0"/>
        <w:ind w:left="692" w:right="119" w:hanging="432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ště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publi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ektu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1"/>
        </w:rPr>
        <w:t>ým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 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tu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 xml:space="preserve">ši </w:t>
      </w:r>
      <w:r w:rsidRPr="00FE3EBB">
        <w:rPr>
          <w:rFonts w:asciiTheme="minorHAnsi" w:hAnsiTheme="minorHAnsi"/>
          <w:spacing w:val="-2"/>
        </w:rPr>
        <w:t>1</w:t>
      </w:r>
      <w:r w:rsidR="00FE4D14">
        <w:rPr>
          <w:rFonts w:asciiTheme="minorHAnsi" w:hAnsiTheme="minorHAnsi"/>
          <w:spacing w:val="1"/>
        </w:rPr>
        <w:t>.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  <w:spacing w:val="1"/>
        </w:rPr>
        <w:t>00</w:t>
      </w:r>
      <w:r w:rsidRPr="00FE3EBB">
        <w:rPr>
          <w:rFonts w:asciiTheme="minorHAnsi" w:hAnsiTheme="minorHAnsi"/>
        </w:rPr>
        <w:t>,-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Kč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:</w:t>
      </w:r>
      <w:r w:rsidRPr="00FE3EBB">
        <w:rPr>
          <w:rFonts w:asciiTheme="minorHAnsi" w:hAnsiTheme="minorHAnsi"/>
          <w:spacing w:val="-1"/>
        </w:rPr>
        <w:t xml:space="preserve"> </w:t>
      </w:r>
      <w:r w:rsidR="00FE4D14">
        <w:rPr>
          <w:rFonts w:asciiTheme="minorHAnsi" w:hAnsiTheme="minorHAnsi"/>
          <w:spacing w:val="-1"/>
        </w:rPr>
        <w:t>jeden</w:t>
      </w:r>
      <w:r w:rsidRPr="00FE3EBB">
        <w:rPr>
          <w:rFonts w:asciiTheme="minorHAnsi" w:hAnsiTheme="minorHAnsi"/>
        </w:rPr>
        <w:t xml:space="preserve"> 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 je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7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úhrad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ul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fa</w:t>
      </w:r>
      <w:r w:rsidRPr="00FE3EBB">
        <w:rPr>
          <w:rFonts w:asciiTheme="minorHAnsi" w:hAnsiTheme="minorHAnsi"/>
        </w:rPr>
        <w:t>kt</w:t>
      </w:r>
      <w:r w:rsidRPr="00FE3EBB">
        <w:rPr>
          <w:rFonts w:asciiTheme="minorHAnsi" w:hAnsiTheme="minorHAnsi"/>
          <w:spacing w:val="-1"/>
        </w:rPr>
        <w:t>ur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7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>hraz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tče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áha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náhrad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jež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aza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, 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to 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7"/>
        </w:numPr>
        <w:tabs>
          <w:tab w:val="left" w:pos="684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eške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ty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u s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</w:rPr>
        <w:t>ěti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1"/>
        </w:rPr>
        <w:t>5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-1"/>
        </w:rPr>
        <w:t xml:space="preserve"> dn</w:t>
      </w:r>
      <w:r w:rsidRPr="00FE3EBB">
        <w:rPr>
          <w:rFonts w:asciiTheme="minorHAnsi" w:hAnsiTheme="minorHAnsi"/>
        </w:rPr>
        <w:t xml:space="preserve">ů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jej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upla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u</w:t>
      </w:r>
      <w:r w:rsidRPr="00FE3EBB">
        <w:rPr>
          <w:rFonts w:asciiTheme="minorHAnsi" w:hAnsiTheme="minorHAnsi"/>
          <w:spacing w:val="-1"/>
        </w:rPr>
        <w:t xml:space="preserve"> druh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14.12.</w:t>
      </w:r>
      <w:r w:rsidRPr="00FE3EBB">
        <w:rPr>
          <w:rFonts w:asciiTheme="minorHAnsi" w:hAnsiTheme="minorHAnsi" w:cs="Times New Roman"/>
          <w:spacing w:val="47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ul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brán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rgán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nár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ši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stí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uhradi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případn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 xml:space="preserve">tu 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lá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</w:p>
    <w:p w:rsidR="007E04F6" w:rsidRPr="00FE3EBB" w:rsidRDefault="007E04F6">
      <w:pPr>
        <w:pStyle w:val="Zkladntext"/>
        <w:kinsoku w:val="0"/>
        <w:overflowPunct w:val="0"/>
        <w:spacing w:line="239" w:lineRule="auto"/>
        <w:ind w:right="117" w:hanging="56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LA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  <w:spacing w:val="1"/>
        </w:rPr>
        <w:t>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4"/>
        </w:rPr>
        <w:t>K</w:t>
      </w:r>
      <w:r w:rsidRPr="00FE3EBB">
        <w:rPr>
          <w:rFonts w:asciiTheme="minorHAnsi" w:hAnsiTheme="minorHAnsi"/>
        </w:rPr>
        <w:t>É P</w:t>
      </w:r>
      <w:r w:rsidRPr="00FE3EBB">
        <w:rPr>
          <w:rFonts w:asciiTheme="minorHAnsi" w:hAnsiTheme="minorHAnsi"/>
          <w:spacing w:val="-2"/>
        </w:rPr>
        <w:t>R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B</w:t>
      </w:r>
      <w:r w:rsidRPr="00FE3EBB">
        <w:rPr>
          <w:rFonts w:asciiTheme="minorHAnsi" w:hAnsiTheme="minorHAnsi"/>
        </w:rPr>
        <w:t>EZPE</w:t>
      </w:r>
      <w:r w:rsidRPr="00FE3EBB">
        <w:rPr>
          <w:rFonts w:asciiTheme="minorHAnsi" w:hAnsiTheme="minorHAnsi"/>
          <w:spacing w:val="-2"/>
        </w:rPr>
        <w:t>Č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Š</w:t>
      </w:r>
      <w:r w:rsidRPr="00FE3EBB">
        <w:rPr>
          <w:rFonts w:asciiTheme="minorHAnsi" w:hAnsiTheme="minorHAnsi"/>
          <w:spacing w:val="-1"/>
        </w:rPr>
        <w:t>KO</w:t>
      </w:r>
      <w:r w:rsidRPr="00FE3EBB">
        <w:rPr>
          <w:rFonts w:asciiTheme="minorHAnsi" w:hAnsiTheme="minorHAnsi"/>
        </w:rPr>
        <w:t>DY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Vla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četí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aliza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 w:cs="Times New Roman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).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ěž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ké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  <w:spacing w:val="-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 t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ú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ři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-1"/>
        </w:rPr>
        <w:t xml:space="preserve"> pln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Od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3"/>
        </w:rPr>
        <w:t>Z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ese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ečí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ur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tě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čí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ház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 M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 xml:space="preserve">stě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="00A03C17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ház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n</w:t>
      </w:r>
      <w:r w:rsidR="00A03C17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="00A03C17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í</w:t>
      </w:r>
      <w:r w:rsidR="00A03C17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 w:cs="Times New Roman"/>
          <w:spacing w:val="-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 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liz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2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 xml:space="preserve">el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</w:rPr>
        <w:t>ést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nižu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 xml:space="preserve">cí 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ku 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zíh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ce.</w:t>
      </w:r>
    </w:p>
    <w:p w:rsidR="001E1B1F" w:rsidRDefault="001E1B1F" w:rsidP="00A03C17">
      <w:pPr>
        <w:pStyle w:val="Zkladntext"/>
        <w:tabs>
          <w:tab w:val="left" w:pos="684"/>
        </w:tabs>
        <w:kinsoku w:val="0"/>
        <w:overflowPunct w:val="0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4"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spacing w:before="56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  <w:spacing w:val="-1"/>
        </w:rPr>
        <w:t>OU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O</w:t>
      </w:r>
      <w:r w:rsidRPr="00FE3EBB">
        <w:rPr>
          <w:rFonts w:asciiTheme="minorHAnsi" w:hAnsiTheme="minorHAnsi"/>
        </w:rPr>
        <w:t xml:space="preserve">D 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-1"/>
        </w:rPr>
        <w:t>OU</w:t>
      </w:r>
      <w:r w:rsidRPr="00FE3EBB">
        <w:rPr>
          <w:rFonts w:asciiTheme="minorHAnsi" w:hAnsiTheme="minorHAnsi"/>
          <w:spacing w:val="-4"/>
        </w:rPr>
        <w:t>V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2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 xml:space="preserve">d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: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6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zahá</w:t>
      </w:r>
      <w:r w:rsidRPr="00FE3EBB">
        <w:rPr>
          <w:rFonts w:asciiTheme="minorHAnsi" w:hAnsiTheme="minorHAnsi"/>
        </w:rPr>
        <w:t xml:space="preserve">jí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ěti (</w:t>
      </w:r>
      <w:r w:rsidRPr="00FE3EBB">
        <w:rPr>
          <w:rFonts w:asciiTheme="minorHAnsi" w:hAnsiTheme="minorHAnsi"/>
          <w:spacing w:val="-2"/>
        </w:rPr>
        <w:t>5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 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6"/>
        </w:tabs>
        <w:kinsoku w:val="0"/>
        <w:overflowPunct w:val="0"/>
        <w:ind w:left="1536" w:right="117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průb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9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tě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zápi</w:t>
      </w:r>
      <w:r w:rsidRPr="00FE3EBB">
        <w:rPr>
          <w:rFonts w:asciiTheme="minorHAnsi" w:hAnsiTheme="minorHAnsi"/>
        </w:rPr>
        <w:t>su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lníh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, 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-1"/>
        </w:rPr>
        <w:t xml:space="preserve"> an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lhů</w:t>
      </w:r>
      <w:r w:rsidRPr="00FE3EBB">
        <w:rPr>
          <w:rFonts w:asciiTheme="minorHAnsi" w:hAnsiTheme="minorHAnsi"/>
        </w:rPr>
        <w:t>tě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6"/>
        </w:tabs>
        <w:kinsoku w:val="0"/>
        <w:overflowPunct w:val="0"/>
        <w:ind w:left="1536" w:right="117" w:hanging="852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zdů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ší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et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 xml:space="preserve">el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vý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4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ší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2"/>
        </w:rPr>
        <w:t>t</w:t>
      </w:r>
      <w:r w:rsidRPr="00FE3EBB">
        <w:rPr>
          <w:rFonts w:asciiTheme="minorHAnsi" w:hAnsiTheme="minorHAnsi"/>
          <w:spacing w:val="-1"/>
        </w:rPr>
        <w:t>ři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3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1"/>
        </w:rPr>
        <w:t>dnů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 xml:space="preserve">es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 xml:space="preserve"> 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 xml:space="preserve">í i </w:t>
      </w:r>
      <w:r w:rsidRPr="00FE3EBB">
        <w:rPr>
          <w:rFonts w:asciiTheme="minorHAnsi" w:hAnsiTheme="minorHAnsi"/>
          <w:spacing w:val="-1"/>
        </w:rPr>
        <w:t>nad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le</w:t>
      </w:r>
      <w:r w:rsidRPr="00FE3EBB">
        <w:rPr>
          <w:rFonts w:asciiTheme="minorHAnsi" w:hAnsiTheme="minorHAnsi"/>
          <w:spacing w:val="1"/>
        </w:rPr>
        <w:t xml:space="preserve"> 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3"/>
          <w:numId w:val="25"/>
        </w:numPr>
        <w:tabs>
          <w:tab w:val="left" w:pos="1961"/>
        </w:tabs>
        <w:kinsoku w:val="0"/>
        <w:overflowPunct w:val="0"/>
        <w:ind w:left="1961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</w:rPr>
        <w:t>éč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</w:p>
    <w:p w:rsidR="001E1B1F" w:rsidRPr="00FE3EBB" w:rsidRDefault="001E1B1F">
      <w:pPr>
        <w:pStyle w:val="Zkladntext"/>
        <w:numPr>
          <w:ilvl w:val="3"/>
          <w:numId w:val="25"/>
        </w:numPr>
        <w:tabs>
          <w:tab w:val="left" w:pos="1961"/>
        </w:tabs>
        <w:kinsoku w:val="0"/>
        <w:overflowPunct w:val="0"/>
        <w:spacing w:before="58"/>
        <w:ind w:left="1961" w:hanging="442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kt</w:t>
      </w:r>
      <w:r w:rsidRPr="00FE3EBB">
        <w:rPr>
          <w:rFonts w:asciiTheme="minorHAnsi" w:hAnsiTheme="minorHAnsi"/>
          <w:spacing w:val="-2"/>
        </w:rPr>
        <w:t>ov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u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</w:p>
    <w:p w:rsidR="001E1B1F" w:rsidRPr="00FE3EBB" w:rsidRDefault="001E1B1F">
      <w:pPr>
        <w:pStyle w:val="Zkladntext"/>
        <w:numPr>
          <w:ilvl w:val="3"/>
          <w:numId w:val="25"/>
        </w:numPr>
        <w:tabs>
          <w:tab w:val="left" w:pos="1961"/>
        </w:tabs>
        <w:kinsoku w:val="0"/>
        <w:overflowPunct w:val="0"/>
        <w:spacing w:before="60"/>
        <w:ind w:left="1961" w:right="118" w:hanging="492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tec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ck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1"/>
        </w:rPr>
        <w:t>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</w:p>
    <w:p w:rsidR="001E1B1F" w:rsidRPr="00FE3EBB" w:rsidRDefault="001E1B1F">
      <w:pPr>
        <w:pStyle w:val="Zkladntext"/>
        <w:numPr>
          <w:ilvl w:val="3"/>
          <w:numId w:val="25"/>
        </w:numPr>
        <w:tabs>
          <w:tab w:val="left" w:pos="1961"/>
        </w:tabs>
        <w:kinsoku w:val="0"/>
        <w:overflowPunct w:val="0"/>
        <w:spacing w:before="60"/>
        <w:ind w:left="1961" w:hanging="504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 xml:space="preserve">n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ud</w:t>
      </w:r>
      <w:r w:rsidRPr="00FE3EBB">
        <w:rPr>
          <w:rFonts w:asciiTheme="minorHAnsi" w:hAnsiTheme="minorHAnsi"/>
        </w:rPr>
        <w:t>: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říz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dnu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úpad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1"/>
        </w:rPr>
        <w:t xml:space="preserve"> 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nu</w:t>
      </w:r>
      <w:r w:rsidRPr="00FE3EBB">
        <w:rPr>
          <w:rFonts w:asciiTheme="minorHAnsi" w:hAnsiTheme="minorHAnsi"/>
        </w:rPr>
        <w:t xml:space="preserve">t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2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ek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etku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e,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25"/>
        </w:numPr>
        <w:tabs>
          <w:tab w:val="left" w:pos="1534"/>
        </w:tabs>
        <w:kinsoku w:val="0"/>
        <w:overflowPunct w:val="0"/>
        <w:ind w:left="1534" w:hanging="850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upi</w:t>
      </w:r>
      <w:r w:rsidRPr="00FE3EBB">
        <w:rPr>
          <w:rFonts w:asciiTheme="minorHAnsi" w:hAnsiTheme="minorHAnsi"/>
        </w:rPr>
        <w:t xml:space="preserve">l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ce,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6"/>
        </w:numPr>
        <w:tabs>
          <w:tab w:val="left" w:pos="1534"/>
        </w:tabs>
        <w:kinsoku w:val="0"/>
        <w:overflowPunct w:val="0"/>
        <w:ind w:left="1251"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šší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V</w:t>
      </w:r>
      <w:r w:rsidRPr="00FE3EBB">
        <w:rPr>
          <w:rFonts w:asciiTheme="minorHAnsi" w:hAnsiTheme="minorHAnsi"/>
          <w:b/>
          <w:bCs/>
        </w:rPr>
        <w:t>Y</w:t>
      </w:r>
      <w:r w:rsidRPr="00FE3EBB">
        <w:rPr>
          <w:rFonts w:asciiTheme="minorHAnsi" w:hAnsiTheme="minorHAnsi"/>
          <w:b/>
          <w:bCs/>
          <w:spacing w:val="-2"/>
        </w:rPr>
        <w:t>ŠŠ</w:t>
      </w:r>
      <w:r w:rsidRPr="00FE3EBB">
        <w:rPr>
          <w:rFonts w:asciiTheme="minorHAnsi" w:hAnsiTheme="minorHAnsi"/>
          <w:b/>
          <w:bCs/>
        </w:rPr>
        <w:t>Í</w:t>
      </w:r>
      <w:r w:rsidRPr="00FE3EBB">
        <w:rPr>
          <w:rFonts w:asciiTheme="minorHAnsi" w:hAnsiTheme="minorHAnsi"/>
          <w:b/>
          <w:bCs/>
          <w:spacing w:val="37"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MO</w:t>
      </w:r>
      <w:r w:rsidRPr="00FE3EBB">
        <w:rPr>
          <w:rFonts w:asciiTheme="minorHAnsi" w:hAnsiTheme="minorHAnsi"/>
          <w:b/>
          <w:bCs/>
        </w:rPr>
        <w:t>C</w:t>
      </w:r>
      <w:r w:rsidRPr="00FE3EBB">
        <w:rPr>
          <w:rFonts w:asciiTheme="minorHAnsi" w:hAnsiTheme="minorHAnsi"/>
          <w:b/>
          <w:bCs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ší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ež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9</w:t>
      </w:r>
      <w:r w:rsidRPr="00FE3EBB">
        <w:rPr>
          <w:rFonts w:asciiTheme="minorHAnsi" w:hAnsiTheme="minorHAnsi"/>
        </w:rPr>
        <w:t>0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žn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-1"/>
        </w:rPr>
        <w:t xml:space="preserve"> plni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2"/>
          <w:numId w:val="6"/>
        </w:numPr>
        <w:tabs>
          <w:tab w:val="left" w:pos="1534"/>
        </w:tabs>
        <w:kinsoku w:val="0"/>
        <w:overflowPunct w:val="0"/>
        <w:ind w:left="1251" w:right="119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ěch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dán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dnu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nu</w:t>
      </w:r>
      <w:r w:rsidRPr="00FE3EBB">
        <w:rPr>
          <w:rFonts w:asciiTheme="minorHAnsi" w:hAnsiTheme="minorHAnsi"/>
        </w:rPr>
        <w:t>tí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2"/>
        </w:rPr>
        <w:t>P</w:t>
      </w:r>
      <w:r w:rsidRPr="00FE3EBB">
        <w:rPr>
          <w:rFonts w:asciiTheme="minorHAnsi" w:hAnsiTheme="minorHAnsi"/>
          <w:spacing w:val="-3"/>
        </w:rPr>
        <w:t>Ž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bu</w:t>
      </w:r>
      <w:r w:rsidRPr="00FE3EBB">
        <w:rPr>
          <w:rFonts w:asciiTheme="minorHAnsi" w:hAnsiTheme="minorHAnsi"/>
        </w:rPr>
        <w:t>de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jů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 xml:space="preserve"> 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Ž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bil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16.3.</w:t>
      </w:r>
      <w:r w:rsidRPr="00FE3EBB">
        <w:rPr>
          <w:rFonts w:asciiTheme="minorHAnsi" w:hAnsiTheme="minorHAnsi" w:cs="Times New Roman"/>
          <w:spacing w:val="2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případ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</w:rPr>
        <w:t>ot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tel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-1"/>
        </w:rPr>
        <w:t xml:space="preserve"> 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lidi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ahu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k je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ěci,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jež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pra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5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Vzá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lán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 w:cs="Times New Roman"/>
          <w:spacing w:val="-4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  <w:spacing w:val="-1"/>
        </w:rPr>
        <w:t>áda</w:t>
      </w:r>
      <w:r w:rsidRPr="00FE3EBB">
        <w:rPr>
          <w:rFonts w:asciiTheme="minorHAnsi" w:hAnsiTheme="minorHAnsi"/>
        </w:rPr>
        <w:t xml:space="preserve">jí </w:t>
      </w:r>
      <w:r w:rsidRPr="00FE3EBB">
        <w:rPr>
          <w:rFonts w:asciiTheme="minorHAnsi" w:hAnsiTheme="minorHAnsi"/>
          <w:spacing w:val="-1"/>
        </w:rPr>
        <w:t>zap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při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záp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čet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pro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5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en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ažu</w:t>
      </w:r>
      <w:r w:rsidR="004A0EC0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, k</w:t>
      </w:r>
      <w:r w:rsidRPr="00FE3EBB">
        <w:rPr>
          <w:rFonts w:asciiTheme="minorHAnsi" w:hAnsiTheme="minorHAnsi"/>
          <w:spacing w:val="-1"/>
        </w:rPr>
        <w:t>d</w:t>
      </w:r>
      <w:r w:rsidR="004A0EC0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l</w:t>
      </w:r>
      <w:r w:rsidR="004A0EC0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="004A0EC0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 xml:space="preserve"> o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o </w:t>
      </w:r>
      <w:r w:rsidRPr="00FE3EBB">
        <w:rPr>
          <w:rFonts w:asciiTheme="minorHAnsi" w:hAnsiTheme="minorHAnsi"/>
          <w:spacing w:val="-1"/>
        </w:rPr>
        <w:t>druh</w:t>
      </w:r>
      <w:r w:rsidR="004A0EC0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str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 xml:space="preserve">ě. 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="004A0EC0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d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</w:rPr>
        <w:t xml:space="preserve">n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úhrad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ty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náhrad</w:t>
      </w:r>
      <w:r w:rsidRPr="00FE3EBB">
        <w:rPr>
          <w:rFonts w:asciiTheme="minorHAnsi" w:hAnsiTheme="minorHAnsi"/>
        </w:rPr>
        <w:t>u 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7E04F6" w:rsidRPr="00FE3EBB" w:rsidRDefault="007E04F6" w:rsidP="00CC622A">
      <w:pPr>
        <w:pStyle w:val="Zkladntext"/>
        <w:tabs>
          <w:tab w:val="left" w:pos="684"/>
        </w:tabs>
        <w:kinsoku w:val="0"/>
        <w:overflowPunct w:val="0"/>
        <w:ind w:left="0" w:right="11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7E04F6" w:rsidRDefault="001E1B1F" w:rsidP="007E04F6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2"/>
        </w:rPr>
        <w:t>ŠŠ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MO</w:t>
      </w:r>
      <w:r w:rsidRPr="00FE3EBB">
        <w:rPr>
          <w:rFonts w:asciiTheme="minorHAnsi" w:hAnsiTheme="minorHAnsi"/>
        </w:rPr>
        <w:t>C</w:t>
      </w: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spacing w:before="56"/>
        <w:ind w:right="117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íd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steč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úpln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jest</w:t>
      </w:r>
      <w:r w:rsidRPr="00FE3EBB">
        <w:rPr>
          <w:rFonts w:asciiTheme="minorHAnsi" w:hAnsiTheme="minorHAnsi"/>
          <w:spacing w:val="-1"/>
        </w:rPr>
        <w:t>liž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 xml:space="preserve">k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šší</w:t>
      </w:r>
      <w:r w:rsidRPr="00FE3EBB">
        <w:rPr>
          <w:rFonts w:asciiTheme="minorHAnsi" w:hAnsiTheme="minorHAnsi"/>
          <w:spacing w:val="-2"/>
        </w:rPr>
        <w:t xml:space="preserve"> 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-1"/>
        </w:rPr>
        <w:t xml:space="preserve"> Z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šší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 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ažu</w:t>
      </w:r>
      <w:r w:rsidRPr="00FE3EBB">
        <w:rPr>
          <w:rFonts w:asciiTheme="minorHAnsi" w:hAnsiTheme="minorHAnsi"/>
        </w:rPr>
        <w:t xml:space="preserve">jí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řádn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brání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c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jej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ůl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liž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jej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8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rá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na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ilí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  <w:spacing w:val="-1"/>
        </w:rPr>
        <w:t>lz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dan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0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žad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t.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šší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my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ažu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přá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ání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ké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í 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f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7E04F6" w:rsidRPr="00FE3EBB" w:rsidRDefault="007E04F6" w:rsidP="007E04F6">
      <w:pPr>
        <w:pStyle w:val="Zkladntext"/>
        <w:tabs>
          <w:tab w:val="left" w:pos="684"/>
        </w:tabs>
        <w:kinsoku w:val="0"/>
        <w:overflowPunct w:val="0"/>
        <w:spacing w:before="56"/>
        <w:ind w:right="117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I</w:t>
      </w:r>
      <w:r w:rsidRPr="00FE3EBB">
        <w:rPr>
          <w:rFonts w:asciiTheme="minorHAnsi" w:hAnsiTheme="minorHAnsi"/>
          <w:spacing w:val="1"/>
        </w:rPr>
        <w:t>NN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-1"/>
        </w:rPr>
        <w:t>OUV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hanging="567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1"/>
        </w:rPr>
        <w:t>nab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 xml:space="preserve">á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 xml:space="preserve">sti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7E04F6" w:rsidRPr="00FE3EBB" w:rsidRDefault="007E04F6" w:rsidP="007E04F6">
      <w:pPr>
        <w:pStyle w:val="Zkladntext"/>
        <w:tabs>
          <w:tab w:val="left" w:pos="684"/>
        </w:tabs>
        <w:kinsoku w:val="0"/>
        <w:overflowPunct w:val="0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1"/>
        </w:rPr>
        <w:t>O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  <w:spacing w:val="-1"/>
        </w:rPr>
        <w:t>OU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-2"/>
        </w:rPr>
        <w:t>R</w:t>
      </w:r>
      <w:r w:rsidRPr="00FE3EBB">
        <w:rPr>
          <w:rFonts w:asciiTheme="minorHAnsi" w:hAnsiTheme="minorHAnsi"/>
        </w:rPr>
        <w:t>ÁV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 xml:space="preserve">ZE </w:t>
      </w:r>
      <w:r w:rsidRPr="00FE3EBB">
        <w:rPr>
          <w:rFonts w:asciiTheme="minorHAnsi" w:hAnsiTheme="minorHAnsi"/>
          <w:spacing w:val="-2"/>
        </w:rPr>
        <w:t>S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OUV</w:t>
      </w:r>
      <w:r w:rsidRPr="00FE3EBB">
        <w:rPr>
          <w:rFonts w:asciiTheme="minorHAnsi" w:hAnsiTheme="minorHAnsi"/>
        </w:rPr>
        <w:t>Y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9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ěn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upi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2"/>
        </w:rPr>
        <w:t>v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é</w:t>
      </w:r>
      <w:r w:rsidRPr="00FE3EBB">
        <w:rPr>
          <w:rFonts w:asciiTheme="minorHAnsi" w:hAnsiTheme="minorHAnsi"/>
        </w:rPr>
        <w:t>to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etí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ez</w:t>
      </w:r>
      <w:r w:rsidRPr="00FE3EBB">
        <w:rPr>
          <w:rFonts w:asciiTheme="minorHAnsi" w:hAnsiTheme="minorHAnsi"/>
          <w:spacing w:val="-1"/>
        </w:rPr>
        <w:t xml:space="preserve"> 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zíh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uhla</w:t>
      </w:r>
      <w:r w:rsidRPr="00FE3EBB">
        <w:rPr>
          <w:rFonts w:asciiTheme="minorHAnsi" w:hAnsiTheme="minorHAnsi"/>
        </w:rPr>
        <w:t>su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e.</w:t>
      </w:r>
    </w:p>
    <w:p w:rsidR="007E04F6" w:rsidRPr="00FE3EBB" w:rsidRDefault="007E04F6" w:rsidP="007E04F6">
      <w:pPr>
        <w:pStyle w:val="Zkladntext"/>
        <w:tabs>
          <w:tab w:val="left" w:pos="684"/>
        </w:tabs>
        <w:kinsoku w:val="0"/>
        <w:overflowPunct w:val="0"/>
        <w:ind w:right="119"/>
        <w:jc w:val="both"/>
        <w:rPr>
          <w:rFonts w:asciiTheme="minorHAnsi" w:hAnsiTheme="minorHAnsi"/>
        </w:rPr>
      </w:pP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Nadpis1"/>
        <w:numPr>
          <w:ilvl w:val="0"/>
          <w:numId w:val="25"/>
        </w:numPr>
        <w:tabs>
          <w:tab w:val="left" w:pos="684"/>
        </w:tabs>
        <w:kinsoku w:val="0"/>
        <w:overflowPunct w:val="0"/>
        <w:rPr>
          <w:rFonts w:asciiTheme="minorHAnsi" w:hAnsiTheme="minorHAnsi"/>
          <w:b w:val="0"/>
          <w:bCs w:val="0"/>
        </w:rPr>
      </w:pPr>
      <w:r w:rsidRPr="00FE3EBB">
        <w:rPr>
          <w:rFonts w:asciiTheme="minorHAnsi" w:hAnsiTheme="minorHAnsi"/>
        </w:rPr>
        <w:t>ZÁ</w:t>
      </w:r>
      <w:r w:rsidRPr="00FE3EBB">
        <w:rPr>
          <w:rFonts w:asciiTheme="minorHAnsi" w:hAnsiTheme="minorHAnsi"/>
          <w:spacing w:val="-1"/>
        </w:rPr>
        <w:t>V</w:t>
      </w:r>
      <w:r w:rsidRPr="00FE3EBB">
        <w:rPr>
          <w:rFonts w:asciiTheme="minorHAnsi" w:hAnsiTheme="minorHAnsi"/>
        </w:rPr>
        <w:t>ĚR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T</w:t>
      </w:r>
      <w:r w:rsidRPr="00FE3EBB">
        <w:rPr>
          <w:rFonts w:asciiTheme="minorHAnsi" w:hAnsiTheme="minorHAnsi"/>
          <w:spacing w:val="-2"/>
        </w:rPr>
        <w:t>A</w:t>
      </w:r>
      <w:r w:rsidRPr="00FE3EBB">
        <w:rPr>
          <w:rFonts w:asciiTheme="minorHAnsi" w:hAnsiTheme="minorHAnsi"/>
          <w:spacing w:val="1"/>
        </w:rPr>
        <w:t>N</w:t>
      </w:r>
      <w:r w:rsidRPr="00FE3EBB">
        <w:rPr>
          <w:rFonts w:asciiTheme="minorHAnsi" w:hAnsiTheme="minorHAnsi"/>
          <w:spacing w:val="-1"/>
        </w:rPr>
        <w:t>OV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2"/>
        </w:rPr>
        <w:t>N</w:t>
      </w:r>
      <w:r w:rsidRPr="00FE3EBB">
        <w:rPr>
          <w:rFonts w:asciiTheme="minorHAnsi" w:hAnsiTheme="minorHAnsi"/>
        </w:rPr>
        <w:t>Í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5"/>
        </w:numPr>
        <w:tabs>
          <w:tab w:val="left" w:pos="684"/>
        </w:tabs>
        <w:kinsoku w:val="0"/>
        <w:overflowPunct w:val="0"/>
        <w:ind w:right="119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1"/>
        </w:rPr>
        <w:t>upů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6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vi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3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7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14"/>
        </w:rPr>
        <w:t xml:space="preserve"> </w:t>
      </w:r>
      <w:r w:rsidRPr="00FE3EBB">
        <w:rPr>
          <w:rFonts w:asciiTheme="minorHAnsi" w:hAnsiTheme="minorHAnsi"/>
          <w:spacing w:val="1"/>
        </w:rPr>
        <w:t>3</w:t>
      </w:r>
      <w:r w:rsidRPr="00FE3EBB">
        <w:rPr>
          <w:rFonts w:asciiTheme="minorHAnsi" w:hAnsiTheme="minorHAnsi"/>
          <w:spacing w:val="-2"/>
        </w:rPr>
        <w:t>2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  <w:spacing w:val="-2"/>
        </w:rPr>
        <w:t>/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  <w:spacing w:val="-2"/>
        </w:rPr>
        <w:t>00</w:t>
      </w:r>
      <w:r w:rsidRPr="00FE3EBB">
        <w:rPr>
          <w:rFonts w:asciiTheme="minorHAnsi" w:hAnsiTheme="minorHAnsi"/>
        </w:rPr>
        <w:t>1</w:t>
      </w:r>
      <w:r w:rsidRPr="00FE3EBB">
        <w:rPr>
          <w:rFonts w:asciiTheme="minorHAnsi" w:hAnsiTheme="minorHAnsi"/>
          <w:spacing w:val="15"/>
        </w:rPr>
        <w:t xml:space="preserve"> </w:t>
      </w:r>
      <w:r w:rsidRPr="00FE3EBB">
        <w:rPr>
          <w:rFonts w:asciiTheme="minorHAnsi" w:hAnsiTheme="minorHAnsi"/>
          <w:spacing w:val="-1"/>
        </w:rPr>
        <w:t>Sb.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finan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e,</w:t>
      </w:r>
      <w:r w:rsidRPr="00FE3EBB">
        <w:rPr>
          <w:rFonts w:asciiTheme="minorHAnsi" w:hAnsiTheme="minorHAnsi"/>
          <w:spacing w:val="-2"/>
        </w:rPr>
        <w:t xml:space="preserve"> 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>ějš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-1"/>
        </w:rPr>
        <w:t xml:space="preserve"> 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ů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4"/>
        </w:numPr>
        <w:tabs>
          <w:tab w:val="left" w:pos="684"/>
        </w:tabs>
        <w:kinsoku w:val="0"/>
        <w:overflowPunct w:val="0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ul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§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1"/>
        </w:rPr>
        <w:t>176</w:t>
      </w:r>
      <w:r w:rsidRPr="00FE3EBB">
        <w:rPr>
          <w:rFonts w:asciiTheme="minorHAnsi" w:hAnsiTheme="minorHAnsi"/>
        </w:rPr>
        <w:t>5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ské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</w:rPr>
        <w:t>ečí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 xml:space="preserve">s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ky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4"/>
        </w:numPr>
        <w:tabs>
          <w:tab w:val="left" w:pos="684"/>
        </w:tabs>
        <w:kinsoku w:val="0"/>
        <w:overflowPunct w:val="0"/>
        <w:rPr>
          <w:rFonts w:asciiTheme="minorHAnsi" w:hAnsiTheme="minorHAnsi"/>
        </w:rPr>
      </w:pPr>
      <w:r w:rsidRPr="00FE3EBB">
        <w:rPr>
          <w:rFonts w:asciiTheme="minorHAnsi" w:hAnsiTheme="minorHAnsi"/>
        </w:rPr>
        <w:t>Ust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 xml:space="preserve">§ 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8</w:t>
      </w:r>
      <w:r w:rsidRPr="00FE3EBB">
        <w:rPr>
          <w:rFonts w:asciiTheme="minorHAnsi" w:hAnsiTheme="minorHAnsi"/>
          <w:spacing w:val="-2"/>
        </w:rPr>
        <w:t>0</w:t>
      </w:r>
      <w:r w:rsidRPr="00FE3EBB">
        <w:rPr>
          <w:rFonts w:asciiTheme="minorHAnsi" w:hAnsiTheme="minorHAnsi"/>
        </w:rPr>
        <w:t>0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uži</w:t>
      </w:r>
      <w:r w:rsidRPr="00FE3EBB">
        <w:rPr>
          <w:rFonts w:asciiTheme="minorHAnsi" w:hAnsiTheme="minorHAnsi"/>
        </w:rPr>
        <w:t>je.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4"/>
        </w:numPr>
        <w:tabs>
          <w:tab w:val="left" w:pos="684"/>
        </w:tabs>
        <w:kinsoku w:val="0"/>
        <w:overflowPunct w:val="0"/>
        <w:spacing w:line="239" w:lineRule="auto"/>
        <w:ind w:right="117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Zh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el se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 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dna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lá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audi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1"/>
        </w:rPr>
        <w:t>mo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</w:rPr>
        <w:t>eše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aliza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33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3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1"/>
        </w:rPr>
        <w:t>žádán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š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ci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1"/>
        </w:rPr>
        <w:t>ú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/>
          <w:spacing w:val="11"/>
        </w:rPr>
        <w:t xml:space="preserve"> 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3"/>
        </w:rPr>
        <w:t>f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2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10"/>
        </w:rPr>
        <w:t xml:space="preserve"> 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hlíd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stě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p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ke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šem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-2"/>
        </w:rPr>
        <w:t>mo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mov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9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sej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aliza</w:t>
      </w:r>
      <w:r w:rsidRPr="00FE3EBB">
        <w:rPr>
          <w:rFonts w:asciiTheme="minorHAnsi" w:hAnsiTheme="minorHAnsi"/>
        </w:rPr>
        <w:t>cí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kinsoku w:val="0"/>
        <w:overflowPunct w:val="0"/>
        <w:ind w:left="118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20.5.</w:t>
      </w:r>
      <w:r w:rsidRPr="00FE3EBB">
        <w:rPr>
          <w:rFonts w:asciiTheme="minorHAnsi" w:hAnsiTheme="minorHAnsi" w:cs="Times New Roman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1"/>
        </w:rPr>
        <w:t>říd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Č</w:t>
      </w:r>
      <w:r w:rsidRPr="00FE3EBB">
        <w:rPr>
          <w:rFonts w:asciiTheme="minorHAnsi" w:hAnsiTheme="minorHAnsi"/>
        </w:rPr>
        <w:t>es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publi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-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12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3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-1"/>
        </w:rPr>
        <w:t xml:space="preserve"> případ</w:t>
      </w:r>
      <w:r w:rsidRPr="00FE3EBB">
        <w:rPr>
          <w:rFonts w:asciiTheme="minorHAnsi" w:hAnsiTheme="minorHAnsi"/>
        </w:rPr>
        <w:t>ě,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 xml:space="preserve">e ke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ě </w:t>
      </w:r>
      <w:r w:rsidRPr="00FE3EBB">
        <w:rPr>
          <w:rFonts w:asciiTheme="minorHAnsi" w:hAnsiTheme="minorHAnsi"/>
          <w:spacing w:val="-1"/>
        </w:rPr>
        <w:t>id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ifi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 xml:space="preserve">ch </w:t>
      </w:r>
      <w:r w:rsidRPr="00FE3EBB">
        <w:rPr>
          <w:rFonts w:asciiTheme="minorHAnsi" w:hAnsiTheme="minorHAnsi"/>
          <w:spacing w:val="-1"/>
        </w:rPr>
        <w:t>úda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>ů 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</w:t>
      </w:r>
      <w:r w:rsidR="007E04F6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 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b</w:t>
      </w:r>
      <w:r w:rsidR="007E04F6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dli</w:t>
      </w:r>
      <w:r w:rsidRPr="00FE3EBB">
        <w:rPr>
          <w:rFonts w:asciiTheme="minorHAnsi" w:hAnsiTheme="minorHAnsi"/>
        </w:rPr>
        <w:t>ště</w:t>
      </w:r>
      <w:r w:rsidR="007E04F6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či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ídl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pří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inn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ět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dru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eseti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1</w:t>
      </w:r>
      <w:r w:rsidRPr="00FE3EBB">
        <w:rPr>
          <w:rFonts w:asciiTheme="minorHAnsi" w:hAnsiTheme="minorHAnsi"/>
          <w:spacing w:val="1"/>
        </w:rPr>
        <w:t>0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-1"/>
        </w:rPr>
        <w:t xml:space="preserve"> úda</w:t>
      </w:r>
      <w:r w:rsidRPr="00FE3EBB">
        <w:rPr>
          <w:rFonts w:asciiTheme="minorHAnsi" w:hAnsiTheme="minorHAnsi"/>
        </w:rPr>
        <w:t>je.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3"/>
        </w:numPr>
        <w:tabs>
          <w:tab w:val="left" w:pos="684"/>
        </w:tabs>
        <w:kinsoku w:val="0"/>
        <w:overflowPunct w:val="0"/>
        <w:ind w:right="116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1"/>
        </w:rPr>
        <w:t>ř</w:t>
      </w:r>
      <w:r w:rsidR="00CC622A">
        <w:rPr>
          <w:rFonts w:asciiTheme="minorHAnsi" w:hAnsiTheme="minorHAnsi"/>
        </w:rPr>
        <w:t xml:space="preserve">i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="00CC622A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in</w:t>
      </w:r>
      <w:r w:rsidRPr="00FE3EBB">
        <w:rPr>
          <w:rFonts w:asciiTheme="minorHAnsi" w:hAnsiTheme="minorHAnsi"/>
          <w:spacing w:val="-4"/>
        </w:rPr>
        <w:t>n</w:t>
      </w:r>
      <w:r w:rsidR="00CC622A">
        <w:rPr>
          <w:rFonts w:asciiTheme="minorHAnsi" w:hAnsiTheme="minorHAnsi"/>
        </w:rPr>
        <w:t xml:space="preserve">y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>á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="00CC622A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řáda</w:t>
      </w:r>
      <w:r w:rsidRPr="00FE3EBB">
        <w:rPr>
          <w:rFonts w:asciiTheme="minorHAnsi" w:hAnsiTheme="minorHAnsi"/>
        </w:rPr>
        <w:t>t</w:t>
      </w:r>
      <w:r w:rsidR="007E04F6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v</w:t>
      </w:r>
      <w:r w:rsidR="007E04F6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 xml:space="preserve">,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</w:rPr>
        <w:t>si</w:t>
      </w:r>
      <w:r w:rsidRPr="00FE3EBB">
        <w:rPr>
          <w:rFonts w:asciiTheme="minorHAnsi" w:hAnsiTheme="minorHAnsi" w:cs="Times New Roman"/>
          <w:spacing w:val="-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rá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ěci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dan</w:t>
      </w:r>
      <w:r w:rsidR="009F4053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</w:rPr>
        <w:t>k</w:t>
      </w:r>
      <w:r w:rsidR="009F4053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lidi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y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nu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1"/>
        </w:rPr>
        <w:t>D</w:t>
      </w:r>
      <w:r w:rsidRPr="00FE3EBB">
        <w:rPr>
          <w:rFonts w:asciiTheme="minorHAnsi" w:hAnsiTheme="minorHAnsi"/>
          <w:spacing w:val="-1"/>
        </w:rPr>
        <w:t>íl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6"/>
        </w:rPr>
        <w:t xml:space="preserve"> </w:t>
      </w:r>
      <w:r w:rsidRPr="00FE3EBB">
        <w:rPr>
          <w:rFonts w:asciiTheme="minorHAnsi" w:hAnsiTheme="minorHAnsi"/>
          <w:spacing w:val="-1"/>
        </w:rPr>
        <w:t>pln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 w:cs="Times New Roman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záni</w:t>
      </w:r>
      <w:r w:rsidRPr="00FE3EBB">
        <w:rPr>
          <w:rFonts w:asciiTheme="minorHAnsi" w:hAnsiTheme="minorHAnsi"/>
        </w:rPr>
        <w:t>kem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ěž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zani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6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náhrad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</w:rPr>
        <w:t>šk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 w:cs="Times New Roman"/>
          <w:spacing w:val="-4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8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3"/>
        </w:numPr>
        <w:tabs>
          <w:tab w:val="left" w:pos="684"/>
        </w:tabs>
        <w:kinsoku w:val="0"/>
        <w:overflowPunct w:val="0"/>
        <w:ind w:right="118"/>
        <w:jc w:val="both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lz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pí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7"/>
        </w:rPr>
        <w:t xml:space="preserve"> </w:t>
      </w:r>
      <w:r w:rsidRPr="00FE3EBB">
        <w:rPr>
          <w:rFonts w:asciiTheme="minorHAnsi" w:hAnsiTheme="minorHAnsi"/>
          <w:spacing w:val="-1"/>
        </w:rPr>
        <w:t>f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da</w:t>
      </w:r>
      <w:r w:rsidRPr="00FE3EBB">
        <w:rPr>
          <w:rFonts w:asciiTheme="minorHAnsi" w:hAnsiTheme="minorHAnsi"/>
        </w:rPr>
        <w:t>tků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ý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25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rana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azu</w:t>
      </w:r>
      <w:r w:rsidRPr="00FE3EBB">
        <w:rPr>
          <w:rFonts w:asciiTheme="minorHAnsi" w:hAnsiTheme="minorHAnsi"/>
        </w:rPr>
        <w:t>jí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yj</w:t>
      </w:r>
      <w:r w:rsidRPr="00FE3EBB">
        <w:rPr>
          <w:rFonts w:asciiTheme="minorHAnsi" w:hAnsiTheme="minorHAnsi"/>
          <w:spacing w:val="-1"/>
        </w:rPr>
        <w:t>ádři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rh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23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druh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ej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zd</w:t>
      </w:r>
      <w:r w:rsidRPr="00FE3EBB">
        <w:rPr>
          <w:rFonts w:asciiTheme="minorHAnsi" w:hAnsiTheme="minorHAnsi"/>
        </w:rPr>
        <w:t xml:space="preserve">ěji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  <w:spacing w:val="1"/>
        </w:rPr>
        <w:t>1</w:t>
      </w:r>
      <w:r w:rsidRPr="00FE3EBB">
        <w:rPr>
          <w:rFonts w:asciiTheme="minorHAnsi" w:hAnsiTheme="minorHAnsi"/>
        </w:rPr>
        <w:t>5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ů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-1"/>
        </w:rPr>
        <w:t xml:space="preserve"> d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ru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2"/>
        </w:rPr>
        <w:t>e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í 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rhu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EA69D7" w:rsidRPr="00EA69D7" w:rsidRDefault="001E1B1F" w:rsidP="00EA69D7">
      <w:pPr>
        <w:pStyle w:val="Zkladntext"/>
        <w:kinsoku w:val="0"/>
        <w:overflowPunct w:val="0"/>
        <w:ind w:right="118" w:hanging="567"/>
        <w:jc w:val="both"/>
        <w:rPr>
          <w:rFonts w:asciiTheme="minorHAnsi" w:hAnsiTheme="minorHAnsi"/>
        </w:rPr>
      </w:pPr>
      <w:r w:rsidRPr="00FE3EBB">
        <w:rPr>
          <w:rFonts w:asciiTheme="minorHAnsi" w:hAnsiTheme="minorHAnsi" w:cs="Times New Roman"/>
        </w:rPr>
        <w:t>20.9.</w:t>
      </w:r>
      <w:r w:rsidRPr="00FE3EBB">
        <w:rPr>
          <w:rFonts w:asciiTheme="minorHAnsi" w:hAnsiTheme="minorHAnsi" w:cs="Times New Roman"/>
          <w:spacing w:val="25"/>
        </w:rPr>
        <w:t xml:space="preserve"> </w:t>
      </w:r>
      <w:r w:rsidRPr="00FE3EBB">
        <w:rPr>
          <w:rFonts w:asciiTheme="minorHAnsi" w:hAnsiTheme="minorHAnsi"/>
          <w:spacing w:val="-1"/>
        </w:rPr>
        <w:t>J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li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js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te</w:t>
      </w:r>
      <w:r w:rsidRPr="00FE3EBB">
        <w:rPr>
          <w:rFonts w:asciiTheme="minorHAnsi" w:hAnsiTheme="minorHAnsi"/>
          <w:spacing w:val="-1"/>
        </w:rPr>
        <w:t>ln</w:t>
      </w:r>
      <w:r w:rsidRPr="00FE3EBB">
        <w:rPr>
          <w:rFonts w:asciiTheme="minorHAnsi" w:hAnsiTheme="minorHAnsi"/>
        </w:rPr>
        <w:t>á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2"/>
        </w:rPr>
        <w:t>o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3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ěkte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40"/>
        </w:rPr>
        <w:t xml:space="preserve">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29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</w:rPr>
        <w:t>ce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.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1"/>
        </w:rPr>
        <w:t>P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</w:rPr>
        <w:t>se</w:t>
      </w:r>
      <w:r w:rsidRPr="00FE3EBB">
        <w:rPr>
          <w:rFonts w:asciiTheme="minorHAnsi" w:hAnsiTheme="minorHAnsi"/>
          <w:spacing w:val="32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ku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m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1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8"/>
        </w:rPr>
        <w:t xml:space="preserve"> </w:t>
      </w:r>
      <w:r w:rsidRPr="00FE3EBB">
        <w:rPr>
          <w:rFonts w:asciiTheme="minorHAnsi" w:hAnsiTheme="minorHAnsi"/>
          <w:spacing w:val="-1"/>
        </w:rPr>
        <w:t>úpra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0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ěkte</w:t>
      </w:r>
      <w:r w:rsidRPr="00FE3EBB">
        <w:rPr>
          <w:rFonts w:asciiTheme="minorHAnsi" w:hAnsiTheme="minorHAnsi"/>
          <w:spacing w:val="-3"/>
        </w:rPr>
        <w:t>r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4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</w:rPr>
        <w:t>če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-3"/>
        </w:rPr>
        <w:t>á</w:t>
      </w:r>
      <w:r w:rsidRPr="00FE3EBB">
        <w:rPr>
          <w:rFonts w:asciiTheme="minorHAnsi" w:hAnsiTheme="minorHAnsi"/>
          <w:spacing w:val="2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5"/>
        </w:rPr>
        <w:t xml:space="preserve"> </w:t>
      </w:r>
      <w:r w:rsidRPr="00FE3EBB">
        <w:rPr>
          <w:rFonts w:asciiTheme="minorHAnsi" w:hAnsiTheme="minorHAnsi"/>
          <w:spacing w:val="-1"/>
        </w:rPr>
        <w:t>řád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1"/>
        </w:rPr>
        <w:t>dál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jen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1"/>
        </w:rPr>
        <w:t>„</w:t>
      </w:r>
      <w:r w:rsidRPr="00FE3EBB">
        <w:rPr>
          <w:rFonts w:asciiTheme="minorHAnsi" w:hAnsiTheme="minorHAnsi"/>
          <w:b/>
          <w:bCs/>
          <w:spacing w:val="-1"/>
        </w:rPr>
        <w:t>Ko</w:t>
      </w:r>
      <w:r w:rsidRPr="00FE3EBB">
        <w:rPr>
          <w:rFonts w:asciiTheme="minorHAnsi" w:hAnsiTheme="minorHAnsi"/>
          <w:b/>
          <w:bCs/>
          <w:spacing w:val="-2"/>
        </w:rPr>
        <w:t>li</w:t>
      </w:r>
      <w:r w:rsidRPr="00FE3EBB">
        <w:rPr>
          <w:rFonts w:asciiTheme="minorHAnsi" w:hAnsiTheme="minorHAnsi"/>
          <w:b/>
          <w:bCs/>
          <w:spacing w:val="1"/>
        </w:rPr>
        <w:t>z</w:t>
      </w:r>
      <w:r w:rsidRPr="00FE3EBB">
        <w:rPr>
          <w:rFonts w:asciiTheme="minorHAnsi" w:hAnsiTheme="minorHAnsi"/>
          <w:b/>
          <w:bCs/>
          <w:spacing w:val="-1"/>
        </w:rPr>
        <w:t>n</w:t>
      </w:r>
      <w:r w:rsidRPr="00FE3EBB">
        <w:rPr>
          <w:rFonts w:asciiTheme="minorHAnsi" w:hAnsiTheme="minorHAnsi"/>
          <w:b/>
          <w:bCs/>
        </w:rPr>
        <w:t>í</w:t>
      </w:r>
      <w:r w:rsidRPr="00FE3EBB">
        <w:rPr>
          <w:rFonts w:asciiTheme="minorHAnsi" w:hAnsiTheme="minorHAnsi"/>
          <w:b/>
          <w:bCs/>
          <w:spacing w:val="3"/>
        </w:rPr>
        <w:t xml:space="preserve"> </w:t>
      </w:r>
      <w:r w:rsidRPr="00FE3EBB">
        <w:rPr>
          <w:rFonts w:asciiTheme="minorHAnsi" w:hAnsiTheme="minorHAnsi"/>
          <w:b/>
          <w:bCs/>
          <w:spacing w:val="-1"/>
        </w:rPr>
        <w:t>u</w:t>
      </w:r>
      <w:r w:rsidRPr="00FE3EBB">
        <w:rPr>
          <w:rFonts w:asciiTheme="minorHAnsi" w:hAnsiTheme="minorHAnsi"/>
          <w:b/>
          <w:bCs/>
        </w:rPr>
        <w:t>st</w:t>
      </w:r>
      <w:r w:rsidRPr="00FE3EBB">
        <w:rPr>
          <w:rFonts w:asciiTheme="minorHAnsi" w:hAnsiTheme="minorHAnsi"/>
          <w:b/>
          <w:bCs/>
          <w:spacing w:val="-1"/>
        </w:rPr>
        <w:t>ano</w:t>
      </w:r>
      <w:r w:rsidRPr="00FE3EBB">
        <w:rPr>
          <w:rFonts w:asciiTheme="minorHAnsi" w:hAnsiTheme="minorHAnsi"/>
          <w:b/>
          <w:bCs/>
          <w:spacing w:val="1"/>
        </w:rPr>
        <w:t>v</w:t>
      </w:r>
      <w:r w:rsidRPr="00FE3EBB">
        <w:rPr>
          <w:rFonts w:asciiTheme="minorHAnsi" w:hAnsiTheme="minorHAnsi"/>
          <w:b/>
          <w:bCs/>
          <w:spacing w:val="-1"/>
        </w:rPr>
        <w:t>en</w:t>
      </w:r>
      <w:r w:rsidRPr="00FE3EBB">
        <w:rPr>
          <w:rFonts w:asciiTheme="minorHAnsi" w:hAnsiTheme="minorHAnsi"/>
          <w:b/>
          <w:bCs/>
          <w:spacing w:val="-3"/>
        </w:rPr>
        <w:t>í</w:t>
      </w:r>
      <w:r w:rsidRPr="00FE3EBB">
        <w:rPr>
          <w:rFonts w:asciiTheme="minorHAnsi" w:hAnsiTheme="minorHAnsi"/>
          <w:spacing w:val="1"/>
        </w:rPr>
        <w:t>“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3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2"/>
        </w:rPr>
        <w:t>ě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r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způ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bi</w:t>
      </w:r>
      <w:r w:rsidRPr="00FE3EBB">
        <w:rPr>
          <w:rFonts w:asciiTheme="minorHAnsi" w:hAnsiTheme="minorHAnsi"/>
        </w:rPr>
        <w:t>l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  <w:spacing w:val="1"/>
        </w:rPr>
        <w:t>k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3"/>
        </w:rPr>
        <w:t>a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7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uz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ána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8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lizn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ov</w:t>
      </w:r>
      <w:r w:rsidRPr="00FE3EBB">
        <w:rPr>
          <w:rFonts w:asciiTheme="minorHAnsi" w:hAnsiTheme="minorHAnsi"/>
          <w:spacing w:val="-1"/>
        </w:rPr>
        <w:t>al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z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h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2"/>
        </w:rPr>
        <w:t>v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ch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</w:rPr>
        <w:t>n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bud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v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zál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ži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říd</w:t>
      </w:r>
      <w:r w:rsidRPr="00FE3EBB">
        <w:rPr>
          <w:rFonts w:asciiTheme="minorHAnsi" w:hAnsiTheme="minorHAnsi"/>
          <w:spacing w:val="-3"/>
        </w:rPr>
        <w:t>i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ec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6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azn</w:t>
      </w:r>
      <w:r w:rsidRPr="00FE3EBB">
        <w:rPr>
          <w:rFonts w:asciiTheme="minorHAnsi" w:hAnsiTheme="minorHAnsi"/>
          <w:spacing w:val="-2"/>
        </w:rPr>
        <w:t>ý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  <w:spacing w:val="-1"/>
        </w:rPr>
        <w:t>prá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>i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př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d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ní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47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8"/>
        </w:rPr>
        <w:t xml:space="preserve"> </w:t>
      </w:r>
      <w:r w:rsidRPr="00FE3EBB">
        <w:rPr>
          <w:rFonts w:asciiTheme="minorHAnsi" w:hAnsiTheme="minorHAnsi"/>
          <w:spacing w:val="-1"/>
        </w:rPr>
        <w:t>zn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9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, jež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nahradi</w:t>
      </w:r>
      <w:r w:rsidRPr="00FE3EBB">
        <w:rPr>
          <w:rFonts w:asciiTheme="minorHAnsi" w:hAnsiTheme="minorHAnsi"/>
          <w:spacing w:val="-3"/>
        </w:rPr>
        <w:t>l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2"/>
        </w:rPr>
        <w:t>K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lizn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ní</w:t>
      </w:r>
      <w:r w:rsidRPr="00FE3EBB">
        <w:rPr>
          <w:rFonts w:asciiTheme="minorHAnsi" w:hAnsiTheme="minorHAnsi"/>
        </w:rPr>
        <w:t>.</w:t>
      </w:r>
    </w:p>
    <w:p w:rsidR="001E1B1F" w:rsidRPr="00EA69D7" w:rsidRDefault="00EA69D7" w:rsidP="00EA69D7">
      <w:pPr>
        <w:rPr>
          <w:sz w:val="22"/>
          <w:szCs w:val="22"/>
        </w:rPr>
      </w:pPr>
      <w:r w:rsidRPr="00EA69D7">
        <w:rPr>
          <w:rFonts w:asciiTheme="minorHAnsi" w:hAnsiTheme="minorHAnsi"/>
          <w:sz w:val="22"/>
          <w:szCs w:val="22"/>
        </w:rPr>
        <w:t>20.10.</w:t>
      </w:r>
      <w:r w:rsidRPr="00EA69D7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A69D7">
        <w:rPr>
          <w:rFonts w:asciiTheme="minorHAnsi" w:hAnsiTheme="minorHAnsi" w:cstheme="minorHAnsi"/>
          <w:sz w:val="22"/>
          <w:szCs w:val="22"/>
        </w:rPr>
        <w:t xml:space="preserve">Smluvní strany souhlasí s tím, že v registru smluv nebo na profilu zadavatele bude zveřejněn celý </w:t>
      </w:r>
      <w:r w:rsidRPr="00EA69D7">
        <w:rPr>
          <w:rFonts w:asciiTheme="minorHAnsi" w:hAnsiTheme="minorHAnsi" w:cstheme="minorHAnsi"/>
          <w:sz w:val="22"/>
          <w:szCs w:val="22"/>
        </w:rPr>
        <w:tab/>
        <w:t xml:space="preserve">rozsah smlouvy, včetně osobních údajů, a to na dobu neurčitou. </w:t>
      </w:r>
    </w:p>
    <w:p w:rsidR="001E1B1F" w:rsidRPr="00FE3EBB" w:rsidRDefault="001E1B1F">
      <w:pPr>
        <w:pStyle w:val="Zkladntext"/>
        <w:numPr>
          <w:ilvl w:val="1"/>
          <w:numId w:val="2"/>
        </w:numPr>
        <w:tabs>
          <w:tab w:val="left" w:pos="684"/>
        </w:tabs>
        <w:kinsoku w:val="0"/>
        <w:overflowPunct w:val="0"/>
        <w:spacing w:before="56"/>
        <w:ind w:right="118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4"/>
        </w:rPr>
        <w:t>u</w:t>
      </w:r>
      <w:r w:rsidRPr="00FE3EBB">
        <w:rPr>
          <w:rFonts w:asciiTheme="minorHAnsi" w:hAnsiTheme="minorHAnsi"/>
          <w:spacing w:val="1"/>
        </w:rPr>
        <w:t>v</w:t>
      </w:r>
      <w:r w:rsidR="00651C21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22"/>
        </w:rPr>
        <w:t xml:space="preserve"> </w:t>
      </w:r>
      <w:r w:rsidRPr="00FE3EBB">
        <w:rPr>
          <w:rFonts w:asciiTheme="minorHAnsi" w:hAnsiTheme="minorHAnsi"/>
          <w:spacing w:val="-3"/>
        </w:rPr>
        <w:t>j</w:t>
      </w:r>
      <w:r w:rsidRPr="00FE3EBB">
        <w:rPr>
          <w:rFonts w:asciiTheme="minorHAnsi" w:hAnsiTheme="minorHAnsi"/>
        </w:rPr>
        <w:t xml:space="preserve">e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-2"/>
        </w:rPr>
        <w:t>v</w:t>
      </w:r>
      <w:r w:rsidR="00651C21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24"/>
        </w:rPr>
        <w:t xml:space="preserve"> </w:t>
      </w:r>
      <w:r w:rsidRPr="00FE3EBB">
        <w:rPr>
          <w:rFonts w:asciiTheme="minorHAnsi" w:hAnsiTheme="minorHAnsi"/>
        </w:rPr>
        <w:t>č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ř</w:t>
      </w:r>
      <w:r w:rsidR="00651C21">
        <w:rPr>
          <w:rFonts w:asciiTheme="minorHAnsi" w:hAnsiTheme="minorHAnsi"/>
        </w:rPr>
        <w:t>ech</w:t>
      </w:r>
      <w:r w:rsidRPr="00FE3EBB">
        <w:rPr>
          <w:rFonts w:asciiTheme="minorHAnsi" w:hAnsiTheme="minorHAnsi"/>
          <w:spacing w:val="19"/>
        </w:rPr>
        <w:t xml:space="preserve"> </w:t>
      </w:r>
      <w:r w:rsidRPr="00FE3EBB">
        <w:rPr>
          <w:rFonts w:asciiTheme="minorHAnsi" w:hAnsiTheme="minorHAnsi"/>
        </w:rPr>
        <w:t>(</w:t>
      </w:r>
      <w:r w:rsidRPr="00FE3EBB">
        <w:rPr>
          <w:rFonts w:asciiTheme="minorHAnsi" w:hAnsiTheme="minorHAnsi"/>
          <w:spacing w:val="-2"/>
        </w:rPr>
        <w:t>4</w:t>
      </w:r>
      <w:r w:rsidRPr="00FE3EBB">
        <w:rPr>
          <w:rFonts w:asciiTheme="minorHAnsi" w:hAnsiTheme="minorHAnsi"/>
        </w:rPr>
        <w:t xml:space="preserve">)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  <w:spacing w:val="-3"/>
        </w:rPr>
        <w:t>í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="00651C21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22"/>
        </w:rPr>
        <w:t xml:space="preserve"> </w:t>
      </w:r>
      <w:r w:rsidR="00651C21">
        <w:rPr>
          <w:rFonts w:asciiTheme="minorHAnsi" w:hAnsiTheme="minorHAnsi"/>
        </w:rPr>
        <w:t xml:space="preserve">z </w:t>
      </w:r>
      <w:r w:rsidRPr="00FE3EBB">
        <w:rPr>
          <w:rFonts w:asciiTheme="minorHAnsi" w:hAnsiTheme="minorHAnsi"/>
          <w:spacing w:val="-1"/>
        </w:rPr>
        <w:t>ni</w:t>
      </w:r>
      <w:r w:rsidRPr="00FE3EBB">
        <w:rPr>
          <w:rFonts w:asciiTheme="minorHAnsi" w:hAnsiTheme="minorHAnsi"/>
        </w:rPr>
        <w:t>c</w:t>
      </w:r>
      <w:r w:rsidRPr="00FE3EBB">
        <w:rPr>
          <w:rFonts w:asciiTheme="minorHAnsi" w:hAnsiTheme="minorHAnsi"/>
          <w:spacing w:val="-1"/>
        </w:rPr>
        <w:t>h</w:t>
      </w:r>
      <w:r w:rsidR="00651C21">
        <w:rPr>
          <w:rFonts w:asciiTheme="minorHAnsi" w:hAnsiTheme="minorHAnsi"/>
        </w:rPr>
        <w:t>ž</w:t>
      </w:r>
      <w:r w:rsidRPr="00FE3EBB">
        <w:rPr>
          <w:rFonts w:asciiTheme="minorHAnsi" w:hAnsiTheme="minorHAnsi"/>
          <w:spacing w:val="21"/>
        </w:rPr>
        <w:t xml:space="preserve"> 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 xml:space="preserve">é 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  <w:spacing w:val="-4"/>
        </w:rPr>
        <w:t>h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2"/>
        </w:rPr>
        <w:t>to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</w:rPr>
        <w:t xml:space="preserve">á </w:t>
      </w:r>
      <w:r w:rsidRPr="00FE3EBB">
        <w:rPr>
          <w:rFonts w:asciiTheme="minorHAnsi" w:hAnsiTheme="minorHAnsi"/>
          <w:spacing w:val="-1"/>
        </w:rPr>
        <w:t>pla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riginál</w:t>
      </w:r>
      <w:r w:rsidRPr="00FE3EBB">
        <w:rPr>
          <w:rFonts w:asciiTheme="minorHAnsi" w:hAnsiTheme="minorHAnsi"/>
        </w:rPr>
        <w:t>u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a k</w:t>
      </w:r>
      <w:r w:rsidRPr="00FE3EBB">
        <w:rPr>
          <w:rFonts w:asciiTheme="minorHAnsi" w:hAnsiTheme="minorHAnsi"/>
          <w:spacing w:val="-1"/>
        </w:rPr>
        <w:t>ažd</w:t>
      </w:r>
      <w:r w:rsidRPr="00FE3EBB">
        <w:rPr>
          <w:rFonts w:asciiTheme="minorHAnsi" w:hAnsiTheme="minorHAnsi"/>
        </w:rPr>
        <w:t xml:space="preserve">á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1"/>
        </w:rPr>
        <w:t>ran</w:t>
      </w:r>
      <w:r w:rsidRPr="00FE3EBB">
        <w:rPr>
          <w:rFonts w:asciiTheme="minorHAnsi" w:hAnsiTheme="minorHAnsi"/>
        </w:rPr>
        <w:t xml:space="preserve">a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bdrž</w:t>
      </w:r>
      <w:r w:rsidRPr="00FE3EBB">
        <w:rPr>
          <w:rFonts w:asciiTheme="minorHAnsi" w:hAnsiTheme="minorHAnsi"/>
        </w:rPr>
        <w:t xml:space="preserve">í </w:t>
      </w:r>
      <w:r w:rsidRPr="00FE3EBB">
        <w:rPr>
          <w:rFonts w:asciiTheme="minorHAnsi" w:hAnsiTheme="minorHAnsi"/>
          <w:spacing w:val="-1"/>
        </w:rPr>
        <w:t>d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(</w:t>
      </w:r>
      <w:r w:rsidRPr="00FE3EBB">
        <w:rPr>
          <w:rFonts w:asciiTheme="minorHAnsi" w:hAnsiTheme="minorHAnsi"/>
          <w:spacing w:val="1"/>
        </w:rPr>
        <w:t>2</w:t>
      </w:r>
      <w:r w:rsidRPr="00FE3EBB">
        <w:rPr>
          <w:rFonts w:asciiTheme="minorHAnsi" w:hAnsiTheme="minorHAnsi"/>
        </w:rPr>
        <w:t>)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de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1"/>
        </w:rPr>
        <w:t>an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  <w:spacing w:val="-1"/>
        </w:rPr>
        <w:t>h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</w:rPr>
        <w:t>t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4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-2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1"/>
        </w:rPr>
        <w:t>vy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before="10" w:line="11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pStyle w:val="Zkladntext"/>
        <w:numPr>
          <w:ilvl w:val="1"/>
          <w:numId w:val="2"/>
        </w:numPr>
        <w:tabs>
          <w:tab w:val="left" w:pos="684"/>
        </w:tabs>
        <w:kinsoku w:val="0"/>
        <w:overflowPunct w:val="0"/>
        <w:ind w:right="118"/>
        <w:rPr>
          <w:rFonts w:asciiTheme="minorHAnsi" w:hAnsiTheme="minorHAnsi"/>
        </w:rPr>
      </w:pP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lu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í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</w:rPr>
        <w:t>st</w:t>
      </w:r>
      <w:r w:rsidRPr="00FE3EBB">
        <w:rPr>
          <w:rFonts w:asciiTheme="minorHAnsi" w:hAnsiTheme="minorHAnsi"/>
          <w:spacing w:val="-1"/>
        </w:rPr>
        <w:t>ra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pr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hla</w:t>
      </w:r>
      <w:r w:rsidRPr="00FE3EBB">
        <w:rPr>
          <w:rFonts w:asciiTheme="minorHAnsi" w:hAnsiTheme="minorHAnsi"/>
        </w:rPr>
        <w:t>š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í</w:t>
      </w:r>
      <w:r w:rsidRPr="00FE3EBB">
        <w:rPr>
          <w:rFonts w:asciiTheme="minorHAnsi" w:hAnsiTheme="minorHAnsi"/>
        </w:rPr>
        <w:t>,</w:t>
      </w:r>
      <w:r w:rsidRPr="00FE3EBB">
        <w:rPr>
          <w:rFonts w:asciiTheme="minorHAnsi" w:hAnsiTheme="minorHAnsi"/>
          <w:spacing w:val="41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5"/>
        </w:rPr>
        <w:t xml:space="preserve"> </w:t>
      </w:r>
      <w:r w:rsidRPr="00FE3EBB">
        <w:rPr>
          <w:rFonts w:asciiTheme="minorHAnsi" w:hAnsiTheme="minorHAnsi"/>
        </w:rPr>
        <w:t>je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zná</w:t>
      </w:r>
      <w:r w:rsidRPr="00FE3EBB">
        <w:rPr>
          <w:rFonts w:asciiTheme="minorHAnsi" w:hAnsiTheme="minorHAnsi"/>
        </w:rPr>
        <w:t>m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3"/>
        </w:rPr>
        <w:t>c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ý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b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ah</w:t>
      </w:r>
      <w:r w:rsidRPr="00FE3EBB">
        <w:rPr>
          <w:rFonts w:asciiTheme="minorHAnsi" w:hAnsiTheme="minorHAnsi"/>
          <w:spacing w:val="42"/>
        </w:rPr>
        <w:t xml:space="preserve"> </w:t>
      </w:r>
      <w:r w:rsidRPr="00FE3EBB">
        <w:rPr>
          <w:rFonts w:asciiTheme="minorHAnsi" w:hAnsiTheme="minorHAnsi"/>
          <w:spacing w:val="-1"/>
        </w:rPr>
        <w:t>S</w:t>
      </w:r>
      <w:r w:rsidRPr="00FE3EBB">
        <w:rPr>
          <w:rFonts w:asciiTheme="minorHAnsi" w:hAnsiTheme="minorHAnsi"/>
          <w:spacing w:val="1"/>
        </w:rPr>
        <w:t>m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ž</w:t>
      </w:r>
      <w:r w:rsidRPr="00FE3EBB">
        <w:rPr>
          <w:rFonts w:asciiTheme="minorHAnsi" w:hAnsiTheme="minorHAnsi"/>
        </w:rPr>
        <w:t>e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ji</w:t>
      </w:r>
      <w:r w:rsidRPr="00FE3EBB">
        <w:rPr>
          <w:rFonts w:asciiTheme="minorHAnsi" w:hAnsiTheme="minorHAnsi"/>
          <w:spacing w:val="43"/>
        </w:rPr>
        <w:t xml:space="preserve"> </w:t>
      </w:r>
      <w:r w:rsidRPr="00FE3EBB">
        <w:rPr>
          <w:rFonts w:asciiTheme="minorHAnsi" w:hAnsiTheme="minorHAnsi"/>
          <w:spacing w:val="-1"/>
        </w:rPr>
        <w:t>uza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ř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  <w:spacing w:val="-1"/>
        </w:rPr>
        <w:t>l</w:t>
      </w:r>
      <w:r w:rsidRPr="00FE3EBB">
        <w:rPr>
          <w:rFonts w:asciiTheme="minorHAnsi" w:hAnsiTheme="minorHAnsi"/>
        </w:rPr>
        <w:t>y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  <w:spacing w:val="-1"/>
        </w:rPr>
        <w:t>zá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lad</w:t>
      </w:r>
      <w:r w:rsidRPr="00FE3EBB">
        <w:rPr>
          <w:rFonts w:asciiTheme="minorHAnsi" w:hAnsiTheme="minorHAnsi"/>
        </w:rPr>
        <w:t>ě</w:t>
      </w:r>
      <w:r w:rsidRPr="00FE3EBB">
        <w:rPr>
          <w:rFonts w:asciiTheme="minorHAnsi" w:hAnsiTheme="minorHAnsi"/>
          <w:spacing w:val="44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-2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 w:cs="Times New Roman"/>
        </w:rPr>
        <w:t xml:space="preserve"> 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vo</w:t>
      </w:r>
      <w:r w:rsidRPr="00FE3EBB">
        <w:rPr>
          <w:rFonts w:asciiTheme="minorHAnsi" w:hAnsiTheme="minorHAnsi"/>
          <w:spacing w:val="-4"/>
        </w:rPr>
        <w:t>b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ážn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-2"/>
        </w:rPr>
        <w:t xml:space="preserve"> 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  <w:spacing w:val="-1"/>
        </w:rPr>
        <w:t>ůl</w:t>
      </w:r>
      <w:r w:rsidRPr="00FE3EBB">
        <w:rPr>
          <w:rFonts w:asciiTheme="minorHAnsi" w:hAnsiTheme="minorHAnsi"/>
          <w:spacing w:val="-2"/>
        </w:rPr>
        <w:t>e</w:t>
      </w:r>
      <w:r w:rsidRPr="00FE3EBB">
        <w:rPr>
          <w:rFonts w:asciiTheme="minorHAnsi" w:hAnsiTheme="minorHAnsi"/>
        </w:rPr>
        <w:t>;</w:t>
      </w:r>
      <w:r w:rsidRPr="00FE3EBB">
        <w:rPr>
          <w:rFonts w:asciiTheme="minorHAnsi" w:hAnsiTheme="minorHAnsi"/>
          <w:spacing w:val="2"/>
        </w:rPr>
        <w:t xml:space="preserve"> </w:t>
      </w:r>
      <w:r w:rsidRPr="00FE3EBB">
        <w:rPr>
          <w:rFonts w:asciiTheme="minorHAnsi" w:hAnsiTheme="minorHAnsi"/>
          <w:spacing w:val="-1"/>
        </w:rPr>
        <w:t>n</w:t>
      </w:r>
      <w:r w:rsidRPr="00FE3EBB">
        <w:rPr>
          <w:rFonts w:asciiTheme="minorHAnsi" w:hAnsiTheme="minorHAnsi"/>
        </w:rPr>
        <w:t>a</w:t>
      </w:r>
      <w:r w:rsidRPr="00FE3EBB">
        <w:rPr>
          <w:rFonts w:asciiTheme="minorHAnsi" w:hAnsiTheme="minorHAnsi"/>
          <w:spacing w:val="-3"/>
        </w:rPr>
        <w:t xml:space="preserve"> </w:t>
      </w:r>
      <w:r w:rsidRPr="00FE3EBB">
        <w:rPr>
          <w:rFonts w:asciiTheme="minorHAnsi" w:hAnsiTheme="minorHAnsi"/>
          <w:spacing w:val="-1"/>
        </w:rPr>
        <w:t>dů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a</w:t>
      </w:r>
      <w:r w:rsidRPr="00FE3EBB">
        <w:rPr>
          <w:rFonts w:asciiTheme="minorHAnsi" w:hAnsiTheme="minorHAnsi"/>
        </w:rPr>
        <w:t>z</w:t>
      </w:r>
      <w:r w:rsidRPr="00FE3EBB">
        <w:rPr>
          <w:rFonts w:asciiTheme="minorHAnsi" w:hAnsiTheme="minorHAnsi"/>
          <w:spacing w:val="-1"/>
        </w:rPr>
        <w:t xml:space="preserve"> </w:t>
      </w:r>
      <w:r w:rsidRPr="00FE3EBB">
        <w:rPr>
          <w:rFonts w:asciiTheme="minorHAnsi" w:hAnsiTheme="minorHAnsi"/>
        </w:rPr>
        <w:t>té</w:t>
      </w:r>
      <w:r w:rsidRPr="00FE3EBB">
        <w:rPr>
          <w:rFonts w:asciiTheme="minorHAnsi" w:hAnsiTheme="minorHAnsi"/>
          <w:spacing w:val="-2"/>
        </w:rPr>
        <w:t>t</w:t>
      </w:r>
      <w:r w:rsidRPr="00FE3EBB">
        <w:rPr>
          <w:rFonts w:asciiTheme="minorHAnsi" w:hAnsiTheme="minorHAnsi"/>
        </w:rPr>
        <w:t>o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</w:rPr>
        <w:t>k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>teč</w:t>
      </w:r>
      <w:r w:rsidRPr="00FE3EBB">
        <w:rPr>
          <w:rFonts w:asciiTheme="minorHAnsi" w:hAnsiTheme="minorHAnsi"/>
          <w:spacing w:val="-4"/>
        </w:rPr>
        <w:t>n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sti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1"/>
        </w:rPr>
        <w:t>p</w:t>
      </w:r>
      <w:r w:rsidRPr="00FE3EBB">
        <w:rPr>
          <w:rFonts w:asciiTheme="minorHAnsi" w:hAnsiTheme="minorHAnsi"/>
        </w:rPr>
        <w:t>ř</w:t>
      </w:r>
      <w:r w:rsidRPr="00FE3EBB">
        <w:rPr>
          <w:rFonts w:asciiTheme="minorHAnsi" w:hAnsiTheme="minorHAnsi"/>
          <w:spacing w:val="-1"/>
        </w:rPr>
        <w:t>i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</w:rPr>
        <w:t>j</w:t>
      </w:r>
      <w:r w:rsidRPr="00FE3EBB">
        <w:rPr>
          <w:rFonts w:asciiTheme="minorHAnsi" w:hAnsiTheme="minorHAnsi"/>
          <w:spacing w:val="-1"/>
        </w:rPr>
        <w:t>u</w:t>
      </w:r>
      <w:r w:rsidRPr="00FE3EBB">
        <w:rPr>
          <w:rFonts w:asciiTheme="minorHAnsi" w:hAnsiTheme="minorHAnsi"/>
        </w:rPr>
        <w:t xml:space="preserve">jí </w:t>
      </w:r>
      <w:r w:rsidRPr="00FE3EBB">
        <w:rPr>
          <w:rFonts w:asciiTheme="minorHAnsi" w:hAnsiTheme="minorHAnsi"/>
          <w:spacing w:val="-3"/>
        </w:rPr>
        <w:t>s</w:t>
      </w:r>
      <w:r w:rsidRPr="00FE3EBB">
        <w:rPr>
          <w:rFonts w:asciiTheme="minorHAnsi" w:hAnsiTheme="minorHAnsi"/>
          <w:spacing w:val="1"/>
        </w:rPr>
        <w:t>v</w:t>
      </w:r>
      <w:r w:rsidRPr="00FE3EBB">
        <w:rPr>
          <w:rFonts w:asciiTheme="minorHAnsi" w:hAnsiTheme="minorHAnsi"/>
        </w:rPr>
        <w:t>é</w:t>
      </w:r>
      <w:r w:rsidRPr="00FE3EBB">
        <w:rPr>
          <w:rFonts w:asciiTheme="minorHAnsi" w:hAnsiTheme="minorHAnsi"/>
          <w:spacing w:val="1"/>
        </w:rPr>
        <w:t xml:space="preserve"> </w:t>
      </w:r>
      <w:r w:rsidRPr="00FE3EBB">
        <w:rPr>
          <w:rFonts w:asciiTheme="minorHAnsi" w:hAnsiTheme="minorHAnsi"/>
          <w:spacing w:val="-4"/>
        </w:rPr>
        <w:t>p</w:t>
      </w:r>
      <w:r w:rsidRPr="00FE3EBB">
        <w:rPr>
          <w:rFonts w:asciiTheme="minorHAnsi" w:hAnsiTheme="minorHAnsi"/>
          <w:spacing w:val="1"/>
        </w:rPr>
        <w:t>o</w:t>
      </w:r>
      <w:r w:rsidRPr="00FE3EBB">
        <w:rPr>
          <w:rFonts w:asciiTheme="minorHAnsi" w:hAnsiTheme="minorHAnsi"/>
          <w:spacing w:val="-1"/>
        </w:rPr>
        <w:t>dpi</w:t>
      </w:r>
      <w:r w:rsidRPr="00FE3EBB">
        <w:rPr>
          <w:rFonts w:asciiTheme="minorHAnsi" w:hAnsiTheme="minorHAnsi"/>
        </w:rPr>
        <w:t>s</w:t>
      </w:r>
      <w:r w:rsidRPr="00FE3EBB">
        <w:rPr>
          <w:rFonts w:asciiTheme="minorHAnsi" w:hAnsiTheme="minorHAnsi"/>
          <w:spacing w:val="1"/>
        </w:rPr>
        <w:t>y</w:t>
      </w:r>
      <w:r w:rsidRPr="00FE3EBB">
        <w:rPr>
          <w:rFonts w:asciiTheme="minorHAnsi" w:hAnsiTheme="minorHAnsi"/>
        </w:rPr>
        <w:t>.</w:t>
      </w: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4C2909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 w:rsidRPr="00FE3EBB">
        <w:rPr>
          <w:rFonts w:asciiTheme="minorHAnsi" w:hAnsiTheme="minorHAnsi"/>
          <w:sz w:val="22"/>
          <w:szCs w:val="22"/>
        </w:rPr>
        <w:t>Přílohy, které jsou nedílnou součástí této smlouvy:</w:t>
      </w:r>
    </w:p>
    <w:p w:rsidR="004C2909" w:rsidRPr="00FE3EBB" w:rsidRDefault="004C2909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4C2909" w:rsidRPr="00FE3EBB" w:rsidRDefault="004C2909" w:rsidP="00FE4D14">
      <w:pPr>
        <w:numPr>
          <w:ilvl w:val="0"/>
          <w:numId w:val="26"/>
        </w:numPr>
        <w:kinsoku w:val="0"/>
        <w:overflowPunct w:val="0"/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FE3EBB">
        <w:rPr>
          <w:rFonts w:asciiTheme="minorHAnsi" w:hAnsiTheme="minorHAnsi"/>
          <w:sz w:val="22"/>
          <w:szCs w:val="22"/>
        </w:rPr>
        <w:t>projektová dokumentace</w:t>
      </w:r>
      <w:r w:rsidR="00261D43">
        <w:rPr>
          <w:rFonts w:asciiTheme="minorHAnsi" w:hAnsiTheme="minorHAnsi"/>
          <w:sz w:val="22"/>
          <w:szCs w:val="22"/>
        </w:rPr>
        <w:t xml:space="preserve"> </w:t>
      </w:r>
      <w:r w:rsidR="00261D43" w:rsidRPr="00DB72E1">
        <w:rPr>
          <w:rFonts w:ascii="Calibri" w:hAnsi="Calibri"/>
          <w:i/>
          <w:color w:val="FF0000"/>
          <w:sz w:val="22"/>
          <w:szCs w:val="22"/>
        </w:rPr>
        <w:t>(není povinnou součástí nabídky)</w:t>
      </w:r>
    </w:p>
    <w:p w:rsidR="004C2909" w:rsidRPr="00FE3EBB" w:rsidRDefault="00FE4D14" w:rsidP="00FE4D14">
      <w:pPr>
        <w:numPr>
          <w:ilvl w:val="0"/>
          <w:numId w:val="26"/>
        </w:numPr>
        <w:kinsoku w:val="0"/>
        <w:overflowPunct w:val="0"/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</w:t>
      </w:r>
      <w:r w:rsidR="004C2909" w:rsidRPr="00FE3EBB">
        <w:rPr>
          <w:rFonts w:asciiTheme="minorHAnsi" w:hAnsiTheme="minorHAnsi"/>
          <w:sz w:val="22"/>
          <w:szCs w:val="22"/>
        </w:rPr>
        <w:t xml:space="preserve">dodavatelské </w:t>
      </w:r>
      <w:r>
        <w:rPr>
          <w:rFonts w:asciiTheme="minorHAnsi" w:hAnsiTheme="minorHAnsi"/>
          <w:sz w:val="22"/>
          <w:szCs w:val="22"/>
        </w:rPr>
        <w:t>schéma – pod</w:t>
      </w:r>
      <w:r w:rsidR="004C2909" w:rsidRPr="00FE3EBB">
        <w:rPr>
          <w:rFonts w:asciiTheme="minorHAnsi" w:hAnsiTheme="minorHAnsi"/>
          <w:sz w:val="22"/>
          <w:szCs w:val="22"/>
        </w:rPr>
        <w:t>dodavatelé</w:t>
      </w:r>
    </w:p>
    <w:p w:rsidR="004C2909" w:rsidRPr="00FE3EBB" w:rsidRDefault="004C2909" w:rsidP="00FE4D14">
      <w:pPr>
        <w:numPr>
          <w:ilvl w:val="0"/>
          <w:numId w:val="26"/>
        </w:numPr>
        <w:kinsoku w:val="0"/>
        <w:overflowPunct w:val="0"/>
        <w:spacing w:line="240" w:lineRule="exact"/>
        <w:ind w:left="714" w:hanging="357"/>
        <w:rPr>
          <w:rFonts w:asciiTheme="minorHAnsi" w:hAnsiTheme="minorHAnsi"/>
          <w:sz w:val="22"/>
          <w:szCs w:val="22"/>
        </w:rPr>
      </w:pPr>
      <w:r w:rsidRPr="00FE3EBB">
        <w:rPr>
          <w:rFonts w:asciiTheme="minorHAnsi" w:hAnsiTheme="minorHAnsi"/>
          <w:sz w:val="22"/>
          <w:szCs w:val="22"/>
        </w:rPr>
        <w:t>oceněný výkaz výměr –</w:t>
      </w:r>
      <w:r w:rsidR="007E04F6">
        <w:rPr>
          <w:rFonts w:asciiTheme="minorHAnsi" w:hAnsiTheme="minorHAnsi"/>
          <w:sz w:val="22"/>
          <w:szCs w:val="22"/>
        </w:rPr>
        <w:t xml:space="preserve"> </w:t>
      </w:r>
      <w:r w:rsidRPr="00FE3EBB">
        <w:rPr>
          <w:rFonts w:asciiTheme="minorHAnsi" w:hAnsiTheme="minorHAnsi"/>
          <w:sz w:val="22"/>
          <w:szCs w:val="22"/>
        </w:rPr>
        <w:t>položkový rozpočet</w:t>
      </w: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Default="001E1B1F">
      <w:pPr>
        <w:kinsoku w:val="0"/>
        <w:overflowPunct w:val="0"/>
        <w:spacing w:before="6" w:line="280" w:lineRule="exact"/>
        <w:rPr>
          <w:rFonts w:asciiTheme="minorHAnsi" w:hAnsiTheme="minorHAnsi"/>
          <w:sz w:val="22"/>
          <w:szCs w:val="22"/>
        </w:rPr>
      </w:pPr>
    </w:p>
    <w:p w:rsidR="007E04F6" w:rsidRPr="00FE3EBB" w:rsidRDefault="007E04F6">
      <w:pPr>
        <w:kinsoku w:val="0"/>
        <w:overflowPunct w:val="0"/>
        <w:spacing w:before="6"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="00551AB5">
        <w:rPr>
          <w:rFonts w:asciiTheme="minorHAnsi" w:hAnsiTheme="minorHAnsi"/>
          <w:sz w:val="22"/>
          <w:szCs w:val="22"/>
        </w:rPr>
        <w:t>Hati</w:t>
      </w:r>
      <w:r>
        <w:rPr>
          <w:rFonts w:asciiTheme="minorHAnsi" w:hAnsiTheme="minorHAnsi"/>
          <w:sz w:val="22"/>
          <w:szCs w:val="22"/>
        </w:rPr>
        <w:t xml:space="preserve"> dne………………………………………………….</w:t>
      </w: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before="13"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before="13" w:line="200" w:lineRule="exact"/>
        <w:rPr>
          <w:rFonts w:asciiTheme="minorHAnsi" w:hAnsiTheme="minorHAnsi"/>
          <w:sz w:val="22"/>
          <w:szCs w:val="22"/>
        </w:rPr>
        <w:sectPr w:rsidR="001E1B1F" w:rsidRPr="00FE3EBB">
          <w:headerReference w:type="default" r:id="rId9"/>
          <w:footerReference w:type="default" r:id="rId10"/>
          <w:pgSz w:w="11900" w:h="16840"/>
          <w:pgMar w:top="2160" w:right="980" w:bottom="940" w:left="1300" w:header="710" w:footer="745" w:gutter="0"/>
          <w:cols w:space="708"/>
          <w:noEndnote/>
        </w:sectPr>
      </w:pPr>
    </w:p>
    <w:p w:rsidR="001E1B1F" w:rsidRPr="00FE3EBB" w:rsidRDefault="001E1B1F">
      <w:pPr>
        <w:pStyle w:val="Zkladntext"/>
        <w:kinsoku w:val="0"/>
        <w:overflowPunct w:val="0"/>
        <w:spacing w:before="56"/>
        <w:ind w:left="118"/>
        <w:rPr>
          <w:rFonts w:asciiTheme="minorHAnsi" w:hAnsiTheme="minorHAnsi"/>
        </w:rPr>
        <w:sectPr w:rsidR="001E1B1F" w:rsidRPr="00FE3EBB">
          <w:type w:val="continuous"/>
          <w:pgSz w:w="11900" w:h="16840"/>
          <w:pgMar w:top="2160" w:right="980" w:bottom="940" w:left="1300" w:header="708" w:footer="708" w:gutter="0"/>
          <w:cols w:num="2" w:space="708" w:equalWidth="0">
            <w:col w:w="4524" w:space="153"/>
            <w:col w:w="4943"/>
          </w:cols>
          <w:noEndnote/>
        </w:sectPr>
      </w:pPr>
    </w:p>
    <w:p w:rsidR="001E1B1F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Pr="00FE3EBB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4C2909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OBJEDNATELE:                                                                         ZA ZHOTOVITELE:</w:t>
      </w: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7E04F6" w:rsidRPr="00FE3EBB" w:rsidRDefault="007E04F6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………………………………………………………………….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ermStart w:id="38474846" w:edGrp="everyone"/>
      <w:r w:rsidRPr="006600C9">
        <w:rPr>
          <w:rFonts w:asciiTheme="minorHAnsi" w:hAnsiTheme="minorHAnsi"/>
          <w:sz w:val="22"/>
          <w:szCs w:val="22"/>
          <w:shd w:val="clear" w:color="auto" w:fill="EAF1DD" w:themeFill="accent3" w:themeFillTint="33"/>
        </w:rPr>
        <w:t>……………………………………………………………………</w:t>
      </w:r>
      <w:permEnd w:id="38474846"/>
    </w:p>
    <w:p w:rsidR="004C2909" w:rsidRPr="00FE3EBB" w:rsidRDefault="00FE4D14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3C6C6E">
        <w:rPr>
          <w:rFonts w:asciiTheme="minorHAnsi" w:hAnsiTheme="minorHAnsi"/>
          <w:sz w:val="22"/>
          <w:szCs w:val="22"/>
        </w:rPr>
        <w:t xml:space="preserve">Werner </w:t>
      </w:r>
      <w:proofErr w:type="spellStart"/>
      <w:r w:rsidR="003C6C6E">
        <w:rPr>
          <w:rFonts w:asciiTheme="minorHAnsi" w:hAnsiTheme="minorHAnsi"/>
          <w:sz w:val="22"/>
          <w:szCs w:val="22"/>
        </w:rPr>
        <w:t>Vyletělek</w:t>
      </w:r>
      <w:proofErr w:type="spellEnd"/>
      <w:r>
        <w:rPr>
          <w:rFonts w:asciiTheme="minorHAnsi" w:hAnsiTheme="minorHAnsi"/>
          <w:sz w:val="22"/>
          <w:szCs w:val="22"/>
        </w:rPr>
        <w:t xml:space="preserve">, starosta        </w:t>
      </w:r>
      <w:r w:rsidR="007E04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</w:t>
      </w:r>
      <w:r w:rsidR="007E04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ermStart w:id="1660231941" w:edGrp="everyone"/>
      <w:r>
        <w:rPr>
          <w:rFonts w:asciiTheme="minorHAnsi" w:hAnsiTheme="minorHAnsi"/>
          <w:sz w:val="22"/>
          <w:szCs w:val="22"/>
        </w:rPr>
        <w:t xml:space="preserve">     </w:t>
      </w:r>
      <w:r w:rsidRPr="006600C9">
        <w:rPr>
          <w:rFonts w:asciiTheme="minorHAnsi" w:hAnsiTheme="minorHAnsi"/>
          <w:sz w:val="22"/>
          <w:szCs w:val="22"/>
          <w:shd w:val="clear" w:color="auto" w:fill="EAF1DD" w:themeFill="accent3" w:themeFillTint="33"/>
        </w:rPr>
        <w:t>Jméno podpis, funkce (doplní uchazeč</w:t>
      </w:r>
      <w:r>
        <w:rPr>
          <w:rFonts w:asciiTheme="minorHAnsi" w:hAnsiTheme="minorHAnsi"/>
          <w:sz w:val="22"/>
          <w:szCs w:val="22"/>
        </w:rPr>
        <w:t>)</w:t>
      </w:r>
      <w:permEnd w:id="1660231941"/>
    </w:p>
    <w:p w:rsidR="001E1B1F" w:rsidRPr="00FE3EBB" w:rsidRDefault="001E1B1F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1E1B1F">
      <w:pPr>
        <w:kinsoku w:val="0"/>
        <w:overflowPunct w:val="0"/>
        <w:spacing w:before="17" w:line="260" w:lineRule="exact"/>
        <w:rPr>
          <w:rFonts w:asciiTheme="minorHAnsi" w:hAnsiTheme="minorHAnsi"/>
          <w:sz w:val="22"/>
          <w:szCs w:val="22"/>
        </w:rPr>
      </w:pPr>
    </w:p>
    <w:p w:rsidR="001E1B1F" w:rsidRPr="00FE3EBB" w:rsidRDefault="004C2909" w:rsidP="007E04F6">
      <w:pPr>
        <w:kinsoku w:val="0"/>
        <w:overflowPunct w:val="0"/>
        <w:spacing w:before="17" w:line="260" w:lineRule="exact"/>
        <w:rPr>
          <w:rFonts w:asciiTheme="minorHAnsi" w:hAnsiTheme="minorHAnsi"/>
          <w:b/>
          <w:bCs/>
        </w:rPr>
      </w:pPr>
      <w:r w:rsidRPr="00FE3EBB">
        <w:rPr>
          <w:rFonts w:asciiTheme="minorHAnsi" w:hAnsiTheme="minorHAnsi"/>
          <w:sz w:val="22"/>
          <w:szCs w:val="22"/>
        </w:rPr>
        <w:t xml:space="preserve"> </w:t>
      </w:r>
    </w:p>
    <w:sectPr w:rsidR="001E1B1F" w:rsidRPr="00FE3EBB" w:rsidSect="007E04F6">
      <w:type w:val="continuous"/>
      <w:pgSz w:w="11900" w:h="16840"/>
      <w:pgMar w:top="2160" w:right="980" w:bottom="940" w:left="1300" w:header="708" w:footer="708" w:gutter="0"/>
      <w:cols w:space="708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F7" w:rsidRDefault="00ED4DF7">
      <w:r>
        <w:separator/>
      </w:r>
    </w:p>
  </w:endnote>
  <w:endnote w:type="continuationSeparator" w:id="0">
    <w:p w:rsidR="00ED4DF7" w:rsidRDefault="00E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F7" w:rsidRDefault="00ED4DF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6686550</wp:posOffset>
              </wp:positionH>
              <wp:positionV relativeFrom="page">
                <wp:posOffset>10080625</wp:posOffset>
              </wp:positionV>
              <wp:extent cx="19304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F7" w:rsidRDefault="00ED4DF7">
                          <w:pPr>
                            <w:pStyle w:val="Zkladntext"/>
                            <w:kinsoku w:val="0"/>
                            <w:overflowPunct w:val="0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2AC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6.5pt;margin-top:793.75pt;width:15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RDqg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" o:allowincell="f" filled="f" stroked="f">
              <v:textbox inset="0,0,0,0">
                <w:txbxContent>
                  <w:p w:rsidR="00ED4DF7" w:rsidRDefault="00ED4DF7">
                    <w:pPr>
                      <w:pStyle w:val="Zkladntext"/>
                      <w:kinsoku w:val="0"/>
                      <w:overflowPunct w:val="0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2AC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F7" w:rsidRDefault="00ED4DF7">
      <w:r>
        <w:separator/>
      </w:r>
    </w:p>
  </w:footnote>
  <w:footnote w:type="continuationSeparator" w:id="0">
    <w:p w:rsidR="00ED4DF7" w:rsidRDefault="00ED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F7" w:rsidRDefault="00ED4DF7" w:rsidP="001622FC">
    <w:pPr>
      <w:pStyle w:val="Zhlav"/>
      <w:jc w:val="center"/>
    </w:pPr>
    <w:r>
      <w:rPr>
        <w:noProof/>
        <w:color w:val="FF0000"/>
        <w:sz w:val="20"/>
        <w:szCs w:val="20"/>
      </w:rPr>
      <w:drawing>
        <wp:inline distT="0" distB="0" distL="0" distR="0">
          <wp:extent cx="2446020" cy="76263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62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D7C7DAC"/>
    <w:lvl w:ilvl="0">
      <w:start w:val="1"/>
      <w:numFmt w:val="decimal"/>
      <w:lvlText w:val="%1."/>
      <w:lvlJc w:val="left"/>
      <w:pPr>
        <w:ind w:hanging="567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3">
      <w:start w:val="1"/>
      <w:numFmt w:val="lowerRoman"/>
      <w:lvlText w:val="%4."/>
      <w:lvlJc w:val="left"/>
      <w:pPr>
        <w:ind w:hanging="39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C4A43996"/>
    <w:lvl w:ilvl="0">
      <w:start w:val="5"/>
      <w:numFmt w:val="decimal"/>
      <w:lvlText w:val="%1"/>
      <w:lvlJc w:val="left"/>
      <w:pPr>
        <w:ind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80"/>
      </w:pPr>
      <w:rPr>
        <w:rFonts w:cs="Times New Roman"/>
      </w:rPr>
    </w:lvl>
    <w:lvl w:ilvl="2">
      <w:start w:val="6"/>
      <w:numFmt w:val="decimal"/>
      <w:lvlText w:val="%1.%2.%3"/>
      <w:lvlJc w:val="left"/>
      <w:pPr>
        <w:ind w:hanging="480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AAEC89BC"/>
    <w:lvl w:ilvl="0">
      <w:start w:val="6"/>
      <w:numFmt w:val="decimal"/>
      <w:lvlText w:val="%1"/>
      <w:lvlJc w:val="left"/>
      <w:pPr>
        <w:ind w:hanging="432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hanging="432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478AE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pacing w:val="1"/>
        <w:sz w:val="22"/>
        <w:szCs w:val="22"/>
      </w:rPr>
    </w:lvl>
    <w:lvl w:ilvl="2">
      <w:start w:val="1"/>
      <w:numFmt w:val="upperLetter"/>
      <w:lvlText w:val="%3)"/>
      <w:lvlJc w:val="left"/>
      <w:pPr>
        <w:ind w:left="1355" w:hanging="504"/>
      </w:pPr>
      <w:rPr>
        <w:rFonts w:cs="Times New Roman" w:hint="default"/>
        <w:b w:val="0"/>
        <w:bCs w:val="0"/>
        <w:spacing w:val="1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000040A"/>
    <w:multiLevelType w:val="multilevel"/>
    <w:tmpl w:val="B0425458"/>
    <w:lvl w:ilvl="0">
      <w:start w:val="7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hanging="567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hanging="567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C144D4A0"/>
    <w:lvl w:ilvl="0">
      <w:start w:val="8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hanging="567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1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9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85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2"/>
      <w:numFmt w:val="decimal"/>
      <w:lvlText w:val="%1"/>
      <w:lvlJc w:val="left"/>
      <w:pPr>
        <w:ind w:hanging="8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5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hanging="850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8E54CC00"/>
    <w:lvl w:ilvl="0">
      <w:start w:val="14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567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4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EA70689E"/>
    <w:lvl w:ilvl="0">
      <w:start w:val="16"/>
      <w:numFmt w:val="decimal"/>
      <w:lvlText w:val="%1"/>
      <w:lvlJc w:val="left"/>
      <w:pPr>
        <w:ind w:hanging="85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85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50"/>
      </w:pPr>
      <w:rPr>
        <w:rFonts w:asciiTheme="minorHAnsi" w:hAnsiTheme="minorHAnsi" w:cs="Times New Roman" w:hint="default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6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20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20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20"/>
      <w:numFmt w:val="decimal"/>
      <w:lvlText w:val="%1"/>
      <w:lvlJc w:val="left"/>
      <w:pPr>
        <w:ind w:hanging="567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hanging="567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428"/>
      </w:pPr>
      <w:rPr>
        <w:rFonts w:ascii="Arial" w:hAnsi="Arial" w:cs="Arial"/>
        <w:b/>
        <w:bCs/>
        <w:spacing w:val="-1"/>
        <w:w w:val="99"/>
        <w:sz w:val="48"/>
        <w:szCs w:val="4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2FF45A27"/>
    <w:multiLevelType w:val="hybridMultilevel"/>
    <w:tmpl w:val="BABE8B1A"/>
    <w:lvl w:ilvl="0" w:tplc="5CB60F6E">
      <w:start w:val="1"/>
      <w:numFmt w:val="upperLetter"/>
      <w:lvlText w:val="%1)"/>
      <w:lvlJc w:val="left"/>
      <w:pPr>
        <w:ind w:left="14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6">
    <w:nsid w:val="38D75F3F"/>
    <w:multiLevelType w:val="hybridMultilevel"/>
    <w:tmpl w:val="84BEFB70"/>
    <w:lvl w:ilvl="0" w:tplc="5CB60F6E">
      <w:start w:val="1"/>
      <w:numFmt w:val="upperLetter"/>
      <w:lvlText w:val="%1)"/>
      <w:lvlJc w:val="left"/>
      <w:pPr>
        <w:ind w:left="14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7">
    <w:nsid w:val="3EB56A70"/>
    <w:multiLevelType w:val="hybridMultilevel"/>
    <w:tmpl w:val="37005A38"/>
    <w:lvl w:ilvl="0" w:tplc="5CB60F6E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5E62C7"/>
    <w:multiLevelType w:val="hybridMultilevel"/>
    <w:tmpl w:val="61C425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7A55EE"/>
    <w:multiLevelType w:val="hybridMultilevel"/>
    <w:tmpl w:val="23F600AA"/>
    <w:lvl w:ilvl="0" w:tplc="040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19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7"/>
  </w:num>
  <w:num w:numId="28">
    <w:abstractNumId w:val="25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3El+gKQszImqp8kXyfeqQYF4nBo=" w:salt="hzhSziQgwEyWlJ55b9k5w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C"/>
    <w:rsid w:val="00024D0B"/>
    <w:rsid w:val="00050227"/>
    <w:rsid w:val="00052099"/>
    <w:rsid w:val="00055315"/>
    <w:rsid w:val="000C6BC7"/>
    <w:rsid w:val="00123D3C"/>
    <w:rsid w:val="0015408E"/>
    <w:rsid w:val="001622FC"/>
    <w:rsid w:val="00185FC5"/>
    <w:rsid w:val="0019351A"/>
    <w:rsid w:val="001D204A"/>
    <w:rsid w:val="001E1B1F"/>
    <w:rsid w:val="002173ED"/>
    <w:rsid w:val="0023775B"/>
    <w:rsid w:val="00243985"/>
    <w:rsid w:val="00261D43"/>
    <w:rsid w:val="002B4203"/>
    <w:rsid w:val="002D75B3"/>
    <w:rsid w:val="002E1234"/>
    <w:rsid w:val="002E79BE"/>
    <w:rsid w:val="00340A82"/>
    <w:rsid w:val="0034183C"/>
    <w:rsid w:val="0039241E"/>
    <w:rsid w:val="003C1150"/>
    <w:rsid w:val="003C2299"/>
    <w:rsid w:val="003C6C6E"/>
    <w:rsid w:val="003E0DC1"/>
    <w:rsid w:val="003E4AB3"/>
    <w:rsid w:val="003F668E"/>
    <w:rsid w:val="00400BB9"/>
    <w:rsid w:val="00447E0E"/>
    <w:rsid w:val="00460B8F"/>
    <w:rsid w:val="0047241C"/>
    <w:rsid w:val="004A0EC0"/>
    <w:rsid w:val="004C2909"/>
    <w:rsid w:val="004F53F6"/>
    <w:rsid w:val="00500DEB"/>
    <w:rsid w:val="00551AB5"/>
    <w:rsid w:val="00563181"/>
    <w:rsid w:val="00567AC4"/>
    <w:rsid w:val="005B65A4"/>
    <w:rsid w:val="005E7110"/>
    <w:rsid w:val="005F639E"/>
    <w:rsid w:val="0060121E"/>
    <w:rsid w:val="006064F3"/>
    <w:rsid w:val="00651C21"/>
    <w:rsid w:val="006600C9"/>
    <w:rsid w:val="006963C0"/>
    <w:rsid w:val="006A3034"/>
    <w:rsid w:val="006E41F3"/>
    <w:rsid w:val="00700622"/>
    <w:rsid w:val="00701096"/>
    <w:rsid w:val="00715E64"/>
    <w:rsid w:val="00766D84"/>
    <w:rsid w:val="00793F50"/>
    <w:rsid w:val="00796CE4"/>
    <w:rsid w:val="007D330F"/>
    <w:rsid w:val="007E04F6"/>
    <w:rsid w:val="00863599"/>
    <w:rsid w:val="008D4929"/>
    <w:rsid w:val="00926127"/>
    <w:rsid w:val="00961BF4"/>
    <w:rsid w:val="00967D1B"/>
    <w:rsid w:val="00996268"/>
    <w:rsid w:val="009F4053"/>
    <w:rsid w:val="00A03C17"/>
    <w:rsid w:val="00A074B5"/>
    <w:rsid w:val="00A211E8"/>
    <w:rsid w:val="00A34289"/>
    <w:rsid w:val="00A41211"/>
    <w:rsid w:val="00A94383"/>
    <w:rsid w:val="00AD082A"/>
    <w:rsid w:val="00AD0A5E"/>
    <w:rsid w:val="00AD28CF"/>
    <w:rsid w:val="00B33E8F"/>
    <w:rsid w:val="00B47149"/>
    <w:rsid w:val="00B52ACA"/>
    <w:rsid w:val="00BC37C9"/>
    <w:rsid w:val="00C615CE"/>
    <w:rsid w:val="00C905DF"/>
    <w:rsid w:val="00C906D1"/>
    <w:rsid w:val="00CB5ED1"/>
    <w:rsid w:val="00CC622A"/>
    <w:rsid w:val="00CF3987"/>
    <w:rsid w:val="00D01917"/>
    <w:rsid w:val="00D60EA4"/>
    <w:rsid w:val="00E174E4"/>
    <w:rsid w:val="00E351AF"/>
    <w:rsid w:val="00E54915"/>
    <w:rsid w:val="00E859C3"/>
    <w:rsid w:val="00EA3AA8"/>
    <w:rsid w:val="00EA69D7"/>
    <w:rsid w:val="00EB60F9"/>
    <w:rsid w:val="00EC2DA9"/>
    <w:rsid w:val="00EC4E98"/>
    <w:rsid w:val="00ED0DE8"/>
    <w:rsid w:val="00ED4DF7"/>
    <w:rsid w:val="00ED7506"/>
    <w:rsid w:val="00F475FC"/>
    <w:rsid w:val="00F549E0"/>
    <w:rsid w:val="00F80ABC"/>
    <w:rsid w:val="00FC432D"/>
    <w:rsid w:val="00FE062D"/>
    <w:rsid w:val="00FE3EBB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6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684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47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1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149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149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6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4" w:hanging="567"/>
      <w:outlineLvl w:val="0"/>
    </w:pPr>
    <w:rPr>
      <w:rFonts w:ascii="Calibri" w:hAnsi="Calibri" w:cs="Calibri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6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pPr>
      <w:ind w:left="684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47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1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71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149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149"/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6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AB02-5498-43F3-AD45-BE9C2B36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5917</Words>
  <Characters>34762</Characters>
  <Application>Microsoft Office Word</Application>
  <DocSecurity>8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upravené dle NOZ</vt:lpstr>
    </vt:vector>
  </TitlesOfParts>
  <Company>Hewlett-Packard Company</Company>
  <LinksUpToDate>false</LinksUpToDate>
  <CharactersWithSpaces>40598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upravené dle NOZ</dc:title>
  <cp:lastModifiedBy>uzivatel</cp:lastModifiedBy>
  <cp:revision>36</cp:revision>
  <cp:lastPrinted>2017-09-26T09:56:00Z</cp:lastPrinted>
  <dcterms:created xsi:type="dcterms:W3CDTF">2016-05-13T07:27:00Z</dcterms:created>
  <dcterms:modified xsi:type="dcterms:W3CDTF">2018-01-11T10:15:00Z</dcterms:modified>
</cp:coreProperties>
</file>