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E4" w:rsidRPr="000831AA" w:rsidRDefault="007B16E4" w:rsidP="000831AA">
      <w:pPr>
        <w:jc w:val="center"/>
        <w:rPr>
          <w:rFonts w:ascii="Arial" w:hAnsi="Arial" w:cs="Arial"/>
          <w:b/>
        </w:rPr>
      </w:pPr>
      <w:r w:rsidRPr="000831AA">
        <w:rPr>
          <w:rFonts w:ascii="Arial" w:hAnsi="Arial" w:cs="Arial"/>
          <w:b/>
        </w:rPr>
        <w:t xml:space="preserve">Čestné prohlášení prokazující splnění kvalifikačních předpokladů </w:t>
      </w:r>
      <w:r>
        <w:rPr>
          <w:rFonts w:ascii="Arial" w:hAnsi="Arial" w:cs="Arial"/>
          <w:b/>
        </w:rPr>
        <w:t>po</w:t>
      </w:r>
      <w:r w:rsidRPr="000831AA">
        <w:rPr>
          <w:rFonts w:ascii="Arial" w:hAnsi="Arial" w:cs="Arial"/>
          <w:b/>
        </w:rPr>
        <w:t xml:space="preserve">dle § 62 odst. 3 zákona č. 137/2006 Sb., o veřejných zakázkách, ve znění pozdějších předpisů </w:t>
      </w:r>
    </w:p>
    <w:p w:rsidR="007B16E4" w:rsidRPr="000831AA" w:rsidRDefault="007B16E4" w:rsidP="000831AA">
      <w:pPr>
        <w:jc w:val="center"/>
        <w:rPr>
          <w:rFonts w:ascii="Arial" w:hAnsi="Arial" w:cs="Arial"/>
          <w:b/>
        </w:rPr>
      </w:pPr>
      <w:r w:rsidRPr="000831AA">
        <w:rPr>
          <w:rFonts w:ascii="Arial" w:hAnsi="Arial" w:cs="Arial"/>
          <w:b/>
        </w:rPr>
        <w:t>(</w:t>
      </w:r>
      <w:r w:rsidRPr="00DD646B">
        <w:rPr>
          <w:rFonts w:ascii="Arial" w:hAnsi="Arial" w:cs="Arial"/>
        </w:rPr>
        <w:t>dále též</w:t>
      </w:r>
      <w:r w:rsidRPr="000831AA">
        <w:rPr>
          <w:rFonts w:ascii="Arial" w:hAnsi="Arial" w:cs="Arial"/>
          <w:b/>
        </w:rPr>
        <w:t xml:space="preserve"> „ZVZ“)</w:t>
      </w:r>
    </w:p>
    <w:p w:rsidR="007B16E4" w:rsidRPr="000831AA" w:rsidRDefault="002C1B51" w:rsidP="000831AA">
      <w:pPr>
        <w:spacing w:line="276" w:lineRule="auto"/>
        <w:rPr>
          <w:rFonts w:ascii="Arial" w:hAnsi="Arial" w:cs="Arial"/>
          <w:shd w:val="clear" w:color="auto" w:fill="FFFF00"/>
        </w:rPr>
      </w:pPr>
      <w:r>
        <w:rPr>
          <w:rFonts w:ascii="Arial" w:hAnsi="Arial" w:cs="Arial"/>
          <w:shd w:val="clear" w:color="auto" w:fill="FFFF00"/>
        </w:rPr>
        <w:t xml:space="preserve">Jako </w:t>
      </w:r>
      <w:r w:rsidR="007B16E4" w:rsidRPr="000831AA">
        <w:rPr>
          <w:rFonts w:ascii="Arial" w:hAnsi="Arial" w:cs="Arial"/>
          <w:shd w:val="clear" w:color="auto" w:fill="FFFF00"/>
        </w:rPr>
        <w:t>uchazeč</w:t>
      </w:r>
      <w:r>
        <w:rPr>
          <w:rFonts w:ascii="Arial" w:hAnsi="Arial" w:cs="Arial"/>
          <w:shd w:val="clear" w:color="auto" w:fill="FFFF00"/>
        </w:rPr>
        <w:t xml:space="preserve"> (název)</w:t>
      </w:r>
      <w:r w:rsidR="007B16E4" w:rsidRPr="000831AA">
        <w:rPr>
          <w:rStyle w:val="Znakypropoznmkupodarou"/>
          <w:rFonts w:ascii="Arial" w:hAnsi="Arial" w:cs="Arial"/>
          <w:shd w:val="clear" w:color="auto" w:fill="FFFF00"/>
        </w:rPr>
        <w:footnoteReference w:id="1"/>
      </w:r>
      <w:r w:rsidR="007B16E4" w:rsidRPr="000831AA">
        <w:rPr>
          <w:rFonts w:ascii="Arial" w:hAnsi="Arial" w:cs="Arial"/>
          <w:shd w:val="clear" w:color="auto" w:fill="FFFF00"/>
        </w:rPr>
        <w:t>: ……………………</w:t>
      </w:r>
      <w:proofErr w:type="gramStart"/>
      <w:r w:rsidR="007B16E4" w:rsidRPr="000831AA">
        <w:rPr>
          <w:rFonts w:ascii="Arial" w:hAnsi="Arial" w:cs="Arial"/>
          <w:shd w:val="clear" w:color="auto" w:fill="FFFF00"/>
        </w:rPr>
        <w:t>…..</w:t>
      </w:r>
      <w:proofErr w:type="gramEnd"/>
    </w:p>
    <w:p w:rsidR="007B16E4" w:rsidRPr="000831AA" w:rsidRDefault="007B16E4" w:rsidP="000831AA">
      <w:pPr>
        <w:spacing w:line="276" w:lineRule="auto"/>
        <w:rPr>
          <w:rFonts w:ascii="Arial" w:hAnsi="Arial" w:cs="Arial"/>
          <w:shd w:val="clear" w:color="auto" w:fill="FFFF00"/>
        </w:rPr>
      </w:pPr>
      <w:r w:rsidRPr="000831AA">
        <w:rPr>
          <w:rFonts w:ascii="Arial" w:hAnsi="Arial" w:cs="Arial"/>
          <w:shd w:val="clear" w:color="auto" w:fill="FFFF00"/>
        </w:rPr>
        <w:t xml:space="preserve">se sídlem: ………………….…… </w:t>
      </w:r>
    </w:p>
    <w:p w:rsidR="007B16E4" w:rsidRPr="000831AA" w:rsidRDefault="007B16E4" w:rsidP="000831AA">
      <w:pPr>
        <w:spacing w:line="276" w:lineRule="auto"/>
        <w:rPr>
          <w:rFonts w:ascii="Arial" w:hAnsi="Arial" w:cs="Arial"/>
        </w:rPr>
      </w:pPr>
      <w:r w:rsidRPr="000831AA">
        <w:rPr>
          <w:rFonts w:ascii="Arial" w:hAnsi="Arial" w:cs="Arial"/>
          <w:shd w:val="clear" w:color="auto" w:fill="FFFF00"/>
        </w:rPr>
        <w:t>IČO:………………….</w:t>
      </w:r>
      <w:r w:rsidRPr="000831AA">
        <w:rPr>
          <w:rFonts w:ascii="Arial" w:hAnsi="Arial" w:cs="Arial"/>
        </w:rPr>
        <w:t xml:space="preserve"> </w:t>
      </w:r>
    </w:p>
    <w:p w:rsidR="007B16E4" w:rsidRPr="001A2582" w:rsidRDefault="007B16E4" w:rsidP="001A2582">
      <w:pPr>
        <w:jc w:val="both"/>
        <w:rPr>
          <w:rFonts w:ascii="Arial" w:hAnsi="Arial" w:cs="Arial"/>
        </w:rPr>
      </w:pPr>
      <w:r w:rsidRPr="000831AA">
        <w:rPr>
          <w:rFonts w:ascii="Arial" w:hAnsi="Arial" w:cs="Arial"/>
        </w:rPr>
        <w:t>podávající nabídku k podlim</w:t>
      </w:r>
      <w:r w:rsidR="00251C41">
        <w:rPr>
          <w:rFonts w:ascii="Arial" w:hAnsi="Arial" w:cs="Arial"/>
        </w:rPr>
        <w:t>itní veřejné zakázce</w:t>
      </w:r>
      <w:r w:rsidR="001A2582">
        <w:rPr>
          <w:rFonts w:ascii="Arial" w:hAnsi="Arial" w:cs="Arial"/>
        </w:rPr>
        <w:t xml:space="preserve"> na dodávky</w:t>
      </w:r>
      <w:r w:rsidR="00251C41">
        <w:rPr>
          <w:rFonts w:ascii="Arial" w:hAnsi="Arial" w:cs="Arial"/>
        </w:rPr>
        <w:t xml:space="preserve"> </w:t>
      </w:r>
      <w:r w:rsidRPr="000831AA">
        <w:rPr>
          <w:rFonts w:ascii="Arial" w:hAnsi="Arial" w:cs="Arial"/>
        </w:rPr>
        <w:t>s</w:t>
      </w:r>
      <w:r w:rsidR="00251C41">
        <w:rPr>
          <w:rFonts w:ascii="Arial" w:hAnsi="Arial" w:cs="Arial"/>
        </w:rPr>
        <w:t> </w:t>
      </w:r>
      <w:r w:rsidRPr="000831AA">
        <w:rPr>
          <w:rFonts w:ascii="Arial" w:hAnsi="Arial" w:cs="Arial"/>
        </w:rPr>
        <w:t>názvem</w:t>
      </w:r>
      <w:r w:rsidR="00251C41">
        <w:rPr>
          <w:rFonts w:ascii="Arial" w:hAnsi="Arial" w:cs="Arial"/>
        </w:rPr>
        <w:t>:</w:t>
      </w:r>
      <w:r w:rsidR="001A2582">
        <w:rPr>
          <w:rFonts w:ascii="Arial" w:hAnsi="Arial" w:cs="Arial"/>
        </w:rPr>
        <w:t xml:space="preserve"> </w:t>
      </w:r>
      <w:r w:rsidR="001A2582" w:rsidRPr="001A2582">
        <w:rPr>
          <w:rFonts w:ascii="Arial" w:hAnsi="Arial" w:cs="Arial"/>
          <w:bCs/>
          <w:color w:val="000000"/>
          <w:lang w:eastAsia="ar-SA"/>
        </w:rPr>
        <w:t>Nemocnice MSKB v Praze – obnova přístrojového vybavení pro operační sály a ARO</w:t>
      </w:r>
      <w:r w:rsidR="00251C41">
        <w:rPr>
          <w:rFonts w:ascii="Arial" w:hAnsi="Arial" w:cs="Arial"/>
        </w:rPr>
        <w:t xml:space="preserve">, </w:t>
      </w:r>
      <w:r w:rsidR="00251C41" w:rsidRPr="00251C41">
        <w:rPr>
          <w:rFonts w:ascii="Arial" w:hAnsi="Arial" w:cs="Arial"/>
          <w:b/>
        </w:rPr>
        <w:t xml:space="preserve">části </w:t>
      </w:r>
      <w:r w:rsidR="001A2582" w:rsidRPr="001A2582">
        <w:rPr>
          <w:rFonts w:ascii="Arial" w:hAnsi="Arial" w:cs="Arial"/>
          <w:b/>
          <w:highlight w:val="yellow"/>
        </w:rPr>
        <w:t>……</w:t>
      </w:r>
      <w:r w:rsidR="00251C41" w:rsidRPr="00251C41">
        <w:rPr>
          <w:rFonts w:ascii="Arial" w:hAnsi="Arial" w:cs="Arial"/>
          <w:b/>
        </w:rPr>
        <w:t xml:space="preserve"> veřejné zakázky s názvem:</w:t>
      </w:r>
      <w:r w:rsidR="001A2582">
        <w:rPr>
          <w:rFonts w:ascii="Arial" w:hAnsi="Arial" w:cs="Arial"/>
          <w:b/>
        </w:rPr>
        <w:t xml:space="preserve"> </w:t>
      </w:r>
      <w:r w:rsidR="001A2582" w:rsidRPr="001A2582">
        <w:rPr>
          <w:rFonts w:ascii="Arial" w:hAnsi="Arial" w:cs="Arial"/>
          <w:b/>
        </w:rPr>
        <w:t>Nemocnice MSKB v Praze –</w:t>
      </w:r>
      <w:r w:rsidR="001A2582">
        <w:rPr>
          <w:rFonts w:ascii="Arial" w:hAnsi="Arial" w:cs="Arial"/>
          <w:b/>
        </w:rPr>
        <w:t xml:space="preserve"> </w:t>
      </w:r>
      <w:r w:rsidR="001A2582" w:rsidRPr="001A2582">
        <w:rPr>
          <w:rFonts w:ascii="Arial" w:hAnsi="Arial" w:cs="Arial"/>
          <w:b/>
          <w:highlight w:val="yellow"/>
        </w:rPr>
        <w:t>………………………………</w:t>
      </w:r>
      <w:proofErr w:type="gramStart"/>
      <w:r w:rsidR="001A2582" w:rsidRPr="00123720">
        <w:rPr>
          <w:rFonts w:ascii="Arial" w:hAnsi="Arial" w:cs="Arial"/>
          <w:b/>
          <w:highlight w:val="yellow"/>
        </w:rPr>
        <w:t>…..</w:t>
      </w:r>
      <w:r w:rsidR="00123720">
        <w:rPr>
          <w:rFonts w:ascii="Arial" w:hAnsi="Arial" w:cs="Arial"/>
          <w:b/>
        </w:rPr>
        <w:t xml:space="preserve">, </w:t>
      </w:r>
      <w:r w:rsidRPr="00DD646B">
        <w:rPr>
          <w:rFonts w:ascii="Arial" w:hAnsi="Arial" w:cs="Arial"/>
        </w:rPr>
        <w:t>jejímž</w:t>
      </w:r>
      <w:proofErr w:type="gramEnd"/>
      <w:r w:rsidRPr="00DD646B">
        <w:rPr>
          <w:rFonts w:ascii="Arial" w:hAnsi="Arial" w:cs="Arial"/>
        </w:rPr>
        <w:t xml:space="preserve"> zadavatelem j</w:t>
      </w:r>
      <w:r w:rsidR="001A2582">
        <w:rPr>
          <w:rFonts w:ascii="Arial" w:hAnsi="Arial" w:cs="Arial"/>
        </w:rPr>
        <w:t>e</w:t>
      </w:r>
      <w:r w:rsidR="00251C41">
        <w:rPr>
          <w:rFonts w:ascii="Arial" w:hAnsi="Arial" w:cs="Arial"/>
        </w:rPr>
        <w:t xml:space="preserve"> </w:t>
      </w:r>
      <w:r w:rsidR="001A2582" w:rsidRPr="00A56F6D">
        <w:rPr>
          <w:rFonts w:ascii="Arial" w:hAnsi="Arial" w:cs="Arial"/>
        </w:rPr>
        <w:t>Nemocnice Milosrdných sester</w:t>
      </w:r>
      <w:r w:rsidR="001A2582">
        <w:rPr>
          <w:rFonts w:ascii="Arial" w:hAnsi="Arial" w:cs="Arial"/>
        </w:rPr>
        <w:t xml:space="preserve"> sv. Karla </w:t>
      </w:r>
      <w:proofErr w:type="spellStart"/>
      <w:r w:rsidR="001A2582">
        <w:rPr>
          <w:rFonts w:ascii="Arial" w:hAnsi="Arial" w:cs="Arial"/>
        </w:rPr>
        <w:t>Boromejského</w:t>
      </w:r>
      <w:proofErr w:type="spellEnd"/>
      <w:r w:rsidR="001A2582">
        <w:rPr>
          <w:rFonts w:ascii="Arial" w:hAnsi="Arial" w:cs="Arial"/>
        </w:rPr>
        <w:t xml:space="preserve"> v Praze</w:t>
      </w:r>
      <w:r>
        <w:rPr>
          <w:rFonts w:ascii="Arial" w:hAnsi="Arial" w:cs="Arial"/>
          <w:b/>
        </w:rPr>
        <w:t>,</w:t>
      </w:r>
      <w:r w:rsidRPr="000831AA">
        <w:rPr>
          <w:rFonts w:ascii="Arial" w:hAnsi="Arial" w:cs="Arial"/>
          <w:b/>
        </w:rPr>
        <w:t xml:space="preserve"> </w:t>
      </w:r>
      <w:r w:rsidRPr="00092712">
        <w:rPr>
          <w:rFonts w:ascii="Arial" w:hAnsi="Arial" w:cs="Arial"/>
          <w:b/>
          <w:u w:val="single"/>
        </w:rPr>
        <w:t>če</w:t>
      </w:r>
      <w:r w:rsidRPr="00092712">
        <w:rPr>
          <w:rFonts w:ascii="Arial" w:hAnsi="Arial" w:cs="Arial"/>
          <w:b/>
          <w:bCs/>
          <w:u w:val="single"/>
        </w:rPr>
        <w:t xml:space="preserve">stně prohlašuji, že splňuji všechny kvalifikační předpoklady požadované zadavatelem v zadávacích podmínkách k výše uvedené veřejné zakázce. </w:t>
      </w:r>
    </w:p>
    <w:p w:rsidR="00251C41" w:rsidRPr="00251C41" w:rsidRDefault="00251C41" w:rsidP="00251C41">
      <w:pPr>
        <w:pStyle w:val="Default"/>
        <w:spacing w:line="200" w:lineRule="atLeast"/>
        <w:jc w:val="both"/>
        <w:rPr>
          <w:rFonts w:ascii="Arial" w:hAnsi="Arial" w:cs="Arial"/>
          <w:b/>
          <w:iCs/>
        </w:rPr>
      </w:pPr>
    </w:p>
    <w:p w:rsidR="00251C41" w:rsidRPr="00123720" w:rsidRDefault="00251C41" w:rsidP="00212F00">
      <w:pPr>
        <w:tabs>
          <w:tab w:val="left" w:pos="1920"/>
        </w:tabs>
        <w:spacing w:after="0"/>
        <w:jc w:val="both"/>
        <w:outlineLvl w:val="0"/>
        <w:rPr>
          <w:rFonts w:ascii="Arial" w:hAnsi="Arial" w:cs="Arial"/>
          <w:b/>
          <w:bCs/>
        </w:rPr>
      </w:pPr>
      <w:r w:rsidRPr="00123720">
        <w:rPr>
          <w:rFonts w:ascii="Arial" w:hAnsi="Arial" w:cs="Arial"/>
          <w:b/>
          <w:bCs/>
        </w:rPr>
        <w:t>Čestně prohlašuji, že:</w:t>
      </w:r>
    </w:p>
    <w:p w:rsidR="00251C41" w:rsidRPr="00251C41" w:rsidRDefault="00251C41" w:rsidP="00212F00">
      <w:pPr>
        <w:numPr>
          <w:ilvl w:val="0"/>
          <w:numId w:val="5"/>
        </w:numPr>
        <w:tabs>
          <w:tab w:val="left" w:pos="1920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251C41">
        <w:rPr>
          <w:rFonts w:ascii="Arial" w:hAnsi="Arial" w:cs="Arial"/>
          <w:b/>
          <w:color w:val="000000"/>
        </w:rPr>
        <w:t>splňuji všechny základní kvalifikační předpoklady ve smyslu ustanovení § 53 odst. 1 písm. a) až l) ZVZ</w:t>
      </w:r>
      <w:r w:rsidRPr="00251C41">
        <w:rPr>
          <w:rFonts w:ascii="Arial" w:hAnsi="Arial" w:cs="Arial"/>
          <w:color w:val="000000"/>
        </w:rPr>
        <w:t>, tj. jsem uchazečem, který:</w:t>
      </w:r>
    </w:p>
    <w:p w:rsidR="00251C41" w:rsidRPr="00251C41" w:rsidRDefault="00251C41" w:rsidP="00251C41">
      <w:pPr>
        <w:spacing w:after="0" w:line="276" w:lineRule="auto"/>
        <w:jc w:val="both"/>
        <w:rPr>
          <w:rFonts w:ascii="Arial" w:hAnsi="Arial" w:cs="Arial"/>
          <w:i/>
        </w:rPr>
      </w:pPr>
      <w:r w:rsidRPr="00251C41">
        <w:rPr>
          <w:rFonts w:ascii="Arial" w:hAnsi="Arial" w:cs="Arial"/>
          <w:b/>
          <w:color w:val="000000"/>
        </w:rPr>
        <w:t>a)</w:t>
      </w:r>
      <w:r w:rsidRPr="00251C41">
        <w:rPr>
          <w:rFonts w:ascii="Arial" w:hAnsi="Arial" w:cs="Arial"/>
          <w:color w:val="000000"/>
        </w:rPr>
        <w:t xml:space="preserve">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</w:t>
      </w:r>
      <w:r>
        <w:rPr>
          <w:rFonts w:ascii="Arial" w:hAnsi="Arial" w:cs="Arial"/>
          <w:color w:val="000000"/>
        </w:rPr>
        <w:t xml:space="preserve"> odsouzení za spáchání takového</w:t>
      </w:r>
      <w:r w:rsidRPr="00251C41">
        <w:rPr>
          <w:rFonts w:ascii="Arial" w:hAnsi="Arial" w:cs="Arial"/>
          <w:color w:val="000000"/>
        </w:rPr>
        <w:t xml:space="preserve"> trestného činu;  jde-li o právnicko</w:t>
      </w:r>
      <w:r>
        <w:rPr>
          <w:rFonts w:ascii="Arial" w:hAnsi="Arial" w:cs="Arial"/>
          <w:color w:val="000000"/>
        </w:rPr>
        <w:t>u osobu, musí</w:t>
      </w:r>
      <w:r w:rsidRPr="00251C41">
        <w:rPr>
          <w:rFonts w:ascii="Arial" w:hAnsi="Arial" w:cs="Arial"/>
          <w:color w:val="000000"/>
        </w:rPr>
        <w:t xml:space="preserve"> tento předpoklad splňovat jak tato právnická osoba,</w:t>
      </w:r>
      <w:r>
        <w:rPr>
          <w:rFonts w:ascii="Arial" w:hAnsi="Arial" w:cs="Arial"/>
          <w:color w:val="000000"/>
        </w:rPr>
        <w:t xml:space="preserve"> tak její statutární orgán nebo každý člen statutárního orgánu, a</w:t>
      </w:r>
      <w:r w:rsidRPr="00251C41">
        <w:rPr>
          <w:rFonts w:ascii="Arial" w:hAnsi="Arial" w:cs="Arial"/>
          <w:color w:val="000000"/>
        </w:rPr>
        <w:t xml:space="preserve"> je-li </w:t>
      </w:r>
      <w:r>
        <w:rPr>
          <w:rFonts w:ascii="Arial" w:hAnsi="Arial" w:cs="Arial"/>
          <w:color w:val="000000"/>
        </w:rPr>
        <w:t xml:space="preserve">statutárním orgánem dodavatele či členem statutárního </w:t>
      </w:r>
      <w:r w:rsidRPr="00251C41">
        <w:rPr>
          <w:rFonts w:ascii="Arial" w:hAnsi="Arial" w:cs="Arial"/>
          <w:color w:val="000000"/>
        </w:rPr>
        <w:t>orgánu d</w:t>
      </w:r>
      <w:r>
        <w:rPr>
          <w:rFonts w:ascii="Arial" w:hAnsi="Arial" w:cs="Arial"/>
          <w:color w:val="000000"/>
        </w:rPr>
        <w:t>odavatele právnická osoba, musí</w:t>
      </w:r>
      <w:r w:rsidR="00212F00">
        <w:rPr>
          <w:rFonts w:ascii="Arial" w:hAnsi="Arial" w:cs="Arial"/>
          <w:color w:val="000000"/>
        </w:rPr>
        <w:t xml:space="preserve"> </w:t>
      </w:r>
      <w:r w:rsidRPr="00251C41">
        <w:rPr>
          <w:rFonts w:ascii="Arial" w:hAnsi="Arial" w:cs="Arial"/>
          <w:color w:val="000000"/>
        </w:rPr>
        <w:t>tento předp</w:t>
      </w:r>
      <w:r w:rsidR="00212F00">
        <w:rPr>
          <w:rFonts w:ascii="Arial" w:hAnsi="Arial" w:cs="Arial"/>
          <w:color w:val="000000"/>
        </w:rPr>
        <w:t>oklad splňovat jak tato</w:t>
      </w:r>
      <w:r w:rsidRPr="00251C41">
        <w:rPr>
          <w:rFonts w:ascii="Arial" w:hAnsi="Arial" w:cs="Arial"/>
          <w:color w:val="000000"/>
        </w:rPr>
        <w:t xml:space="preserve"> právn</w:t>
      </w:r>
      <w:r w:rsidR="00212F00">
        <w:rPr>
          <w:rFonts w:ascii="Arial" w:hAnsi="Arial" w:cs="Arial"/>
          <w:color w:val="000000"/>
        </w:rPr>
        <w:t>ická osoba, tak její statutární orgán nebo každý</w:t>
      </w:r>
      <w:r w:rsidRPr="00251C41">
        <w:rPr>
          <w:rFonts w:ascii="Arial" w:hAnsi="Arial" w:cs="Arial"/>
          <w:color w:val="000000"/>
        </w:rPr>
        <w:t xml:space="preserve"> člen statutárního orgánu t</w:t>
      </w:r>
      <w:r>
        <w:rPr>
          <w:rFonts w:ascii="Arial" w:hAnsi="Arial" w:cs="Arial"/>
          <w:color w:val="000000"/>
        </w:rPr>
        <w:t>éto právnické osoby; podává-li</w:t>
      </w:r>
      <w:r w:rsidRPr="00251C41">
        <w:rPr>
          <w:rFonts w:ascii="Arial" w:hAnsi="Arial" w:cs="Arial"/>
          <w:color w:val="000000"/>
        </w:rPr>
        <w:t xml:space="preserve"> nabídku či žádost o účast zahraniční </w:t>
      </w:r>
      <w:r>
        <w:rPr>
          <w:rFonts w:ascii="Arial" w:hAnsi="Arial" w:cs="Arial"/>
          <w:color w:val="000000"/>
        </w:rPr>
        <w:t>právnická osoba prostřednictvím své organizační</w:t>
      </w:r>
      <w:r w:rsidRPr="00251C41">
        <w:rPr>
          <w:rFonts w:ascii="Arial" w:hAnsi="Arial" w:cs="Arial"/>
          <w:color w:val="000000"/>
        </w:rPr>
        <w:t xml:space="preserve"> složky, musí předpoklad podle tohoto písmene </w:t>
      </w:r>
      <w:r>
        <w:rPr>
          <w:rFonts w:ascii="Arial" w:hAnsi="Arial" w:cs="Arial"/>
          <w:color w:val="000000"/>
        </w:rPr>
        <w:t>splňovat</w:t>
      </w:r>
      <w:r w:rsidRPr="00251C41">
        <w:rPr>
          <w:rFonts w:ascii="Arial" w:hAnsi="Arial" w:cs="Arial"/>
          <w:color w:val="000000"/>
        </w:rPr>
        <w:t xml:space="preserve"> vedle uvedených osob rovněž vedoucí této organizační složky; tento základní kvalifikační předpoklad musí dodavatel splňovat jak ve vztahu k území České republiky, tak k zemi svého sídla, místa podnikání či bydliště.</w:t>
      </w:r>
    </w:p>
    <w:p w:rsidR="00251C41" w:rsidRPr="00251C41" w:rsidRDefault="00251C41" w:rsidP="00251C41">
      <w:pPr>
        <w:spacing w:after="0"/>
        <w:jc w:val="both"/>
        <w:rPr>
          <w:rFonts w:ascii="Arial" w:hAnsi="Arial" w:cs="Arial"/>
          <w:color w:val="000000"/>
        </w:rPr>
      </w:pPr>
      <w:r w:rsidRPr="00251C41">
        <w:rPr>
          <w:rFonts w:ascii="Arial" w:hAnsi="Arial" w:cs="Arial"/>
          <w:b/>
          <w:color w:val="000000"/>
        </w:rPr>
        <w:t>b)</w:t>
      </w:r>
      <w:r w:rsidRPr="00251C41">
        <w:rPr>
          <w:rFonts w:ascii="Arial" w:hAnsi="Arial" w:cs="Arial"/>
          <w:color w:val="000000"/>
        </w:rPr>
        <w:t xml:space="preserve"> nebyl pravomocně odsouzen pro trestný čin, jehož skutková podstata</w:t>
      </w:r>
      <w:r>
        <w:rPr>
          <w:rFonts w:ascii="Arial" w:hAnsi="Arial" w:cs="Arial"/>
          <w:color w:val="000000"/>
        </w:rPr>
        <w:t xml:space="preserve"> </w:t>
      </w:r>
      <w:r w:rsidRPr="00251C41">
        <w:rPr>
          <w:rFonts w:ascii="Arial" w:hAnsi="Arial" w:cs="Arial"/>
          <w:color w:val="000000"/>
        </w:rPr>
        <w:t>souvisí</w:t>
      </w:r>
      <w:r>
        <w:rPr>
          <w:rFonts w:ascii="Arial" w:hAnsi="Arial" w:cs="Arial"/>
          <w:color w:val="000000"/>
        </w:rPr>
        <w:t xml:space="preserve"> s </w:t>
      </w:r>
      <w:r w:rsidRPr="00251C41">
        <w:rPr>
          <w:rFonts w:ascii="Arial" w:hAnsi="Arial" w:cs="Arial"/>
          <w:color w:val="000000"/>
        </w:rPr>
        <w:t xml:space="preserve">předmětem podnikání dodavatele podle zvláštních právních předpisů nebo došlo k zahlazení odsouzení za spáchání takového trestného činu; jde-li o právnickou osobu, musí tuto </w:t>
      </w:r>
      <w:r>
        <w:rPr>
          <w:rFonts w:ascii="Arial" w:hAnsi="Arial" w:cs="Arial"/>
          <w:color w:val="000000"/>
        </w:rPr>
        <w:t>podmínku splňovat jak tato právnická</w:t>
      </w:r>
      <w:r w:rsidRPr="00251C41">
        <w:rPr>
          <w:rFonts w:ascii="Arial" w:hAnsi="Arial" w:cs="Arial"/>
          <w:color w:val="000000"/>
        </w:rPr>
        <w:t xml:space="preserve"> osoba, tak její statutární orgán nebo každý člen statutárního orgánu, a je-li statutárním orgánem dod</w:t>
      </w:r>
      <w:r>
        <w:rPr>
          <w:rFonts w:ascii="Arial" w:hAnsi="Arial" w:cs="Arial"/>
          <w:color w:val="000000"/>
        </w:rPr>
        <w:t xml:space="preserve">avatele či členem statutárního orgánu </w:t>
      </w:r>
      <w:r w:rsidRPr="00251C41">
        <w:rPr>
          <w:rFonts w:ascii="Arial" w:hAnsi="Arial" w:cs="Arial"/>
          <w:color w:val="000000"/>
        </w:rPr>
        <w:t>dodavatele právnická osoba, musí tento předpoklad splňovat jak tato právnická osoba, tak její s</w:t>
      </w:r>
      <w:r>
        <w:rPr>
          <w:rFonts w:ascii="Arial" w:hAnsi="Arial" w:cs="Arial"/>
          <w:color w:val="000000"/>
        </w:rPr>
        <w:t>tatutární orgán nebo každý člen statutárního orgánu této</w:t>
      </w:r>
      <w:r w:rsidRPr="00251C41">
        <w:rPr>
          <w:rFonts w:ascii="Arial" w:hAnsi="Arial" w:cs="Arial"/>
          <w:color w:val="000000"/>
        </w:rPr>
        <w:t xml:space="preserve"> právnické osoby; podává-li </w:t>
      </w:r>
      <w:r>
        <w:rPr>
          <w:rFonts w:ascii="Arial" w:hAnsi="Arial" w:cs="Arial"/>
          <w:color w:val="000000"/>
        </w:rPr>
        <w:t>nabídku či žádost o účast zahraniční právnická osoba prostřednictvím</w:t>
      </w:r>
      <w:r w:rsidRPr="00251C41">
        <w:rPr>
          <w:rFonts w:ascii="Arial" w:hAnsi="Arial" w:cs="Arial"/>
          <w:color w:val="000000"/>
        </w:rPr>
        <w:t xml:space="preserve"> své organizační složky, musí předpoklad podle tohoto písmene splňovat v</w:t>
      </w:r>
      <w:r>
        <w:rPr>
          <w:rFonts w:ascii="Arial" w:hAnsi="Arial" w:cs="Arial"/>
          <w:color w:val="000000"/>
        </w:rPr>
        <w:t>edle uvedených osob</w:t>
      </w:r>
      <w:r w:rsidRPr="00251C41">
        <w:rPr>
          <w:rFonts w:ascii="Arial" w:hAnsi="Arial" w:cs="Arial"/>
          <w:color w:val="000000"/>
        </w:rPr>
        <w:t xml:space="preserve"> rovněž vedoucí této organizační slož</w:t>
      </w:r>
      <w:r>
        <w:rPr>
          <w:rFonts w:ascii="Arial" w:hAnsi="Arial" w:cs="Arial"/>
          <w:color w:val="000000"/>
        </w:rPr>
        <w:t xml:space="preserve">ky; tento základní kvalifikační předpoklad musí </w:t>
      </w:r>
      <w:r w:rsidRPr="00251C41">
        <w:rPr>
          <w:rFonts w:ascii="Arial" w:hAnsi="Arial" w:cs="Arial"/>
          <w:color w:val="000000"/>
        </w:rPr>
        <w:t>dodavatel splňovat jak ve vztahu k území České republiky, tak k zemi svého sídla, místa podnikání či bydliště.</w:t>
      </w:r>
    </w:p>
    <w:p w:rsidR="00251C41" w:rsidRDefault="00251C41" w:rsidP="00251C41">
      <w:pPr>
        <w:spacing w:after="0"/>
        <w:jc w:val="both"/>
        <w:rPr>
          <w:rFonts w:ascii="Arial" w:hAnsi="Arial" w:cs="Arial"/>
          <w:color w:val="000000"/>
        </w:rPr>
      </w:pPr>
      <w:r w:rsidRPr="00251C41">
        <w:rPr>
          <w:rFonts w:ascii="Arial" w:hAnsi="Arial" w:cs="Arial"/>
          <w:b/>
          <w:color w:val="000000"/>
        </w:rPr>
        <w:t>c)</w:t>
      </w:r>
      <w:r w:rsidRPr="00251C41">
        <w:rPr>
          <w:rFonts w:ascii="Arial" w:hAnsi="Arial" w:cs="Arial"/>
          <w:color w:val="000000"/>
        </w:rPr>
        <w:t xml:space="preserve"> v posledních 3 letech jsem nenaplnil skutkovou podstatu jednání nekalé soutěže formou podplácení podle zvláštního právního předpisu.</w:t>
      </w:r>
    </w:p>
    <w:p w:rsidR="00251C41" w:rsidRDefault="00251C41" w:rsidP="00251C41">
      <w:pPr>
        <w:spacing w:after="0"/>
        <w:jc w:val="both"/>
        <w:rPr>
          <w:rFonts w:ascii="Arial" w:hAnsi="Arial" w:cs="Arial"/>
          <w:color w:val="000000"/>
        </w:rPr>
      </w:pPr>
      <w:r w:rsidRPr="00251C41">
        <w:rPr>
          <w:rFonts w:ascii="Arial" w:hAnsi="Arial" w:cs="Arial"/>
          <w:b/>
          <w:color w:val="000000"/>
        </w:rPr>
        <w:lastRenderedPageBreak/>
        <w:t>d)</w:t>
      </w:r>
      <w:r w:rsidRPr="00251C41">
        <w:rPr>
          <w:rFonts w:ascii="Arial" w:hAnsi="Arial" w:cs="Arial"/>
          <w:color w:val="000000"/>
        </w:rPr>
        <w:t xml:space="preserve"> vůči mému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(zákon č. 182/2006 Sb., o úpadku a způsobech jeho řešení (insolventní zákon), ve znění pozdějších předpisů) nebo zavedena nucená správa podle zvláštních právních předpisů.</w:t>
      </w:r>
    </w:p>
    <w:p w:rsidR="00251C41" w:rsidRDefault="00251C41" w:rsidP="00251C41">
      <w:pPr>
        <w:spacing w:after="0"/>
        <w:jc w:val="both"/>
        <w:rPr>
          <w:rFonts w:ascii="Arial" w:hAnsi="Arial" w:cs="Arial"/>
          <w:color w:val="000000"/>
        </w:rPr>
      </w:pPr>
      <w:r w:rsidRPr="00251C41">
        <w:rPr>
          <w:rFonts w:ascii="Arial" w:hAnsi="Arial" w:cs="Arial"/>
          <w:b/>
          <w:color w:val="000000"/>
        </w:rPr>
        <w:t>e)</w:t>
      </w:r>
      <w:r w:rsidRPr="00251C41">
        <w:rPr>
          <w:rFonts w:ascii="Arial" w:hAnsi="Arial" w:cs="Arial"/>
          <w:color w:val="000000"/>
        </w:rPr>
        <w:t xml:space="preserve"> nejsem v likvidaci.</w:t>
      </w:r>
    </w:p>
    <w:p w:rsidR="00251C41" w:rsidRDefault="00251C41" w:rsidP="00251C41">
      <w:pPr>
        <w:spacing w:after="0"/>
        <w:jc w:val="both"/>
        <w:rPr>
          <w:rFonts w:ascii="Arial" w:hAnsi="Arial" w:cs="Arial"/>
          <w:color w:val="000000"/>
        </w:rPr>
      </w:pPr>
      <w:r w:rsidRPr="00251C41">
        <w:rPr>
          <w:rFonts w:ascii="Arial" w:hAnsi="Arial" w:cs="Arial"/>
          <w:b/>
          <w:color w:val="000000"/>
        </w:rPr>
        <w:t>f)</w:t>
      </w:r>
      <w:r w:rsidRPr="00251C41">
        <w:rPr>
          <w:rFonts w:ascii="Arial" w:hAnsi="Arial" w:cs="Arial"/>
          <w:color w:val="000000"/>
        </w:rPr>
        <w:t xml:space="preserve"> nemám v evidenci daní zachyceny daňové nedoplatky, a to jak v České republice, tak v zemi sídla, místa podnikání či bydliště dodavatele, a to i ve vztahu ke spotřební dani.</w:t>
      </w:r>
    </w:p>
    <w:p w:rsidR="00251C41" w:rsidRDefault="00251C41" w:rsidP="00251C41">
      <w:pPr>
        <w:spacing w:after="0"/>
        <w:jc w:val="both"/>
        <w:rPr>
          <w:rFonts w:ascii="Arial" w:hAnsi="Arial" w:cs="Arial"/>
          <w:color w:val="000000"/>
        </w:rPr>
      </w:pPr>
      <w:r w:rsidRPr="00251C41">
        <w:rPr>
          <w:rFonts w:ascii="Arial" w:hAnsi="Arial" w:cs="Arial"/>
          <w:b/>
          <w:color w:val="000000"/>
        </w:rPr>
        <w:t>g)</w:t>
      </w:r>
      <w:r w:rsidRPr="00251C41">
        <w:rPr>
          <w:rFonts w:ascii="Arial" w:hAnsi="Arial" w:cs="Arial"/>
          <w:color w:val="000000"/>
        </w:rPr>
        <w:t xml:space="preserve"> nemám nedoplatek na pojistném a na penále na veřejné zdravotní pojištění, a to jak v České republice, tak v zemi sídla, místa podnikání či bydliště dodavatele.</w:t>
      </w:r>
    </w:p>
    <w:p w:rsidR="00251C41" w:rsidRDefault="00251C41" w:rsidP="00251C41">
      <w:pPr>
        <w:spacing w:after="0"/>
        <w:jc w:val="both"/>
        <w:rPr>
          <w:rFonts w:ascii="Arial" w:hAnsi="Arial" w:cs="Arial"/>
          <w:color w:val="000000"/>
        </w:rPr>
      </w:pPr>
      <w:r w:rsidRPr="00251C41">
        <w:rPr>
          <w:rFonts w:ascii="Arial" w:hAnsi="Arial" w:cs="Arial"/>
          <w:b/>
          <w:color w:val="000000"/>
        </w:rPr>
        <w:t>h)</w:t>
      </w:r>
      <w:r w:rsidRPr="00251C41">
        <w:rPr>
          <w:rFonts w:ascii="Arial" w:hAnsi="Arial" w:cs="Arial"/>
          <w:color w:val="000000"/>
        </w:rPr>
        <w:t xml:space="preserve"> nemám nedoplatek na pojistném a na penále na sociální zabezpečení a příspěvku na státní politiku zaměstnanosti, a to jak v České republice, tak v zemi sídla, místa podnikání či bydliště dodavatele.</w:t>
      </w:r>
    </w:p>
    <w:p w:rsidR="00251C41" w:rsidRDefault="00251C41" w:rsidP="00251C41">
      <w:pPr>
        <w:spacing w:after="0"/>
        <w:jc w:val="both"/>
        <w:rPr>
          <w:rFonts w:ascii="Arial" w:hAnsi="Arial" w:cs="Arial"/>
        </w:rPr>
      </w:pPr>
      <w:r w:rsidRPr="00251C41">
        <w:rPr>
          <w:rFonts w:ascii="Arial" w:hAnsi="Arial" w:cs="Arial"/>
          <w:b/>
          <w:color w:val="000000"/>
        </w:rPr>
        <w:t>i)</w:t>
      </w:r>
      <w:r w:rsidRPr="00251C41">
        <w:rPr>
          <w:rFonts w:ascii="Arial" w:hAnsi="Arial" w:cs="Arial"/>
          <w:color w:val="000000"/>
        </w:rPr>
        <w:t xml:space="preserve"> nebyl jsem v posledních 3 letech pravomocně disciplinárně potrestán či mně nebylo pravomocně uloženo kárné opatření podle zvláštních právních předpisů, je-li podle § 54 písm. d) ZVZ požadováno prokázání odborné způsobilosti podle zvláštních právních předpisů; pokud dodavatel vykonává tuto činnost prostřednictvím odpovědného zástupce nebo jiné osoby odpovídající za činnost dodavatele, vztahuje se tento předpoklad na tyto osoby.</w:t>
      </w:r>
      <w:r w:rsidRPr="00251C41">
        <w:rPr>
          <w:rFonts w:ascii="Arial" w:hAnsi="Arial" w:cs="Arial"/>
        </w:rPr>
        <w:t xml:space="preserve"> </w:t>
      </w:r>
    </w:p>
    <w:p w:rsidR="00251C41" w:rsidRDefault="00251C41" w:rsidP="00251C41">
      <w:pPr>
        <w:spacing w:after="0"/>
        <w:jc w:val="both"/>
        <w:rPr>
          <w:rFonts w:ascii="Arial" w:hAnsi="Arial" w:cs="Arial"/>
          <w:color w:val="000000"/>
        </w:rPr>
      </w:pPr>
      <w:r w:rsidRPr="00251C41">
        <w:rPr>
          <w:rFonts w:ascii="Arial" w:hAnsi="Arial" w:cs="Arial"/>
          <w:b/>
          <w:color w:val="000000"/>
        </w:rPr>
        <w:t>j)</w:t>
      </w:r>
      <w:r w:rsidRPr="00251C41">
        <w:rPr>
          <w:rFonts w:ascii="Arial" w:hAnsi="Arial" w:cs="Arial"/>
          <w:color w:val="000000"/>
        </w:rPr>
        <w:t xml:space="preserve"> nejsem veden v rejstříku osob se zákazem plnění veřejných zakázek.</w:t>
      </w:r>
    </w:p>
    <w:p w:rsidR="00251C41" w:rsidRPr="00251C41" w:rsidRDefault="00251C41" w:rsidP="00251C41">
      <w:pPr>
        <w:spacing w:after="0"/>
        <w:jc w:val="both"/>
        <w:rPr>
          <w:rFonts w:ascii="Arial" w:hAnsi="Arial" w:cs="Arial"/>
          <w:color w:val="000000"/>
        </w:rPr>
      </w:pPr>
      <w:r w:rsidRPr="00251C41">
        <w:rPr>
          <w:rFonts w:ascii="Arial" w:hAnsi="Arial" w:cs="Arial"/>
          <w:b/>
          <w:color w:val="000000"/>
        </w:rPr>
        <w:t>k)</w:t>
      </w:r>
      <w:r w:rsidRPr="00251C41">
        <w:rPr>
          <w:rFonts w:ascii="Arial" w:hAnsi="Arial" w:cs="Arial"/>
          <w:color w:val="000000"/>
        </w:rPr>
        <w:t xml:space="preserve"> nebyla mně v posledních 3 letech pravomocně uložena pokuta za umožnění výkonu nelegální práce podle </w:t>
      </w:r>
      <w:r w:rsidR="00D80645">
        <w:rPr>
          <w:rFonts w:ascii="Arial" w:hAnsi="Arial" w:cs="Arial"/>
          <w:color w:val="000000"/>
        </w:rPr>
        <w:t>zvláštního právního předpisu (§</w:t>
      </w:r>
      <w:r w:rsidRPr="00251C41">
        <w:rPr>
          <w:rFonts w:ascii="Arial" w:hAnsi="Arial" w:cs="Arial"/>
          <w:color w:val="000000"/>
        </w:rPr>
        <w:t xml:space="preserve"> 5 písm. e, bod 3 zákona č. 435/2004 Sb., o zaměstnanosti, ve znění pozdějších předpisů).</w:t>
      </w:r>
    </w:p>
    <w:p w:rsidR="00212F00" w:rsidRDefault="00251C41" w:rsidP="00251C41">
      <w:pPr>
        <w:spacing w:after="0"/>
        <w:jc w:val="both"/>
        <w:rPr>
          <w:rFonts w:ascii="Arial" w:hAnsi="Arial" w:cs="Arial"/>
        </w:rPr>
      </w:pPr>
      <w:r w:rsidRPr="00251C41">
        <w:rPr>
          <w:rFonts w:ascii="Arial" w:hAnsi="Arial" w:cs="Arial"/>
          <w:b/>
        </w:rPr>
        <w:t>l)</w:t>
      </w:r>
      <w:r w:rsidRPr="00251C41">
        <w:rPr>
          <w:rFonts w:ascii="Arial" w:hAnsi="Arial" w:cs="Arial"/>
        </w:rPr>
        <w:t xml:space="preserve"> nebyla vůči mně v posledních 3 letech zavedena dočasná správa nebo v posledních 3 letech uplatněno opatření k řešení krize podle zákona upravujícího ozdravné postupy a řešení krize na finančním trhu.</w:t>
      </w:r>
    </w:p>
    <w:p w:rsidR="00212F00" w:rsidRPr="00251C41" w:rsidRDefault="00212F00" w:rsidP="00251C41">
      <w:pPr>
        <w:spacing w:after="0"/>
        <w:jc w:val="both"/>
        <w:rPr>
          <w:rFonts w:ascii="Arial" w:hAnsi="Arial" w:cs="Arial"/>
        </w:rPr>
      </w:pPr>
    </w:p>
    <w:p w:rsidR="00251C41" w:rsidRPr="00251C41" w:rsidRDefault="00251C41" w:rsidP="00251C41">
      <w:pPr>
        <w:numPr>
          <w:ilvl w:val="0"/>
          <w:numId w:val="5"/>
        </w:numPr>
        <w:tabs>
          <w:tab w:val="left" w:pos="192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251C41">
        <w:rPr>
          <w:rFonts w:ascii="Arial" w:hAnsi="Arial" w:cs="Arial"/>
          <w:b/>
        </w:rPr>
        <w:t>jsem zapsán v obchodním rejstříku nebo v jiné obdobné evidenci ve smyslu ustanovení § 54 písm. a) ZVZ</w:t>
      </w:r>
      <w:r w:rsidRPr="00251C41">
        <w:rPr>
          <w:rFonts w:ascii="Arial" w:hAnsi="Arial" w:cs="Arial"/>
        </w:rPr>
        <w:t>;</w:t>
      </w:r>
    </w:p>
    <w:p w:rsidR="00251C41" w:rsidRPr="00251C41" w:rsidRDefault="00251C41" w:rsidP="00251C41">
      <w:pPr>
        <w:tabs>
          <w:tab w:val="left" w:pos="1920"/>
        </w:tabs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:rsidR="00123720" w:rsidRDefault="00251C41" w:rsidP="00123720">
      <w:pPr>
        <w:numPr>
          <w:ilvl w:val="0"/>
          <w:numId w:val="5"/>
        </w:numPr>
        <w:tabs>
          <w:tab w:val="left" w:pos="192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251C41">
        <w:rPr>
          <w:rFonts w:ascii="Arial" w:hAnsi="Arial" w:cs="Arial"/>
          <w:b/>
        </w:rPr>
        <w:t>vlastním potřebné oprávnění k podnikání podle zvláštních právních předpisů v rozsahu odpovídajícím předmětu veřejné zakázky ve smyslu ustanovení § 54 písm. b) ZVZ</w:t>
      </w:r>
      <w:r w:rsidRPr="00251C41">
        <w:rPr>
          <w:rFonts w:ascii="Arial" w:hAnsi="Arial" w:cs="Arial"/>
        </w:rPr>
        <w:t>;</w:t>
      </w:r>
    </w:p>
    <w:p w:rsidR="004B3A6B" w:rsidRDefault="004B3A6B" w:rsidP="004B3A6B">
      <w:pPr>
        <w:pStyle w:val="Odstavecseseznamem"/>
        <w:rPr>
          <w:rFonts w:ascii="Arial" w:hAnsi="Arial" w:cs="Arial"/>
        </w:rPr>
      </w:pPr>
    </w:p>
    <w:p w:rsidR="004B3A6B" w:rsidRDefault="004B3A6B" w:rsidP="004B3A6B">
      <w:pPr>
        <w:numPr>
          <w:ilvl w:val="0"/>
          <w:numId w:val="5"/>
        </w:numPr>
        <w:tabs>
          <w:tab w:val="left" w:pos="1920"/>
        </w:tabs>
        <w:suppressAutoHyphens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1082A">
        <w:rPr>
          <w:rFonts w:ascii="Arial" w:hAnsi="Arial" w:cs="Arial"/>
          <w:b/>
        </w:rPr>
        <w:t>splňuji technické kvalifikační předpoklady</w:t>
      </w:r>
      <w:r w:rsidRPr="0001082A">
        <w:rPr>
          <w:rFonts w:ascii="Arial" w:hAnsi="Arial" w:cs="Arial"/>
        </w:rPr>
        <w:t xml:space="preserve"> </w:t>
      </w:r>
      <w:r w:rsidRPr="0001082A">
        <w:rPr>
          <w:rFonts w:ascii="Arial" w:hAnsi="Arial" w:cs="Arial"/>
          <w:b/>
        </w:rPr>
        <w:t>dle ustanovení § 56 odst. 1 písm. a) ZVZ, požadované zadavatelem v zadávacích podmínkách.</w:t>
      </w:r>
      <w:r w:rsidRPr="0001082A">
        <w:rPr>
          <w:rFonts w:ascii="Arial" w:eastAsia="Times New Roman" w:hAnsi="Arial" w:cs="Arial"/>
          <w:bCs/>
          <w:lang w:eastAsia="cs-CZ"/>
        </w:rPr>
        <w:t xml:space="preserve"> </w:t>
      </w:r>
      <w:r w:rsidRPr="0001082A">
        <w:rPr>
          <w:rFonts w:ascii="Arial" w:hAnsi="Arial" w:cs="Arial"/>
          <w:bCs/>
        </w:rPr>
        <w:t>Za poslední 3 roky</w:t>
      </w:r>
      <w:r w:rsidRPr="000108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jsem </w:t>
      </w:r>
      <w:r w:rsidRPr="0001082A">
        <w:rPr>
          <w:rFonts w:ascii="Arial" w:hAnsi="Arial" w:cs="Arial"/>
          <w:bCs/>
        </w:rPr>
        <w:t>realizoval minimálně 3 dodávky odpovídajíc</w:t>
      </w:r>
      <w:r>
        <w:rPr>
          <w:rFonts w:ascii="Arial" w:hAnsi="Arial" w:cs="Arial"/>
          <w:bCs/>
        </w:rPr>
        <w:t xml:space="preserve">í předmětu </w:t>
      </w:r>
      <w:r>
        <w:rPr>
          <w:rFonts w:ascii="Arial" w:hAnsi="Arial" w:cs="Arial"/>
          <w:bCs/>
        </w:rPr>
        <w:t xml:space="preserve">příslušné části </w:t>
      </w:r>
      <w:r>
        <w:rPr>
          <w:rFonts w:ascii="Arial" w:hAnsi="Arial" w:cs="Arial"/>
          <w:bCs/>
        </w:rPr>
        <w:t>veřejné zakázky</w:t>
      </w:r>
      <w:r w:rsidRPr="0001082A">
        <w:rPr>
          <w:rFonts w:ascii="Arial" w:hAnsi="Arial" w:cs="Arial"/>
          <w:bCs/>
        </w:rPr>
        <w:t xml:space="preserve">, každou v hodnotě minimálně </w:t>
      </w:r>
      <w:r>
        <w:rPr>
          <w:rFonts w:ascii="Arial" w:hAnsi="Arial" w:cs="Arial"/>
          <w:bCs/>
        </w:rPr>
        <w:t>1.2</w:t>
      </w:r>
      <w:r w:rsidRPr="00727450">
        <w:rPr>
          <w:rFonts w:ascii="Arial" w:hAnsi="Arial" w:cs="Arial"/>
          <w:bCs/>
        </w:rPr>
        <w:t>00.000,- Kč bez DPH</w:t>
      </w:r>
      <w:r>
        <w:rPr>
          <w:rFonts w:ascii="Arial" w:hAnsi="Arial" w:cs="Arial"/>
          <w:bCs/>
        </w:rPr>
        <w:t xml:space="preserve"> v případě části 1 veřejné zakázky, 350.000,- </w:t>
      </w:r>
      <w:r w:rsidRPr="00727450">
        <w:rPr>
          <w:rFonts w:ascii="Arial" w:hAnsi="Arial" w:cs="Arial"/>
          <w:bCs/>
        </w:rPr>
        <w:t>Kč bez DPH</w:t>
      </w:r>
      <w:r>
        <w:rPr>
          <w:rFonts w:ascii="Arial" w:hAnsi="Arial" w:cs="Arial"/>
          <w:bCs/>
        </w:rPr>
        <w:t xml:space="preserve"> v případě části 2 veřejné zakázky a 400.000,- </w:t>
      </w:r>
      <w:r w:rsidRPr="00727450">
        <w:rPr>
          <w:rFonts w:ascii="Arial" w:hAnsi="Arial" w:cs="Arial"/>
          <w:bCs/>
        </w:rPr>
        <w:t>Kč bez DPH</w:t>
      </w:r>
      <w:r>
        <w:rPr>
          <w:rFonts w:ascii="Arial" w:hAnsi="Arial" w:cs="Arial"/>
          <w:bCs/>
        </w:rPr>
        <w:t xml:space="preserve"> v případě části 3 veřejné zakázky,</w:t>
      </w:r>
      <w:r w:rsidRPr="0001082A">
        <w:rPr>
          <w:rFonts w:ascii="Arial" w:hAnsi="Arial" w:cs="Arial"/>
          <w:color w:val="000000"/>
        </w:rPr>
        <w:t xml:space="preserve"> </w:t>
      </w:r>
      <w:r w:rsidRPr="00123720">
        <w:rPr>
          <w:rFonts w:ascii="Arial" w:hAnsi="Arial" w:cs="Arial"/>
          <w:color w:val="000000"/>
        </w:rPr>
        <w:t>a toto své prohlášení jsem připraven doložit</w:t>
      </w:r>
      <w:r w:rsidRPr="0001082A">
        <w:rPr>
          <w:rFonts w:ascii="Arial" w:eastAsia="Times New Roman" w:hAnsi="Arial" w:cs="Arial"/>
          <w:b/>
        </w:rPr>
        <w:t xml:space="preserve"> </w:t>
      </w:r>
      <w:r w:rsidRPr="0001082A">
        <w:rPr>
          <w:rFonts w:ascii="Arial" w:hAnsi="Arial" w:cs="Arial"/>
          <w:color w:val="000000"/>
        </w:rPr>
        <w:t xml:space="preserve">seznamem významných dodávek realizovaných dodavatelem v posledních 3 letech, z něhož bude vyplývat, </w:t>
      </w:r>
      <w:r w:rsidRPr="0001082A">
        <w:rPr>
          <w:rFonts w:ascii="Arial" w:hAnsi="Arial" w:cs="Arial"/>
          <w:bCs/>
          <w:color w:val="000000"/>
        </w:rPr>
        <w:t>že za poslední 3 roky</w:t>
      </w:r>
      <w:r>
        <w:rPr>
          <w:rFonts w:ascii="Arial" w:hAnsi="Arial" w:cs="Arial"/>
          <w:bCs/>
          <w:color w:val="000000"/>
        </w:rPr>
        <w:t xml:space="preserve"> jsem</w:t>
      </w:r>
      <w:r w:rsidRPr="0001082A">
        <w:rPr>
          <w:rFonts w:ascii="Arial" w:hAnsi="Arial" w:cs="Arial"/>
          <w:color w:val="000000"/>
        </w:rPr>
        <w:t xml:space="preserve"> </w:t>
      </w:r>
      <w:r w:rsidRPr="0001082A">
        <w:rPr>
          <w:rFonts w:ascii="Arial" w:hAnsi="Arial" w:cs="Arial"/>
          <w:bCs/>
          <w:color w:val="000000"/>
        </w:rPr>
        <w:t>realizoval minimálně 3 dodávky odpovídající předmětu</w:t>
      </w:r>
      <w:r>
        <w:rPr>
          <w:rFonts w:ascii="Arial" w:hAnsi="Arial" w:cs="Arial"/>
          <w:bCs/>
          <w:color w:val="000000"/>
        </w:rPr>
        <w:t xml:space="preserve"> příslušné části</w:t>
      </w:r>
      <w:r w:rsidRPr="0001082A">
        <w:rPr>
          <w:rFonts w:ascii="Arial" w:hAnsi="Arial" w:cs="Arial"/>
          <w:bCs/>
          <w:color w:val="000000"/>
        </w:rPr>
        <w:t xml:space="preserve"> veřejné zakázky, každou v hodnotě minimálně </w:t>
      </w:r>
      <w:r>
        <w:rPr>
          <w:rFonts w:ascii="Arial" w:hAnsi="Arial" w:cs="Arial"/>
          <w:bCs/>
        </w:rPr>
        <w:t>1.2</w:t>
      </w:r>
      <w:r w:rsidRPr="00727450">
        <w:rPr>
          <w:rFonts w:ascii="Arial" w:hAnsi="Arial" w:cs="Arial"/>
          <w:bCs/>
        </w:rPr>
        <w:t>00.000,- Kč bez DPH</w:t>
      </w:r>
      <w:r>
        <w:rPr>
          <w:rFonts w:ascii="Arial" w:hAnsi="Arial" w:cs="Arial"/>
          <w:bCs/>
        </w:rPr>
        <w:t xml:space="preserve"> v případě části 1 veřejné zakázky, 350.000,- </w:t>
      </w:r>
      <w:r w:rsidRPr="00727450">
        <w:rPr>
          <w:rFonts w:ascii="Arial" w:hAnsi="Arial" w:cs="Arial"/>
          <w:bCs/>
        </w:rPr>
        <w:t>Kč bez DPH</w:t>
      </w:r>
      <w:r>
        <w:rPr>
          <w:rFonts w:ascii="Arial" w:hAnsi="Arial" w:cs="Arial"/>
          <w:bCs/>
        </w:rPr>
        <w:t xml:space="preserve"> v případě části 2 veřejné zakázky a 400.000,- </w:t>
      </w:r>
      <w:r w:rsidRPr="00727450">
        <w:rPr>
          <w:rFonts w:ascii="Arial" w:hAnsi="Arial" w:cs="Arial"/>
          <w:bCs/>
        </w:rPr>
        <w:t>Kč bez DPH</w:t>
      </w:r>
      <w:r>
        <w:rPr>
          <w:rFonts w:ascii="Arial" w:hAnsi="Arial" w:cs="Arial"/>
          <w:bCs/>
        </w:rPr>
        <w:t xml:space="preserve"> v případě části 3 veřejné zakázky</w:t>
      </w:r>
      <w:r w:rsidRPr="0001082A">
        <w:rPr>
          <w:rFonts w:ascii="Arial" w:hAnsi="Arial" w:cs="Arial"/>
          <w:bCs/>
          <w:color w:val="000000"/>
        </w:rPr>
        <w:t>. Přílohou</w:t>
      </w:r>
      <w:r>
        <w:rPr>
          <w:rFonts w:ascii="Arial" w:hAnsi="Arial" w:cs="Arial"/>
          <w:bCs/>
          <w:color w:val="000000"/>
        </w:rPr>
        <w:t xml:space="preserve"> tohoto seznamu bude</w:t>
      </w:r>
      <w:r w:rsidRPr="0001082A">
        <w:rPr>
          <w:rFonts w:ascii="Arial" w:hAnsi="Arial" w:cs="Arial"/>
          <w:bCs/>
          <w:color w:val="000000"/>
        </w:rPr>
        <w:t>:</w:t>
      </w:r>
    </w:p>
    <w:p w:rsidR="004B3A6B" w:rsidRDefault="004B3A6B" w:rsidP="004B3A6B">
      <w:pPr>
        <w:numPr>
          <w:ilvl w:val="0"/>
          <w:numId w:val="9"/>
        </w:numPr>
        <w:tabs>
          <w:tab w:val="left" w:pos="1920"/>
        </w:tabs>
        <w:suppressAutoHyphens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1082A">
        <w:rPr>
          <w:rFonts w:ascii="Arial" w:hAnsi="Arial" w:cs="Arial"/>
          <w:color w:val="000000"/>
        </w:rPr>
        <w:t>osvědčení vydané či podepsané veřejným zadavatelem, pokud bylo zboží dodáno veřejnému zadavateli,</w:t>
      </w:r>
    </w:p>
    <w:p w:rsidR="004B3A6B" w:rsidRDefault="004B3A6B" w:rsidP="004B3A6B">
      <w:pPr>
        <w:numPr>
          <w:ilvl w:val="0"/>
          <w:numId w:val="9"/>
        </w:numPr>
        <w:tabs>
          <w:tab w:val="left" w:pos="1920"/>
        </w:tabs>
        <w:suppressAutoHyphens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1082A">
        <w:rPr>
          <w:rFonts w:ascii="Arial" w:hAnsi="Arial" w:cs="Arial"/>
          <w:color w:val="000000"/>
        </w:rPr>
        <w:t>osvědčení vydané jinou osobou, pokud bylo zboží dodáno jiné osobě než veřejnému zadavateli, nebo</w:t>
      </w:r>
      <w:r w:rsidRPr="0001082A">
        <w:rPr>
          <w:rFonts w:ascii="Arial" w:hAnsi="Arial" w:cs="Arial"/>
          <w:bCs/>
          <w:color w:val="000000"/>
        </w:rPr>
        <w:t xml:space="preserve"> </w:t>
      </w:r>
    </w:p>
    <w:p w:rsidR="004B3A6B" w:rsidRPr="004B3A6B" w:rsidRDefault="004B3A6B" w:rsidP="004B3A6B">
      <w:pPr>
        <w:numPr>
          <w:ilvl w:val="0"/>
          <w:numId w:val="9"/>
        </w:numPr>
        <w:tabs>
          <w:tab w:val="left" w:pos="1920"/>
        </w:tabs>
        <w:suppressAutoHyphens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1082A">
        <w:rPr>
          <w:rFonts w:ascii="Arial" w:hAnsi="Arial" w:cs="Arial"/>
          <w:color w:val="000000"/>
        </w:rPr>
        <w:lastRenderedPageBreak/>
        <w:t>smlouva s jinou osobou a doklad o uskutečnění plnění dodavatele, není-li souča</w:t>
      </w:r>
      <w:r>
        <w:rPr>
          <w:rFonts w:ascii="Arial" w:hAnsi="Arial" w:cs="Arial"/>
          <w:color w:val="000000"/>
        </w:rPr>
        <w:t>sně možné osvědčení podle bodu II.</w:t>
      </w:r>
      <w:r w:rsidRPr="0001082A">
        <w:rPr>
          <w:rFonts w:ascii="Arial" w:hAnsi="Arial" w:cs="Arial"/>
          <w:color w:val="000000"/>
        </w:rPr>
        <w:t xml:space="preserve"> od této osoby získat z důvodů spočívajících na její straně.</w:t>
      </w:r>
    </w:p>
    <w:p w:rsidR="00123720" w:rsidRDefault="00123720" w:rsidP="00123720">
      <w:pPr>
        <w:pStyle w:val="Odstavecseseznamem"/>
        <w:rPr>
          <w:rFonts w:ascii="Arial" w:hAnsi="Arial" w:cs="Arial"/>
          <w:b/>
        </w:rPr>
      </w:pPr>
    </w:p>
    <w:p w:rsidR="00251C41" w:rsidRPr="00123720" w:rsidRDefault="007B16E4" w:rsidP="00123720">
      <w:pPr>
        <w:numPr>
          <w:ilvl w:val="0"/>
          <w:numId w:val="5"/>
        </w:numPr>
        <w:tabs>
          <w:tab w:val="left" w:pos="192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123720">
        <w:rPr>
          <w:rFonts w:ascii="Arial" w:hAnsi="Arial" w:cs="Arial"/>
          <w:b/>
        </w:rPr>
        <w:t>splňuji technické kvalifikační předpoklady</w:t>
      </w:r>
      <w:r w:rsidRPr="00123720">
        <w:rPr>
          <w:rFonts w:ascii="Arial" w:hAnsi="Arial" w:cs="Arial"/>
        </w:rPr>
        <w:t xml:space="preserve"> </w:t>
      </w:r>
      <w:r w:rsidRPr="00123720">
        <w:rPr>
          <w:rFonts w:ascii="Arial" w:hAnsi="Arial" w:cs="Arial"/>
          <w:b/>
        </w:rPr>
        <w:t>dle</w:t>
      </w:r>
      <w:r w:rsidR="00615518" w:rsidRPr="00123720">
        <w:rPr>
          <w:rFonts w:ascii="Arial" w:hAnsi="Arial" w:cs="Arial"/>
          <w:b/>
        </w:rPr>
        <w:t xml:space="preserve"> ustanovení</w:t>
      </w:r>
      <w:r w:rsidRPr="00123720">
        <w:rPr>
          <w:rFonts w:ascii="Arial" w:hAnsi="Arial" w:cs="Arial"/>
          <w:b/>
        </w:rPr>
        <w:t xml:space="preserve"> § 56 odst. 1</w:t>
      </w:r>
      <w:r w:rsidR="00123720" w:rsidRPr="00123720">
        <w:rPr>
          <w:rFonts w:ascii="Arial" w:hAnsi="Arial" w:cs="Arial"/>
          <w:b/>
        </w:rPr>
        <w:t xml:space="preserve"> písm. f</w:t>
      </w:r>
      <w:r w:rsidR="00251C41" w:rsidRPr="00123720">
        <w:rPr>
          <w:rFonts w:ascii="Arial" w:hAnsi="Arial" w:cs="Arial"/>
          <w:b/>
        </w:rPr>
        <w:t>)</w:t>
      </w:r>
      <w:r w:rsidRPr="00123720">
        <w:rPr>
          <w:rFonts w:ascii="Arial" w:hAnsi="Arial" w:cs="Arial"/>
          <w:b/>
        </w:rPr>
        <w:t xml:space="preserve"> ZVZ, požadované zadavatelem v zadávacích podmínkách.</w:t>
      </w:r>
      <w:r w:rsidR="00123720" w:rsidRPr="00123720">
        <w:rPr>
          <w:rFonts w:ascii="Arial" w:hAnsi="Arial" w:cs="Arial"/>
          <w:b/>
        </w:rPr>
        <w:t xml:space="preserve"> </w:t>
      </w:r>
      <w:r w:rsidR="00123720" w:rsidRPr="00123720">
        <w:rPr>
          <w:rFonts w:ascii="Arial" w:hAnsi="Arial" w:cs="Arial"/>
          <w:color w:val="000000"/>
        </w:rPr>
        <w:t xml:space="preserve">Disponuji dokladem prokazujícím shodu požadovaného výrobku vydaného příslušným orgánem – </w:t>
      </w:r>
      <w:r w:rsidR="00123720" w:rsidRPr="00123720">
        <w:rPr>
          <w:rFonts w:ascii="Arial" w:hAnsi="Arial" w:cs="Arial"/>
        </w:rPr>
        <w:t>ES prohlášení o shodě</w:t>
      </w:r>
      <w:r w:rsidR="00123720" w:rsidRPr="00123720">
        <w:rPr>
          <w:rFonts w:ascii="Arial" w:hAnsi="Arial" w:cs="Arial"/>
          <w:b/>
        </w:rPr>
        <w:t xml:space="preserve"> </w:t>
      </w:r>
      <w:r w:rsidR="00123720" w:rsidRPr="00123720">
        <w:rPr>
          <w:rFonts w:ascii="Arial" w:hAnsi="Arial" w:cs="Arial"/>
        </w:rPr>
        <w:t xml:space="preserve">dle příslušných ustanovení zákona č. 22/1997 Sb., o technických požadavcích na výrobky a o změně a doplnění některých zákonů, ve znění pozdějších předpisů, tzv. označení shody CE (shoda výrobku s příslušnými </w:t>
      </w:r>
      <w:r w:rsidR="00123720">
        <w:rPr>
          <w:rFonts w:ascii="Arial" w:hAnsi="Arial" w:cs="Arial"/>
        </w:rPr>
        <w:t>předpisy EU)</w:t>
      </w:r>
      <w:r w:rsidR="00251C41" w:rsidRPr="00123720">
        <w:rPr>
          <w:rFonts w:ascii="Arial" w:hAnsi="Arial" w:cs="Arial"/>
          <w:color w:val="000000"/>
        </w:rPr>
        <w:t xml:space="preserve">, a toto své prohlášení jsem připraven doložit </w:t>
      </w:r>
      <w:r w:rsidR="00123720">
        <w:rPr>
          <w:rFonts w:ascii="Arial" w:hAnsi="Arial" w:cs="Arial"/>
          <w:color w:val="000000"/>
        </w:rPr>
        <w:t xml:space="preserve">platným </w:t>
      </w:r>
      <w:r w:rsidR="00123720" w:rsidRPr="00123720">
        <w:rPr>
          <w:rFonts w:ascii="Arial" w:hAnsi="Arial" w:cs="Arial"/>
          <w:color w:val="000000"/>
        </w:rPr>
        <w:t>dokladem prokazujícím shodu požadovaného výrobku vydaného příslušným orgánem – ES prohlášení o shodě</w:t>
      </w:r>
      <w:r w:rsidR="00123720">
        <w:rPr>
          <w:rFonts w:ascii="Arial" w:hAnsi="Arial" w:cs="Arial"/>
          <w:b/>
          <w:color w:val="000000"/>
        </w:rPr>
        <w:t xml:space="preserve"> </w:t>
      </w:r>
      <w:r w:rsidR="00123720">
        <w:rPr>
          <w:rFonts w:ascii="Arial" w:hAnsi="Arial" w:cs="Arial"/>
        </w:rPr>
        <w:t xml:space="preserve">dle příslušných ustanovení zákona č. 22/1997 Sb., </w:t>
      </w:r>
      <w:r w:rsidR="00123720" w:rsidRPr="004C3A06">
        <w:rPr>
          <w:rFonts w:ascii="Arial" w:hAnsi="Arial" w:cs="Arial"/>
        </w:rPr>
        <w:t>o technických požadavcích na výrobky a o změně a doplnění některých zákonů</w:t>
      </w:r>
      <w:r w:rsidR="00123720">
        <w:rPr>
          <w:rFonts w:ascii="Arial" w:hAnsi="Arial" w:cs="Arial"/>
        </w:rPr>
        <w:t>, ve znění pozdějších předpisů;</w:t>
      </w:r>
      <w:r w:rsidR="00251C41" w:rsidRPr="00123720">
        <w:rPr>
          <w:rFonts w:ascii="Arial" w:hAnsi="Arial" w:cs="Arial"/>
          <w:color w:val="000000"/>
        </w:rPr>
        <w:t xml:space="preserve"> </w:t>
      </w:r>
    </w:p>
    <w:p w:rsidR="00615518" w:rsidRPr="00251C41" w:rsidRDefault="00615518" w:rsidP="00615518">
      <w:pPr>
        <w:tabs>
          <w:tab w:val="left" w:pos="19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7B16E4" w:rsidRPr="000831AA" w:rsidRDefault="007B16E4" w:rsidP="000831AA">
      <w:pPr>
        <w:numPr>
          <w:ilvl w:val="0"/>
          <w:numId w:val="5"/>
        </w:numPr>
        <w:tabs>
          <w:tab w:val="left" w:pos="1920"/>
        </w:tabs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831AA">
        <w:rPr>
          <w:rFonts w:ascii="Arial" w:hAnsi="Arial" w:cs="Arial"/>
          <w:b/>
          <w:color w:val="000000"/>
        </w:rPr>
        <w:t xml:space="preserve">jsem ekonomicky a finančně způsobilý splnit veřejnou zakázku ve smyslu ustanovení § 50 odst. 1 písm. c) ZVZ. </w:t>
      </w:r>
    </w:p>
    <w:p w:rsidR="007B16E4" w:rsidRDefault="007B16E4" w:rsidP="000831AA">
      <w:pPr>
        <w:rPr>
          <w:rFonts w:ascii="Arial" w:hAnsi="Arial" w:cs="Arial"/>
        </w:rPr>
      </w:pPr>
    </w:p>
    <w:p w:rsidR="00251C41" w:rsidRPr="00CF2021" w:rsidRDefault="00251C41" w:rsidP="00251C41">
      <w:pPr>
        <w:jc w:val="both"/>
        <w:rPr>
          <w:rFonts w:ascii="Arial" w:hAnsi="Arial" w:cs="Arial"/>
        </w:rPr>
      </w:pPr>
      <w:r w:rsidRPr="00CF2021">
        <w:rPr>
          <w:rFonts w:ascii="Arial" w:hAnsi="Arial" w:cs="Arial"/>
        </w:rPr>
        <w:t>Jsem si vědom té skutečnosti, že ve zjednodušeném podlimitním řízení je dodavatel podle ustanovení § 52 odst. 1 ZVZ povinen prokázat splnění kvalifikace ve lhůtě pro podání nabídek.</w:t>
      </w:r>
    </w:p>
    <w:p w:rsidR="00251C41" w:rsidRPr="00E519B5" w:rsidRDefault="00251C41" w:rsidP="00251C41">
      <w:pPr>
        <w:jc w:val="both"/>
        <w:rPr>
          <w:rFonts w:ascii="Arial" w:hAnsi="Arial" w:cs="Arial"/>
          <w:b/>
        </w:rPr>
      </w:pPr>
      <w:r w:rsidRPr="00E519B5">
        <w:rPr>
          <w:rFonts w:ascii="Arial" w:hAnsi="Arial" w:cs="Arial"/>
          <w:b/>
        </w:rPr>
        <w:t xml:space="preserve">Jsem si vědom skutečnosti, že uchazeč, se kterým má být uzavřena smlouva podle § 82 ZVZ, je povinen před jejím uzavřením předložit zadavateli </w:t>
      </w:r>
      <w:r w:rsidR="00615518" w:rsidRPr="00E519B5">
        <w:rPr>
          <w:rFonts w:ascii="Arial" w:hAnsi="Arial" w:cs="Arial"/>
          <w:b/>
        </w:rPr>
        <w:t xml:space="preserve">ve stanovené lhůtě </w:t>
      </w:r>
      <w:r w:rsidRPr="00E519B5">
        <w:rPr>
          <w:rFonts w:ascii="Arial" w:hAnsi="Arial" w:cs="Arial"/>
          <w:b/>
        </w:rPr>
        <w:t xml:space="preserve">originály nebo úředně ověřené kopie dokladů prokazujících splnění kvalifikace a nesplnění této povinnosti se považuje za neposkytnutí součinnosti k uzavření smlouvy ve smyslu ustanovení § 82 odst. 4 ZVZ.  </w:t>
      </w:r>
    </w:p>
    <w:p w:rsidR="00251C41" w:rsidRPr="00251C41" w:rsidRDefault="00251C41" w:rsidP="00251C41">
      <w:pPr>
        <w:jc w:val="both"/>
        <w:rPr>
          <w:rFonts w:ascii="Arial" w:hAnsi="Arial" w:cs="Arial"/>
          <w:b/>
          <w:u w:val="single"/>
        </w:rPr>
      </w:pPr>
      <w:r w:rsidRPr="00251C41">
        <w:rPr>
          <w:rFonts w:ascii="Arial" w:hAnsi="Arial" w:cs="Arial"/>
          <w:b/>
        </w:rPr>
        <w:t xml:space="preserve">Budu-li uchazečem, se kterým má být uzavřena smlouva podle ustanovení § 82 ZVZ, předložím zadavateli </w:t>
      </w:r>
      <w:r w:rsidR="00615518">
        <w:rPr>
          <w:rFonts w:ascii="Arial" w:hAnsi="Arial" w:cs="Arial"/>
          <w:b/>
        </w:rPr>
        <w:t xml:space="preserve">ve stanovené lhůtě </w:t>
      </w:r>
      <w:r w:rsidRPr="00251C41">
        <w:rPr>
          <w:rFonts w:ascii="Arial" w:hAnsi="Arial" w:cs="Arial"/>
          <w:b/>
        </w:rPr>
        <w:t>před uzavřením smlouvy:</w:t>
      </w:r>
    </w:p>
    <w:p w:rsidR="00251C41" w:rsidRPr="00251C41" w:rsidRDefault="00251C41" w:rsidP="00251C4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51C41">
        <w:rPr>
          <w:rFonts w:ascii="Arial" w:hAnsi="Arial" w:cs="Arial"/>
        </w:rPr>
        <w:t xml:space="preserve">v případě základních kvalifikačních předpokladů - </w:t>
      </w:r>
      <w:r w:rsidRPr="00E519B5">
        <w:rPr>
          <w:rFonts w:ascii="Arial" w:hAnsi="Arial" w:cs="Arial"/>
          <w:b/>
        </w:rPr>
        <w:t xml:space="preserve">doklady dle </w:t>
      </w:r>
      <w:proofErr w:type="spellStart"/>
      <w:r w:rsidRPr="00E519B5">
        <w:rPr>
          <w:rFonts w:ascii="Arial" w:hAnsi="Arial" w:cs="Arial"/>
          <w:b/>
        </w:rPr>
        <w:t>ust</w:t>
      </w:r>
      <w:proofErr w:type="spellEnd"/>
      <w:r w:rsidRPr="00E519B5">
        <w:rPr>
          <w:rFonts w:ascii="Arial" w:hAnsi="Arial" w:cs="Arial"/>
          <w:b/>
        </w:rPr>
        <w:t>. § 53 odst. 3 písm. a), b) a c) ZVZ</w:t>
      </w:r>
      <w:r w:rsidRPr="00251C41">
        <w:rPr>
          <w:rFonts w:ascii="Arial" w:hAnsi="Arial" w:cs="Arial"/>
        </w:rPr>
        <w:t xml:space="preserve">. Poznámka: Čestné prohlášení dle ustanovení § 53 odst. 3 písm. </w:t>
      </w:r>
      <w:r w:rsidR="00615518">
        <w:rPr>
          <w:rFonts w:ascii="Arial" w:hAnsi="Arial" w:cs="Arial"/>
        </w:rPr>
        <w:t xml:space="preserve">b) a </w:t>
      </w:r>
      <w:r w:rsidRPr="00251C41">
        <w:rPr>
          <w:rFonts w:ascii="Arial" w:hAnsi="Arial" w:cs="Arial"/>
        </w:rPr>
        <w:t>d) ZVZ je již obsaženo v tomto Čestném prohlášení a uchazeč je tedy nemusí znovu předkládat.</w:t>
      </w:r>
    </w:p>
    <w:p w:rsidR="00251C41" w:rsidRPr="00251C41" w:rsidRDefault="00251C41" w:rsidP="00251C4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51C41">
        <w:rPr>
          <w:rFonts w:ascii="Arial" w:hAnsi="Arial" w:cs="Arial"/>
        </w:rPr>
        <w:t xml:space="preserve">v případě profesního kvalifikačního předpokladu dle § 54 písm. a) ZVZ - </w:t>
      </w:r>
      <w:r w:rsidRPr="001A249C">
        <w:rPr>
          <w:rFonts w:ascii="Arial" w:hAnsi="Arial" w:cs="Arial"/>
          <w:b/>
        </w:rPr>
        <w:t>výpis z obchodního rejstříku</w:t>
      </w:r>
      <w:r w:rsidRPr="00251C41">
        <w:rPr>
          <w:rFonts w:ascii="Arial" w:hAnsi="Arial" w:cs="Arial"/>
        </w:rPr>
        <w:t>, pokud jsem v něm zapsán, či výpis z jiné obdobné evidence, pokud jsem v ní zapsán (např. živnostenský rejstřík).</w:t>
      </w:r>
    </w:p>
    <w:p w:rsidR="00251C41" w:rsidRDefault="00251C41" w:rsidP="00251C4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51C41">
        <w:rPr>
          <w:rFonts w:ascii="Arial" w:hAnsi="Arial" w:cs="Arial"/>
        </w:rPr>
        <w:t xml:space="preserve">v případě profesního kvalifikačního předpokladu dle § 54 písm. b) ZVZ - </w:t>
      </w:r>
      <w:r w:rsidRPr="001A249C">
        <w:rPr>
          <w:rFonts w:ascii="Arial" w:hAnsi="Arial" w:cs="Arial"/>
          <w:b/>
        </w:rPr>
        <w:t>doklad o oprávnění k podnikání</w:t>
      </w:r>
      <w:r w:rsidRPr="001A249C">
        <w:rPr>
          <w:rFonts w:ascii="Arial" w:hAnsi="Arial" w:cs="Arial"/>
        </w:rPr>
        <w:t xml:space="preserve"> </w:t>
      </w:r>
      <w:r w:rsidRPr="00251C41">
        <w:rPr>
          <w:rFonts w:ascii="Arial" w:hAnsi="Arial" w:cs="Arial"/>
        </w:rPr>
        <w:t xml:space="preserve">podle zvláštních právních předpisů v rozsahu odpovídajícím předmětu veřejné zakázky, zejména doklad prokazující příslušné živnostenské oprávnění či licenci (např. živnostenský list, výpis z živnostenského rejstříku). </w:t>
      </w:r>
    </w:p>
    <w:p w:rsidR="004B3A6B" w:rsidRDefault="004B3A6B" w:rsidP="004B3A6B">
      <w:pPr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251C41">
        <w:rPr>
          <w:rFonts w:ascii="Arial" w:hAnsi="Arial" w:cs="Arial"/>
        </w:rPr>
        <w:t>v případě technického kvalifikačního před</w:t>
      </w:r>
      <w:r>
        <w:rPr>
          <w:rFonts w:ascii="Arial" w:hAnsi="Arial" w:cs="Arial"/>
        </w:rPr>
        <w:t>pokladu dle § 56 odst. 1 písm. a</w:t>
      </w:r>
      <w:r w:rsidRPr="00251C41">
        <w:rPr>
          <w:rFonts w:ascii="Arial" w:hAnsi="Arial" w:cs="Arial"/>
        </w:rPr>
        <w:t>) ZVZ-</w:t>
      </w:r>
      <w:r w:rsidRPr="004B3A6B">
        <w:rPr>
          <w:rFonts w:ascii="Arial" w:hAnsi="Arial" w:cs="Arial"/>
          <w:color w:val="000000"/>
        </w:rPr>
        <w:t xml:space="preserve"> </w:t>
      </w:r>
      <w:r w:rsidR="00D80645" w:rsidRPr="00D80645">
        <w:rPr>
          <w:rFonts w:ascii="Arial" w:hAnsi="Arial" w:cs="Arial"/>
          <w:b/>
        </w:rPr>
        <w:t>seznam</w:t>
      </w:r>
      <w:r w:rsidRPr="00D80645">
        <w:rPr>
          <w:rFonts w:ascii="Arial" w:hAnsi="Arial" w:cs="Arial"/>
          <w:b/>
        </w:rPr>
        <w:t xml:space="preserve"> významných dodávek realizovaných dodavatelem v posledních 3 letech</w:t>
      </w:r>
      <w:r w:rsidRPr="004B3A6B">
        <w:rPr>
          <w:rFonts w:ascii="Arial" w:hAnsi="Arial" w:cs="Arial"/>
        </w:rPr>
        <w:t xml:space="preserve">, z něhož bude vyplývat, </w:t>
      </w:r>
      <w:r w:rsidRPr="004B3A6B">
        <w:rPr>
          <w:rFonts w:ascii="Arial" w:hAnsi="Arial" w:cs="Arial"/>
          <w:bCs/>
        </w:rPr>
        <w:t xml:space="preserve">že </w:t>
      </w:r>
      <w:r w:rsidR="00D80645">
        <w:rPr>
          <w:rFonts w:ascii="Arial" w:hAnsi="Arial" w:cs="Arial"/>
          <w:bCs/>
        </w:rPr>
        <w:t xml:space="preserve">uchazeč </w:t>
      </w:r>
      <w:bookmarkStart w:id="0" w:name="_GoBack"/>
      <w:bookmarkEnd w:id="0"/>
      <w:r w:rsidRPr="004B3A6B">
        <w:rPr>
          <w:rFonts w:ascii="Arial" w:hAnsi="Arial" w:cs="Arial"/>
          <w:bCs/>
        </w:rPr>
        <w:t>za poslední 3 roky</w:t>
      </w:r>
      <w:r w:rsidRPr="004B3A6B">
        <w:rPr>
          <w:rFonts w:ascii="Arial" w:hAnsi="Arial" w:cs="Arial"/>
        </w:rPr>
        <w:t xml:space="preserve"> </w:t>
      </w:r>
      <w:r w:rsidRPr="004B3A6B">
        <w:rPr>
          <w:rFonts w:ascii="Arial" w:hAnsi="Arial" w:cs="Arial"/>
          <w:bCs/>
        </w:rPr>
        <w:t>realizoval minimálně 3 dodávky odpovídající předmětu příslušné části veřejné zakázky, každou v hodnotě minimálně 1.200.000,- Kč bez DPH v případě části 1 veřejné zakázky, 350.000,- Kč bez DPH v případě části 2 veřejné zakázky a 400.000,- Kč bez DPH v případě části 3 veřejné zakázky. Přílohou tohoto seznamu bude:</w:t>
      </w:r>
    </w:p>
    <w:p w:rsidR="004B3A6B" w:rsidRDefault="004B3A6B" w:rsidP="004B3A6B">
      <w:pPr>
        <w:pStyle w:val="Odstavecseseznamem"/>
        <w:numPr>
          <w:ilvl w:val="0"/>
          <w:numId w:val="10"/>
        </w:numPr>
        <w:spacing w:after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osvědčení vydané či podepsané veřejným zadavatelem, pokud bylo zboží dodáno veřejnému zadavateli,</w:t>
      </w:r>
    </w:p>
    <w:p w:rsidR="004B3A6B" w:rsidRDefault="004B3A6B" w:rsidP="004B3A6B">
      <w:pPr>
        <w:pStyle w:val="Odstavecseseznamem"/>
        <w:numPr>
          <w:ilvl w:val="0"/>
          <w:numId w:val="10"/>
        </w:numPr>
        <w:spacing w:after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osvědčení vydané jinou osobou, pokud bylo zboží dodáno jiné osobě než veřejnému zadavateli, nebo</w:t>
      </w:r>
    </w:p>
    <w:p w:rsidR="004B3A6B" w:rsidRDefault="004B3A6B" w:rsidP="004B3A6B">
      <w:pPr>
        <w:pStyle w:val="Odstavecseseznamem"/>
        <w:numPr>
          <w:ilvl w:val="0"/>
          <w:numId w:val="10"/>
        </w:numPr>
        <w:spacing w:after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smlouva s jinou osobou a doklad o uskutečnění plnění dodavatele, není-li současně možné osvědčení podle bodu II. od této osoby získat z důvodů spočívajících na její straně.</w:t>
      </w:r>
    </w:p>
    <w:p w:rsidR="004B3A6B" w:rsidRDefault="004B3A6B" w:rsidP="004B3A6B">
      <w:pPr>
        <w:ind w:left="720"/>
        <w:jc w:val="both"/>
        <w:rPr>
          <w:rFonts w:ascii="Arial" w:hAnsi="Arial" w:cs="Arial"/>
        </w:rPr>
      </w:pPr>
    </w:p>
    <w:p w:rsidR="00615518" w:rsidRPr="007659F2" w:rsidRDefault="00251C41" w:rsidP="00E519B5">
      <w:pPr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251C41">
        <w:rPr>
          <w:rFonts w:ascii="Arial" w:hAnsi="Arial" w:cs="Arial"/>
        </w:rPr>
        <w:t>v případě technického kvalifikačního před</w:t>
      </w:r>
      <w:r w:rsidR="00E519B5">
        <w:rPr>
          <w:rFonts w:ascii="Arial" w:hAnsi="Arial" w:cs="Arial"/>
        </w:rPr>
        <w:t>pokladu dle § 56 odst. 1 písm. f</w:t>
      </w:r>
      <w:r w:rsidRPr="00251C41">
        <w:rPr>
          <w:rFonts w:ascii="Arial" w:hAnsi="Arial" w:cs="Arial"/>
        </w:rPr>
        <w:t xml:space="preserve">) ZVZ- </w:t>
      </w:r>
      <w:r w:rsidR="00E519B5" w:rsidRPr="00E519B5">
        <w:rPr>
          <w:rFonts w:ascii="Arial" w:hAnsi="Arial" w:cs="Arial"/>
          <w:b/>
          <w:color w:val="000000"/>
        </w:rPr>
        <w:t>platný doklad prokazující sho</w:t>
      </w:r>
      <w:r w:rsidR="00CF2021">
        <w:rPr>
          <w:rFonts w:ascii="Arial" w:hAnsi="Arial" w:cs="Arial"/>
          <w:b/>
          <w:color w:val="000000"/>
        </w:rPr>
        <w:t>du požadovaného výrobku vydaný</w:t>
      </w:r>
      <w:r w:rsidR="00E519B5" w:rsidRPr="00E519B5">
        <w:rPr>
          <w:rFonts w:ascii="Arial" w:hAnsi="Arial" w:cs="Arial"/>
          <w:b/>
          <w:color w:val="000000"/>
        </w:rPr>
        <w:t xml:space="preserve"> příslušným orgánem </w:t>
      </w:r>
      <w:r w:rsidR="00E519B5" w:rsidRPr="00123720">
        <w:rPr>
          <w:rFonts w:ascii="Arial" w:hAnsi="Arial" w:cs="Arial"/>
          <w:color w:val="000000"/>
        </w:rPr>
        <w:t>– ES prohlášení o shodě</w:t>
      </w:r>
      <w:r w:rsidR="00E519B5">
        <w:rPr>
          <w:rFonts w:ascii="Arial" w:hAnsi="Arial" w:cs="Arial"/>
          <w:b/>
          <w:color w:val="000000"/>
        </w:rPr>
        <w:t xml:space="preserve"> </w:t>
      </w:r>
      <w:r w:rsidR="00E519B5">
        <w:rPr>
          <w:rFonts w:ascii="Arial" w:hAnsi="Arial" w:cs="Arial"/>
        </w:rPr>
        <w:t xml:space="preserve">dle příslušných ustanovení zákona č. 22/1997 Sb., </w:t>
      </w:r>
      <w:r w:rsidR="00E519B5" w:rsidRPr="004C3A06">
        <w:rPr>
          <w:rFonts w:ascii="Arial" w:hAnsi="Arial" w:cs="Arial"/>
        </w:rPr>
        <w:t>o technických požadavcích na výrobky a o změně a doplnění některých zákonů</w:t>
      </w:r>
      <w:r w:rsidR="00E519B5">
        <w:rPr>
          <w:rFonts w:ascii="Arial" w:hAnsi="Arial" w:cs="Arial"/>
        </w:rPr>
        <w:t>, ve znění pozdějších předpisů.</w:t>
      </w:r>
    </w:p>
    <w:p w:rsidR="00251C41" w:rsidRDefault="00251C41" w:rsidP="00251C4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51C41">
        <w:rPr>
          <w:rFonts w:ascii="Arial" w:hAnsi="Arial" w:cs="Arial"/>
        </w:rPr>
        <w:t xml:space="preserve">Poznámka: V případě čestného prohlášení o ekonomické a finanční způsobilosti splnit veřejnou zakázku není uchazeč povinen toto čestné prohlášení předkládat znovu, neboť čestné prohlášení dle ustanovení § 50 odst. 1 písm. c) ZVZ je již obsaženo v tomto Čestném prohlášení. </w:t>
      </w:r>
    </w:p>
    <w:p w:rsidR="00251C41" w:rsidRPr="00CF2021" w:rsidRDefault="00CF2021" w:rsidP="00251C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Jsem si vědom </w:t>
      </w:r>
      <w:r w:rsidR="00251C41" w:rsidRPr="00CF2021">
        <w:rPr>
          <w:rFonts w:ascii="Arial" w:hAnsi="Arial" w:cs="Arial"/>
        </w:rPr>
        <w:t>toho, že předložím-li k prokázání splnění kvalifikace informace nebo doklady, které neodpovídají skutečnosti a tyto mají nebo mohou mít vliv na posouzení mé kvalifikace v zadávacím řízení, dopustím se tím správního deliktu dle ustanovení § 120a odst. 1 písm. a) ZVZ, za který může být uložena pokuta do 20.000.000,- Kč a zákaz plnění veřejných zakázek na dobu 3 let.</w:t>
      </w:r>
    </w:p>
    <w:p w:rsidR="00E519B5" w:rsidRDefault="00E519B5" w:rsidP="00251C41">
      <w:pPr>
        <w:tabs>
          <w:tab w:val="left" w:pos="1035"/>
          <w:tab w:val="left" w:pos="5280"/>
        </w:tabs>
        <w:rPr>
          <w:rFonts w:ascii="Arial" w:hAnsi="Arial" w:cs="Arial"/>
          <w:shd w:val="clear" w:color="auto" w:fill="FFFF00"/>
        </w:rPr>
      </w:pPr>
    </w:p>
    <w:p w:rsidR="00251C41" w:rsidRDefault="00836AF9" w:rsidP="00251C41">
      <w:pPr>
        <w:tabs>
          <w:tab w:val="left" w:pos="1035"/>
          <w:tab w:val="left" w:pos="5280"/>
        </w:tabs>
        <w:rPr>
          <w:rFonts w:ascii="Arial" w:hAnsi="Arial" w:cs="Arial"/>
        </w:rPr>
      </w:pPr>
      <w:r>
        <w:rPr>
          <w:rFonts w:ascii="Arial" w:hAnsi="Arial" w:cs="Arial"/>
          <w:shd w:val="clear" w:color="auto" w:fill="FFFF00"/>
        </w:rPr>
        <w:t>V ………</w:t>
      </w:r>
      <w:proofErr w:type="gramStart"/>
      <w:r>
        <w:rPr>
          <w:rFonts w:ascii="Arial" w:hAnsi="Arial" w:cs="Arial"/>
          <w:shd w:val="clear" w:color="auto" w:fill="FFFF00"/>
        </w:rPr>
        <w:t xml:space="preserve">….. </w:t>
      </w:r>
      <w:r w:rsidR="00251C41" w:rsidRPr="00251C41">
        <w:rPr>
          <w:rFonts w:ascii="Arial" w:hAnsi="Arial" w:cs="Arial"/>
          <w:shd w:val="clear" w:color="auto" w:fill="FFFF00"/>
        </w:rPr>
        <w:t>dne</w:t>
      </w:r>
      <w:proofErr w:type="gramEnd"/>
      <w:r w:rsidR="00251C41" w:rsidRPr="00251C41">
        <w:rPr>
          <w:rFonts w:ascii="Arial" w:hAnsi="Arial" w:cs="Arial"/>
          <w:shd w:val="clear" w:color="auto" w:fill="FFFF00"/>
        </w:rPr>
        <w:t>:</w:t>
      </w:r>
      <w:r w:rsidR="00251C41" w:rsidRPr="00251C41">
        <w:rPr>
          <w:rFonts w:ascii="Arial" w:hAnsi="Arial" w:cs="Arial"/>
        </w:rPr>
        <w:tab/>
      </w:r>
    </w:p>
    <w:p w:rsidR="00E519B5" w:rsidRDefault="00E519B5" w:rsidP="00251C41">
      <w:pPr>
        <w:tabs>
          <w:tab w:val="left" w:pos="1035"/>
        </w:tabs>
        <w:spacing w:after="0"/>
        <w:jc w:val="center"/>
        <w:rPr>
          <w:rFonts w:ascii="Arial" w:hAnsi="Arial" w:cs="Arial"/>
          <w:shd w:val="clear" w:color="auto" w:fill="FFFF00"/>
        </w:rPr>
      </w:pPr>
    </w:p>
    <w:p w:rsidR="00251C41" w:rsidRPr="00251C41" w:rsidRDefault="00212F00" w:rsidP="00251C41">
      <w:pPr>
        <w:tabs>
          <w:tab w:val="left" w:pos="1035"/>
        </w:tabs>
        <w:spacing w:after="0"/>
        <w:jc w:val="center"/>
        <w:rPr>
          <w:rFonts w:ascii="Arial" w:hAnsi="Arial" w:cs="Arial"/>
          <w:shd w:val="clear" w:color="auto" w:fill="FFFF00"/>
        </w:rPr>
      </w:pPr>
      <w:r>
        <w:rPr>
          <w:rFonts w:ascii="Arial" w:hAnsi="Arial" w:cs="Arial"/>
          <w:shd w:val="clear" w:color="auto" w:fill="FFFF00"/>
        </w:rPr>
        <w:t xml:space="preserve">                                   </w:t>
      </w:r>
      <w:r w:rsidR="00251C41" w:rsidRPr="00251C41">
        <w:rPr>
          <w:rFonts w:ascii="Arial" w:hAnsi="Arial" w:cs="Arial"/>
          <w:shd w:val="clear" w:color="auto" w:fill="FFFF00"/>
        </w:rPr>
        <w:t>……………………………………………</w:t>
      </w:r>
    </w:p>
    <w:p w:rsidR="007B16E4" w:rsidRDefault="00212F00" w:rsidP="00E519B5">
      <w:pPr>
        <w:tabs>
          <w:tab w:val="left" w:pos="103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00"/>
        </w:rPr>
        <w:t xml:space="preserve">                                   </w:t>
      </w:r>
      <w:r w:rsidR="00251C41" w:rsidRPr="00251C41">
        <w:rPr>
          <w:rFonts w:ascii="Arial" w:hAnsi="Arial" w:cs="Arial"/>
          <w:shd w:val="clear" w:color="auto" w:fill="FFFF00"/>
        </w:rPr>
        <w:t>Jméno</w:t>
      </w:r>
      <w:r w:rsidR="00251C41" w:rsidRPr="00251C41">
        <w:rPr>
          <w:rFonts w:ascii="Arial" w:hAnsi="Arial" w:cs="Arial"/>
          <w:shd w:val="clear" w:color="auto" w:fill="FFFF00"/>
          <w:vertAlign w:val="superscript"/>
        </w:rPr>
        <w:footnoteReference w:id="2"/>
      </w:r>
      <w:r w:rsidR="00251C41" w:rsidRPr="00251C41">
        <w:rPr>
          <w:rFonts w:ascii="Arial" w:hAnsi="Arial" w:cs="Arial"/>
          <w:shd w:val="clear" w:color="auto" w:fill="FFFF00"/>
        </w:rPr>
        <w:t xml:space="preserve"> a podpis osoby oprávněné j</w:t>
      </w:r>
      <w:r w:rsidR="00251C41" w:rsidRPr="00251C41">
        <w:rPr>
          <w:rFonts w:ascii="Arial" w:hAnsi="Arial" w:cs="Arial"/>
          <w:color w:val="000000"/>
          <w:shd w:val="clear" w:color="auto" w:fill="FFFF00"/>
        </w:rPr>
        <w:t>ednat za uchazeče</w:t>
      </w:r>
    </w:p>
    <w:sectPr w:rsidR="007B16E4" w:rsidSect="00C4415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C36" w:rsidRDefault="00164C36">
      <w:r>
        <w:separator/>
      </w:r>
    </w:p>
  </w:endnote>
  <w:endnote w:type="continuationSeparator" w:id="0">
    <w:p w:rsidR="00164C36" w:rsidRDefault="0016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E4" w:rsidRDefault="007B16E4" w:rsidP="00AA460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16E4" w:rsidRDefault="007B16E4" w:rsidP="00E8761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E4" w:rsidRDefault="007B16E4" w:rsidP="00AA460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0645">
      <w:rPr>
        <w:rStyle w:val="slostrnky"/>
        <w:noProof/>
      </w:rPr>
      <w:t>4</w:t>
    </w:r>
    <w:r>
      <w:rPr>
        <w:rStyle w:val="slostrnky"/>
      </w:rPr>
      <w:fldChar w:fldCharType="end"/>
    </w:r>
  </w:p>
  <w:p w:rsidR="007B16E4" w:rsidRDefault="007B16E4" w:rsidP="00E8761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C36" w:rsidRDefault="00164C36">
      <w:r>
        <w:separator/>
      </w:r>
    </w:p>
  </w:footnote>
  <w:footnote w:type="continuationSeparator" w:id="0">
    <w:p w:rsidR="00164C36" w:rsidRDefault="00164C36">
      <w:r>
        <w:continuationSeparator/>
      </w:r>
    </w:p>
  </w:footnote>
  <w:footnote w:id="1">
    <w:p w:rsidR="007B16E4" w:rsidRDefault="007B16E4" w:rsidP="000831AA">
      <w:pPr>
        <w:pStyle w:val="Textpoznpodarou"/>
      </w:pPr>
      <w:r>
        <w:rPr>
          <w:rStyle w:val="Znakypropoznmkupodarou"/>
        </w:rPr>
        <w:footnoteRef/>
      </w:r>
      <w:r>
        <w:tab/>
      </w:r>
      <w:r w:rsidR="00345A1B">
        <w:t xml:space="preserve"> Žlutě vyznačené pasáže vyplní</w:t>
      </w:r>
      <w:r>
        <w:t xml:space="preserve"> uchazeč.</w:t>
      </w:r>
    </w:p>
  </w:footnote>
  <w:footnote w:id="2">
    <w:p w:rsidR="00251C41" w:rsidRDefault="00251C41" w:rsidP="00251C41">
      <w:pPr>
        <w:pStyle w:val="Textpoznpodarou"/>
      </w:pPr>
      <w:r>
        <w:rPr>
          <w:rStyle w:val="Znakypropoznmkupodarou"/>
        </w:rPr>
        <w:footnoteRef/>
      </w:r>
      <w:r>
        <w:tab/>
        <w:t xml:space="preserve"> Čitelně vepsat jméno a příjmení osoby či osob, které čestné prohlášení podepisují.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  <w:b/>
      </w:rPr>
    </w:lvl>
  </w:abstractNum>
  <w:abstractNum w:abstractNumId="3" w15:restartNumberingAfterBreak="0">
    <w:nsid w:val="195F7C28"/>
    <w:multiLevelType w:val="hybridMultilevel"/>
    <w:tmpl w:val="9D820424"/>
    <w:lvl w:ilvl="0" w:tplc="740EC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7AB"/>
    <w:multiLevelType w:val="hybridMultilevel"/>
    <w:tmpl w:val="4600E62A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A6342"/>
    <w:multiLevelType w:val="hybridMultilevel"/>
    <w:tmpl w:val="311C6ECE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4932B4"/>
    <w:multiLevelType w:val="hybridMultilevel"/>
    <w:tmpl w:val="BC86DB5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FD6587"/>
    <w:multiLevelType w:val="hybridMultilevel"/>
    <w:tmpl w:val="F0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EC2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792F"/>
    <w:multiLevelType w:val="hybridMultilevel"/>
    <w:tmpl w:val="3CB09F04"/>
    <w:lvl w:ilvl="0" w:tplc="0405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 w15:restartNumberingAfterBreak="0">
    <w:nsid w:val="71B035DB"/>
    <w:multiLevelType w:val="hybridMultilevel"/>
    <w:tmpl w:val="BBFEA552"/>
    <w:lvl w:ilvl="0" w:tplc="740EC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53E"/>
    <w:rsid w:val="0008153E"/>
    <w:rsid w:val="000831AA"/>
    <w:rsid w:val="00085A65"/>
    <w:rsid w:val="00092712"/>
    <w:rsid w:val="000A6B85"/>
    <w:rsid w:val="000B637B"/>
    <w:rsid w:val="000C0DCA"/>
    <w:rsid w:val="000D6940"/>
    <w:rsid w:val="000E5602"/>
    <w:rsid w:val="00123720"/>
    <w:rsid w:val="00162AA0"/>
    <w:rsid w:val="00164C36"/>
    <w:rsid w:val="00182827"/>
    <w:rsid w:val="00191035"/>
    <w:rsid w:val="001949F3"/>
    <w:rsid w:val="001A249C"/>
    <w:rsid w:val="001A2582"/>
    <w:rsid w:val="001B7EC5"/>
    <w:rsid w:val="001D0813"/>
    <w:rsid w:val="0020493F"/>
    <w:rsid w:val="00212F00"/>
    <w:rsid w:val="00251C41"/>
    <w:rsid w:val="0026219B"/>
    <w:rsid w:val="00297C91"/>
    <w:rsid w:val="002C1B51"/>
    <w:rsid w:val="00327A65"/>
    <w:rsid w:val="00345A1B"/>
    <w:rsid w:val="00360771"/>
    <w:rsid w:val="00373A0A"/>
    <w:rsid w:val="003939E0"/>
    <w:rsid w:val="003B6231"/>
    <w:rsid w:val="003D05F5"/>
    <w:rsid w:val="00484277"/>
    <w:rsid w:val="00486606"/>
    <w:rsid w:val="004B3A6B"/>
    <w:rsid w:val="004E1DF2"/>
    <w:rsid w:val="005542E1"/>
    <w:rsid w:val="00595CA2"/>
    <w:rsid w:val="005A7B05"/>
    <w:rsid w:val="005D5974"/>
    <w:rsid w:val="00615518"/>
    <w:rsid w:val="006775F5"/>
    <w:rsid w:val="006E0E02"/>
    <w:rsid w:val="006E4DF5"/>
    <w:rsid w:val="006E6D0D"/>
    <w:rsid w:val="006F5B1E"/>
    <w:rsid w:val="0074057A"/>
    <w:rsid w:val="007867F3"/>
    <w:rsid w:val="007B16E4"/>
    <w:rsid w:val="007D1A9C"/>
    <w:rsid w:val="008020BF"/>
    <w:rsid w:val="00836AF9"/>
    <w:rsid w:val="008D7AC7"/>
    <w:rsid w:val="00902AF1"/>
    <w:rsid w:val="00904287"/>
    <w:rsid w:val="0093545C"/>
    <w:rsid w:val="009A184F"/>
    <w:rsid w:val="009B0DBC"/>
    <w:rsid w:val="009D71CD"/>
    <w:rsid w:val="009D7D06"/>
    <w:rsid w:val="00A21A91"/>
    <w:rsid w:val="00A82C75"/>
    <w:rsid w:val="00A97D5D"/>
    <w:rsid w:val="00AA460E"/>
    <w:rsid w:val="00AC31AD"/>
    <w:rsid w:val="00AE6301"/>
    <w:rsid w:val="00B45082"/>
    <w:rsid w:val="00B87738"/>
    <w:rsid w:val="00BB1CA0"/>
    <w:rsid w:val="00BB48D0"/>
    <w:rsid w:val="00BC35F9"/>
    <w:rsid w:val="00BC5080"/>
    <w:rsid w:val="00C058CA"/>
    <w:rsid w:val="00C159DC"/>
    <w:rsid w:val="00C36A2F"/>
    <w:rsid w:val="00C401ED"/>
    <w:rsid w:val="00C44152"/>
    <w:rsid w:val="00C83B51"/>
    <w:rsid w:val="00C86CA3"/>
    <w:rsid w:val="00CF185A"/>
    <w:rsid w:val="00CF2021"/>
    <w:rsid w:val="00D06E07"/>
    <w:rsid w:val="00D32B4A"/>
    <w:rsid w:val="00D61E27"/>
    <w:rsid w:val="00D80645"/>
    <w:rsid w:val="00D80DC6"/>
    <w:rsid w:val="00DD646B"/>
    <w:rsid w:val="00E40FDD"/>
    <w:rsid w:val="00E519B5"/>
    <w:rsid w:val="00E82111"/>
    <w:rsid w:val="00E8761D"/>
    <w:rsid w:val="00E969C0"/>
    <w:rsid w:val="00EB7E7B"/>
    <w:rsid w:val="00F376E8"/>
    <w:rsid w:val="00F40089"/>
    <w:rsid w:val="00F718AB"/>
    <w:rsid w:val="00F73058"/>
    <w:rsid w:val="00F8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9EB909-ACC6-496D-ABE6-9CCED8B8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A6B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877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D7AC7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B877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8D7AC7"/>
    <w:rPr>
      <w:rFonts w:cs="Times New Roman"/>
      <w:lang w:eastAsia="en-US"/>
    </w:rPr>
  </w:style>
  <w:style w:type="character" w:styleId="Hypertextovodkaz">
    <w:name w:val="Hyperlink"/>
    <w:uiPriority w:val="99"/>
    <w:rsid w:val="00BC5080"/>
    <w:rPr>
      <w:rFonts w:cs="Times New Roman"/>
      <w:color w:val="0000FF"/>
      <w:u w:val="single"/>
    </w:rPr>
  </w:style>
  <w:style w:type="character" w:styleId="Siln">
    <w:name w:val="Strong"/>
    <w:uiPriority w:val="99"/>
    <w:qFormat/>
    <w:locked/>
    <w:rsid w:val="00BC5080"/>
    <w:rPr>
      <w:rFonts w:cs="Times New Roman"/>
      <w:b/>
    </w:rPr>
  </w:style>
  <w:style w:type="paragraph" w:customStyle="1" w:styleId="BodyText21">
    <w:name w:val="Body Text 21"/>
    <w:basedOn w:val="Normln"/>
    <w:uiPriority w:val="99"/>
    <w:rsid w:val="00BC5080"/>
    <w:pPr>
      <w:widowControl w:val="0"/>
      <w:suppressAutoHyphens/>
      <w:spacing w:after="0" w:line="240" w:lineRule="auto"/>
      <w:jc w:val="both"/>
    </w:pPr>
    <w:rPr>
      <w:rFonts w:ascii="Times New Roman" w:hAnsi="Times New Roman"/>
      <w:szCs w:val="20"/>
      <w:lang w:eastAsia="ar-SA"/>
    </w:rPr>
  </w:style>
  <w:style w:type="character" w:styleId="slostrnky">
    <w:name w:val="page number"/>
    <w:uiPriority w:val="99"/>
    <w:rsid w:val="00E8761D"/>
    <w:rPr>
      <w:rFonts w:cs="Times New Roman"/>
    </w:rPr>
  </w:style>
  <w:style w:type="character" w:customStyle="1" w:styleId="Znakypropoznmkupodarou">
    <w:name w:val="Znaky pro poznámku pod čarou"/>
    <w:uiPriority w:val="99"/>
    <w:rsid w:val="000831AA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0831A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718AB"/>
    <w:rPr>
      <w:rFonts w:cs="Times New Roman"/>
      <w:sz w:val="20"/>
      <w:szCs w:val="20"/>
      <w:lang w:eastAsia="en-US"/>
    </w:rPr>
  </w:style>
  <w:style w:type="paragraph" w:customStyle="1" w:styleId="Default">
    <w:name w:val="Default"/>
    <w:uiPriority w:val="99"/>
    <w:rsid w:val="00251C41"/>
    <w:pPr>
      <w:suppressAutoHyphens/>
      <w:autoSpaceDE w:val="0"/>
    </w:pPr>
    <w:rPr>
      <w:rFonts w:ascii="Times New Roman" w:hAnsi="Times New Roman"/>
      <w:color w:val="000000"/>
      <w:sz w:val="22"/>
      <w:szCs w:val="22"/>
      <w:lang w:eastAsia="ar-SA"/>
    </w:rPr>
  </w:style>
  <w:style w:type="character" w:styleId="Znakapoznpodarou">
    <w:name w:val="footnote reference"/>
    <w:uiPriority w:val="99"/>
    <w:semiHidden/>
    <w:rsid w:val="00251C41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251C4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1610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a k prokázání splnění kvalifikace</vt:lpstr>
    </vt:vector>
  </TitlesOfParts>
  <Company/>
  <LinksUpToDate>false</LinksUpToDate>
  <CharactersWithSpaces>11088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a k prokázání splnění kvalifikace</dc:title>
  <dc:subject/>
  <dc:creator>Roman Novotný</dc:creator>
  <cp:keywords/>
  <dc:description/>
  <cp:lastModifiedBy>Roman Novotný</cp:lastModifiedBy>
  <cp:revision>11</cp:revision>
  <cp:lastPrinted>2015-06-14T14:09:00Z</cp:lastPrinted>
  <dcterms:created xsi:type="dcterms:W3CDTF">2016-08-28T10:03:00Z</dcterms:created>
  <dcterms:modified xsi:type="dcterms:W3CDTF">2016-09-06T10:18:00Z</dcterms:modified>
</cp:coreProperties>
</file>