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B20" w:rsidRPr="00D360D0" w:rsidRDefault="00AF7B20" w:rsidP="001D2D5A">
      <w:pPr>
        <w:ind w:right="-284"/>
        <w:jc w:val="center"/>
        <w:rPr>
          <w:rFonts w:ascii="Arial" w:hAnsi="Arial" w:cs="Arial"/>
          <w:b/>
          <w:sz w:val="32"/>
          <w:szCs w:val="28"/>
        </w:rPr>
      </w:pPr>
      <w:r w:rsidRPr="00D360D0">
        <w:rPr>
          <w:rFonts w:ascii="Arial" w:hAnsi="Arial" w:cs="Arial"/>
          <w:b/>
          <w:sz w:val="32"/>
          <w:szCs w:val="28"/>
        </w:rPr>
        <w:t>Kupní smlouva</w:t>
      </w:r>
    </w:p>
    <w:p w:rsidR="00AF7B20" w:rsidRPr="00D360D0" w:rsidRDefault="007232BE" w:rsidP="001D2D5A">
      <w:pPr>
        <w:spacing w:after="0"/>
        <w:ind w:right="-284"/>
        <w:jc w:val="center"/>
        <w:rPr>
          <w:rFonts w:ascii="Arial" w:hAnsi="Arial" w:cs="Arial"/>
        </w:rPr>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55" type="#_x0000_t75" style="position:absolute;left:0;text-align:left;margin-left:-120.65pt;margin-top:.75pt;width:76.15pt;height:74.95pt;z-index:1;mso-wrap-distance-left:9.05pt;mso-wrap-distance-right:9.05pt" filled="t">
            <v:fill color2="black"/>
            <v:imagedata r:id="rId7" o:title=""/>
          </v:shape>
        </w:pict>
      </w:r>
      <w:r w:rsidR="00AF7B20" w:rsidRPr="00D360D0">
        <w:rPr>
          <w:rFonts w:ascii="Arial" w:hAnsi="Arial" w:cs="Arial"/>
        </w:rPr>
        <w:t xml:space="preserve">uzavřená podle </w:t>
      </w:r>
      <w:r w:rsidR="009B3C9D" w:rsidRPr="00D360D0">
        <w:rPr>
          <w:rFonts w:ascii="Arial" w:hAnsi="Arial" w:cs="Arial"/>
        </w:rPr>
        <w:t xml:space="preserve">ustanovení </w:t>
      </w:r>
      <w:r w:rsidR="00AF7B20" w:rsidRPr="00D360D0">
        <w:rPr>
          <w:rFonts w:ascii="Arial" w:hAnsi="Arial" w:cs="Arial"/>
        </w:rPr>
        <w:t xml:space="preserve">§ </w:t>
      </w:r>
      <w:smartTag w:uri="urn:schemas-microsoft-com:office:smarttags" w:element="metricconverter">
        <w:smartTagPr>
          <w:attr w:name="ProductID" w:val="2079 a"/>
        </w:smartTagPr>
        <w:r w:rsidR="00AF7B20" w:rsidRPr="00D360D0">
          <w:rPr>
            <w:rFonts w:ascii="Arial" w:hAnsi="Arial" w:cs="Arial"/>
          </w:rPr>
          <w:t>2079 a</w:t>
        </w:r>
      </w:smartTag>
      <w:r w:rsidR="00AF7B20" w:rsidRPr="00D360D0">
        <w:rPr>
          <w:rFonts w:ascii="Arial" w:hAnsi="Arial" w:cs="Arial"/>
        </w:rPr>
        <w:t xml:space="preserve"> násl. zákona č. 89/2012 Sb., občanský zákoník</w:t>
      </w:r>
    </w:p>
    <w:p w:rsidR="00AF7B20" w:rsidRPr="00D360D0" w:rsidRDefault="00AF7B20" w:rsidP="001D2D5A">
      <w:pPr>
        <w:spacing w:after="0"/>
        <w:ind w:right="-284"/>
        <w:jc w:val="center"/>
        <w:rPr>
          <w:rFonts w:ascii="Arial" w:hAnsi="Arial" w:cs="Arial"/>
        </w:rPr>
      </w:pPr>
      <w:r w:rsidRPr="00D360D0">
        <w:rPr>
          <w:rFonts w:ascii="Arial" w:hAnsi="Arial" w:cs="Arial"/>
        </w:rPr>
        <w:t>(dále též „</w:t>
      </w:r>
      <w:r w:rsidRPr="00F67958">
        <w:rPr>
          <w:rFonts w:ascii="Arial" w:hAnsi="Arial" w:cs="Arial"/>
        </w:rPr>
        <w:t>občanský zákoník</w:t>
      </w:r>
      <w:r w:rsidRPr="00D360D0">
        <w:rPr>
          <w:rFonts w:ascii="Arial" w:hAnsi="Arial" w:cs="Arial"/>
        </w:rPr>
        <w:t>“)</w:t>
      </w:r>
    </w:p>
    <w:p w:rsidR="00AF7B20" w:rsidRPr="00D360D0" w:rsidRDefault="00AF7B20" w:rsidP="001D2D5A">
      <w:pPr>
        <w:pStyle w:val="Standard"/>
        <w:rPr>
          <w:rFonts w:ascii="Arial" w:hAnsi="Arial" w:cs="Arial"/>
          <w:b/>
          <w:bCs/>
          <w:sz w:val="22"/>
          <w:szCs w:val="22"/>
        </w:rPr>
      </w:pPr>
    </w:p>
    <w:p w:rsidR="00AF7B20" w:rsidRPr="00D360D0" w:rsidRDefault="00AF7B20" w:rsidP="001D2D5A">
      <w:pPr>
        <w:pStyle w:val="Standard"/>
        <w:rPr>
          <w:rFonts w:ascii="Arial" w:hAnsi="Arial" w:cs="Arial"/>
          <w:sz w:val="22"/>
          <w:szCs w:val="22"/>
        </w:rPr>
      </w:pPr>
    </w:p>
    <w:p w:rsidR="008179CD" w:rsidRPr="008179CD" w:rsidRDefault="008179CD" w:rsidP="008179CD">
      <w:pPr>
        <w:pStyle w:val="Default"/>
        <w:spacing w:line="200" w:lineRule="atLeast"/>
        <w:rPr>
          <w:rFonts w:ascii="Arial" w:hAnsi="Arial" w:cs="Arial"/>
          <w:iCs/>
        </w:rPr>
      </w:pPr>
      <w:r w:rsidRPr="008179CD">
        <w:rPr>
          <w:rFonts w:ascii="Arial" w:hAnsi="Arial" w:cs="Arial"/>
          <w:iCs/>
        </w:rPr>
        <w:t xml:space="preserve">Nemocnice Milosrdných sester sv. Karla </w:t>
      </w:r>
      <w:proofErr w:type="spellStart"/>
      <w:r w:rsidRPr="008179CD">
        <w:rPr>
          <w:rFonts w:ascii="Arial" w:hAnsi="Arial" w:cs="Arial"/>
          <w:iCs/>
        </w:rPr>
        <w:t>Boromejského</w:t>
      </w:r>
      <w:proofErr w:type="spellEnd"/>
      <w:r w:rsidRPr="008179CD">
        <w:rPr>
          <w:rFonts w:ascii="Arial" w:hAnsi="Arial" w:cs="Arial"/>
          <w:iCs/>
        </w:rPr>
        <w:t xml:space="preserve"> v Praze </w:t>
      </w:r>
    </w:p>
    <w:p w:rsidR="008179CD" w:rsidRPr="008179CD" w:rsidRDefault="008179CD" w:rsidP="008179CD">
      <w:pPr>
        <w:pStyle w:val="Default"/>
        <w:spacing w:line="200" w:lineRule="atLeast"/>
        <w:rPr>
          <w:rFonts w:ascii="Arial" w:hAnsi="Arial" w:cs="Arial"/>
          <w:iCs/>
        </w:rPr>
      </w:pPr>
      <w:r w:rsidRPr="008179CD">
        <w:rPr>
          <w:rFonts w:ascii="Arial" w:hAnsi="Arial" w:cs="Arial"/>
          <w:iCs/>
        </w:rPr>
        <w:t xml:space="preserve">sídlo: Vlašská 336/36, 118 00 Praha - Malá Strana </w:t>
      </w:r>
    </w:p>
    <w:p w:rsidR="008179CD" w:rsidRPr="008179CD" w:rsidRDefault="008179CD" w:rsidP="008179CD">
      <w:pPr>
        <w:pStyle w:val="Default"/>
        <w:spacing w:line="200" w:lineRule="atLeast"/>
        <w:jc w:val="both"/>
        <w:rPr>
          <w:rFonts w:ascii="Arial" w:hAnsi="Arial" w:cs="Arial"/>
          <w:iCs/>
        </w:rPr>
      </w:pPr>
      <w:r w:rsidRPr="008179CD">
        <w:rPr>
          <w:rFonts w:ascii="Arial" w:hAnsi="Arial" w:cs="Arial"/>
          <w:iCs/>
        </w:rPr>
        <w:t>IČO: 73634085</w:t>
      </w:r>
    </w:p>
    <w:p w:rsidR="008179CD" w:rsidRPr="008179CD" w:rsidRDefault="008179CD" w:rsidP="008179CD">
      <w:pPr>
        <w:pStyle w:val="Default"/>
        <w:spacing w:line="200" w:lineRule="atLeast"/>
        <w:jc w:val="both"/>
        <w:rPr>
          <w:rFonts w:ascii="Arial" w:hAnsi="Arial" w:cs="Arial"/>
          <w:iCs/>
        </w:rPr>
      </w:pPr>
      <w:r w:rsidRPr="008179CD">
        <w:rPr>
          <w:rFonts w:ascii="Arial" w:hAnsi="Arial" w:cs="Arial"/>
          <w:iCs/>
        </w:rPr>
        <w:t>právní forma: Církevní organizace</w:t>
      </w:r>
    </w:p>
    <w:p w:rsidR="008179CD" w:rsidRPr="008179CD" w:rsidRDefault="008179CD" w:rsidP="008179CD">
      <w:pPr>
        <w:pStyle w:val="Default"/>
        <w:spacing w:line="200" w:lineRule="atLeast"/>
        <w:jc w:val="both"/>
        <w:rPr>
          <w:rFonts w:ascii="Arial" w:hAnsi="Arial" w:cs="Arial"/>
          <w:bCs/>
          <w:iCs/>
        </w:rPr>
      </w:pPr>
      <w:r w:rsidRPr="008179CD">
        <w:rPr>
          <w:rFonts w:ascii="Arial" w:hAnsi="Arial" w:cs="Arial"/>
          <w:bCs/>
          <w:iCs/>
        </w:rPr>
        <w:t>zastoupený: Ing. Jiří Veselka, MBA, ředitel</w:t>
      </w:r>
    </w:p>
    <w:p w:rsidR="00AF7B20" w:rsidRPr="002E272F" w:rsidRDefault="00AF7B20" w:rsidP="001D2D5A">
      <w:pPr>
        <w:pStyle w:val="Standard"/>
        <w:rPr>
          <w:rFonts w:ascii="Arial" w:hAnsi="Arial" w:cs="Arial"/>
          <w:sz w:val="22"/>
          <w:szCs w:val="22"/>
        </w:rPr>
      </w:pPr>
      <w:r w:rsidRPr="002E272F">
        <w:rPr>
          <w:rFonts w:ascii="Arial" w:hAnsi="Arial" w:cs="Arial"/>
          <w:sz w:val="22"/>
          <w:szCs w:val="22"/>
        </w:rPr>
        <w:t xml:space="preserve">kontaktní osoba ve věci plnění smlouvy: </w:t>
      </w:r>
      <w:r w:rsidR="008179CD">
        <w:rPr>
          <w:rFonts w:ascii="Arial" w:hAnsi="Arial" w:cs="Arial"/>
          <w:sz w:val="22"/>
          <w:szCs w:val="22"/>
        </w:rPr>
        <w:t>Ing. Zbyněk Gregora, investiční oddělení</w:t>
      </w:r>
    </w:p>
    <w:p w:rsidR="00AF7B20" w:rsidRPr="002E272F" w:rsidRDefault="00AF7B20" w:rsidP="00595B43">
      <w:pPr>
        <w:pStyle w:val="Standard"/>
        <w:rPr>
          <w:rFonts w:ascii="Arial" w:hAnsi="Arial" w:cs="Arial"/>
          <w:sz w:val="22"/>
          <w:szCs w:val="22"/>
        </w:rPr>
      </w:pPr>
      <w:r w:rsidRPr="002E272F">
        <w:rPr>
          <w:rFonts w:ascii="Arial" w:hAnsi="Arial" w:cs="Arial"/>
          <w:bCs/>
          <w:sz w:val="22"/>
          <w:szCs w:val="22"/>
        </w:rPr>
        <w:t>tel.:</w:t>
      </w:r>
      <w:r w:rsidRPr="002E272F">
        <w:rPr>
          <w:rFonts w:ascii="Arial" w:hAnsi="Arial" w:cs="Arial"/>
          <w:sz w:val="22"/>
          <w:szCs w:val="22"/>
        </w:rPr>
        <w:t xml:space="preserve"> </w:t>
      </w:r>
      <w:r w:rsidR="008179CD">
        <w:rPr>
          <w:rFonts w:ascii="Arial" w:hAnsi="Arial" w:cs="Arial"/>
          <w:sz w:val="22"/>
          <w:szCs w:val="22"/>
        </w:rPr>
        <w:t>+420 257197241</w:t>
      </w:r>
    </w:p>
    <w:p w:rsidR="00AF7B20" w:rsidRPr="002E272F" w:rsidRDefault="00AF7B20" w:rsidP="00595B43">
      <w:pPr>
        <w:pStyle w:val="Standard"/>
        <w:rPr>
          <w:rFonts w:ascii="Arial" w:hAnsi="Arial" w:cs="Arial"/>
          <w:sz w:val="22"/>
          <w:szCs w:val="22"/>
        </w:rPr>
      </w:pPr>
      <w:r w:rsidRPr="002E272F">
        <w:rPr>
          <w:rFonts w:ascii="Arial" w:hAnsi="Arial" w:cs="Arial"/>
          <w:bCs/>
          <w:sz w:val="22"/>
          <w:szCs w:val="22"/>
        </w:rPr>
        <w:t>e-mail:</w:t>
      </w:r>
      <w:r w:rsidR="008179CD">
        <w:rPr>
          <w:rFonts w:ascii="Arial" w:hAnsi="Arial" w:cs="Arial"/>
          <w:sz w:val="22"/>
          <w:szCs w:val="22"/>
        </w:rPr>
        <w:t xml:space="preserve"> </w:t>
      </w:r>
      <w:hyperlink r:id="rId8" w:history="1">
        <w:r w:rsidR="008179CD" w:rsidRPr="004E5165">
          <w:rPr>
            <w:rStyle w:val="Hypertextovodkaz"/>
            <w:rFonts w:ascii="Arial" w:hAnsi="Arial" w:cs="Arial"/>
            <w:sz w:val="22"/>
            <w:szCs w:val="22"/>
          </w:rPr>
          <w:t>gregora@nmskb.cz</w:t>
        </w:r>
      </w:hyperlink>
      <w:r w:rsidR="008179CD">
        <w:rPr>
          <w:rFonts w:ascii="Arial" w:hAnsi="Arial" w:cs="Arial"/>
          <w:sz w:val="22"/>
          <w:szCs w:val="22"/>
        </w:rPr>
        <w:t xml:space="preserve"> </w:t>
      </w:r>
    </w:p>
    <w:p w:rsidR="00AF7B20" w:rsidRPr="00D360D0" w:rsidRDefault="00AF7B20" w:rsidP="001D2D5A">
      <w:pPr>
        <w:pStyle w:val="Standard"/>
        <w:rPr>
          <w:rFonts w:ascii="Arial" w:hAnsi="Arial" w:cs="Arial"/>
          <w:sz w:val="22"/>
          <w:szCs w:val="22"/>
        </w:rPr>
      </w:pPr>
    </w:p>
    <w:p w:rsidR="00AF7B20" w:rsidRPr="00D360D0" w:rsidRDefault="00AF7B20" w:rsidP="001D2D5A">
      <w:pPr>
        <w:pStyle w:val="Standard"/>
        <w:rPr>
          <w:rFonts w:ascii="Arial" w:hAnsi="Arial" w:cs="Arial"/>
          <w:i/>
          <w:sz w:val="22"/>
          <w:szCs w:val="22"/>
        </w:rPr>
      </w:pPr>
      <w:r w:rsidRPr="00D360D0">
        <w:rPr>
          <w:rFonts w:ascii="Arial" w:hAnsi="Arial" w:cs="Arial"/>
          <w:i/>
          <w:sz w:val="22"/>
          <w:szCs w:val="22"/>
        </w:rPr>
        <w:t>(dále též „</w:t>
      </w:r>
      <w:r w:rsidRPr="00F67958">
        <w:rPr>
          <w:rFonts w:ascii="Arial" w:hAnsi="Arial" w:cs="Arial"/>
          <w:i/>
          <w:sz w:val="22"/>
          <w:szCs w:val="22"/>
        </w:rPr>
        <w:t>kupující</w:t>
      </w:r>
      <w:r w:rsidRPr="00D360D0">
        <w:rPr>
          <w:rFonts w:ascii="Arial" w:hAnsi="Arial" w:cs="Arial"/>
          <w:i/>
          <w:sz w:val="22"/>
          <w:szCs w:val="22"/>
        </w:rPr>
        <w:t>“)</w:t>
      </w:r>
    </w:p>
    <w:p w:rsidR="00AF7B20" w:rsidRPr="00D360D0" w:rsidRDefault="00AF7B20" w:rsidP="001D2D5A">
      <w:pPr>
        <w:pStyle w:val="Standard"/>
        <w:rPr>
          <w:rFonts w:ascii="Arial" w:hAnsi="Arial" w:cs="Arial"/>
          <w:sz w:val="22"/>
          <w:szCs w:val="22"/>
        </w:rPr>
      </w:pPr>
    </w:p>
    <w:p w:rsidR="00AF7B20" w:rsidRPr="00D360D0" w:rsidRDefault="00AF7B20" w:rsidP="001D2D5A">
      <w:pPr>
        <w:pStyle w:val="Standard"/>
        <w:rPr>
          <w:rFonts w:ascii="Arial" w:hAnsi="Arial" w:cs="Arial"/>
          <w:sz w:val="22"/>
          <w:szCs w:val="22"/>
        </w:rPr>
      </w:pPr>
      <w:r w:rsidRPr="00D360D0">
        <w:rPr>
          <w:rFonts w:ascii="Arial" w:hAnsi="Arial" w:cs="Arial"/>
          <w:sz w:val="22"/>
          <w:szCs w:val="22"/>
        </w:rPr>
        <w:t>a</w:t>
      </w:r>
    </w:p>
    <w:p w:rsidR="00AF7B20" w:rsidRPr="00D360D0" w:rsidRDefault="00AF7B20" w:rsidP="001D2D5A">
      <w:pPr>
        <w:pStyle w:val="Standard"/>
        <w:rPr>
          <w:rFonts w:ascii="Arial" w:hAnsi="Arial" w:cs="Arial"/>
          <w:sz w:val="22"/>
          <w:szCs w:val="22"/>
        </w:rPr>
      </w:pPr>
    </w:p>
    <w:p w:rsidR="00AF7B20" w:rsidRPr="008179CD" w:rsidRDefault="00AF7B20" w:rsidP="001D2D5A">
      <w:pPr>
        <w:pStyle w:val="BodyText21"/>
        <w:widowControl/>
        <w:rPr>
          <w:rFonts w:ascii="Arial" w:hAnsi="Arial" w:cs="Arial"/>
          <w:bCs/>
          <w:szCs w:val="22"/>
          <w:shd w:val="clear" w:color="auto" w:fill="FFFF00"/>
        </w:rPr>
      </w:pPr>
      <w:r w:rsidRPr="008179CD">
        <w:rPr>
          <w:rFonts w:ascii="Arial" w:hAnsi="Arial" w:cs="Arial"/>
          <w:bCs/>
          <w:szCs w:val="22"/>
          <w:shd w:val="clear" w:color="auto" w:fill="FFFF00"/>
        </w:rPr>
        <w:t>Obchodní firma:</w:t>
      </w:r>
    </w:p>
    <w:p w:rsidR="00AF7B20" w:rsidRPr="00D360D0" w:rsidRDefault="00AF7B20" w:rsidP="001D2D5A">
      <w:pPr>
        <w:pStyle w:val="BodyText21"/>
        <w:widowControl/>
        <w:rPr>
          <w:rFonts w:ascii="Arial" w:hAnsi="Arial" w:cs="Arial"/>
          <w:szCs w:val="22"/>
          <w:shd w:val="clear" w:color="auto" w:fill="FFFF00"/>
        </w:rPr>
      </w:pPr>
      <w:r w:rsidRPr="00D360D0">
        <w:rPr>
          <w:rFonts w:ascii="Arial" w:hAnsi="Arial" w:cs="Arial"/>
          <w:szCs w:val="22"/>
          <w:shd w:val="clear" w:color="auto" w:fill="FFFF00"/>
        </w:rPr>
        <w:t xml:space="preserve">sídlo: </w:t>
      </w:r>
    </w:p>
    <w:p w:rsidR="00AF7B20" w:rsidRPr="00D360D0" w:rsidRDefault="00AF7B20" w:rsidP="001D2D5A">
      <w:pPr>
        <w:pStyle w:val="BodyText21"/>
        <w:widowControl/>
        <w:rPr>
          <w:rFonts w:ascii="Arial" w:hAnsi="Arial" w:cs="Arial"/>
          <w:szCs w:val="22"/>
          <w:shd w:val="clear" w:color="auto" w:fill="FFFF00"/>
        </w:rPr>
      </w:pPr>
      <w:r w:rsidRPr="00D360D0">
        <w:rPr>
          <w:rFonts w:ascii="Arial" w:hAnsi="Arial" w:cs="Arial"/>
          <w:szCs w:val="22"/>
          <w:shd w:val="clear" w:color="auto" w:fill="FFFF00"/>
        </w:rPr>
        <w:t xml:space="preserve">IČO: </w:t>
      </w:r>
    </w:p>
    <w:p w:rsidR="00AF7B20" w:rsidRPr="00D360D0" w:rsidRDefault="00AF7B20" w:rsidP="001D2D5A">
      <w:pPr>
        <w:pStyle w:val="BodyText21"/>
        <w:widowControl/>
        <w:rPr>
          <w:rFonts w:ascii="Arial" w:hAnsi="Arial" w:cs="Arial"/>
          <w:szCs w:val="22"/>
          <w:shd w:val="clear" w:color="auto" w:fill="FFFF00"/>
        </w:rPr>
      </w:pPr>
      <w:r w:rsidRPr="00D360D0">
        <w:rPr>
          <w:rFonts w:ascii="Arial" w:hAnsi="Arial" w:cs="Arial"/>
          <w:szCs w:val="22"/>
          <w:shd w:val="clear" w:color="auto" w:fill="FFFF00"/>
        </w:rPr>
        <w:t xml:space="preserve">DIČ: </w:t>
      </w:r>
    </w:p>
    <w:p w:rsidR="00AF7B20" w:rsidRPr="00D360D0" w:rsidRDefault="00AF7B20" w:rsidP="001D2D5A">
      <w:pPr>
        <w:pStyle w:val="BodyText21"/>
        <w:widowControl/>
        <w:rPr>
          <w:rFonts w:ascii="Arial" w:hAnsi="Arial" w:cs="Arial"/>
          <w:szCs w:val="22"/>
          <w:shd w:val="clear" w:color="auto" w:fill="FFFF00"/>
        </w:rPr>
      </w:pPr>
      <w:r w:rsidRPr="00D360D0">
        <w:rPr>
          <w:rFonts w:ascii="Arial" w:hAnsi="Arial" w:cs="Arial"/>
          <w:szCs w:val="22"/>
          <w:shd w:val="clear" w:color="auto" w:fill="FFFF00"/>
        </w:rPr>
        <w:t xml:space="preserve">zastoupený: </w:t>
      </w:r>
    </w:p>
    <w:p w:rsidR="00AF7B20" w:rsidRPr="00D360D0" w:rsidRDefault="00AF7B20" w:rsidP="001D2D5A">
      <w:pPr>
        <w:pStyle w:val="BodyText21"/>
        <w:widowControl/>
        <w:rPr>
          <w:rFonts w:ascii="Arial" w:hAnsi="Arial" w:cs="Arial"/>
          <w:szCs w:val="22"/>
          <w:shd w:val="clear" w:color="auto" w:fill="FFFF00"/>
        </w:rPr>
      </w:pPr>
      <w:r w:rsidRPr="00D360D0">
        <w:rPr>
          <w:rFonts w:ascii="Arial" w:hAnsi="Arial" w:cs="Arial"/>
          <w:szCs w:val="22"/>
          <w:shd w:val="clear" w:color="auto" w:fill="FFFF00"/>
        </w:rPr>
        <w:t xml:space="preserve">zapsaná v obchodním rejstříku vedeného           soudem v            </w:t>
      </w:r>
      <w:proofErr w:type="spellStart"/>
      <w:r w:rsidRPr="00D360D0">
        <w:rPr>
          <w:rFonts w:ascii="Arial" w:hAnsi="Arial" w:cs="Arial"/>
          <w:szCs w:val="22"/>
          <w:shd w:val="clear" w:color="auto" w:fill="FFFF00"/>
        </w:rPr>
        <w:t>v</w:t>
      </w:r>
      <w:proofErr w:type="spellEnd"/>
      <w:r w:rsidRPr="00D360D0">
        <w:rPr>
          <w:rFonts w:ascii="Arial" w:hAnsi="Arial" w:cs="Arial"/>
          <w:szCs w:val="22"/>
          <w:shd w:val="clear" w:color="auto" w:fill="FFFF00"/>
        </w:rPr>
        <w:t xml:space="preserve"> oddíle  , vložce </w:t>
      </w:r>
    </w:p>
    <w:p w:rsidR="00AF7B20" w:rsidRPr="00D360D0" w:rsidRDefault="00AF7B20" w:rsidP="001D2D5A">
      <w:pPr>
        <w:pStyle w:val="Standard"/>
        <w:ind w:left="2268" w:hanging="2268"/>
        <w:jc w:val="both"/>
        <w:rPr>
          <w:rFonts w:ascii="Arial" w:hAnsi="Arial" w:cs="Arial"/>
          <w:sz w:val="22"/>
          <w:szCs w:val="22"/>
          <w:shd w:val="clear" w:color="auto" w:fill="FFFF00"/>
        </w:rPr>
      </w:pPr>
      <w:r w:rsidRPr="00D360D0">
        <w:rPr>
          <w:rFonts w:ascii="Arial" w:hAnsi="Arial" w:cs="Arial"/>
          <w:sz w:val="22"/>
          <w:szCs w:val="22"/>
          <w:shd w:val="clear" w:color="auto" w:fill="FFFF00"/>
        </w:rPr>
        <w:t xml:space="preserve">bankovní spojení č. </w:t>
      </w:r>
      <w:proofErr w:type="spellStart"/>
      <w:r w:rsidRPr="00D360D0">
        <w:rPr>
          <w:rFonts w:ascii="Arial" w:hAnsi="Arial" w:cs="Arial"/>
          <w:sz w:val="22"/>
          <w:szCs w:val="22"/>
          <w:shd w:val="clear" w:color="auto" w:fill="FFFF00"/>
        </w:rPr>
        <w:t>ú.</w:t>
      </w:r>
      <w:proofErr w:type="spellEnd"/>
      <w:r w:rsidRPr="00D360D0">
        <w:rPr>
          <w:rFonts w:ascii="Arial" w:hAnsi="Arial" w:cs="Arial"/>
          <w:sz w:val="22"/>
          <w:szCs w:val="22"/>
          <w:shd w:val="clear" w:color="auto" w:fill="FFFF00"/>
        </w:rPr>
        <w:t xml:space="preserve">:                        vedený u </w:t>
      </w:r>
    </w:p>
    <w:p w:rsidR="00AF7B20" w:rsidRPr="00D360D0" w:rsidRDefault="00AF7B20" w:rsidP="001D2D5A">
      <w:pPr>
        <w:pStyle w:val="Standard"/>
        <w:rPr>
          <w:rFonts w:ascii="Arial" w:hAnsi="Arial" w:cs="Arial"/>
          <w:sz w:val="22"/>
          <w:szCs w:val="22"/>
          <w:shd w:val="clear" w:color="auto" w:fill="FFFF00"/>
        </w:rPr>
      </w:pPr>
      <w:r w:rsidRPr="00D360D0">
        <w:rPr>
          <w:rFonts w:ascii="Arial" w:hAnsi="Arial" w:cs="Arial"/>
          <w:sz w:val="22"/>
          <w:szCs w:val="22"/>
          <w:shd w:val="clear" w:color="auto" w:fill="FFFF00"/>
        </w:rPr>
        <w:t>kontaktní osoba ve věci plnění smlouvy:</w:t>
      </w:r>
    </w:p>
    <w:p w:rsidR="00AF7B20" w:rsidRPr="00D360D0" w:rsidRDefault="00AF7B20" w:rsidP="001D2D5A">
      <w:pPr>
        <w:pStyle w:val="Standard"/>
        <w:rPr>
          <w:rFonts w:ascii="Arial" w:hAnsi="Arial" w:cs="Arial"/>
          <w:sz w:val="22"/>
          <w:szCs w:val="22"/>
          <w:shd w:val="clear" w:color="auto" w:fill="FFFF00"/>
        </w:rPr>
      </w:pPr>
      <w:r w:rsidRPr="00D360D0">
        <w:rPr>
          <w:rFonts w:ascii="Arial" w:hAnsi="Arial" w:cs="Arial"/>
          <w:sz w:val="22"/>
          <w:szCs w:val="22"/>
          <w:shd w:val="clear" w:color="auto" w:fill="FFFF00"/>
        </w:rPr>
        <w:t xml:space="preserve">telefon: </w:t>
      </w:r>
    </w:p>
    <w:p w:rsidR="00AF7B20" w:rsidRPr="00D360D0" w:rsidRDefault="00AF7B20" w:rsidP="001D2D5A">
      <w:pPr>
        <w:pStyle w:val="Standard"/>
        <w:rPr>
          <w:rFonts w:ascii="Arial" w:hAnsi="Arial" w:cs="Arial"/>
          <w:sz w:val="22"/>
          <w:szCs w:val="22"/>
        </w:rPr>
      </w:pPr>
      <w:r w:rsidRPr="00D360D0">
        <w:rPr>
          <w:rFonts w:ascii="Arial" w:hAnsi="Arial" w:cs="Arial"/>
          <w:sz w:val="22"/>
          <w:szCs w:val="22"/>
          <w:shd w:val="clear" w:color="auto" w:fill="FFFF00"/>
        </w:rPr>
        <w:t>e-mail:</w:t>
      </w:r>
      <w:r w:rsidRPr="00D360D0">
        <w:rPr>
          <w:rFonts w:ascii="Arial" w:hAnsi="Arial" w:cs="Arial"/>
          <w:sz w:val="22"/>
          <w:szCs w:val="22"/>
        </w:rPr>
        <w:t xml:space="preserve"> </w:t>
      </w:r>
    </w:p>
    <w:p w:rsidR="00AF7B20" w:rsidRPr="00D360D0" w:rsidRDefault="00AF7B20" w:rsidP="001D2D5A">
      <w:pPr>
        <w:pStyle w:val="Standard"/>
        <w:rPr>
          <w:rFonts w:ascii="Arial" w:hAnsi="Arial" w:cs="Arial"/>
          <w:sz w:val="22"/>
          <w:szCs w:val="22"/>
        </w:rPr>
      </w:pPr>
      <w:r w:rsidRPr="00D360D0">
        <w:rPr>
          <w:rFonts w:ascii="Arial" w:hAnsi="Arial" w:cs="Arial"/>
          <w:sz w:val="22"/>
          <w:szCs w:val="22"/>
        </w:rPr>
        <w:t xml:space="preserve"> </w:t>
      </w:r>
    </w:p>
    <w:p w:rsidR="00AF7B20" w:rsidRPr="00D360D0" w:rsidRDefault="00AF7B20" w:rsidP="001D2D5A">
      <w:pPr>
        <w:pStyle w:val="Standard"/>
        <w:rPr>
          <w:rFonts w:ascii="Arial" w:hAnsi="Arial" w:cs="Arial"/>
          <w:i/>
          <w:sz w:val="22"/>
          <w:szCs w:val="22"/>
        </w:rPr>
      </w:pPr>
      <w:r w:rsidRPr="00D360D0">
        <w:rPr>
          <w:rFonts w:ascii="Arial" w:hAnsi="Arial" w:cs="Arial"/>
          <w:i/>
          <w:sz w:val="22"/>
          <w:szCs w:val="22"/>
        </w:rPr>
        <w:t>(dále též „</w:t>
      </w:r>
      <w:r w:rsidRPr="00F67958">
        <w:rPr>
          <w:rFonts w:ascii="Arial" w:hAnsi="Arial" w:cs="Arial"/>
          <w:i/>
          <w:sz w:val="22"/>
          <w:szCs w:val="22"/>
        </w:rPr>
        <w:t>prodávající</w:t>
      </w:r>
      <w:r w:rsidRPr="00D360D0">
        <w:rPr>
          <w:rFonts w:ascii="Arial" w:hAnsi="Arial" w:cs="Arial"/>
          <w:i/>
          <w:sz w:val="22"/>
          <w:szCs w:val="22"/>
        </w:rPr>
        <w:t>“)</w:t>
      </w:r>
    </w:p>
    <w:p w:rsidR="00AF7B20" w:rsidRPr="00D360D0" w:rsidRDefault="00AF7B20" w:rsidP="001D2D5A">
      <w:pPr>
        <w:pStyle w:val="BodyText21"/>
        <w:widowControl/>
        <w:rPr>
          <w:rFonts w:ascii="Arial" w:hAnsi="Arial" w:cs="Arial"/>
          <w:szCs w:val="22"/>
        </w:rPr>
      </w:pPr>
    </w:p>
    <w:p w:rsidR="00AF7B20" w:rsidRPr="00D360D0" w:rsidRDefault="00AF7B20" w:rsidP="001D2D5A">
      <w:pPr>
        <w:pStyle w:val="BodyText21"/>
        <w:widowControl/>
        <w:rPr>
          <w:rFonts w:ascii="Arial" w:hAnsi="Arial" w:cs="Arial"/>
          <w:szCs w:val="22"/>
        </w:rPr>
      </w:pPr>
      <w:r w:rsidRPr="00D360D0">
        <w:rPr>
          <w:rFonts w:ascii="Arial" w:hAnsi="Arial" w:cs="Arial"/>
          <w:szCs w:val="22"/>
        </w:rPr>
        <w:t>kupující a prodávající (dále též „</w:t>
      </w:r>
      <w:r w:rsidRPr="00F67958">
        <w:rPr>
          <w:rFonts w:ascii="Arial" w:hAnsi="Arial" w:cs="Arial"/>
          <w:szCs w:val="22"/>
        </w:rPr>
        <w:t>smluvní strany</w:t>
      </w:r>
      <w:r w:rsidRPr="00D360D0">
        <w:rPr>
          <w:rFonts w:ascii="Arial" w:hAnsi="Arial" w:cs="Arial"/>
          <w:szCs w:val="22"/>
        </w:rPr>
        <w:t xml:space="preserve">“) se dohodli na </w:t>
      </w:r>
      <w:r w:rsidR="008179CD" w:rsidRPr="008179CD">
        <w:rPr>
          <w:rFonts w:ascii="Arial" w:hAnsi="Arial" w:cs="Arial"/>
        </w:rPr>
        <w:t xml:space="preserve">základě vyhodnocení výsledků </w:t>
      </w:r>
      <w:r w:rsidR="008179CD" w:rsidRPr="0027249C">
        <w:rPr>
          <w:rFonts w:ascii="Arial" w:hAnsi="Arial" w:cs="Arial"/>
        </w:rPr>
        <w:t>veřejné zakázky s názvem:</w:t>
      </w:r>
      <w:r w:rsidR="008179CD">
        <w:rPr>
          <w:rFonts w:ascii="Arial" w:hAnsi="Arial" w:cs="Arial"/>
          <w:b/>
        </w:rPr>
        <w:t xml:space="preserve"> </w:t>
      </w:r>
      <w:r w:rsidR="009A6DF3" w:rsidRPr="001259AA">
        <w:rPr>
          <w:rFonts w:ascii="Arial" w:hAnsi="Arial" w:cs="Arial"/>
          <w:b/>
          <w:bCs/>
          <w:color w:val="000000"/>
        </w:rPr>
        <w:t>Nemocnice MSKB v Praze – obnova přístrojového vybavení endoskopického pracoviště</w:t>
      </w:r>
      <w:r w:rsidR="009A6DF3">
        <w:rPr>
          <w:rFonts w:ascii="Arial" w:hAnsi="Arial" w:cs="Arial"/>
          <w:bCs/>
          <w:color w:val="000000"/>
        </w:rPr>
        <w:t xml:space="preserve">, </w:t>
      </w:r>
      <w:r w:rsidR="008179CD" w:rsidRPr="0027249C">
        <w:rPr>
          <w:rFonts w:ascii="Arial" w:hAnsi="Arial" w:cs="Arial"/>
        </w:rPr>
        <w:t>zadávané ve zjednodušeném podlimitním řízení</w:t>
      </w:r>
      <w:r w:rsidR="008179CD" w:rsidRPr="008179CD">
        <w:rPr>
          <w:rFonts w:ascii="Arial" w:hAnsi="Arial" w:cs="Arial"/>
        </w:rPr>
        <w:t xml:space="preserve"> dle zákona č. 137/2006 Sb., </w:t>
      </w:r>
      <w:r w:rsidR="008179CD">
        <w:rPr>
          <w:rFonts w:ascii="Arial" w:hAnsi="Arial" w:cs="Arial"/>
        </w:rPr>
        <w:t>o veřejných zakázkách, ve</w:t>
      </w:r>
      <w:r w:rsidR="008179CD" w:rsidRPr="008179CD">
        <w:rPr>
          <w:rFonts w:ascii="Arial" w:hAnsi="Arial" w:cs="Arial"/>
        </w:rPr>
        <w:t xml:space="preserve"> znění</w:t>
      </w:r>
      <w:r w:rsidR="008179CD">
        <w:rPr>
          <w:rFonts w:ascii="Arial" w:hAnsi="Arial" w:cs="Arial"/>
        </w:rPr>
        <w:t xml:space="preserve"> pozdějších předpisů (dále též „zákon o veřejných zakázkách</w:t>
      </w:r>
      <w:r w:rsidR="008179CD" w:rsidRPr="008179CD">
        <w:rPr>
          <w:rFonts w:ascii="Arial" w:hAnsi="Arial" w:cs="Arial"/>
        </w:rPr>
        <w:t>“)</w:t>
      </w:r>
      <w:r w:rsidR="008179CD">
        <w:rPr>
          <w:rFonts w:ascii="Arial" w:hAnsi="Arial" w:cs="Arial"/>
        </w:rPr>
        <w:t xml:space="preserve"> na</w:t>
      </w:r>
      <w:r w:rsidR="008179CD" w:rsidRPr="008179CD">
        <w:rPr>
          <w:rFonts w:ascii="Arial" w:hAnsi="Arial" w:cs="Arial"/>
        </w:rPr>
        <w:t xml:space="preserve"> </w:t>
      </w:r>
      <w:r w:rsidRPr="00D360D0">
        <w:rPr>
          <w:rFonts w:ascii="Arial" w:hAnsi="Arial" w:cs="Arial"/>
          <w:szCs w:val="22"/>
        </w:rPr>
        <w:t xml:space="preserve">uzavření této </w:t>
      </w:r>
      <w:r w:rsidR="008179CD">
        <w:rPr>
          <w:rFonts w:ascii="Arial" w:hAnsi="Arial" w:cs="Arial"/>
          <w:szCs w:val="22"/>
        </w:rPr>
        <w:t xml:space="preserve">kupní </w:t>
      </w:r>
      <w:r w:rsidRPr="00D360D0">
        <w:rPr>
          <w:rFonts w:ascii="Arial" w:hAnsi="Arial" w:cs="Arial"/>
          <w:szCs w:val="22"/>
        </w:rPr>
        <w:t>smlouvy:</w:t>
      </w:r>
    </w:p>
    <w:p w:rsidR="00AF7B20" w:rsidRPr="00D360D0" w:rsidRDefault="00AF7B20" w:rsidP="001D2D5A">
      <w:pPr>
        <w:pStyle w:val="BodyText21"/>
        <w:widowControl/>
        <w:rPr>
          <w:rFonts w:ascii="Arial" w:hAnsi="Arial" w:cs="Arial"/>
          <w:szCs w:val="22"/>
        </w:rPr>
      </w:pPr>
    </w:p>
    <w:p w:rsidR="008179CD" w:rsidRPr="008179CD" w:rsidRDefault="008179CD" w:rsidP="008179CD">
      <w:pPr>
        <w:pStyle w:val="BodyText21"/>
        <w:rPr>
          <w:rFonts w:ascii="Arial" w:hAnsi="Arial" w:cs="Arial"/>
        </w:rPr>
      </w:pPr>
    </w:p>
    <w:p w:rsidR="008179CD" w:rsidRDefault="008179CD" w:rsidP="008179CD">
      <w:pPr>
        <w:pStyle w:val="BodyText21"/>
        <w:numPr>
          <w:ilvl w:val="0"/>
          <w:numId w:val="34"/>
        </w:numPr>
        <w:jc w:val="center"/>
        <w:rPr>
          <w:rFonts w:ascii="Arial" w:hAnsi="Arial" w:cs="Arial"/>
          <w:b/>
        </w:rPr>
      </w:pPr>
      <w:r w:rsidRPr="008179CD">
        <w:rPr>
          <w:rFonts w:ascii="Arial" w:hAnsi="Arial" w:cs="Arial"/>
          <w:b/>
        </w:rPr>
        <w:t>Předmět smlouvy</w:t>
      </w:r>
    </w:p>
    <w:p w:rsidR="008179CD" w:rsidRPr="008179CD" w:rsidRDefault="008179CD" w:rsidP="0027249C">
      <w:pPr>
        <w:pStyle w:val="BodyText21"/>
        <w:ind w:left="1080"/>
        <w:rPr>
          <w:rFonts w:ascii="Arial" w:hAnsi="Arial" w:cs="Arial"/>
          <w:b/>
        </w:rPr>
      </w:pPr>
    </w:p>
    <w:p w:rsidR="00F67958" w:rsidRDefault="008179CD" w:rsidP="00F67958">
      <w:pPr>
        <w:pStyle w:val="BodyText21"/>
        <w:numPr>
          <w:ilvl w:val="0"/>
          <w:numId w:val="22"/>
        </w:numPr>
        <w:rPr>
          <w:rFonts w:ascii="Arial" w:hAnsi="Arial" w:cs="Arial"/>
        </w:rPr>
      </w:pPr>
      <w:r w:rsidRPr="008179CD">
        <w:rPr>
          <w:rFonts w:ascii="Arial" w:hAnsi="Arial" w:cs="Arial"/>
        </w:rPr>
        <w:t>Předmětem této smlouvy je závazek prodávajícího dodat kupujícímu v souladu s podmínkami sjednanými touto smlouvou a zadáva</w:t>
      </w:r>
      <w:r w:rsidR="0027249C">
        <w:rPr>
          <w:rFonts w:ascii="Arial" w:hAnsi="Arial" w:cs="Arial"/>
        </w:rPr>
        <w:t>cími podmínkami veřejné zakázky</w:t>
      </w:r>
      <w:r w:rsidRPr="008179CD">
        <w:rPr>
          <w:rFonts w:ascii="Arial" w:hAnsi="Arial" w:cs="Arial"/>
        </w:rPr>
        <w:t xml:space="preserve"> </w:t>
      </w:r>
      <w:r w:rsidR="0027249C">
        <w:rPr>
          <w:rFonts w:ascii="Arial" w:hAnsi="Arial" w:cs="Arial"/>
        </w:rPr>
        <w:t>přístroj</w:t>
      </w:r>
      <w:r w:rsidR="002000C7">
        <w:rPr>
          <w:rFonts w:ascii="Arial" w:hAnsi="Arial" w:cs="Arial"/>
        </w:rPr>
        <w:t>e</w:t>
      </w:r>
      <w:r w:rsidR="00273287">
        <w:rPr>
          <w:rFonts w:ascii="Arial" w:hAnsi="Arial" w:cs="Arial"/>
        </w:rPr>
        <w:t xml:space="preserve"> </w:t>
      </w:r>
      <w:r w:rsidR="00806C6C">
        <w:rPr>
          <w:rFonts w:ascii="Arial" w:hAnsi="Arial" w:cs="Arial"/>
        </w:rPr>
        <w:t>–</w:t>
      </w:r>
      <w:r w:rsidRPr="008179CD">
        <w:rPr>
          <w:rFonts w:ascii="Arial" w:hAnsi="Arial" w:cs="Arial"/>
        </w:rPr>
        <w:t xml:space="preserve"> </w:t>
      </w:r>
      <w:proofErr w:type="spellStart"/>
      <w:r w:rsidR="00273287" w:rsidRPr="00273287">
        <w:rPr>
          <w:rFonts w:ascii="Arial" w:hAnsi="Arial" w:cs="Arial"/>
          <w:b/>
        </w:rPr>
        <w:t>videokolonoskop</w:t>
      </w:r>
      <w:proofErr w:type="spellEnd"/>
      <w:r w:rsidR="00806C6C">
        <w:rPr>
          <w:rFonts w:ascii="Arial" w:hAnsi="Arial" w:cs="Arial"/>
          <w:b/>
        </w:rPr>
        <w:t>:</w:t>
      </w:r>
      <w:r w:rsidR="00273287" w:rsidRPr="00B007A5">
        <w:rPr>
          <w:rFonts w:ascii="Arial" w:hAnsi="Arial" w:cs="Arial"/>
          <w:i/>
          <w:highlight w:val="yellow"/>
        </w:rPr>
        <w:t xml:space="preserve"> </w:t>
      </w:r>
      <w:r w:rsidRPr="00B007A5">
        <w:rPr>
          <w:rFonts w:ascii="Arial" w:hAnsi="Arial" w:cs="Arial"/>
          <w:i/>
          <w:highlight w:val="yellow"/>
        </w:rPr>
        <w:t>(</w:t>
      </w:r>
      <w:r w:rsidR="00B007A5">
        <w:rPr>
          <w:rFonts w:ascii="Arial" w:hAnsi="Arial" w:cs="Arial"/>
          <w:i/>
          <w:highlight w:val="yellow"/>
        </w:rPr>
        <w:t>uchazeč doplní</w:t>
      </w:r>
      <w:r w:rsidR="00273287">
        <w:rPr>
          <w:rFonts w:ascii="Arial" w:hAnsi="Arial" w:cs="Arial"/>
          <w:i/>
          <w:highlight w:val="yellow"/>
        </w:rPr>
        <w:t xml:space="preserve"> správný název</w:t>
      </w:r>
      <w:r w:rsidRPr="00B007A5">
        <w:rPr>
          <w:rFonts w:ascii="Arial" w:hAnsi="Arial" w:cs="Arial"/>
          <w:i/>
          <w:highlight w:val="yellow"/>
        </w:rPr>
        <w:t xml:space="preserve"> a typ</w:t>
      </w:r>
      <w:r w:rsidR="00273287">
        <w:rPr>
          <w:rFonts w:ascii="Arial" w:hAnsi="Arial" w:cs="Arial"/>
          <w:i/>
          <w:highlight w:val="yellow"/>
        </w:rPr>
        <w:t xml:space="preserve"> přístroje</w:t>
      </w:r>
      <w:r w:rsidRPr="00B007A5">
        <w:rPr>
          <w:rFonts w:ascii="Arial" w:hAnsi="Arial" w:cs="Arial"/>
          <w:i/>
          <w:highlight w:val="yellow"/>
        </w:rPr>
        <w:t>)………………</w:t>
      </w:r>
      <w:r w:rsidR="002000C7" w:rsidRPr="002000C7">
        <w:rPr>
          <w:rFonts w:ascii="Arial" w:hAnsi="Arial" w:cs="Arial"/>
          <w:i/>
          <w:highlight w:val="yellow"/>
        </w:rPr>
        <w:t>…………..</w:t>
      </w:r>
      <w:r w:rsidR="00273287">
        <w:rPr>
          <w:rFonts w:ascii="Arial" w:hAnsi="Arial" w:cs="Arial"/>
          <w:i/>
        </w:rPr>
        <w:t xml:space="preserve"> a</w:t>
      </w:r>
      <w:r w:rsidR="00273287" w:rsidRPr="00273287">
        <w:rPr>
          <w:rFonts w:ascii="Arial" w:hAnsi="Arial" w:cs="Arial"/>
        </w:rPr>
        <w:t xml:space="preserve"> </w:t>
      </w:r>
      <w:proofErr w:type="spellStart"/>
      <w:r w:rsidR="00273287" w:rsidRPr="00273287">
        <w:rPr>
          <w:rFonts w:ascii="Arial" w:hAnsi="Arial" w:cs="Arial"/>
          <w:b/>
        </w:rPr>
        <w:t>videogastroskop</w:t>
      </w:r>
      <w:proofErr w:type="spellEnd"/>
      <w:r w:rsidR="00806C6C">
        <w:rPr>
          <w:rFonts w:ascii="Arial" w:hAnsi="Arial" w:cs="Arial"/>
          <w:b/>
        </w:rPr>
        <w:t>:</w:t>
      </w:r>
      <w:r w:rsidR="00273287">
        <w:rPr>
          <w:rFonts w:ascii="Arial" w:hAnsi="Arial" w:cs="Arial"/>
        </w:rPr>
        <w:t xml:space="preserve"> </w:t>
      </w:r>
      <w:r w:rsidR="00273287" w:rsidRPr="00273287">
        <w:rPr>
          <w:rFonts w:ascii="Arial" w:hAnsi="Arial" w:cs="Arial"/>
          <w:i/>
          <w:highlight w:val="yellow"/>
        </w:rPr>
        <w:t>(uchazeč doplní</w:t>
      </w:r>
      <w:r w:rsidR="00273287">
        <w:rPr>
          <w:rFonts w:ascii="Arial" w:hAnsi="Arial" w:cs="Arial"/>
          <w:i/>
          <w:highlight w:val="yellow"/>
        </w:rPr>
        <w:t xml:space="preserve"> správný název</w:t>
      </w:r>
      <w:r w:rsidR="00273287" w:rsidRPr="00273287">
        <w:rPr>
          <w:rFonts w:ascii="Arial" w:hAnsi="Arial" w:cs="Arial"/>
          <w:i/>
          <w:highlight w:val="yellow"/>
        </w:rPr>
        <w:t xml:space="preserve"> a typ</w:t>
      </w:r>
      <w:r w:rsidR="00273287">
        <w:rPr>
          <w:rFonts w:ascii="Arial" w:hAnsi="Arial" w:cs="Arial"/>
          <w:i/>
          <w:highlight w:val="yellow"/>
        </w:rPr>
        <w:t xml:space="preserve"> přístroje</w:t>
      </w:r>
      <w:r w:rsidR="00273287" w:rsidRPr="00273287">
        <w:rPr>
          <w:rFonts w:ascii="Arial" w:hAnsi="Arial" w:cs="Arial"/>
          <w:i/>
          <w:highlight w:val="yellow"/>
        </w:rPr>
        <w:t>)…………………………..</w:t>
      </w:r>
      <w:r w:rsidR="00273287" w:rsidRPr="00273287">
        <w:rPr>
          <w:rFonts w:ascii="Arial" w:hAnsi="Arial" w:cs="Arial"/>
          <w:i/>
        </w:rPr>
        <w:t xml:space="preserve"> </w:t>
      </w:r>
      <w:r w:rsidR="0027249C">
        <w:rPr>
          <w:rFonts w:ascii="Arial" w:hAnsi="Arial" w:cs="Arial"/>
        </w:rPr>
        <w:t xml:space="preserve"> </w:t>
      </w:r>
      <w:r w:rsidR="00273287">
        <w:rPr>
          <w:rFonts w:ascii="Arial" w:hAnsi="Arial" w:cs="Arial"/>
        </w:rPr>
        <w:t xml:space="preserve">- </w:t>
      </w:r>
      <w:r w:rsidR="0027249C">
        <w:rPr>
          <w:rFonts w:ascii="Arial" w:hAnsi="Arial" w:cs="Arial"/>
        </w:rPr>
        <w:t>včetně příslušenství (dále též „zboží“). Podrobná specifikace zboží je uvedena</w:t>
      </w:r>
      <w:r w:rsidRPr="008179CD">
        <w:rPr>
          <w:rFonts w:ascii="Arial" w:hAnsi="Arial" w:cs="Arial"/>
        </w:rPr>
        <w:t xml:space="preserve"> v</w:t>
      </w:r>
      <w:r w:rsidR="0027249C">
        <w:rPr>
          <w:rFonts w:ascii="Arial" w:hAnsi="Arial" w:cs="Arial"/>
        </w:rPr>
        <w:t> Příloze</w:t>
      </w:r>
      <w:r w:rsidRPr="008179CD">
        <w:rPr>
          <w:rFonts w:ascii="Arial" w:hAnsi="Arial" w:cs="Arial"/>
        </w:rPr>
        <w:t xml:space="preserve"> č. 1 této smlouvy. Zboží musí být nové, nepoužité, nerepasované, nepoškozené, plně funkční, v nejvyšší jakosti poskytované výrobcem zboží a spolu se všemi právy nutnými k jeho řádnému a nerušenému nakládání a užívání kupujícím.</w:t>
      </w:r>
    </w:p>
    <w:p w:rsidR="00F67958" w:rsidRDefault="00F67958" w:rsidP="00F67958">
      <w:pPr>
        <w:pStyle w:val="BodyText21"/>
        <w:ind w:left="360"/>
        <w:rPr>
          <w:rFonts w:ascii="Arial" w:hAnsi="Arial" w:cs="Arial"/>
        </w:rPr>
      </w:pPr>
    </w:p>
    <w:p w:rsidR="00F67958" w:rsidRPr="00F67958" w:rsidRDefault="008179CD" w:rsidP="00F67958">
      <w:pPr>
        <w:pStyle w:val="BodyText21"/>
        <w:numPr>
          <w:ilvl w:val="0"/>
          <w:numId w:val="22"/>
        </w:numPr>
        <w:rPr>
          <w:rFonts w:ascii="Arial" w:hAnsi="Arial" w:cs="Arial"/>
        </w:rPr>
      </w:pPr>
      <w:r w:rsidRPr="00F67958">
        <w:rPr>
          <w:rFonts w:ascii="Arial" w:hAnsi="Arial" w:cs="Arial"/>
        </w:rPr>
        <w:t xml:space="preserve">Součástí dodávky zboží podle této smlouvy je kompletní příslušenství, doprava na místo plnění, instalace, uvedení do provozu, likvidace odpadu, instruktáž </w:t>
      </w:r>
      <w:r w:rsidR="00F67958" w:rsidRPr="00F67958">
        <w:rPr>
          <w:rFonts w:ascii="Arial" w:hAnsi="Arial" w:cs="Arial"/>
        </w:rPr>
        <w:t>dle příslušných</w:t>
      </w:r>
      <w:r w:rsidRPr="00F67958">
        <w:rPr>
          <w:rFonts w:ascii="Arial" w:hAnsi="Arial" w:cs="Arial"/>
        </w:rPr>
        <w:t xml:space="preserve"> </w:t>
      </w:r>
      <w:r w:rsidR="00F67958" w:rsidRPr="00F67958">
        <w:rPr>
          <w:rFonts w:ascii="Arial" w:hAnsi="Arial" w:cs="Arial"/>
          <w:szCs w:val="22"/>
          <w:lang w:eastAsia="en-US"/>
        </w:rPr>
        <w:t xml:space="preserve">ustanovení zákona č. 268/2014 Sb., o zdravotnických prostředcích a o změně zákona č. </w:t>
      </w:r>
      <w:r w:rsidR="00F67958" w:rsidRPr="00F67958">
        <w:rPr>
          <w:rFonts w:ascii="Arial" w:hAnsi="Arial" w:cs="Arial"/>
          <w:szCs w:val="22"/>
          <w:lang w:eastAsia="en-US"/>
        </w:rPr>
        <w:lastRenderedPageBreak/>
        <w:t xml:space="preserve">634/2004 Sb., o správních poplatcích, ve znění pozdějších předpisů (dále též „zákon o zdravotnických prostředcích“), včetně poučení výrobcem (platí pro zdravotnické prostředky třídy </w:t>
      </w:r>
      <w:proofErr w:type="spellStart"/>
      <w:r w:rsidR="00F67958" w:rsidRPr="00F67958">
        <w:rPr>
          <w:rFonts w:ascii="Arial" w:hAnsi="Arial" w:cs="Arial"/>
          <w:szCs w:val="22"/>
          <w:lang w:eastAsia="en-US"/>
        </w:rPr>
        <w:t>IIb</w:t>
      </w:r>
      <w:proofErr w:type="spellEnd"/>
      <w:r w:rsidR="00F67958" w:rsidRPr="00F67958">
        <w:rPr>
          <w:rFonts w:ascii="Arial" w:hAnsi="Arial" w:cs="Arial"/>
          <w:szCs w:val="22"/>
          <w:lang w:eastAsia="en-US"/>
        </w:rPr>
        <w:t xml:space="preserve"> nebo III a zdravotnické prostředky, u nichž to stanovil výrobce), zaškolení příslušných zaměstnanců, tj. techniků a obsluhujícího personálu zadavatele a předání dokladů, které se k dodávanému zboží vztahují, prohlášení o shodě a návodu k obsluze v českém jazyce</w:t>
      </w:r>
      <w:r w:rsidR="00F67958">
        <w:rPr>
          <w:rFonts w:ascii="Arial" w:hAnsi="Arial" w:cs="Arial"/>
          <w:szCs w:val="22"/>
          <w:lang w:eastAsia="en-US"/>
        </w:rPr>
        <w:t xml:space="preserve"> a poskytnutí záručního servisu.</w:t>
      </w:r>
    </w:p>
    <w:p w:rsidR="008179CD" w:rsidRPr="008179CD" w:rsidRDefault="008179CD" w:rsidP="00F67958">
      <w:pPr>
        <w:pStyle w:val="BodyText21"/>
        <w:rPr>
          <w:rFonts w:ascii="Arial" w:hAnsi="Arial" w:cs="Arial"/>
        </w:rPr>
      </w:pPr>
      <w:r w:rsidRPr="008179CD">
        <w:rPr>
          <w:rFonts w:ascii="Arial" w:hAnsi="Arial" w:cs="Arial"/>
        </w:rPr>
        <w:t xml:space="preserve"> </w:t>
      </w:r>
    </w:p>
    <w:p w:rsidR="008179CD" w:rsidRPr="008179CD" w:rsidRDefault="008179CD" w:rsidP="008179CD">
      <w:pPr>
        <w:pStyle w:val="BodyText21"/>
        <w:numPr>
          <w:ilvl w:val="0"/>
          <w:numId w:val="22"/>
        </w:numPr>
        <w:rPr>
          <w:rFonts w:ascii="Arial" w:hAnsi="Arial" w:cs="Arial"/>
        </w:rPr>
      </w:pPr>
      <w:r w:rsidRPr="008179CD">
        <w:rPr>
          <w:rFonts w:ascii="Arial" w:hAnsi="Arial" w:cs="Arial"/>
        </w:rPr>
        <w:t>Kupující se touto smlouvou zavazuje řádně dodané zboží od prodávajícího převzít a zaplatit kupní cenu v souladu s podmínkami sjednanými touto smlouvou.</w:t>
      </w:r>
    </w:p>
    <w:p w:rsidR="008179CD" w:rsidRPr="008179CD" w:rsidRDefault="008179CD" w:rsidP="008179CD">
      <w:pPr>
        <w:pStyle w:val="BodyText21"/>
        <w:rPr>
          <w:rFonts w:ascii="Arial" w:hAnsi="Arial" w:cs="Arial"/>
          <w:b/>
        </w:rPr>
      </w:pPr>
    </w:p>
    <w:p w:rsidR="008179CD" w:rsidRPr="00F67958" w:rsidRDefault="008179CD" w:rsidP="00F67958">
      <w:pPr>
        <w:pStyle w:val="BodyText21"/>
        <w:numPr>
          <w:ilvl w:val="0"/>
          <w:numId w:val="34"/>
        </w:numPr>
        <w:jc w:val="center"/>
        <w:rPr>
          <w:rFonts w:ascii="Arial" w:hAnsi="Arial" w:cs="Arial"/>
        </w:rPr>
      </w:pPr>
      <w:r w:rsidRPr="008179CD">
        <w:rPr>
          <w:rFonts w:ascii="Arial" w:hAnsi="Arial" w:cs="Arial"/>
          <w:b/>
        </w:rPr>
        <w:t>Doba plnění</w:t>
      </w:r>
    </w:p>
    <w:p w:rsidR="00F67958" w:rsidRPr="008179CD" w:rsidRDefault="00F67958" w:rsidP="00F67958">
      <w:pPr>
        <w:pStyle w:val="BodyText21"/>
        <w:ind w:left="1080"/>
        <w:rPr>
          <w:rFonts w:ascii="Arial" w:hAnsi="Arial" w:cs="Arial"/>
        </w:rPr>
      </w:pPr>
    </w:p>
    <w:p w:rsidR="008179CD" w:rsidRPr="008179CD" w:rsidRDefault="008179CD" w:rsidP="008179CD">
      <w:pPr>
        <w:pStyle w:val="BodyText21"/>
        <w:rPr>
          <w:rFonts w:ascii="Arial" w:hAnsi="Arial" w:cs="Arial"/>
        </w:rPr>
      </w:pPr>
      <w:r w:rsidRPr="008179CD">
        <w:rPr>
          <w:rFonts w:ascii="Arial" w:hAnsi="Arial" w:cs="Arial"/>
        </w:rPr>
        <w:t xml:space="preserve">Prodávající se zavazuje dodat zboží dle podmínek sjednaných v článku IV. této smlouvy </w:t>
      </w:r>
      <w:r w:rsidRPr="008179CD">
        <w:rPr>
          <w:rFonts w:ascii="Arial" w:hAnsi="Arial" w:cs="Arial"/>
          <w:b/>
        </w:rPr>
        <w:t xml:space="preserve">nejpozději do </w:t>
      </w:r>
      <w:r w:rsidR="00F67958">
        <w:rPr>
          <w:rFonts w:ascii="Arial" w:hAnsi="Arial" w:cs="Arial"/>
          <w:b/>
        </w:rPr>
        <w:t>30. 11</w:t>
      </w:r>
      <w:r w:rsidRPr="008179CD">
        <w:rPr>
          <w:rFonts w:ascii="Arial" w:hAnsi="Arial" w:cs="Arial"/>
          <w:b/>
        </w:rPr>
        <w:t>. 2016</w:t>
      </w:r>
      <w:r w:rsidRPr="008179CD">
        <w:rPr>
          <w:rFonts w:ascii="Arial" w:hAnsi="Arial" w:cs="Arial"/>
        </w:rPr>
        <w:t xml:space="preserve">. </w:t>
      </w:r>
    </w:p>
    <w:p w:rsidR="00F67958" w:rsidRDefault="008179CD" w:rsidP="008179CD">
      <w:pPr>
        <w:pStyle w:val="BodyText21"/>
        <w:rPr>
          <w:rFonts w:ascii="Arial" w:hAnsi="Arial" w:cs="Arial"/>
          <w:b/>
        </w:rPr>
      </w:pPr>
      <w:r w:rsidRPr="008179CD">
        <w:rPr>
          <w:rFonts w:ascii="Arial" w:hAnsi="Arial" w:cs="Arial"/>
          <w:b/>
        </w:rPr>
        <w:t xml:space="preserve">                                                                                             </w:t>
      </w:r>
    </w:p>
    <w:p w:rsidR="008179CD" w:rsidRDefault="008179CD" w:rsidP="00F67958">
      <w:pPr>
        <w:pStyle w:val="BodyText21"/>
        <w:numPr>
          <w:ilvl w:val="0"/>
          <w:numId w:val="34"/>
        </w:numPr>
        <w:jc w:val="center"/>
        <w:rPr>
          <w:rFonts w:ascii="Arial" w:hAnsi="Arial" w:cs="Arial"/>
          <w:b/>
        </w:rPr>
      </w:pPr>
      <w:r w:rsidRPr="008179CD">
        <w:rPr>
          <w:rFonts w:ascii="Arial" w:hAnsi="Arial" w:cs="Arial"/>
          <w:b/>
        </w:rPr>
        <w:t>Kupní cena a platební podmínky</w:t>
      </w:r>
    </w:p>
    <w:p w:rsidR="00F67958" w:rsidRPr="008179CD" w:rsidRDefault="00F67958" w:rsidP="00F67958">
      <w:pPr>
        <w:pStyle w:val="BodyText21"/>
        <w:ind w:left="1080"/>
        <w:rPr>
          <w:rFonts w:ascii="Arial" w:hAnsi="Arial" w:cs="Arial"/>
          <w:b/>
        </w:rPr>
      </w:pPr>
    </w:p>
    <w:p w:rsidR="008179CD" w:rsidRPr="00F67958" w:rsidRDefault="00273287" w:rsidP="008179CD">
      <w:pPr>
        <w:pStyle w:val="BodyText21"/>
        <w:numPr>
          <w:ilvl w:val="0"/>
          <w:numId w:val="23"/>
        </w:numPr>
        <w:rPr>
          <w:rFonts w:ascii="Arial" w:hAnsi="Arial" w:cs="Arial"/>
        </w:rPr>
      </w:pPr>
      <w:r>
        <w:rPr>
          <w:rFonts w:ascii="Arial" w:hAnsi="Arial" w:cs="Arial"/>
        </w:rPr>
        <w:t>Celková k</w:t>
      </w:r>
      <w:r w:rsidR="008179CD" w:rsidRPr="008179CD">
        <w:rPr>
          <w:rFonts w:ascii="Arial" w:hAnsi="Arial" w:cs="Arial"/>
        </w:rPr>
        <w:t>upní cena je cenou smluvní a byla sjednána ve výš</w:t>
      </w:r>
      <w:r w:rsidR="00F67958">
        <w:rPr>
          <w:rFonts w:ascii="Arial" w:hAnsi="Arial" w:cs="Arial"/>
        </w:rPr>
        <w:t>i:</w:t>
      </w:r>
    </w:p>
    <w:p w:rsidR="00F67958" w:rsidRPr="00D360D0" w:rsidRDefault="00F67958" w:rsidP="00F67958">
      <w:pPr>
        <w:widowControl w:val="0"/>
        <w:suppressLineNumbers/>
        <w:tabs>
          <w:tab w:val="left" w:pos="360"/>
          <w:tab w:val="right" w:pos="9639"/>
        </w:tabs>
        <w:suppressAutoHyphens/>
        <w:spacing w:after="0" w:line="240" w:lineRule="auto"/>
        <w:ind w:left="360"/>
        <w:jc w:val="both"/>
        <w:rPr>
          <w:rFonts w:ascii="Arial" w:hAnsi="Arial" w:cs="Arial"/>
        </w:rPr>
      </w:pPr>
      <w:r>
        <w:rPr>
          <w:rFonts w:ascii="Arial" w:hAnsi="Arial" w:cs="Arial"/>
          <w:shd w:val="clear" w:color="auto" w:fill="FFFF00"/>
        </w:rPr>
        <w:t xml:space="preserve">- </w:t>
      </w:r>
      <w:r w:rsidR="00273287">
        <w:rPr>
          <w:rFonts w:ascii="Arial" w:hAnsi="Arial" w:cs="Arial"/>
          <w:shd w:val="clear" w:color="auto" w:fill="FFFF00"/>
        </w:rPr>
        <w:t xml:space="preserve">celková </w:t>
      </w:r>
      <w:r>
        <w:rPr>
          <w:rFonts w:ascii="Arial" w:hAnsi="Arial" w:cs="Arial"/>
          <w:shd w:val="clear" w:color="auto" w:fill="FFFF00"/>
        </w:rPr>
        <w:t>kupní cena bez DPH    ………………</w:t>
      </w:r>
      <w:r w:rsidRPr="00D360D0">
        <w:rPr>
          <w:rFonts w:ascii="Arial" w:hAnsi="Arial" w:cs="Arial"/>
          <w:shd w:val="clear" w:color="auto" w:fill="FFFF00"/>
        </w:rPr>
        <w:t xml:space="preserve">   ,- Kč</w:t>
      </w:r>
    </w:p>
    <w:p w:rsidR="00F67958" w:rsidRPr="00D360D0" w:rsidRDefault="00F67958" w:rsidP="00F67958">
      <w:pPr>
        <w:widowControl w:val="0"/>
        <w:suppressLineNumbers/>
        <w:tabs>
          <w:tab w:val="right" w:pos="9639"/>
        </w:tabs>
        <w:suppressAutoHyphens/>
        <w:spacing w:after="0" w:line="240" w:lineRule="auto"/>
        <w:jc w:val="both"/>
        <w:rPr>
          <w:rFonts w:ascii="Arial" w:hAnsi="Arial" w:cs="Arial"/>
          <w:shd w:val="clear" w:color="auto" w:fill="FFFF00"/>
        </w:rPr>
      </w:pPr>
      <w:r>
        <w:rPr>
          <w:rFonts w:ascii="Arial" w:hAnsi="Arial" w:cs="Arial"/>
          <w:shd w:val="clear" w:color="auto" w:fill="FFFF00"/>
        </w:rPr>
        <w:t xml:space="preserve">      - </w:t>
      </w:r>
      <w:r w:rsidR="00273287">
        <w:rPr>
          <w:rFonts w:ascii="Arial" w:hAnsi="Arial" w:cs="Arial"/>
          <w:shd w:val="clear" w:color="auto" w:fill="FFFF00"/>
        </w:rPr>
        <w:t xml:space="preserve">celková </w:t>
      </w:r>
      <w:r>
        <w:rPr>
          <w:rFonts w:ascii="Arial" w:hAnsi="Arial" w:cs="Arial"/>
          <w:shd w:val="clear" w:color="auto" w:fill="FFFF00"/>
        </w:rPr>
        <w:t>výše DPH                …………………….</w:t>
      </w:r>
      <w:r w:rsidRPr="00D360D0">
        <w:rPr>
          <w:rFonts w:ascii="Arial" w:hAnsi="Arial" w:cs="Arial"/>
          <w:shd w:val="clear" w:color="auto" w:fill="FFFF00"/>
        </w:rPr>
        <w:t>,- Kč</w:t>
      </w:r>
    </w:p>
    <w:p w:rsidR="00273287" w:rsidRPr="00D360D0" w:rsidRDefault="00F67958" w:rsidP="00F67958">
      <w:pPr>
        <w:widowControl w:val="0"/>
        <w:suppressLineNumbers/>
        <w:tabs>
          <w:tab w:val="right" w:pos="9639"/>
        </w:tabs>
        <w:suppressAutoHyphens/>
        <w:spacing w:after="0" w:line="240" w:lineRule="auto"/>
        <w:jc w:val="both"/>
        <w:rPr>
          <w:rFonts w:ascii="Arial" w:hAnsi="Arial" w:cs="Arial"/>
          <w:shd w:val="clear" w:color="auto" w:fill="FFFF00"/>
        </w:rPr>
      </w:pPr>
      <w:r>
        <w:rPr>
          <w:rFonts w:ascii="Arial" w:hAnsi="Arial" w:cs="Arial"/>
          <w:shd w:val="clear" w:color="auto" w:fill="FFFF00"/>
        </w:rPr>
        <w:t xml:space="preserve">      - </w:t>
      </w:r>
      <w:r w:rsidR="00273287">
        <w:rPr>
          <w:rFonts w:ascii="Arial" w:hAnsi="Arial" w:cs="Arial"/>
          <w:shd w:val="clear" w:color="auto" w:fill="FFFF00"/>
        </w:rPr>
        <w:t xml:space="preserve">celková </w:t>
      </w:r>
      <w:r w:rsidRPr="00D360D0">
        <w:rPr>
          <w:rFonts w:ascii="Arial" w:hAnsi="Arial" w:cs="Arial"/>
          <w:shd w:val="clear" w:color="auto" w:fill="FFFF00"/>
        </w:rPr>
        <w:t xml:space="preserve">kupní </w:t>
      </w:r>
      <w:r>
        <w:rPr>
          <w:rFonts w:ascii="Arial" w:hAnsi="Arial" w:cs="Arial"/>
          <w:shd w:val="clear" w:color="auto" w:fill="FFFF00"/>
        </w:rPr>
        <w:t>cena včetně DPH …………….…</w:t>
      </w:r>
      <w:r w:rsidRPr="00D360D0">
        <w:rPr>
          <w:rFonts w:ascii="Arial" w:hAnsi="Arial" w:cs="Arial"/>
          <w:shd w:val="clear" w:color="auto" w:fill="FFFF00"/>
        </w:rPr>
        <w:t>,- Kč</w:t>
      </w:r>
      <w:r w:rsidR="00273287">
        <w:rPr>
          <w:rFonts w:ascii="Arial" w:hAnsi="Arial" w:cs="Arial"/>
          <w:shd w:val="clear" w:color="auto" w:fill="FFFF00"/>
        </w:rPr>
        <w:t>.</w:t>
      </w:r>
      <w:r w:rsidRPr="00D360D0">
        <w:rPr>
          <w:rFonts w:ascii="Arial" w:hAnsi="Arial" w:cs="Arial"/>
          <w:shd w:val="clear" w:color="auto" w:fill="FFFF00"/>
        </w:rPr>
        <w:t xml:space="preserve"> </w:t>
      </w:r>
    </w:p>
    <w:p w:rsidR="00F67958" w:rsidRPr="008179CD" w:rsidRDefault="00F67958" w:rsidP="00F67958">
      <w:pPr>
        <w:pStyle w:val="BodyText21"/>
        <w:rPr>
          <w:rFonts w:ascii="Arial" w:hAnsi="Arial" w:cs="Arial"/>
        </w:rPr>
      </w:pPr>
    </w:p>
    <w:p w:rsidR="00273287" w:rsidRPr="00F67958" w:rsidRDefault="00273287" w:rsidP="00273287">
      <w:pPr>
        <w:pStyle w:val="BodyText21"/>
        <w:numPr>
          <w:ilvl w:val="0"/>
          <w:numId w:val="23"/>
        </w:numPr>
        <w:rPr>
          <w:rFonts w:ascii="Arial" w:hAnsi="Arial" w:cs="Arial"/>
        </w:rPr>
      </w:pPr>
      <w:r>
        <w:rPr>
          <w:rFonts w:ascii="Arial" w:hAnsi="Arial" w:cs="Arial"/>
        </w:rPr>
        <w:t xml:space="preserve">Kupní cena za </w:t>
      </w:r>
      <w:proofErr w:type="spellStart"/>
      <w:r>
        <w:rPr>
          <w:rFonts w:ascii="Arial" w:hAnsi="Arial" w:cs="Arial"/>
        </w:rPr>
        <w:t>videokolonoskop</w:t>
      </w:r>
      <w:proofErr w:type="spellEnd"/>
      <w:r w:rsidRPr="008179CD">
        <w:rPr>
          <w:rFonts w:ascii="Arial" w:hAnsi="Arial" w:cs="Arial"/>
        </w:rPr>
        <w:t xml:space="preserve"> byla sjednána ve výš</w:t>
      </w:r>
      <w:r>
        <w:rPr>
          <w:rFonts w:ascii="Arial" w:hAnsi="Arial" w:cs="Arial"/>
        </w:rPr>
        <w:t>i:</w:t>
      </w:r>
    </w:p>
    <w:p w:rsidR="00273287" w:rsidRPr="00D360D0" w:rsidRDefault="00273287" w:rsidP="00273287">
      <w:pPr>
        <w:widowControl w:val="0"/>
        <w:suppressLineNumbers/>
        <w:tabs>
          <w:tab w:val="left" w:pos="360"/>
          <w:tab w:val="right" w:pos="9639"/>
        </w:tabs>
        <w:suppressAutoHyphens/>
        <w:spacing w:after="0" w:line="240" w:lineRule="auto"/>
        <w:ind w:left="360"/>
        <w:jc w:val="both"/>
        <w:rPr>
          <w:rFonts w:ascii="Arial" w:hAnsi="Arial" w:cs="Arial"/>
        </w:rPr>
      </w:pPr>
      <w:r>
        <w:rPr>
          <w:rFonts w:ascii="Arial" w:hAnsi="Arial" w:cs="Arial"/>
          <w:shd w:val="clear" w:color="auto" w:fill="FFFF00"/>
        </w:rPr>
        <w:t>- kupní cena bez DPH    ………………</w:t>
      </w:r>
      <w:r w:rsidRPr="00D360D0">
        <w:rPr>
          <w:rFonts w:ascii="Arial" w:hAnsi="Arial" w:cs="Arial"/>
          <w:shd w:val="clear" w:color="auto" w:fill="FFFF00"/>
        </w:rPr>
        <w:t xml:space="preserve">   ,- Kč</w:t>
      </w:r>
    </w:p>
    <w:p w:rsidR="00273287" w:rsidRPr="00D360D0" w:rsidRDefault="00273287" w:rsidP="00273287">
      <w:pPr>
        <w:widowControl w:val="0"/>
        <w:suppressLineNumbers/>
        <w:tabs>
          <w:tab w:val="right" w:pos="9639"/>
        </w:tabs>
        <w:suppressAutoHyphens/>
        <w:spacing w:after="0" w:line="240" w:lineRule="auto"/>
        <w:jc w:val="both"/>
        <w:rPr>
          <w:rFonts w:ascii="Arial" w:hAnsi="Arial" w:cs="Arial"/>
          <w:shd w:val="clear" w:color="auto" w:fill="FFFF00"/>
        </w:rPr>
      </w:pPr>
      <w:r>
        <w:rPr>
          <w:rFonts w:ascii="Arial" w:hAnsi="Arial" w:cs="Arial"/>
          <w:shd w:val="clear" w:color="auto" w:fill="FFFF00"/>
        </w:rPr>
        <w:t xml:space="preserve">      - výše DPH                …………………….</w:t>
      </w:r>
      <w:r w:rsidRPr="00D360D0">
        <w:rPr>
          <w:rFonts w:ascii="Arial" w:hAnsi="Arial" w:cs="Arial"/>
          <w:shd w:val="clear" w:color="auto" w:fill="FFFF00"/>
        </w:rPr>
        <w:t>,- Kč</w:t>
      </w:r>
    </w:p>
    <w:p w:rsidR="00273287" w:rsidRDefault="00273287" w:rsidP="00273287">
      <w:pPr>
        <w:widowControl w:val="0"/>
        <w:suppressLineNumbers/>
        <w:tabs>
          <w:tab w:val="right" w:pos="9639"/>
        </w:tabs>
        <w:suppressAutoHyphens/>
        <w:spacing w:after="0" w:line="240" w:lineRule="auto"/>
        <w:jc w:val="both"/>
        <w:rPr>
          <w:rFonts w:ascii="Arial" w:hAnsi="Arial" w:cs="Arial"/>
          <w:shd w:val="clear" w:color="auto" w:fill="FFFF00"/>
        </w:rPr>
      </w:pPr>
      <w:r>
        <w:rPr>
          <w:rFonts w:ascii="Arial" w:hAnsi="Arial" w:cs="Arial"/>
          <w:shd w:val="clear" w:color="auto" w:fill="FFFF00"/>
        </w:rPr>
        <w:t xml:space="preserve">      - </w:t>
      </w:r>
      <w:r w:rsidRPr="00D360D0">
        <w:rPr>
          <w:rFonts w:ascii="Arial" w:hAnsi="Arial" w:cs="Arial"/>
          <w:shd w:val="clear" w:color="auto" w:fill="FFFF00"/>
        </w:rPr>
        <w:t xml:space="preserve">kupní </w:t>
      </w:r>
      <w:r>
        <w:rPr>
          <w:rFonts w:ascii="Arial" w:hAnsi="Arial" w:cs="Arial"/>
          <w:shd w:val="clear" w:color="auto" w:fill="FFFF00"/>
        </w:rPr>
        <w:t>cena včetně DPH …………….…</w:t>
      </w:r>
      <w:r w:rsidRPr="00D360D0">
        <w:rPr>
          <w:rFonts w:ascii="Arial" w:hAnsi="Arial" w:cs="Arial"/>
          <w:shd w:val="clear" w:color="auto" w:fill="FFFF00"/>
        </w:rPr>
        <w:t>,- Kč</w:t>
      </w:r>
      <w:r>
        <w:rPr>
          <w:rFonts w:ascii="Arial" w:hAnsi="Arial" w:cs="Arial"/>
          <w:shd w:val="clear" w:color="auto" w:fill="FFFF00"/>
        </w:rPr>
        <w:t>.</w:t>
      </w:r>
      <w:r w:rsidRPr="00D360D0">
        <w:rPr>
          <w:rFonts w:ascii="Arial" w:hAnsi="Arial" w:cs="Arial"/>
          <w:shd w:val="clear" w:color="auto" w:fill="FFFF00"/>
        </w:rPr>
        <w:t xml:space="preserve"> </w:t>
      </w:r>
    </w:p>
    <w:p w:rsidR="00273287" w:rsidRPr="00D360D0" w:rsidRDefault="00273287" w:rsidP="00273287">
      <w:pPr>
        <w:widowControl w:val="0"/>
        <w:suppressLineNumbers/>
        <w:tabs>
          <w:tab w:val="right" w:pos="9639"/>
        </w:tabs>
        <w:suppressAutoHyphens/>
        <w:spacing w:after="0" w:line="240" w:lineRule="auto"/>
        <w:jc w:val="both"/>
        <w:rPr>
          <w:rFonts w:ascii="Arial" w:hAnsi="Arial" w:cs="Arial"/>
          <w:shd w:val="clear" w:color="auto" w:fill="FFFF00"/>
        </w:rPr>
      </w:pPr>
    </w:p>
    <w:p w:rsidR="00273287" w:rsidRPr="00F67958" w:rsidRDefault="00273287" w:rsidP="00273287">
      <w:pPr>
        <w:pStyle w:val="BodyText21"/>
        <w:numPr>
          <w:ilvl w:val="0"/>
          <w:numId w:val="23"/>
        </w:numPr>
        <w:rPr>
          <w:rFonts w:ascii="Arial" w:hAnsi="Arial" w:cs="Arial"/>
        </w:rPr>
      </w:pPr>
      <w:r w:rsidRPr="008179CD">
        <w:rPr>
          <w:rFonts w:ascii="Arial" w:hAnsi="Arial" w:cs="Arial"/>
        </w:rPr>
        <w:t xml:space="preserve">Kupní cena </w:t>
      </w:r>
      <w:r>
        <w:rPr>
          <w:rFonts w:ascii="Arial" w:hAnsi="Arial" w:cs="Arial"/>
        </w:rPr>
        <w:t xml:space="preserve">za </w:t>
      </w:r>
      <w:proofErr w:type="spellStart"/>
      <w:r>
        <w:rPr>
          <w:rFonts w:ascii="Arial" w:hAnsi="Arial" w:cs="Arial"/>
        </w:rPr>
        <w:t>videogastroskop</w:t>
      </w:r>
      <w:proofErr w:type="spellEnd"/>
      <w:r>
        <w:rPr>
          <w:rFonts w:ascii="Arial" w:hAnsi="Arial" w:cs="Arial"/>
        </w:rPr>
        <w:t xml:space="preserve"> </w:t>
      </w:r>
      <w:r w:rsidRPr="008179CD">
        <w:rPr>
          <w:rFonts w:ascii="Arial" w:hAnsi="Arial" w:cs="Arial"/>
        </w:rPr>
        <w:t>byla sjednána ve výš</w:t>
      </w:r>
      <w:r>
        <w:rPr>
          <w:rFonts w:ascii="Arial" w:hAnsi="Arial" w:cs="Arial"/>
        </w:rPr>
        <w:t>i:</w:t>
      </w:r>
    </w:p>
    <w:p w:rsidR="00273287" w:rsidRPr="00D360D0" w:rsidRDefault="00273287" w:rsidP="00273287">
      <w:pPr>
        <w:widowControl w:val="0"/>
        <w:suppressLineNumbers/>
        <w:tabs>
          <w:tab w:val="left" w:pos="360"/>
          <w:tab w:val="right" w:pos="9639"/>
        </w:tabs>
        <w:suppressAutoHyphens/>
        <w:spacing w:after="0" w:line="240" w:lineRule="auto"/>
        <w:ind w:left="360"/>
        <w:jc w:val="both"/>
        <w:rPr>
          <w:rFonts w:ascii="Arial" w:hAnsi="Arial" w:cs="Arial"/>
        </w:rPr>
      </w:pPr>
      <w:r>
        <w:rPr>
          <w:rFonts w:ascii="Arial" w:hAnsi="Arial" w:cs="Arial"/>
          <w:shd w:val="clear" w:color="auto" w:fill="FFFF00"/>
        </w:rPr>
        <w:t>- kupní cena bez DPH    ………………</w:t>
      </w:r>
      <w:r w:rsidRPr="00D360D0">
        <w:rPr>
          <w:rFonts w:ascii="Arial" w:hAnsi="Arial" w:cs="Arial"/>
          <w:shd w:val="clear" w:color="auto" w:fill="FFFF00"/>
        </w:rPr>
        <w:t xml:space="preserve">   ,- Kč</w:t>
      </w:r>
    </w:p>
    <w:p w:rsidR="00273287" w:rsidRPr="00D360D0" w:rsidRDefault="00273287" w:rsidP="00273287">
      <w:pPr>
        <w:widowControl w:val="0"/>
        <w:suppressLineNumbers/>
        <w:tabs>
          <w:tab w:val="right" w:pos="9639"/>
        </w:tabs>
        <w:suppressAutoHyphens/>
        <w:spacing w:after="0" w:line="240" w:lineRule="auto"/>
        <w:jc w:val="both"/>
        <w:rPr>
          <w:rFonts w:ascii="Arial" w:hAnsi="Arial" w:cs="Arial"/>
          <w:shd w:val="clear" w:color="auto" w:fill="FFFF00"/>
        </w:rPr>
      </w:pPr>
      <w:r>
        <w:rPr>
          <w:rFonts w:ascii="Arial" w:hAnsi="Arial" w:cs="Arial"/>
          <w:shd w:val="clear" w:color="auto" w:fill="FFFF00"/>
        </w:rPr>
        <w:t xml:space="preserve">      - výše DPH                …………………….</w:t>
      </w:r>
      <w:r w:rsidRPr="00D360D0">
        <w:rPr>
          <w:rFonts w:ascii="Arial" w:hAnsi="Arial" w:cs="Arial"/>
          <w:shd w:val="clear" w:color="auto" w:fill="FFFF00"/>
        </w:rPr>
        <w:t>,- Kč</w:t>
      </w:r>
    </w:p>
    <w:p w:rsidR="00273287" w:rsidRPr="00D360D0" w:rsidRDefault="00273287" w:rsidP="00273287">
      <w:pPr>
        <w:widowControl w:val="0"/>
        <w:suppressLineNumbers/>
        <w:tabs>
          <w:tab w:val="right" w:pos="9639"/>
        </w:tabs>
        <w:suppressAutoHyphens/>
        <w:spacing w:after="0" w:line="240" w:lineRule="auto"/>
        <w:jc w:val="both"/>
        <w:rPr>
          <w:rFonts w:ascii="Arial" w:hAnsi="Arial" w:cs="Arial"/>
          <w:shd w:val="clear" w:color="auto" w:fill="FFFF00"/>
        </w:rPr>
      </w:pPr>
      <w:r>
        <w:rPr>
          <w:rFonts w:ascii="Arial" w:hAnsi="Arial" w:cs="Arial"/>
          <w:shd w:val="clear" w:color="auto" w:fill="FFFF00"/>
        </w:rPr>
        <w:t xml:space="preserve">      - </w:t>
      </w:r>
      <w:r w:rsidRPr="00D360D0">
        <w:rPr>
          <w:rFonts w:ascii="Arial" w:hAnsi="Arial" w:cs="Arial"/>
          <w:shd w:val="clear" w:color="auto" w:fill="FFFF00"/>
        </w:rPr>
        <w:t xml:space="preserve">kupní </w:t>
      </w:r>
      <w:r>
        <w:rPr>
          <w:rFonts w:ascii="Arial" w:hAnsi="Arial" w:cs="Arial"/>
          <w:shd w:val="clear" w:color="auto" w:fill="FFFF00"/>
        </w:rPr>
        <w:t>cena včetně DPH …………….…</w:t>
      </w:r>
      <w:r w:rsidRPr="00D360D0">
        <w:rPr>
          <w:rFonts w:ascii="Arial" w:hAnsi="Arial" w:cs="Arial"/>
          <w:shd w:val="clear" w:color="auto" w:fill="FFFF00"/>
        </w:rPr>
        <w:t xml:space="preserve">,- Kč </w:t>
      </w:r>
    </w:p>
    <w:p w:rsidR="00273287" w:rsidRDefault="00273287" w:rsidP="00273287">
      <w:pPr>
        <w:pStyle w:val="BodyText21"/>
        <w:ind w:left="360"/>
        <w:rPr>
          <w:rFonts w:ascii="Arial" w:hAnsi="Arial" w:cs="Arial"/>
        </w:rPr>
      </w:pPr>
    </w:p>
    <w:p w:rsidR="008179CD" w:rsidRDefault="008179CD" w:rsidP="008179CD">
      <w:pPr>
        <w:pStyle w:val="BodyText21"/>
        <w:numPr>
          <w:ilvl w:val="0"/>
          <w:numId w:val="23"/>
        </w:numPr>
        <w:rPr>
          <w:rFonts w:ascii="Arial" w:hAnsi="Arial" w:cs="Arial"/>
        </w:rPr>
      </w:pPr>
      <w:r w:rsidRPr="008179CD">
        <w:rPr>
          <w:rFonts w:ascii="Arial" w:hAnsi="Arial" w:cs="Arial"/>
        </w:rPr>
        <w:t>Kupující se zavazuje zaplatit</w:t>
      </w:r>
      <w:r w:rsidR="00B007A5">
        <w:rPr>
          <w:rFonts w:ascii="Arial" w:hAnsi="Arial" w:cs="Arial"/>
        </w:rPr>
        <w:t xml:space="preserve"> prodávajícímu</w:t>
      </w:r>
      <w:r w:rsidRPr="008179CD">
        <w:rPr>
          <w:rFonts w:ascii="Arial" w:hAnsi="Arial" w:cs="Arial"/>
        </w:rPr>
        <w:t xml:space="preserve"> </w:t>
      </w:r>
      <w:r w:rsidR="00273287">
        <w:rPr>
          <w:rFonts w:ascii="Arial" w:hAnsi="Arial" w:cs="Arial"/>
        </w:rPr>
        <w:t xml:space="preserve">celkovou </w:t>
      </w:r>
      <w:r w:rsidRPr="008179CD">
        <w:rPr>
          <w:rFonts w:ascii="Arial" w:hAnsi="Arial" w:cs="Arial"/>
        </w:rPr>
        <w:t xml:space="preserve">kupní cenu na základě faktury vystavené prodávajícím po protokolárním předání a převzetí zboží. Splatnost faktury činí </w:t>
      </w:r>
      <w:r w:rsidRPr="008179CD">
        <w:rPr>
          <w:rFonts w:ascii="Arial" w:hAnsi="Arial" w:cs="Arial"/>
          <w:b/>
        </w:rPr>
        <w:t>30</w:t>
      </w:r>
      <w:r w:rsidRPr="008179CD">
        <w:rPr>
          <w:rFonts w:ascii="Arial" w:hAnsi="Arial" w:cs="Arial"/>
        </w:rPr>
        <w:t xml:space="preserve"> </w:t>
      </w:r>
      <w:r w:rsidRPr="00B007A5">
        <w:rPr>
          <w:rFonts w:ascii="Arial" w:hAnsi="Arial" w:cs="Arial"/>
          <w:b/>
        </w:rPr>
        <w:t xml:space="preserve">dnů </w:t>
      </w:r>
      <w:r w:rsidRPr="008179CD">
        <w:rPr>
          <w:rFonts w:ascii="Arial" w:hAnsi="Arial" w:cs="Arial"/>
        </w:rPr>
        <w:t xml:space="preserve">od jejího doručení kupujícímu. K faktuře bude přiložena kopie řádně opatřeného dodacího listu způsobem sjednaným níže v článku IV. odst. </w:t>
      </w:r>
      <w:smartTag w:uri="urn:schemas-microsoft-com:office:smarttags" w:element="metricconverter">
        <w:smartTagPr>
          <w:attr w:name="ProductID" w:val="6 a"/>
        </w:smartTagPr>
        <w:r w:rsidRPr="008179CD">
          <w:rPr>
            <w:rFonts w:ascii="Arial" w:hAnsi="Arial" w:cs="Arial"/>
          </w:rPr>
          <w:t>6 a</w:t>
        </w:r>
      </w:smartTag>
      <w:r w:rsidRPr="008179CD">
        <w:rPr>
          <w:rFonts w:ascii="Arial" w:hAnsi="Arial" w:cs="Arial"/>
        </w:rPr>
        <w:t xml:space="preserve"> 7 smlouvy. </w:t>
      </w:r>
    </w:p>
    <w:p w:rsidR="00B007A5" w:rsidRPr="008179CD" w:rsidRDefault="00B007A5" w:rsidP="00B007A5">
      <w:pPr>
        <w:pStyle w:val="BodyText21"/>
        <w:ind w:left="360"/>
        <w:rPr>
          <w:rFonts w:ascii="Arial" w:hAnsi="Arial" w:cs="Arial"/>
        </w:rPr>
      </w:pPr>
    </w:p>
    <w:p w:rsidR="008179CD" w:rsidRDefault="008179CD" w:rsidP="008179CD">
      <w:pPr>
        <w:pStyle w:val="BodyText21"/>
        <w:numPr>
          <w:ilvl w:val="0"/>
          <w:numId w:val="23"/>
        </w:numPr>
        <w:rPr>
          <w:rFonts w:ascii="Arial" w:hAnsi="Arial" w:cs="Arial"/>
        </w:rPr>
      </w:pPr>
      <w:r w:rsidRPr="008179CD">
        <w:rPr>
          <w:rFonts w:ascii="Arial" w:hAnsi="Arial" w:cs="Arial"/>
        </w:rPr>
        <w:t>Kupní cena zboží zahrnuje všechny poplatky a náklady spojené s plněním, tj. clo, balné, dopravu na místo, instalaci zboží, uvedení do provozu, likvidaci odpadu, včetně předání příslušných protokolů, potřebné doklady ke zboží, instruktáž dle z</w:t>
      </w:r>
      <w:r w:rsidR="00B007A5">
        <w:rPr>
          <w:rFonts w:ascii="Arial" w:hAnsi="Arial" w:cs="Arial"/>
        </w:rPr>
        <w:t>ákona o zdravotnických prostředcích</w:t>
      </w:r>
      <w:r w:rsidRPr="008179CD">
        <w:rPr>
          <w:rFonts w:ascii="Arial" w:hAnsi="Arial" w:cs="Arial"/>
        </w:rPr>
        <w:t>, včetně poučení výrobcem, popř. zaškolení příslušných zaměstnanců, tj. techniků a obsluhujícího personálu.</w:t>
      </w:r>
    </w:p>
    <w:p w:rsidR="00B007A5" w:rsidRPr="008179CD" w:rsidRDefault="00B007A5" w:rsidP="00B007A5">
      <w:pPr>
        <w:pStyle w:val="BodyText21"/>
        <w:rPr>
          <w:rFonts w:ascii="Arial" w:hAnsi="Arial" w:cs="Arial"/>
        </w:rPr>
      </w:pPr>
    </w:p>
    <w:p w:rsidR="008179CD" w:rsidRDefault="008179CD" w:rsidP="008179CD">
      <w:pPr>
        <w:pStyle w:val="BodyText21"/>
        <w:numPr>
          <w:ilvl w:val="0"/>
          <w:numId w:val="23"/>
        </w:numPr>
        <w:rPr>
          <w:rFonts w:ascii="Arial" w:hAnsi="Arial" w:cs="Arial"/>
        </w:rPr>
      </w:pPr>
      <w:r w:rsidRPr="008179CD">
        <w:rPr>
          <w:rFonts w:ascii="Arial" w:hAnsi="Arial" w:cs="Arial"/>
        </w:rPr>
        <w:t>Prodávající se touto smlouvou zavazuje, že jím vystavená faktura bude obsahovat všechny náležitosti daňového dokladu dle platné právní úpravy.</w:t>
      </w:r>
    </w:p>
    <w:p w:rsidR="00B007A5" w:rsidRPr="008179CD" w:rsidRDefault="00B007A5" w:rsidP="00B007A5">
      <w:pPr>
        <w:pStyle w:val="BodyText21"/>
        <w:rPr>
          <w:rFonts w:ascii="Arial" w:hAnsi="Arial" w:cs="Arial"/>
        </w:rPr>
      </w:pPr>
    </w:p>
    <w:p w:rsidR="008179CD" w:rsidRDefault="008179CD" w:rsidP="008179CD">
      <w:pPr>
        <w:pStyle w:val="BodyText21"/>
        <w:numPr>
          <w:ilvl w:val="0"/>
          <w:numId w:val="23"/>
        </w:numPr>
        <w:rPr>
          <w:rFonts w:ascii="Arial" w:hAnsi="Arial" w:cs="Arial"/>
        </w:rPr>
      </w:pPr>
      <w:r w:rsidRPr="008179CD">
        <w:rPr>
          <w:rFonts w:ascii="Arial" w:hAnsi="Arial" w:cs="Arial"/>
        </w:rPr>
        <w:t>V případě, že prodávajícím vystavená faktura bude obsahovat nesprávné či neúplné údaje, je právem kupujícího takovou fakturu do 15 dnů od doručení vrátit prodávajícímu. Ten podle charakteru nedostatků fakturu opraví anebo vystaví novou. U opravené nebo nové faktury běží nová lhůta splatnosti.</w:t>
      </w:r>
    </w:p>
    <w:p w:rsidR="00B007A5" w:rsidRPr="008179CD" w:rsidRDefault="00B007A5" w:rsidP="00B007A5">
      <w:pPr>
        <w:pStyle w:val="BodyText21"/>
        <w:rPr>
          <w:rFonts w:ascii="Arial" w:hAnsi="Arial" w:cs="Arial"/>
        </w:rPr>
      </w:pPr>
    </w:p>
    <w:p w:rsidR="008179CD" w:rsidRDefault="008179CD" w:rsidP="008179CD">
      <w:pPr>
        <w:pStyle w:val="BodyText21"/>
        <w:numPr>
          <w:ilvl w:val="0"/>
          <w:numId w:val="23"/>
        </w:numPr>
        <w:rPr>
          <w:rFonts w:ascii="Arial" w:hAnsi="Arial" w:cs="Arial"/>
        </w:rPr>
      </w:pPr>
      <w:r w:rsidRPr="008179CD">
        <w:rPr>
          <w:rFonts w:ascii="Arial" w:hAnsi="Arial" w:cs="Arial"/>
        </w:rPr>
        <w:t>Fakturace je povolena až po splnění kompletní dodávky, dílčí fakturace se nepovoluje. Kupující neposkytuje a prodávající není oprávněn požadovat zálohy.</w:t>
      </w:r>
    </w:p>
    <w:p w:rsidR="00273287" w:rsidRPr="008179CD" w:rsidRDefault="00273287" w:rsidP="00273287">
      <w:pPr>
        <w:pStyle w:val="BodyText21"/>
        <w:rPr>
          <w:rFonts w:ascii="Arial" w:hAnsi="Arial" w:cs="Arial"/>
        </w:rPr>
      </w:pPr>
    </w:p>
    <w:p w:rsidR="008179CD" w:rsidRPr="008179CD" w:rsidRDefault="008179CD" w:rsidP="008179CD">
      <w:pPr>
        <w:pStyle w:val="BodyText21"/>
        <w:rPr>
          <w:rFonts w:ascii="Arial" w:hAnsi="Arial" w:cs="Arial"/>
          <w:b/>
        </w:rPr>
      </w:pPr>
    </w:p>
    <w:p w:rsidR="008179CD" w:rsidRDefault="008179CD" w:rsidP="00B007A5">
      <w:pPr>
        <w:pStyle w:val="BodyText21"/>
        <w:numPr>
          <w:ilvl w:val="0"/>
          <w:numId w:val="34"/>
        </w:numPr>
        <w:jc w:val="center"/>
        <w:rPr>
          <w:rFonts w:ascii="Arial" w:hAnsi="Arial" w:cs="Arial"/>
          <w:b/>
          <w:bCs/>
        </w:rPr>
      </w:pPr>
      <w:r w:rsidRPr="008179CD">
        <w:rPr>
          <w:rFonts w:ascii="Arial" w:hAnsi="Arial" w:cs="Arial"/>
          <w:b/>
          <w:bCs/>
        </w:rPr>
        <w:lastRenderedPageBreak/>
        <w:t>Dodací podmínky</w:t>
      </w:r>
    </w:p>
    <w:p w:rsidR="00B007A5" w:rsidRPr="008179CD" w:rsidRDefault="00B007A5" w:rsidP="00B007A5">
      <w:pPr>
        <w:pStyle w:val="BodyText21"/>
        <w:ind w:left="1080"/>
        <w:rPr>
          <w:rFonts w:ascii="Arial" w:hAnsi="Arial" w:cs="Arial"/>
          <w:b/>
          <w:bCs/>
        </w:rPr>
      </w:pPr>
    </w:p>
    <w:p w:rsidR="008179CD" w:rsidRPr="00B007A5" w:rsidRDefault="00B007A5" w:rsidP="004B6526">
      <w:pPr>
        <w:numPr>
          <w:ilvl w:val="0"/>
          <w:numId w:val="24"/>
        </w:numPr>
        <w:jc w:val="both"/>
        <w:rPr>
          <w:rFonts w:ascii="Arial" w:hAnsi="Arial" w:cs="Arial"/>
          <w:lang w:eastAsia="ar-SA"/>
        </w:rPr>
      </w:pPr>
      <w:r w:rsidRPr="00B007A5">
        <w:rPr>
          <w:rFonts w:ascii="Arial" w:hAnsi="Arial" w:cs="Arial"/>
          <w:lang w:eastAsia="ar-SA"/>
        </w:rPr>
        <w:t xml:space="preserve">Zboží bude dodáno do </w:t>
      </w:r>
      <w:r w:rsidRPr="00B007A5">
        <w:rPr>
          <w:rFonts w:ascii="Arial" w:hAnsi="Arial" w:cs="Arial"/>
        </w:rPr>
        <w:t xml:space="preserve">Nemocnice Milosrdných sester sv. Karla </w:t>
      </w:r>
      <w:proofErr w:type="spellStart"/>
      <w:r w:rsidRPr="00B007A5">
        <w:rPr>
          <w:rFonts w:ascii="Arial" w:hAnsi="Arial" w:cs="Arial"/>
        </w:rPr>
        <w:t>Boromejského</w:t>
      </w:r>
      <w:proofErr w:type="spellEnd"/>
      <w:r w:rsidRPr="00B007A5">
        <w:rPr>
          <w:rFonts w:ascii="Arial" w:hAnsi="Arial" w:cs="Arial"/>
        </w:rPr>
        <w:t xml:space="preserve"> v Praze, Vlašská 336/36, Praha - Malá Strana.</w:t>
      </w:r>
    </w:p>
    <w:p w:rsidR="008179CD" w:rsidRDefault="008179CD" w:rsidP="008179CD">
      <w:pPr>
        <w:pStyle w:val="BodyText21"/>
        <w:numPr>
          <w:ilvl w:val="0"/>
          <w:numId w:val="24"/>
        </w:numPr>
        <w:rPr>
          <w:rFonts w:ascii="Arial" w:hAnsi="Arial" w:cs="Arial"/>
          <w:highlight w:val="yellow"/>
        </w:rPr>
      </w:pPr>
      <w:r w:rsidRPr="008179CD">
        <w:rPr>
          <w:rFonts w:ascii="Arial" w:hAnsi="Arial" w:cs="Arial"/>
        </w:rPr>
        <w:t xml:space="preserve">Prodávající bude informovat kupujícího o přesném termínu dodávky zboží, a to nejméně 10 pracovních dnů před realizací dodávky. Kontaktní osobou a odpovědným zaměstnancem kupujícího je pro účely této smlouvy určen </w:t>
      </w:r>
      <w:r w:rsidR="00B007A5">
        <w:rPr>
          <w:rFonts w:ascii="Arial" w:hAnsi="Arial" w:cs="Arial"/>
        </w:rPr>
        <w:t>Ing. Zbyněk Gregora</w:t>
      </w:r>
      <w:r w:rsidRPr="008179CD">
        <w:rPr>
          <w:rFonts w:ascii="Arial" w:hAnsi="Arial" w:cs="Arial"/>
        </w:rPr>
        <w:t xml:space="preserve">, tel. </w:t>
      </w:r>
      <w:r w:rsidR="00B007A5">
        <w:rPr>
          <w:rFonts w:ascii="Arial" w:hAnsi="Arial" w:cs="Arial"/>
        </w:rPr>
        <w:t xml:space="preserve">+420 257 197 241, e-mail: </w:t>
      </w:r>
      <w:hyperlink r:id="rId9" w:history="1">
        <w:r w:rsidR="00B007A5" w:rsidRPr="004E5165">
          <w:rPr>
            <w:rStyle w:val="Hypertextovodkaz"/>
            <w:rFonts w:ascii="Arial" w:hAnsi="Arial" w:cs="Arial"/>
          </w:rPr>
          <w:t>gregora@nmskb.cz</w:t>
        </w:r>
      </w:hyperlink>
      <w:r w:rsidR="00B007A5">
        <w:rPr>
          <w:rFonts w:ascii="Arial" w:hAnsi="Arial" w:cs="Arial"/>
        </w:rPr>
        <w:t xml:space="preserve">. </w:t>
      </w:r>
      <w:r w:rsidRPr="008179CD">
        <w:rPr>
          <w:rFonts w:ascii="Arial" w:hAnsi="Arial" w:cs="Arial"/>
        </w:rPr>
        <w:t xml:space="preserve">Kontaktní osobou prodávajícího je pro účely této smlouvy </w:t>
      </w:r>
      <w:r w:rsidR="00B007A5">
        <w:rPr>
          <w:rFonts w:ascii="Arial" w:hAnsi="Arial" w:cs="Arial"/>
        </w:rPr>
        <w:t>určen</w:t>
      </w:r>
      <w:r w:rsidRPr="00B007A5">
        <w:rPr>
          <w:rFonts w:ascii="Arial" w:hAnsi="Arial" w:cs="Arial"/>
          <w:i/>
          <w:highlight w:val="yellow"/>
        </w:rPr>
        <w:t xml:space="preserve"> </w:t>
      </w:r>
      <w:r w:rsidRPr="00B007A5">
        <w:rPr>
          <w:rFonts w:ascii="Arial" w:hAnsi="Arial" w:cs="Arial"/>
          <w:highlight w:val="yellow"/>
        </w:rPr>
        <w:t>…………………….., tel.:………….., e-mail: …………………………….</w:t>
      </w:r>
    </w:p>
    <w:p w:rsidR="00B007A5" w:rsidRPr="00B007A5" w:rsidRDefault="00B007A5" w:rsidP="00B007A5">
      <w:pPr>
        <w:pStyle w:val="BodyText21"/>
        <w:ind w:left="360"/>
        <w:rPr>
          <w:rFonts w:ascii="Arial" w:hAnsi="Arial" w:cs="Arial"/>
          <w:highlight w:val="yellow"/>
        </w:rPr>
      </w:pPr>
    </w:p>
    <w:p w:rsidR="008179CD" w:rsidRDefault="008179CD" w:rsidP="008179CD">
      <w:pPr>
        <w:pStyle w:val="BodyText21"/>
        <w:numPr>
          <w:ilvl w:val="0"/>
          <w:numId w:val="24"/>
        </w:numPr>
        <w:rPr>
          <w:rFonts w:ascii="Arial" w:hAnsi="Arial" w:cs="Arial"/>
        </w:rPr>
      </w:pPr>
      <w:r w:rsidRPr="008179CD">
        <w:rPr>
          <w:rFonts w:ascii="Arial" w:hAnsi="Arial" w:cs="Arial"/>
        </w:rPr>
        <w:t>Prodávající před</w:t>
      </w:r>
      <w:r w:rsidR="00711ABD">
        <w:rPr>
          <w:rFonts w:ascii="Arial" w:hAnsi="Arial" w:cs="Arial"/>
        </w:rPr>
        <w:t>á</w:t>
      </w:r>
      <w:r w:rsidRPr="008179CD">
        <w:rPr>
          <w:rFonts w:ascii="Arial" w:hAnsi="Arial" w:cs="Arial"/>
        </w:rPr>
        <w:t xml:space="preserve"> </w:t>
      </w:r>
      <w:r w:rsidR="00711ABD">
        <w:rPr>
          <w:rFonts w:ascii="Arial" w:hAnsi="Arial" w:cs="Arial"/>
        </w:rPr>
        <w:t xml:space="preserve">kupujícímu ještě před uzavřením této smlouvy jeho případné </w:t>
      </w:r>
      <w:r w:rsidRPr="008179CD">
        <w:rPr>
          <w:rFonts w:ascii="Arial" w:hAnsi="Arial" w:cs="Arial"/>
        </w:rPr>
        <w:t>kompletní požadavky připravenosti instalace, včetně par</w:t>
      </w:r>
      <w:r w:rsidR="00711ABD">
        <w:rPr>
          <w:rFonts w:ascii="Arial" w:hAnsi="Arial" w:cs="Arial"/>
        </w:rPr>
        <w:t>ametrů pro instalaci zboží</w:t>
      </w:r>
      <w:r w:rsidRPr="008179CD">
        <w:rPr>
          <w:rFonts w:ascii="Arial" w:hAnsi="Arial" w:cs="Arial"/>
        </w:rPr>
        <w:t xml:space="preserve"> a příslušenství, požadavky na dodávky médií (instalační plány, požadavky na rozvody vody, elektřiny, odpad, klimatizaci atd.), prostorové nároky, nosnost podlahy, požadavky na stínění apod. Prodávající se seznámil s přístupovou cestou na místo plnění a zahrnul požadavky na </w:t>
      </w:r>
      <w:r w:rsidR="00711ABD">
        <w:rPr>
          <w:rFonts w:ascii="Arial" w:hAnsi="Arial" w:cs="Arial"/>
        </w:rPr>
        <w:t>instalaci zboží</w:t>
      </w:r>
      <w:r w:rsidRPr="008179CD">
        <w:rPr>
          <w:rFonts w:ascii="Arial" w:hAnsi="Arial" w:cs="Arial"/>
        </w:rPr>
        <w:t xml:space="preserve"> až na místo plnění do </w:t>
      </w:r>
      <w:r w:rsidR="00711ABD">
        <w:rPr>
          <w:rFonts w:ascii="Arial" w:hAnsi="Arial" w:cs="Arial"/>
        </w:rPr>
        <w:t xml:space="preserve">kupní </w:t>
      </w:r>
      <w:r w:rsidRPr="008179CD">
        <w:rPr>
          <w:rFonts w:ascii="Arial" w:hAnsi="Arial" w:cs="Arial"/>
        </w:rPr>
        <w:t>ceny.</w:t>
      </w:r>
    </w:p>
    <w:p w:rsidR="00D50CE2" w:rsidRPr="008179CD" w:rsidRDefault="00D50CE2" w:rsidP="00D50CE2">
      <w:pPr>
        <w:pStyle w:val="BodyText21"/>
        <w:rPr>
          <w:rFonts w:ascii="Arial" w:hAnsi="Arial" w:cs="Arial"/>
        </w:rPr>
      </w:pPr>
    </w:p>
    <w:p w:rsidR="008179CD" w:rsidRPr="00711ABD" w:rsidRDefault="008179CD" w:rsidP="008179CD">
      <w:pPr>
        <w:pStyle w:val="BodyText21"/>
        <w:numPr>
          <w:ilvl w:val="0"/>
          <w:numId w:val="24"/>
        </w:numPr>
        <w:rPr>
          <w:rFonts w:ascii="Arial" w:hAnsi="Arial" w:cs="Arial"/>
        </w:rPr>
      </w:pPr>
      <w:r w:rsidRPr="008179CD">
        <w:rPr>
          <w:rFonts w:ascii="Arial" w:hAnsi="Arial" w:cs="Arial"/>
        </w:rPr>
        <w:t xml:space="preserve">Okamžikem protokolárního předání a převzetí zboží přechází na kupujícího vlastnické právo ke zboží a nebezpečí škody na zboží. Kupující není povinen převzít zboží či jeho část, která je poškozena nebo která jinak nesplňuje podmínky této smlouvy, zejména pak </w:t>
      </w:r>
      <w:r w:rsidR="00711ABD">
        <w:rPr>
          <w:rFonts w:ascii="Arial" w:hAnsi="Arial" w:cs="Arial"/>
        </w:rPr>
        <w:t xml:space="preserve">požadavky na </w:t>
      </w:r>
      <w:r w:rsidRPr="008179CD">
        <w:rPr>
          <w:rFonts w:ascii="Arial" w:hAnsi="Arial" w:cs="Arial"/>
        </w:rPr>
        <w:t>jakost zboží.</w:t>
      </w:r>
      <w:r w:rsidRPr="008179CD">
        <w:rPr>
          <w:rFonts w:ascii="Arial" w:hAnsi="Arial" w:cs="Arial"/>
          <w:i/>
        </w:rPr>
        <w:t xml:space="preserve"> </w:t>
      </w:r>
    </w:p>
    <w:p w:rsidR="00711ABD" w:rsidRPr="008179CD" w:rsidRDefault="00711ABD" w:rsidP="00711ABD">
      <w:pPr>
        <w:pStyle w:val="BodyText21"/>
        <w:rPr>
          <w:rFonts w:ascii="Arial" w:hAnsi="Arial" w:cs="Arial"/>
        </w:rPr>
      </w:pPr>
    </w:p>
    <w:p w:rsidR="008179CD" w:rsidRPr="008179CD" w:rsidRDefault="008179CD" w:rsidP="008179CD">
      <w:pPr>
        <w:pStyle w:val="BodyText21"/>
        <w:numPr>
          <w:ilvl w:val="0"/>
          <w:numId w:val="24"/>
        </w:numPr>
        <w:rPr>
          <w:rFonts w:ascii="Arial" w:hAnsi="Arial" w:cs="Arial"/>
        </w:rPr>
      </w:pPr>
      <w:r w:rsidRPr="008179CD">
        <w:rPr>
          <w:rFonts w:ascii="Arial" w:hAnsi="Arial" w:cs="Arial"/>
        </w:rPr>
        <w:t>Dodávka zboží se považuje podle této smlouvy za splněnou, pokud:</w:t>
      </w:r>
    </w:p>
    <w:p w:rsidR="00711ABD" w:rsidRDefault="00711ABD" w:rsidP="00711ABD">
      <w:pPr>
        <w:pStyle w:val="BodyText21"/>
        <w:numPr>
          <w:ilvl w:val="0"/>
          <w:numId w:val="35"/>
        </w:numPr>
        <w:rPr>
          <w:rFonts w:ascii="Arial" w:hAnsi="Arial" w:cs="Arial"/>
        </w:rPr>
      </w:pPr>
      <w:r>
        <w:rPr>
          <w:rFonts w:ascii="Arial" w:hAnsi="Arial" w:cs="Arial"/>
        </w:rPr>
        <w:t>zboží bylo řádně dodáno,</w:t>
      </w:r>
      <w:r w:rsidR="008179CD" w:rsidRPr="008179CD">
        <w:rPr>
          <w:rFonts w:ascii="Arial" w:hAnsi="Arial" w:cs="Arial"/>
        </w:rPr>
        <w:t xml:space="preserve"> včetně příslušné dokumentace,</w:t>
      </w:r>
    </w:p>
    <w:p w:rsidR="00711ABD" w:rsidRDefault="008179CD" w:rsidP="00711ABD">
      <w:pPr>
        <w:pStyle w:val="BodyText21"/>
        <w:numPr>
          <w:ilvl w:val="0"/>
          <w:numId w:val="35"/>
        </w:numPr>
        <w:rPr>
          <w:rFonts w:ascii="Arial" w:hAnsi="Arial" w:cs="Arial"/>
        </w:rPr>
      </w:pPr>
      <w:r w:rsidRPr="00711ABD">
        <w:rPr>
          <w:rFonts w:ascii="Arial" w:hAnsi="Arial" w:cs="Arial"/>
        </w:rPr>
        <w:t xml:space="preserve">zboží bylo nainstalováno, uvedeno do provozu a </w:t>
      </w:r>
      <w:r w:rsidR="00711ABD">
        <w:rPr>
          <w:rFonts w:ascii="Arial" w:hAnsi="Arial" w:cs="Arial"/>
        </w:rPr>
        <w:t xml:space="preserve">byla </w:t>
      </w:r>
      <w:r w:rsidRPr="00711ABD">
        <w:rPr>
          <w:rFonts w:ascii="Arial" w:hAnsi="Arial" w:cs="Arial"/>
        </w:rPr>
        <w:t>provedena vstupní validace/ kalibrace</w:t>
      </w:r>
      <w:r w:rsidR="00711ABD">
        <w:rPr>
          <w:rFonts w:ascii="Arial" w:hAnsi="Arial" w:cs="Arial"/>
        </w:rPr>
        <w:t>,</w:t>
      </w:r>
    </w:p>
    <w:p w:rsidR="00711ABD" w:rsidRDefault="008179CD" w:rsidP="00711ABD">
      <w:pPr>
        <w:pStyle w:val="BodyText21"/>
        <w:numPr>
          <w:ilvl w:val="0"/>
          <w:numId w:val="35"/>
        </w:numPr>
        <w:rPr>
          <w:rFonts w:ascii="Arial" w:hAnsi="Arial" w:cs="Arial"/>
        </w:rPr>
      </w:pPr>
      <w:r w:rsidRPr="00711ABD">
        <w:rPr>
          <w:rFonts w:ascii="Arial" w:hAnsi="Arial" w:cs="Arial"/>
        </w:rPr>
        <w:t>byla provedena instruktáž dle z</w:t>
      </w:r>
      <w:r w:rsidR="00711ABD">
        <w:rPr>
          <w:rFonts w:ascii="Arial" w:hAnsi="Arial" w:cs="Arial"/>
        </w:rPr>
        <w:t>ákona o zdravotnických prostředcích</w:t>
      </w:r>
      <w:r w:rsidRPr="00711ABD">
        <w:rPr>
          <w:rFonts w:ascii="Arial" w:hAnsi="Arial" w:cs="Arial"/>
        </w:rPr>
        <w:t>, včetně poučení výrobcem, popř. zaškolení příslušných zaměstnanců, tj. techniků</w:t>
      </w:r>
      <w:r w:rsidR="00711ABD">
        <w:rPr>
          <w:rFonts w:ascii="Arial" w:hAnsi="Arial" w:cs="Arial"/>
        </w:rPr>
        <w:t xml:space="preserve"> </w:t>
      </w:r>
      <w:r w:rsidRPr="00711ABD">
        <w:rPr>
          <w:rFonts w:ascii="Arial" w:hAnsi="Arial" w:cs="Arial"/>
        </w:rPr>
        <w:t>a obsluhujícího personálu kupujícího</w:t>
      </w:r>
      <w:r w:rsidR="00711ABD">
        <w:rPr>
          <w:rFonts w:ascii="Arial" w:hAnsi="Arial" w:cs="Arial"/>
        </w:rPr>
        <w:t>,</w:t>
      </w:r>
    </w:p>
    <w:p w:rsidR="008179CD" w:rsidRDefault="008179CD" w:rsidP="00711ABD">
      <w:pPr>
        <w:pStyle w:val="BodyText21"/>
        <w:numPr>
          <w:ilvl w:val="0"/>
          <w:numId w:val="35"/>
        </w:numPr>
        <w:rPr>
          <w:rFonts w:ascii="Arial" w:hAnsi="Arial" w:cs="Arial"/>
        </w:rPr>
      </w:pPr>
      <w:r w:rsidRPr="00711ABD">
        <w:rPr>
          <w:rFonts w:ascii="Arial" w:hAnsi="Arial" w:cs="Arial"/>
        </w:rPr>
        <w:t>zboží bylo řádně předáno a převzato způsobem sjednaným níže.</w:t>
      </w:r>
    </w:p>
    <w:p w:rsidR="00711ABD" w:rsidRPr="00711ABD" w:rsidRDefault="00711ABD" w:rsidP="00711ABD">
      <w:pPr>
        <w:pStyle w:val="BodyText21"/>
        <w:ind w:left="720"/>
        <w:rPr>
          <w:rFonts w:ascii="Arial" w:hAnsi="Arial" w:cs="Arial"/>
        </w:rPr>
      </w:pPr>
    </w:p>
    <w:p w:rsidR="008179CD" w:rsidRPr="008179CD" w:rsidRDefault="008179CD" w:rsidP="008179CD">
      <w:pPr>
        <w:pStyle w:val="BodyText21"/>
        <w:numPr>
          <w:ilvl w:val="0"/>
          <w:numId w:val="24"/>
        </w:numPr>
        <w:rPr>
          <w:rFonts w:ascii="Arial" w:hAnsi="Arial" w:cs="Arial"/>
        </w:rPr>
      </w:pPr>
      <w:r w:rsidRPr="008179CD">
        <w:rPr>
          <w:rFonts w:ascii="Arial" w:hAnsi="Arial" w:cs="Arial"/>
        </w:rPr>
        <w:t>Po splnění dodávky zboží vystaví prodávající dodací list, který bude obsahovat níže uvedené náležitosti:</w:t>
      </w:r>
    </w:p>
    <w:p w:rsidR="00711ABD" w:rsidRDefault="008179CD" w:rsidP="00711ABD">
      <w:pPr>
        <w:pStyle w:val="BodyText21"/>
        <w:numPr>
          <w:ilvl w:val="0"/>
          <w:numId w:val="36"/>
        </w:numPr>
        <w:rPr>
          <w:rFonts w:ascii="Arial" w:hAnsi="Arial" w:cs="Arial"/>
        </w:rPr>
      </w:pPr>
      <w:r w:rsidRPr="008179CD">
        <w:rPr>
          <w:rFonts w:ascii="Arial" w:hAnsi="Arial" w:cs="Arial"/>
        </w:rPr>
        <w:t>označení dodacího listu a jeho číslo,</w:t>
      </w:r>
    </w:p>
    <w:p w:rsidR="00711ABD" w:rsidRDefault="008179CD" w:rsidP="00711ABD">
      <w:pPr>
        <w:pStyle w:val="BodyText21"/>
        <w:numPr>
          <w:ilvl w:val="0"/>
          <w:numId w:val="36"/>
        </w:numPr>
        <w:rPr>
          <w:rFonts w:ascii="Arial" w:hAnsi="Arial" w:cs="Arial"/>
        </w:rPr>
      </w:pPr>
      <w:r w:rsidRPr="00711ABD">
        <w:rPr>
          <w:rFonts w:ascii="Arial" w:hAnsi="Arial" w:cs="Arial"/>
        </w:rPr>
        <w:t>název a sídlo prodávajícího a kupujícího,</w:t>
      </w:r>
    </w:p>
    <w:p w:rsidR="00711ABD" w:rsidRDefault="008179CD" w:rsidP="00711ABD">
      <w:pPr>
        <w:pStyle w:val="BodyText21"/>
        <w:numPr>
          <w:ilvl w:val="0"/>
          <w:numId w:val="36"/>
        </w:numPr>
        <w:rPr>
          <w:rFonts w:ascii="Arial" w:hAnsi="Arial" w:cs="Arial"/>
        </w:rPr>
      </w:pPr>
      <w:r w:rsidRPr="00711ABD">
        <w:rPr>
          <w:rFonts w:ascii="Arial" w:hAnsi="Arial" w:cs="Arial"/>
        </w:rPr>
        <w:t>číslo</w:t>
      </w:r>
      <w:r w:rsidR="00711ABD">
        <w:rPr>
          <w:rFonts w:ascii="Arial" w:hAnsi="Arial" w:cs="Arial"/>
        </w:rPr>
        <w:t xml:space="preserve"> (označení)</w:t>
      </w:r>
      <w:r w:rsidRPr="00711ABD">
        <w:rPr>
          <w:rFonts w:ascii="Arial" w:hAnsi="Arial" w:cs="Arial"/>
        </w:rPr>
        <w:t xml:space="preserve"> kupní smlouvy,</w:t>
      </w:r>
    </w:p>
    <w:p w:rsidR="00711ABD" w:rsidRDefault="00711ABD" w:rsidP="00711ABD">
      <w:pPr>
        <w:pStyle w:val="BodyText21"/>
        <w:numPr>
          <w:ilvl w:val="0"/>
          <w:numId w:val="36"/>
        </w:numPr>
        <w:rPr>
          <w:rFonts w:ascii="Arial" w:hAnsi="Arial" w:cs="Arial"/>
        </w:rPr>
      </w:pPr>
      <w:r>
        <w:rPr>
          <w:rFonts w:ascii="Arial" w:hAnsi="Arial" w:cs="Arial"/>
        </w:rPr>
        <w:t xml:space="preserve">označení dodaného zboží </w:t>
      </w:r>
      <w:r w:rsidR="008179CD" w:rsidRPr="00711ABD">
        <w:rPr>
          <w:rFonts w:ascii="Arial" w:hAnsi="Arial" w:cs="Arial"/>
        </w:rPr>
        <w:t>a výrobní číslo,</w:t>
      </w:r>
    </w:p>
    <w:p w:rsidR="00711ABD" w:rsidRDefault="008179CD" w:rsidP="00711ABD">
      <w:pPr>
        <w:pStyle w:val="BodyText21"/>
        <w:numPr>
          <w:ilvl w:val="0"/>
          <w:numId w:val="36"/>
        </w:numPr>
        <w:rPr>
          <w:rFonts w:ascii="Arial" w:hAnsi="Arial" w:cs="Arial"/>
        </w:rPr>
      </w:pPr>
      <w:r w:rsidRPr="00711ABD">
        <w:rPr>
          <w:rFonts w:ascii="Arial" w:hAnsi="Arial" w:cs="Arial"/>
        </w:rPr>
        <w:t>datum dodání, instalace, uvedení do provozu a instruktáže, včetně poučení výrobcem, popř. zaškolení příslušných zaměstnanců, tj. techniků a obsluhujícího personálu kupujícího</w:t>
      </w:r>
      <w:r w:rsidR="00711ABD" w:rsidRPr="00711ABD">
        <w:rPr>
          <w:rFonts w:ascii="Arial" w:hAnsi="Arial" w:cs="Arial"/>
        </w:rPr>
        <w:t>,</w:t>
      </w:r>
    </w:p>
    <w:p w:rsidR="00711ABD" w:rsidRDefault="008179CD" w:rsidP="00711ABD">
      <w:pPr>
        <w:pStyle w:val="BodyText21"/>
        <w:numPr>
          <w:ilvl w:val="0"/>
          <w:numId w:val="36"/>
        </w:numPr>
        <w:rPr>
          <w:rFonts w:ascii="Arial" w:hAnsi="Arial" w:cs="Arial"/>
        </w:rPr>
      </w:pPr>
      <w:r w:rsidRPr="00711ABD">
        <w:rPr>
          <w:rFonts w:ascii="Arial" w:hAnsi="Arial" w:cs="Arial"/>
        </w:rPr>
        <w:t>stav zboží v okamžiku jeho předání a převzetí,</w:t>
      </w:r>
    </w:p>
    <w:p w:rsidR="008179CD" w:rsidRDefault="008179CD" w:rsidP="00711ABD">
      <w:pPr>
        <w:pStyle w:val="BodyText21"/>
        <w:numPr>
          <w:ilvl w:val="0"/>
          <w:numId w:val="36"/>
        </w:numPr>
        <w:rPr>
          <w:rFonts w:ascii="Arial" w:hAnsi="Arial" w:cs="Arial"/>
        </w:rPr>
      </w:pPr>
      <w:r w:rsidRPr="00711ABD">
        <w:rPr>
          <w:rFonts w:ascii="Arial" w:hAnsi="Arial" w:cs="Arial"/>
        </w:rPr>
        <w:t>jiné náležitosti důležité pro předání a převzetí dodaného zboží.</w:t>
      </w:r>
    </w:p>
    <w:p w:rsidR="00711ABD" w:rsidRPr="00711ABD" w:rsidRDefault="00711ABD" w:rsidP="00711ABD">
      <w:pPr>
        <w:pStyle w:val="BodyText21"/>
        <w:ind w:left="720"/>
        <w:rPr>
          <w:rFonts w:ascii="Arial" w:hAnsi="Arial" w:cs="Arial"/>
        </w:rPr>
      </w:pPr>
    </w:p>
    <w:p w:rsidR="008179CD" w:rsidRPr="008179CD" w:rsidRDefault="008179CD" w:rsidP="008179CD">
      <w:pPr>
        <w:pStyle w:val="BodyText21"/>
        <w:numPr>
          <w:ilvl w:val="0"/>
          <w:numId w:val="24"/>
        </w:numPr>
        <w:rPr>
          <w:rFonts w:ascii="Arial" w:hAnsi="Arial" w:cs="Arial"/>
        </w:rPr>
      </w:pPr>
      <w:r w:rsidRPr="008179CD">
        <w:rPr>
          <w:rFonts w:ascii="Arial" w:hAnsi="Arial" w:cs="Arial"/>
        </w:rPr>
        <w:t xml:space="preserve">Dodací list podepíší a opatří otisky razítek oprávnění zástupci obou smluvních stran, tj. statutární orgány nebo zaměstnanci či osoby, které budou pověřeny příslušným vedoucím zaměstnancem (statutárním orgánem) k realizaci tohoto smluvního vztahu, zejména na základě plné moci, interním předpisem apod. Takto opatřený dodací list slouží jako doklad o řádném předání a převzetí zboží (předávací protokol). </w:t>
      </w:r>
    </w:p>
    <w:p w:rsidR="008179CD" w:rsidRPr="008179CD" w:rsidRDefault="008179CD" w:rsidP="008179CD">
      <w:pPr>
        <w:pStyle w:val="BodyText21"/>
        <w:rPr>
          <w:rFonts w:ascii="Arial" w:hAnsi="Arial" w:cs="Arial"/>
        </w:rPr>
      </w:pPr>
    </w:p>
    <w:p w:rsidR="008179CD" w:rsidRPr="008179CD" w:rsidRDefault="008179CD" w:rsidP="008179CD">
      <w:pPr>
        <w:pStyle w:val="BodyText21"/>
        <w:rPr>
          <w:rFonts w:ascii="Arial" w:hAnsi="Arial" w:cs="Arial"/>
          <w:b/>
        </w:rPr>
      </w:pPr>
    </w:p>
    <w:p w:rsidR="008179CD" w:rsidRDefault="008179CD" w:rsidP="00047C57">
      <w:pPr>
        <w:pStyle w:val="BodyText21"/>
        <w:numPr>
          <w:ilvl w:val="0"/>
          <w:numId w:val="34"/>
        </w:numPr>
        <w:jc w:val="center"/>
        <w:rPr>
          <w:rFonts w:ascii="Arial" w:hAnsi="Arial" w:cs="Arial"/>
          <w:b/>
        </w:rPr>
      </w:pPr>
      <w:r w:rsidRPr="008179CD">
        <w:rPr>
          <w:rFonts w:ascii="Arial" w:hAnsi="Arial" w:cs="Arial"/>
          <w:b/>
        </w:rPr>
        <w:t>Odpovědnost za vady, záruka za jakost, servisní podmínky</w:t>
      </w:r>
    </w:p>
    <w:p w:rsidR="00047C57" w:rsidRDefault="00047C57" w:rsidP="00047C57">
      <w:pPr>
        <w:pStyle w:val="BodyText21"/>
        <w:ind w:left="1080"/>
        <w:rPr>
          <w:rFonts w:ascii="Arial" w:hAnsi="Arial" w:cs="Arial"/>
          <w:b/>
        </w:rPr>
      </w:pPr>
    </w:p>
    <w:p w:rsidR="00A365C3" w:rsidRPr="008179CD" w:rsidRDefault="00A365C3" w:rsidP="00047C57">
      <w:pPr>
        <w:pStyle w:val="BodyText21"/>
        <w:ind w:left="1080"/>
        <w:rPr>
          <w:rFonts w:ascii="Arial" w:hAnsi="Arial" w:cs="Arial"/>
          <w:b/>
        </w:rPr>
      </w:pPr>
    </w:p>
    <w:p w:rsidR="008179CD" w:rsidRDefault="008179CD" w:rsidP="008179CD">
      <w:pPr>
        <w:pStyle w:val="BodyText21"/>
        <w:numPr>
          <w:ilvl w:val="0"/>
          <w:numId w:val="32"/>
        </w:numPr>
        <w:rPr>
          <w:rFonts w:ascii="Arial" w:hAnsi="Arial" w:cs="Arial"/>
        </w:rPr>
      </w:pPr>
      <w:r w:rsidRPr="008179CD">
        <w:rPr>
          <w:rFonts w:ascii="Arial" w:hAnsi="Arial" w:cs="Arial"/>
        </w:rPr>
        <w:lastRenderedPageBreak/>
        <w:t>Prodávající je povinen dodat zboží v množství, jakosti a provedení dle této smlouvy, bez právních či faktických vad. Vadou se rozumí odchylka od druhu nebo kvalitativních podmínek zboží nebo jeho části, stanovených touto smlouvou nebo s</w:t>
      </w:r>
      <w:r w:rsidR="00047C57">
        <w:rPr>
          <w:rFonts w:ascii="Arial" w:hAnsi="Arial" w:cs="Arial"/>
        </w:rPr>
        <w:t>pecifikovaných</w:t>
      </w:r>
      <w:r w:rsidRPr="008179CD">
        <w:rPr>
          <w:rFonts w:ascii="Arial" w:hAnsi="Arial" w:cs="Arial"/>
        </w:rPr>
        <w:t xml:space="preserve"> technickými normami či jinými obecně závaznými právními předpisy. </w:t>
      </w:r>
    </w:p>
    <w:p w:rsidR="00047C57" w:rsidRPr="008179CD" w:rsidRDefault="00047C57" w:rsidP="00047C57">
      <w:pPr>
        <w:pStyle w:val="BodyText21"/>
        <w:ind w:left="360"/>
        <w:rPr>
          <w:rFonts w:ascii="Arial" w:hAnsi="Arial" w:cs="Arial"/>
        </w:rPr>
      </w:pPr>
    </w:p>
    <w:p w:rsidR="008179CD" w:rsidRDefault="008179CD" w:rsidP="008179CD">
      <w:pPr>
        <w:pStyle w:val="BodyText21"/>
        <w:numPr>
          <w:ilvl w:val="0"/>
          <w:numId w:val="32"/>
        </w:numPr>
        <w:rPr>
          <w:rFonts w:ascii="Arial" w:hAnsi="Arial" w:cs="Arial"/>
        </w:rPr>
      </w:pPr>
      <w:r w:rsidRPr="008179CD">
        <w:rPr>
          <w:rFonts w:ascii="Arial" w:hAnsi="Arial" w:cs="Arial"/>
        </w:rPr>
        <w:t>Prodávající odpovídá za vady, které má zboží v době přechodu nebezpečí škody na kupujícího, byť se projeví až později, a za vady vzniklé v záruční době.</w:t>
      </w:r>
    </w:p>
    <w:p w:rsidR="00047C57" w:rsidRPr="008179CD" w:rsidRDefault="00047C57" w:rsidP="00047C57">
      <w:pPr>
        <w:pStyle w:val="BodyText21"/>
        <w:rPr>
          <w:rFonts w:ascii="Arial" w:hAnsi="Arial" w:cs="Arial"/>
        </w:rPr>
      </w:pPr>
    </w:p>
    <w:p w:rsidR="008179CD" w:rsidRDefault="008179CD" w:rsidP="008179CD">
      <w:pPr>
        <w:pStyle w:val="BodyText21"/>
        <w:numPr>
          <w:ilvl w:val="0"/>
          <w:numId w:val="32"/>
        </w:numPr>
        <w:rPr>
          <w:rFonts w:ascii="Arial" w:hAnsi="Arial" w:cs="Arial"/>
        </w:rPr>
      </w:pPr>
      <w:r w:rsidRPr="008179CD">
        <w:rPr>
          <w:rFonts w:ascii="Arial" w:hAnsi="Arial" w:cs="Arial"/>
        </w:rPr>
        <w:t xml:space="preserve">Prodávající poskytuje </w:t>
      </w:r>
      <w:r w:rsidRPr="00047C57">
        <w:rPr>
          <w:rFonts w:ascii="Arial" w:hAnsi="Arial" w:cs="Arial"/>
        </w:rPr>
        <w:t>záruku za jakost zboží</w:t>
      </w:r>
      <w:r w:rsidRPr="008179CD">
        <w:rPr>
          <w:rFonts w:ascii="Arial" w:hAnsi="Arial" w:cs="Arial"/>
        </w:rPr>
        <w:t xml:space="preserve"> po dobu </w:t>
      </w:r>
      <w:r w:rsidRPr="008179CD">
        <w:rPr>
          <w:rFonts w:ascii="Arial" w:hAnsi="Arial" w:cs="Arial"/>
          <w:b/>
        </w:rPr>
        <w:t>24 měsíců</w:t>
      </w:r>
      <w:r w:rsidRPr="008179CD">
        <w:rPr>
          <w:rFonts w:ascii="Arial" w:hAnsi="Arial" w:cs="Arial"/>
        </w:rPr>
        <w:t xml:space="preserve"> od řádného předání a převzetí zboží a jeho uvedení do provozu. Po tuto dobu bude zboží způsobilé k</w:t>
      </w:r>
      <w:r w:rsidR="00047C57">
        <w:rPr>
          <w:rFonts w:ascii="Arial" w:hAnsi="Arial" w:cs="Arial"/>
        </w:rPr>
        <w:t xml:space="preserve"> řádnému </w:t>
      </w:r>
      <w:r w:rsidRPr="008179CD">
        <w:rPr>
          <w:rFonts w:ascii="Arial" w:hAnsi="Arial" w:cs="Arial"/>
        </w:rPr>
        <w:t>užívání a zachová si smluvené resp. obvyklé vlastnosti.</w:t>
      </w:r>
    </w:p>
    <w:p w:rsidR="00047C57" w:rsidRPr="008179CD" w:rsidRDefault="00047C57" w:rsidP="00047C57">
      <w:pPr>
        <w:pStyle w:val="BodyText21"/>
        <w:rPr>
          <w:rFonts w:ascii="Arial" w:hAnsi="Arial" w:cs="Arial"/>
        </w:rPr>
      </w:pPr>
    </w:p>
    <w:p w:rsidR="008179CD" w:rsidRDefault="008179CD" w:rsidP="008179CD">
      <w:pPr>
        <w:pStyle w:val="BodyText21"/>
        <w:numPr>
          <w:ilvl w:val="0"/>
          <w:numId w:val="32"/>
        </w:numPr>
        <w:rPr>
          <w:rFonts w:ascii="Arial" w:hAnsi="Arial" w:cs="Arial"/>
        </w:rPr>
      </w:pPr>
      <w:r w:rsidRPr="008179CD">
        <w:rPr>
          <w:rFonts w:ascii="Arial" w:hAnsi="Arial" w:cs="Arial"/>
        </w:rPr>
        <w:t xml:space="preserve">V průběhu trvání záruční doby prodávající bezplatně provede nebo zajistí na vlastní náklady provedení pravidelných bezpečnostně technických kontrol včetně elektrických kontrol </w:t>
      </w:r>
      <w:r w:rsidR="00047C57">
        <w:rPr>
          <w:rFonts w:ascii="Arial" w:hAnsi="Arial" w:cs="Arial"/>
        </w:rPr>
        <w:t>nařízených výrobcem dle zákona o zdravotnických prostředcích</w:t>
      </w:r>
      <w:r w:rsidRPr="008179CD">
        <w:rPr>
          <w:rFonts w:ascii="Arial" w:hAnsi="Arial" w:cs="Arial"/>
        </w:rPr>
        <w:t xml:space="preserve"> (</w:t>
      </w:r>
      <w:r w:rsidR="00047C57">
        <w:rPr>
          <w:rFonts w:ascii="Arial" w:hAnsi="Arial" w:cs="Arial"/>
        </w:rPr>
        <w:t>dále též „</w:t>
      </w:r>
      <w:r w:rsidRPr="008179CD">
        <w:rPr>
          <w:rFonts w:ascii="Arial" w:hAnsi="Arial" w:cs="Arial"/>
        </w:rPr>
        <w:t>PBTK</w:t>
      </w:r>
      <w:r w:rsidR="00047C57">
        <w:rPr>
          <w:rFonts w:ascii="Arial" w:hAnsi="Arial" w:cs="Arial"/>
        </w:rPr>
        <w:t>“</w:t>
      </w:r>
      <w:r w:rsidRPr="008179CD">
        <w:rPr>
          <w:rFonts w:ascii="Arial" w:hAnsi="Arial" w:cs="Arial"/>
        </w:rPr>
        <w:t>), pokud se jedná</w:t>
      </w:r>
      <w:r w:rsidR="00047C57">
        <w:rPr>
          <w:rFonts w:ascii="Arial" w:hAnsi="Arial" w:cs="Arial"/>
        </w:rPr>
        <w:t xml:space="preserve"> o zdravotnický</w:t>
      </w:r>
      <w:r w:rsidRPr="008179CD">
        <w:rPr>
          <w:rFonts w:ascii="Arial" w:hAnsi="Arial" w:cs="Arial"/>
        </w:rPr>
        <w:t xml:space="preserve"> prostředek dle </w:t>
      </w:r>
      <w:r w:rsidR="00047C57">
        <w:rPr>
          <w:rFonts w:ascii="Arial" w:hAnsi="Arial" w:cs="Arial"/>
        </w:rPr>
        <w:t>zákona o zdravotnických prostředcích</w:t>
      </w:r>
      <w:r w:rsidRPr="008179CD">
        <w:rPr>
          <w:rFonts w:ascii="Arial" w:hAnsi="Arial" w:cs="Arial"/>
        </w:rPr>
        <w:t xml:space="preserve">, u kterého jsou odborná údržba a revize nařízeny, nebo pravidelné revize/prohlídky/kalibrace/validace v požadovaném intervalu (pokud jsou pro správnou funkci zařízení výrobcem či servisní organizací nařízeny nebo doporučeny, včetně měněných náhradních dílů), vše včetně vystavení protokolu a dále případný update software, </w:t>
      </w:r>
      <w:r w:rsidR="00047C57">
        <w:rPr>
          <w:rFonts w:ascii="Arial" w:hAnsi="Arial" w:cs="Arial"/>
        </w:rPr>
        <w:t xml:space="preserve">v předepsaném intervalu </w:t>
      </w:r>
      <w:r w:rsidRPr="00047C57">
        <w:rPr>
          <w:rFonts w:ascii="Arial" w:hAnsi="Arial" w:cs="Arial"/>
          <w:i/>
          <w:highlight w:val="yellow"/>
        </w:rPr>
        <w:t>(uchazeč doplní</w:t>
      </w:r>
      <w:r w:rsidR="00047C57">
        <w:rPr>
          <w:rFonts w:ascii="Arial" w:hAnsi="Arial" w:cs="Arial"/>
          <w:i/>
          <w:highlight w:val="yellow"/>
        </w:rPr>
        <w:t xml:space="preserve"> </w:t>
      </w:r>
      <w:r w:rsidR="00320DFC">
        <w:rPr>
          <w:rFonts w:ascii="Arial" w:hAnsi="Arial" w:cs="Arial"/>
          <w:i/>
          <w:highlight w:val="yellow"/>
        </w:rPr>
        <w:t xml:space="preserve">adekvátní </w:t>
      </w:r>
      <w:r w:rsidR="00047C57">
        <w:rPr>
          <w:rFonts w:ascii="Arial" w:hAnsi="Arial" w:cs="Arial"/>
          <w:i/>
          <w:highlight w:val="yellow"/>
        </w:rPr>
        <w:t>číslici</w:t>
      </w:r>
      <w:r w:rsidRPr="00047C57">
        <w:rPr>
          <w:rFonts w:ascii="Arial" w:hAnsi="Arial" w:cs="Arial"/>
          <w:i/>
          <w:highlight w:val="yellow"/>
        </w:rPr>
        <w:t xml:space="preserve">) </w:t>
      </w:r>
      <w:r w:rsidR="00047C57">
        <w:rPr>
          <w:rFonts w:ascii="Arial" w:hAnsi="Arial" w:cs="Arial"/>
          <w:i/>
          <w:highlight w:val="yellow"/>
        </w:rPr>
        <w:t>……</w:t>
      </w:r>
      <w:r w:rsidRPr="00047C57">
        <w:rPr>
          <w:rFonts w:ascii="Arial" w:hAnsi="Arial" w:cs="Arial"/>
          <w:i/>
          <w:highlight w:val="yellow"/>
        </w:rPr>
        <w:t>…</w:t>
      </w:r>
      <w:r w:rsidRPr="00047C57">
        <w:rPr>
          <w:rFonts w:ascii="Arial" w:hAnsi="Arial" w:cs="Arial"/>
          <w:highlight w:val="yellow"/>
        </w:rPr>
        <w:t>x ročně</w:t>
      </w:r>
      <w:r w:rsidRPr="008179CD">
        <w:rPr>
          <w:rFonts w:ascii="Arial" w:hAnsi="Arial" w:cs="Arial"/>
        </w:rPr>
        <w:t xml:space="preserve"> a následně nejpozději </w:t>
      </w:r>
      <w:r w:rsidRPr="00047C57">
        <w:rPr>
          <w:rFonts w:ascii="Arial" w:hAnsi="Arial" w:cs="Arial"/>
          <w:i/>
          <w:highlight w:val="yellow"/>
        </w:rPr>
        <w:t>(uchazeč uvede správný interval</w:t>
      </w:r>
      <w:r w:rsidR="00047C57">
        <w:rPr>
          <w:rFonts w:ascii="Arial" w:hAnsi="Arial" w:cs="Arial"/>
          <w:i/>
          <w:highlight w:val="yellow"/>
        </w:rPr>
        <w:t>, např.</w:t>
      </w:r>
      <w:r w:rsidR="00047C57" w:rsidRPr="00047C57">
        <w:rPr>
          <w:rFonts w:ascii="Arial" w:hAnsi="Arial" w:cs="Arial"/>
          <w:i/>
          <w:highlight w:val="yellow"/>
        </w:rPr>
        <w:t xml:space="preserve"> </w:t>
      </w:r>
      <w:r w:rsidR="00BC0DB7">
        <w:rPr>
          <w:rFonts w:ascii="Arial" w:hAnsi="Arial" w:cs="Arial"/>
          <w:i/>
          <w:highlight w:val="yellow"/>
        </w:rPr>
        <w:t xml:space="preserve">jeden kalendářní rok/6 měsíců/2 </w:t>
      </w:r>
      <w:r w:rsidR="00047C57" w:rsidRPr="00047C57">
        <w:rPr>
          <w:rFonts w:ascii="Arial" w:hAnsi="Arial" w:cs="Arial"/>
          <w:i/>
          <w:highlight w:val="yellow"/>
        </w:rPr>
        <w:t>roky</w:t>
      </w:r>
      <w:r w:rsidRPr="00047C57">
        <w:rPr>
          <w:rFonts w:ascii="Arial" w:hAnsi="Arial" w:cs="Arial"/>
          <w:i/>
          <w:highlight w:val="yellow"/>
        </w:rPr>
        <w:t>)</w:t>
      </w:r>
      <w:r w:rsidRPr="00047C57">
        <w:rPr>
          <w:rFonts w:ascii="Arial" w:hAnsi="Arial" w:cs="Arial"/>
          <w:highlight w:val="yellow"/>
        </w:rPr>
        <w:t xml:space="preserve"> </w:t>
      </w:r>
      <w:r w:rsidR="00047C57">
        <w:rPr>
          <w:rFonts w:ascii="Arial" w:hAnsi="Arial" w:cs="Arial"/>
          <w:highlight w:val="yellow"/>
        </w:rPr>
        <w:t>…</w:t>
      </w:r>
      <w:proofErr w:type="gramStart"/>
      <w:r w:rsidR="00047C57">
        <w:rPr>
          <w:rFonts w:ascii="Arial" w:hAnsi="Arial" w:cs="Arial"/>
          <w:highlight w:val="yellow"/>
        </w:rPr>
        <w:t>…..</w:t>
      </w:r>
      <w:r w:rsidRPr="00047C57">
        <w:rPr>
          <w:rFonts w:ascii="Arial" w:hAnsi="Arial" w:cs="Arial"/>
          <w:highlight w:val="yellow"/>
        </w:rPr>
        <w:t>…</w:t>
      </w:r>
      <w:proofErr w:type="gramEnd"/>
      <w:r w:rsidRPr="008179CD">
        <w:rPr>
          <w:rFonts w:ascii="Arial" w:hAnsi="Arial" w:cs="Arial"/>
          <w:i/>
        </w:rPr>
        <w:t xml:space="preserve"> </w:t>
      </w:r>
      <w:r w:rsidRPr="008179CD">
        <w:rPr>
          <w:rFonts w:ascii="Arial" w:hAnsi="Arial" w:cs="Arial"/>
        </w:rPr>
        <w:t>od provedení poslední předcházející PBTK, kontroly/prohlídky/kalibrace/validace/revize. Prodávající prokazatelně písemně vyvolá jednání o termínu provedení PBTK, kontroly/prohlídky/kalibrace/validace/revize minimálně 1 měsíc před uplynutím termínu platnosti stávající PBTK, kontroly/prohlídky/kalibrace/validace/revize. Termín bude stanoven na základě vzájemné dohody ve lhůtě uvedené v tomto bodu</w:t>
      </w:r>
      <w:r w:rsidR="00047C57">
        <w:rPr>
          <w:rFonts w:ascii="Arial" w:hAnsi="Arial" w:cs="Arial"/>
        </w:rPr>
        <w:t xml:space="preserve"> smlouvy</w:t>
      </w:r>
      <w:r w:rsidRPr="008179CD">
        <w:rPr>
          <w:rFonts w:ascii="Arial" w:hAnsi="Arial" w:cs="Arial"/>
        </w:rPr>
        <w:t xml:space="preserve"> výše. </w:t>
      </w:r>
    </w:p>
    <w:p w:rsidR="00047C57" w:rsidRPr="008179CD" w:rsidRDefault="00047C57" w:rsidP="00047C57">
      <w:pPr>
        <w:pStyle w:val="BodyText21"/>
        <w:ind w:left="360"/>
        <w:rPr>
          <w:rFonts w:ascii="Arial" w:hAnsi="Arial" w:cs="Arial"/>
        </w:rPr>
      </w:pPr>
    </w:p>
    <w:p w:rsidR="008179CD" w:rsidRDefault="008179CD" w:rsidP="008179CD">
      <w:pPr>
        <w:pStyle w:val="BodyText21"/>
        <w:numPr>
          <w:ilvl w:val="0"/>
          <w:numId w:val="32"/>
        </w:numPr>
        <w:rPr>
          <w:rFonts w:ascii="Arial" w:hAnsi="Arial" w:cs="Arial"/>
        </w:rPr>
      </w:pPr>
      <w:r w:rsidRPr="008179CD">
        <w:rPr>
          <w:rFonts w:ascii="Arial" w:hAnsi="Arial" w:cs="Arial"/>
        </w:rPr>
        <w:t>Záruka zahrnuje vým</w:t>
      </w:r>
      <w:r w:rsidR="00047C57">
        <w:rPr>
          <w:rFonts w:ascii="Arial" w:hAnsi="Arial" w:cs="Arial"/>
        </w:rPr>
        <w:t>ěnu potřebných náhradních dílů (</w:t>
      </w:r>
      <w:r w:rsidRPr="008179CD">
        <w:rPr>
          <w:rFonts w:ascii="Arial" w:hAnsi="Arial" w:cs="Arial"/>
        </w:rPr>
        <w:t>v případě poruchy</w:t>
      </w:r>
      <w:r w:rsidR="00047C57">
        <w:rPr>
          <w:rFonts w:ascii="Arial" w:hAnsi="Arial" w:cs="Arial"/>
        </w:rPr>
        <w:t xml:space="preserve">), </w:t>
      </w:r>
      <w:r w:rsidRPr="008179CD">
        <w:rPr>
          <w:rFonts w:ascii="Arial" w:hAnsi="Arial" w:cs="Arial"/>
        </w:rPr>
        <w:t>včetně dodání náhradních dílů zdarma.</w:t>
      </w:r>
    </w:p>
    <w:p w:rsidR="00047C57" w:rsidRPr="008179CD" w:rsidRDefault="00047C57" w:rsidP="00047C57">
      <w:pPr>
        <w:pStyle w:val="BodyText21"/>
        <w:rPr>
          <w:rFonts w:ascii="Arial" w:hAnsi="Arial" w:cs="Arial"/>
        </w:rPr>
      </w:pPr>
    </w:p>
    <w:p w:rsidR="008179CD" w:rsidRDefault="008179CD" w:rsidP="008179CD">
      <w:pPr>
        <w:pStyle w:val="BodyText21"/>
        <w:numPr>
          <w:ilvl w:val="0"/>
          <w:numId w:val="32"/>
        </w:numPr>
        <w:rPr>
          <w:rFonts w:ascii="Arial" w:hAnsi="Arial" w:cs="Arial"/>
        </w:rPr>
      </w:pPr>
      <w:r w:rsidRPr="008179CD">
        <w:rPr>
          <w:rFonts w:ascii="Arial" w:hAnsi="Arial" w:cs="Arial"/>
        </w:rPr>
        <w:t xml:space="preserve">Prodávající dále v průběhu záruční doby zajistí na žádost kupujícího a na náklady prodávajícího, provedení opakovaných instruktáží příslušných zaměstnanců, tj. techniků a obsluhujícího personálu kupujícího včetně poučení výrobcem dle </w:t>
      </w:r>
      <w:r w:rsidR="00047C57">
        <w:rPr>
          <w:rFonts w:ascii="Arial" w:hAnsi="Arial" w:cs="Arial"/>
        </w:rPr>
        <w:t>zákona o zdravotnických prostředcích</w:t>
      </w:r>
      <w:r w:rsidRPr="008179CD">
        <w:rPr>
          <w:rFonts w:ascii="Arial" w:hAnsi="Arial" w:cs="Arial"/>
        </w:rPr>
        <w:t xml:space="preserve"> do 30 dnů od objednání na kontakt uvedený v odst. 7 tohoto článku </w:t>
      </w:r>
      <w:r w:rsidR="00047C57">
        <w:rPr>
          <w:rFonts w:ascii="Arial" w:hAnsi="Arial" w:cs="Arial"/>
        </w:rPr>
        <w:t>smlouvy</w:t>
      </w:r>
      <w:r w:rsidRPr="008179CD">
        <w:rPr>
          <w:rFonts w:ascii="Arial" w:hAnsi="Arial" w:cs="Arial"/>
        </w:rPr>
        <w:t>.</w:t>
      </w:r>
    </w:p>
    <w:p w:rsidR="00047C57" w:rsidRPr="008179CD" w:rsidRDefault="00047C57" w:rsidP="00047C57">
      <w:pPr>
        <w:pStyle w:val="BodyText21"/>
        <w:rPr>
          <w:rFonts w:ascii="Arial" w:hAnsi="Arial" w:cs="Arial"/>
        </w:rPr>
      </w:pPr>
    </w:p>
    <w:p w:rsidR="008179CD" w:rsidRDefault="008179CD" w:rsidP="008179CD">
      <w:pPr>
        <w:pStyle w:val="BodyText21"/>
        <w:numPr>
          <w:ilvl w:val="0"/>
          <w:numId w:val="32"/>
        </w:numPr>
        <w:rPr>
          <w:rFonts w:ascii="Arial" w:hAnsi="Arial" w:cs="Arial"/>
        </w:rPr>
      </w:pPr>
      <w:r w:rsidRPr="008179CD">
        <w:rPr>
          <w:rFonts w:ascii="Arial" w:hAnsi="Arial" w:cs="Arial"/>
        </w:rPr>
        <w:t>Kupující je povinen uplatnit zjištěné vady zboží u prodávajícího bez zbytečného odkladu</w:t>
      </w:r>
      <w:r w:rsidRPr="008179CD">
        <w:rPr>
          <w:rFonts w:ascii="Arial" w:hAnsi="Arial" w:cs="Arial"/>
          <w:i/>
        </w:rPr>
        <w:t xml:space="preserve"> </w:t>
      </w:r>
      <w:r w:rsidRPr="008179CD">
        <w:rPr>
          <w:rFonts w:ascii="Arial" w:hAnsi="Arial" w:cs="Arial"/>
        </w:rPr>
        <w:t xml:space="preserve">poté, co je zjistil. </w:t>
      </w:r>
      <w:r w:rsidRPr="00EE096F">
        <w:rPr>
          <w:rFonts w:ascii="Arial" w:hAnsi="Arial" w:cs="Arial"/>
        </w:rPr>
        <w:t xml:space="preserve">Kupující uplatní zjištěné vady písemnou formou na </w:t>
      </w:r>
      <w:r w:rsidRPr="00320DFC">
        <w:rPr>
          <w:rFonts w:ascii="Arial" w:hAnsi="Arial" w:cs="Arial"/>
          <w:highlight w:val="yellow"/>
        </w:rPr>
        <w:t>elektronickou adresu: ……….. nebo faxem na faxové číslo ……….</w:t>
      </w:r>
      <w:r w:rsidRPr="008179CD">
        <w:rPr>
          <w:rFonts w:ascii="Arial" w:hAnsi="Arial" w:cs="Arial"/>
        </w:rPr>
        <w:t xml:space="preserve"> </w:t>
      </w:r>
    </w:p>
    <w:p w:rsidR="00047C57" w:rsidRPr="008179CD" w:rsidRDefault="00047C57" w:rsidP="00047C57">
      <w:pPr>
        <w:pStyle w:val="BodyText21"/>
        <w:rPr>
          <w:rFonts w:ascii="Arial" w:hAnsi="Arial" w:cs="Arial"/>
        </w:rPr>
      </w:pPr>
    </w:p>
    <w:p w:rsidR="008179CD" w:rsidRPr="008179CD" w:rsidRDefault="00320DFC" w:rsidP="008179CD">
      <w:pPr>
        <w:pStyle w:val="BodyText21"/>
        <w:numPr>
          <w:ilvl w:val="0"/>
          <w:numId w:val="32"/>
        </w:numPr>
        <w:rPr>
          <w:rFonts w:ascii="Arial" w:hAnsi="Arial" w:cs="Arial"/>
        </w:rPr>
      </w:pPr>
      <w:r w:rsidRPr="008179CD">
        <w:rPr>
          <w:rFonts w:ascii="Arial" w:hAnsi="Arial" w:cs="Arial"/>
        </w:rPr>
        <w:t>Kupující je oprávněn vybrat si způsob uplatnění vad a dále je oprávněn si zvolit mezi nároky z vad.</w:t>
      </w:r>
      <w:r>
        <w:rPr>
          <w:rFonts w:ascii="Arial" w:hAnsi="Arial" w:cs="Arial"/>
        </w:rPr>
        <w:t xml:space="preserve"> </w:t>
      </w:r>
      <w:r w:rsidR="008179CD" w:rsidRPr="008179CD">
        <w:rPr>
          <w:rFonts w:ascii="Arial" w:hAnsi="Arial" w:cs="Arial"/>
        </w:rPr>
        <w:t>Kupujícímu náleží právo volby mezi nároky z vad dodaného plnění, přičemž je oprávněn po prodávajícím:</w:t>
      </w:r>
    </w:p>
    <w:p w:rsidR="00320DFC" w:rsidRDefault="008179CD" w:rsidP="00320DFC">
      <w:pPr>
        <w:pStyle w:val="BodyText21"/>
        <w:numPr>
          <w:ilvl w:val="0"/>
          <w:numId w:val="37"/>
        </w:numPr>
        <w:rPr>
          <w:rFonts w:ascii="Arial" w:hAnsi="Arial" w:cs="Arial"/>
        </w:rPr>
      </w:pPr>
      <w:r w:rsidRPr="008179CD">
        <w:rPr>
          <w:rFonts w:ascii="Arial" w:hAnsi="Arial" w:cs="Arial"/>
        </w:rPr>
        <w:t>nárokovat dodání chybějícího plnění,</w:t>
      </w:r>
    </w:p>
    <w:p w:rsidR="00320DFC" w:rsidRDefault="008179CD" w:rsidP="00320DFC">
      <w:pPr>
        <w:pStyle w:val="BodyText21"/>
        <w:numPr>
          <w:ilvl w:val="0"/>
          <w:numId w:val="37"/>
        </w:numPr>
        <w:rPr>
          <w:rFonts w:ascii="Arial" w:hAnsi="Arial" w:cs="Arial"/>
        </w:rPr>
      </w:pPr>
      <w:r w:rsidRPr="00320DFC">
        <w:rPr>
          <w:rFonts w:ascii="Arial" w:hAnsi="Arial" w:cs="Arial"/>
        </w:rPr>
        <w:t>nárokovat odstranění vad opravou plnění,</w:t>
      </w:r>
    </w:p>
    <w:p w:rsidR="00320DFC" w:rsidRDefault="008179CD" w:rsidP="00320DFC">
      <w:pPr>
        <w:pStyle w:val="BodyText21"/>
        <w:numPr>
          <w:ilvl w:val="0"/>
          <w:numId w:val="37"/>
        </w:numPr>
        <w:rPr>
          <w:rFonts w:ascii="Arial" w:hAnsi="Arial" w:cs="Arial"/>
        </w:rPr>
      </w:pPr>
      <w:r w:rsidRPr="00320DFC">
        <w:rPr>
          <w:rFonts w:ascii="Arial" w:hAnsi="Arial" w:cs="Arial"/>
        </w:rPr>
        <w:t>nárokovat dodání náhradního zboží za vadné plnění,</w:t>
      </w:r>
    </w:p>
    <w:p w:rsidR="00320DFC" w:rsidRDefault="008179CD" w:rsidP="00320DFC">
      <w:pPr>
        <w:pStyle w:val="BodyText21"/>
        <w:numPr>
          <w:ilvl w:val="0"/>
          <w:numId w:val="37"/>
        </w:numPr>
        <w:rPr>
          <w:rFonts w:ascii="Arial" w:hAnsi="Arial" w:cs="Arial"/>
        </w:rPr>
      </w:pPr>
      <w:r w:rsidRPr="00320DFC">
        <w:rPr>
          <w:rFonts w:ascii="Arial" w:hAnsi="Arial" w:cs="Arial"/>
        </w:rPr>
        <w:t>nárokovat slevu z kupní ceny,</w:t>
      </w:r>
    </w:p>
    <w:p w:rsidR="008179CD" w:rsidRDefault="008179CD" w:rsidP="00320DFC">
      <w:pPr>
        <w:pStyle w:val="BodyText21"/>
        <w:numPr>
          <w:ilvl w:val="0"/>
          <w:numId w:val="37"/>
        </w:numPr>
        <w:rPr>
          <w:rFonts w:ascii="Arial" w:hAnsi="Arial" w:cs="Arial"/>
        </w:rPr>
      </w:pPr>
      <w:r w:rsidRPr="00320DFC">
        <w:rPr>
          <w:rFonts w:ascii="Arial" w:hAnsi="Arial" w:cs="Arial"/>
        </w:rPr>
        <w:t>odstoupit od této smlouvy, bude-li se jednat o podstatnou vadu plnění.</w:t>
      </w:r>
    </w:p>
    <w:p w:rsidR="00320DFC" w:rsidRPr="00320DFC" w:rsidRDefault="00320DFC" w:rsidP="00320DFC">
      <w:pPr>
        <w:pStyle w:val="BodyText21"/>
        <w:ind w:left="720"/>
        <w:rPr>
          <w:rFonts w:ascii="Arial" w:hAnsi="Arial" w:cs="Arial"/>
        </w:rPr>
      </w:pPr>
    </w:p>
    <w:p w:rsidR="003E7B17" w:rsidRPr="00A33E8A" w:rsidRDefault="008179CD" w:rsidP="00757EBD">
      <w:pPr>
        <w:pStyle w:val="BodyText21"/>
        <w:numPr>
          <w:ilvl w:val="0"/>
          <w:numId w:val="32"/>
        </w:numPr>
        <w:rPr>
          <w:rFonts w:ascii="Arial" w:hAnsi="Arial" w:cs="Arial"/>
        </w:rPr>
      </w:pPr>
      <w:bookmarkStart w:id="0" w:name="_Ref387748473"/>
      <w:r w:rsidRPr="00A33E8A">
        <w:rPr>
          <w:rFonts w:ascii="Arial" w:hAnsi="Arial" w:cs="Arial"/>
        </w:rPr>
        <w:t>Prodávající se zavazuje nastoupit k odstranění nahlášené vady do 48 hodin v pracovní dny od nahlášení vady kupujícím a vady odstranit do 5 pracovních dnů od nahlášení vady. V případě, že prodávající nebude schopen provést opravu do 5 pracovních dnů, zavazuje se dodat zdarma náhradní přístroj na dobu nutnou k odstranění vady.</w:t>
      </w:r>
    </w:p>
    <w:bookmarkEnd w:id="0"/>
    <w:p w:rsidR="008179CD" w:rsidRDefault="008179CD" w:rsidP="008179CD">
      <w:pPr>
        <w:pStyle w:val="BodyText21"/>
        <w:numPr>
          <w:ilvl w:val="0"/>
          <w:numId w:val="32"/>
        </w:numPr>
        <w:rPr>
          <w:rFonts w:ascii="Arial" w:hAnsi="Arial" w:cs="Arial"/>
        </w:rPr>
      </w:pPr>
      <w:r w:rsidRPr="008179CD">
        <w:rPr>
          <w:rFonts w:ascii="Arial" w:hAnsi="Arial" w:cs="Arial"/>
        </w:rPr>
        <w:lastRenderedPageBreak/>
        <w:t>Neodstraní-li prodávající vady zboží v souladu s touto smlouvou řádně a včas, a to ani v dodatečné přiměřené lhůtě poskytnuté mu k tomu kupujícím, je kupující oprávněn nechat odstranit vady zboží třetí osobou. Tento postup není porušením záručních podmínek. Prodávající se zavazuje nahradit kupujícímu veškeré účelně vynaložené a prokázané náklady na odstranění vad zboží třetí osobou. Tímto není dotčen nárok kupujícího na náhradu škody, jakož ani nárok na zaplacení smluvní pokuty dle čl. VI. této smlouvy.</w:t>
      </w:r>
    </w:p>
    <w:p w:rsidR="003E7B17" w:rsidRPr="008179CD" w:rsidRDefault="003E7B17" w:rsidP="003E7B17">
      <w:pPr>
        <w:pStyle w:val="BodyText21"/>
        <w:rPr>
          <w:rFonts w:ascii="Arial" w:hAnsi="Arial" w:cs="Arial"/>
        </w:rPr>
      </w:pPr>
    </w:p>
    <w:p w:rsidR="008179CD" w:rsidRDefault="008179CD" w:rsidP="008179CD">
      <w:pPr>
        <w:pStyle w:val="BodyText21"/>
        <w:numPr>
          <w:ilvl w:val="0"/>
          <w:numId w:val="32"/>
        </w:numPr>
        <w:rPr>
          <w:rFonts w:ascii="Arial" w:hAnsi="Arial" w:cs="Arial"/>
        </w:rPr>
      </w:pPr>
      <w:r w:rsidRPr="008179CD">
        <w:rPr>
          <w:rFonts w:ascii="Arial" w:hAnsi="Arial" w:cs="Arial"/>
        </w:rPr>
        <w:t>Záruční doba neběží po dobu, po kterou kupující nemůže užívat zboží pro jeho vady, za které odpovídá prodávající.</w:t>
      </w:r>
    </w:p>
    <w:p w:rsidR="003E7B17" w:rsidRPr="008179CD" w:rsidRDefault="003E7B17" w:rsidP="003E7B17">
      <w:pPr>
        <w:pStyle w:val="BodyText21"/>
        <w:rPr>
          <w:rFonts w:ascii="Arial" w:hAnsi="Arial" w:cs="Arial"/>
        </w:rPr>
      </w:pPr>
    </w:p>
    <w:p w:rsidR="008179CD" w:rsidRDefault="008179CD" w:rsidP="008179CD">
      <w:pPr>
        <w:pStyle w:val="BodyText21"/>
        <w:numPr>
          <w:ilvl w:val="0"/>
          <w:numId w:val="32"/>
        </w:numPr>
        <w:rPr>
          <w:rFonts w:ascii="Arial" w:hAnsi="Arial" w:cs="Arial"/>
        </w:rPr>
      </w:pPr>
      <w:r w:rsidRPr="008179CD">
        <w:rPr>
          <w:rFonts w:ascii="Arial" w:hAnsi="Arial" w:cs="Arial"/>
        </w:rPr>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rsidR="003E7B17" w:rsidRPr="008179CD" w:rsidRDefault="003E7B17" w:rsidP="003E7B17">
      <w:pPr>
        <w:pStyle w:val="BodyText21"/>
        <w:rPr>
          <w:rFonts w:ascii="Arial" w:hAnsi="Arial" w:cs="Arial"/>
        </w:rPr>
      </w:pPr>
    </w:p>
    <w:p w:rsidR="008179CD" w:rsidRDefault="008179CD" w:rsidP="008179CD">
      <w:pPr>
        <w:pStyle w:val="BodyText21"/>
        <w:numPr>
          <w:ilvl w:val="0"/>
          <w:numId w:val="32"/>
        </w:numPr>
        <w:rPr>
          <w:rFonts w:ascii="Arial" w:hAnsi="Arial" w:cs="Arial"/>
        </w:rPr>
      </w:pPr>
      <w:r w:rsidRPr="008179CD">
        <w:rPr>
          <w:rFonts w:ascii="Arial" w:hAnsi="Arial" w:cs="Arial"/>
        </w:rPr>
        <w:t xml:space="preserve">Prodávající se dále zavazuje, že poskytne kupujícímu </w:t>
      </w:r>
      <w:r w:rsidRPr="003E7B17">
        <w:rPr>
          <w:rFonts w:ascii="Arial" w:hAnsi="Arial" w:cs="Arial"/>
        </w:rPr>
        <w:t>pozáruční servis</w:t>
      </w:r>
      <w:r w:rsidRPr="008179CD">
        <w:rPr>
          <w:rFonts w:ascii="Arial" w:hAnsi="Arial" w:cs="Arial"/>
        </w:rPr>
        <w:t xml:space="preserve">, a to po dobu běžnou pro tento typ přístrojů nejméně pak </w:t>
      </w:r>
      <w:r w:rsidR="003E7B17">
        <w:rPr>
          <w:rFonts w:ascii="Arial" w:hAnsi="Arial" w:cs="Arial"/>
        </w:rPr>
        <w:t xml:space="preserve">po dobu </w:t>
      </w:r>
      <w:r w:rsidRPr="008179CD">
        <w:rPr>
          <w:rFonts w:ascii="Arial" w:hAnsi="Arial" w:cs="Arial"/>
        </w:rPr>
        <w:t xml:space="preserve">8 let po uplynutí záruční lhůty, pokud se </w:t>
      </w:r>
      <w:r w:rsidR="003E7B17">
        <w:rPr>
          <w:rFonts w:ascii="Arial" w:hAnsi="Arial" w:cs="Arial"/>
        </w:rPr>
        <w:t xml:space="preserve">smluvní </w:t>
      </w:r>
      <w:r w:rsidRPr="008179CD">
        <w:rPr>
          <w:rFonts w:ascii="Arial" w:hAnsi="Arial" w:cs="Arial"/>
        </w:rPr>
        <w:t xml:space="preserve">strany nedohodnou jinak. Pozáruční servis bude poskytován na základě samostatné servisní smlouvy uzavřené po uplynutí záruční doby, nebo na základě ad hoc objednávek kupujícího s tím, že prodávající se zavazuje, že cena za tento pozáruční servis bude účtována podle ceníku náhradních dílů a servisních prací prodávajícího platného v den dodání zboží, pokud nebude ujednáno jinak v samostatné smlouvě. </w:t>
      </w:r>
      <w:r w:rsidRPr="00EE096F">
        <w:rPr>
          <w:rFonts w:ascii="Arial" w:hAnsi="Arial" w:cs="Arial"/>
        </w:rPr>
        <w:t xml:space="preserve">Cena za hodinu servisní práce </w:t>
      </w:r>
      <w:r w:rsidRPr="003E7B17">
        <w:rPr>
          <w:rFonts w:ascii="Arial" w:hAnsi="Arial" w:cs="Arial"/>
          <w:highlight w:val="yellow"/>
        </w:rPr>
        <w:t>činí dle plat</w:t>
      </w:r>
      <w:r w:rsidR="003E7B17" w:rsidRPr="003E7B17">
        <w:rPr>
          <w:rFonts w:ascii="Arial" w:hAnsi="Arial" w:cs="Arial"/>
          <w:highlight w:val="yellow"/>
        </w:rPr>
        <w:t>ného ceníku pro rok 2016 částku …….</w:t>
      </w:r>
      <w:r w:rsidRPr="003E7B17">
        <w:rPr>
          <w:rFonts w:ascii="Arial" w:hAnsi="Arial" w:cs="Arial"/>
          <w:highlight w:val="yellow"/>
        </w:rPr>
        <w:t>……,-</w:t>
      </w:r>
      <w:r w:rsidRPr="003E7B17">
        <w:rPr>
          <w:rFonts w:ascii="Arial" w:hAnsi="Arial" w:cs="Arial"/>
          <w:i/>
          <w:highlight w:val="yellow"/>
        </w:rPr>
        <w:t xml:space="preserve">  </w:t>
      </w:r>
      <w:r w:rsidRPr="003E7B17">
        <w:rPr>
          <w:rFonts w:ascii="Arial" w:hAnsi="Arial" w:cs="Arial"/>
          <w:highlight w:val="yellow"/>
        </w:rPr>
        <w:t>Kč bez DPH.</w:t>
      </w:r>
      <w:r w:rsidRPr="008179CD">
        <w:rPr>
          <w:rFonts w:ascii="Arial" w:hAnsi="Arial" w:cs="Arial"/>
        </w:rPr>
        <w:t xml:space="preserve"> Cena servisního výjezdu (jízdné + čas strávený na cestě) bude účtována dle platné právní úpravy a bude dodržen časový limit nástupu na servis a odstranění závady uvedený v odst. 9 tohoto článku</w:t>
      </w:r>
      <w:r w:rsidR="003E7B17">
        <w:rPr>
          <w:rFonts w:ascii="Arial" w:hAnsi="Arial" w:cs="Arial"/>
        </w:rPr>
        <w:t xml:space="preserve"> smlouvy</w:t>
      </w:r>
      <w:r w:rsidRPr="008179CD">
        <w:rPr>
          <w:rFonts w:ascii="Arial" w:hAnsi="Arial" w:cs="Arial"/>
        </w:rPr>
        <w:t xml:space="preserve">. </w:t>
      </w:r>
    </w:p>
    <w:p w:rsidR="003E7B17" w:rsidRPr="008179CD" w:rsidRDefault="003E7B17" w:rsidP="003E7B17">
      <w:pPr>
        <w:pStyle w:val="BodyText21"/>
        <w:rPr>
          <w:rFonts w:ascii="Arial" w:hAnsi="Arial" w:cs="Arial"/>
        </w:rPr>
      </w:pPr>
    </w:p>
    <w:p w:rsidR="008179CD" w:rsidRDefault="008179CD" w:rsidP="008179CD">
      <w:pPr>
        <w:pStyle w:val="BodyText21"/>
        <w:numPr>
          <w:ilvl w:val="0"/>
          <w:numId w:val="32"/>
        </w:numPr>
        <w:rPr>
          <w:rFonts w:ascii="Arial" w:hAnsi="Arial" w:cs="Arial"/>
        </w:rPr>
      </w:pPr>
      <w:r w:rsidRPr="008179CD">
        <w:rPr>
          <w:rFonts w:ascii="Arial" w:hAnsi="Arial" w:cs="Arial"/>
        </w:rPr>
        <w:t xml:space="preserve">Cena za provedení pravidelné pozáruční bezpečnostně technické kontroly včetně elektrické kontroly a revize nařízené výrobcem dle </w:t>
      </w:r>
      <w:r w:rsidR="000E6D97">
        <w:rPr>
          <w:rFonts w:ascii="Arial" w:hAnsi="Arial" w:cs="Arial"/>
        </w:rPr>
        <w:t>zákona o zdravotnických prostředcích</w:t>
      </w:r>
      <w:r w:rsidRPr="008179CD">
        <w:rPr>
          <w:rFonts w:ascii="Arial" w:hAnsi="Arial" w:cs="Arial"/>
        </w:rPr>
        <w:t xml:space="preserve">, nebo pravidelné pozáruční revize/prohlídky/kalibrace/validace (pokud jsou pro správnou funkci zařízení výrobcem či servisní organizací nařízeny nebo doporučeny, včetně měněných náhradních dílů), včetně vystavení příslušného protokolu, </w:t>
      </w:r>
      <w:r w:rsidRPr="000E6D97">
        <w:rPr>
          <w:rFonts w:ascii="Arial" w:hAnsi="Arial" w:cs="Arial"/>
          <w:highlight w:val="yellow"/>
        </w:rPr>
        <w:t xml:space="preserve">činí dle ceníku platného pro rok 2016 částku </w:t>
      </w:r>
      <w:r w:rsidR="000E6D97" w:rsidRPr="000E6D97">
        <w:rPr>
          <w:rFonts w:ascii="Arial" w:hAnsi="Arial" w:cs="Arial"/>
          <w:highlight w:val="yellow"/>
        </w:rPr>
        <w:t>….</w:t>
      </w:r>
      <w:r w:rsidRPr="000E6D97">
        <w:rPr>
          <w:rFonts w:ascii="Arial" w:hAnsi="Arial" w:cs="Arial"/>
          <w:highlight w:val="yellow"/>
        </w:rPr>
        <w:t>……,- Kč bez DPH.</w:t>
      </w:r>
      <w:r w:rsidRPr="008179CD">
        <w:rPr>
          <w:rFonts w:ascii="Arial" w:hAnsi="Arial" w:cs="Arial"/>
        </w:rPr>
        <w:t xml:space="preserve"> </w:t>
      </w:r>
    </w:p>
    <w:p w:rsidR="000E6D97" w:rsidRPr="008179CD" w:rsidRDefault="000E6D97" w:rsidP="000E6D97">
      <w:pPr>
        <w:pStyle w:val="BodyText21"/>
        <w:rPr>
          <w:rFonts w:ascii="Arial" w:hAnsi="Arial" w:cs="Arial"/>
        </w:rPr>
      </w:pPr>
    </w:p>
    <w:p w:rsidR="008179CD" w:rsidRPr="00EE096F" w:rsidRDefault="008179CD" w:rsidP="008179CD">
      <w:pPr>
        <w:pStyle w:val="BodyText21"/>
        <w:numPr>
          <w:ilvl w:val="0"/>
          <w:numId w:val="32"/>
        </w:numPr>
        <w:rPr>
          <w:rFonts w:ascii="Arial" w:hAnsi="Arial" w:cs="Arial"/>
        </w:rPr>
      </w:pPr>
      <w:r w:rsidRPr="00EE096F">
        <w:rPr>
          <w:rFonts w:ascii="Arial" w:hAnsi="Arial" w:cs="Arial"/>
        </w:rPr>
        <w:t xml:space="preserve">Cena za instruktáž včetně poučení výrobcem po skončení záruční doby dle </w:t>
      </w:r>
      <w:r w:rsidR="00EE096F" w:rsidRPr="00EE096F">
        <w:rPr>
          <w:rFonts w:ascii="Arial" w:hAnsi="Arial" w:cs="Arial"/>
        </w:rPr>
        <w:t xml:space="preserve">zákona o zdravotnických prostředcích </w:t>
      </w:r>
      <w:r w:rsidRPr="00EE096F">
        <w:rPr>
          <w:rFonts w:ascii="Arial" w:hAnsi="Arial" w:cs="Arial"/>
          <w:highlight w:val="yellow"/>
        </w:rPr>
        <w:t xml:space="preserve">činí </w:t>
      </w:r>
      <w:r w:rsidR="00EE096F" w:rsidRPr="00EE096F">
        <w:rPr>
          <w:rFonts w:ascii="Arial" w:hAnsi="Arial" w:cs="Arial"/>
          <w:highlight w:val="yellow"/>
        </w:rPr>
        <w:t>..</w:t>
      </w:r>
      <w:r w:rsidRPr="00EE096F">
        <w:rPr>
          <w:rFonts w:ascii="Arial" w:hAnsi="Arial" w:cs="Arial"/>
          <w:highlight w:val="yellow"/>
        </w:rPr>
        <w:t>……,- Kč bez DPH za jednu osobu</w:t>
      </w:r>
      <w:r w:rsidRPr="00EE096F">
        <w:rPr>
          <w:rFonts w:ascii="Arial" w:hAnsi="Arial" w:cs="Arial"/>
        </w:rPr>
        <w:t>.</w:t>
      </w:r>
    </w:p>
    <w:p w:rsidR="008179CD" w:rsidRPr="008179CD" w:rsidRDefault="008179CD" w:rsidP="008179CD">
      <w:pPr>
        <w:pStyle w:val="BodyText21"/>
        <w:rPr>
          <w:rFonts w:ascii="Arial" w:hAnsi="Arial" w:cs="Arial"/>
        </w:rPr>
      </w:pPr>
      <w:r w:rsidRPr="008179CD">
        <w:rPr>
          <w:rFonts w:ascii="Arial" w:hAnsi="Arial" w:cs="Arial"/>
        </w:rPr>
        <w:t xml:space="preserve">.  </w:t>
      </w:r>
    </w:p>
    <w:p w:rsidR="008179CD" w:rsidRPr="008179CD" w:rsidRDefault="008179CD" w:rsidP="008179CD">
      <w:pPr>
        <w:pStyle w:val="BodyText21"/>
        <w:rPr>
          <w:rFonts w:ascii="Arial" w:hAnsi="Arial" w:cs="Arial"/>
        </w:rPr>
      </w:pPr>
    </w:p>
    <w:p w:rsidR="008179CD" w:rsidRDefault="008179CD" w:rsidP="004B170F">
      <w:pPr>
        <w:pStyle w:val="BodyText21"/>
        <w:numPr>
          <w:ilvl w:val="0"/>
          <w:numId w:val="34"/>
        </w:numPr>
        <w:jc w:val="center"/>
        <w:rPr>
          <w:rFonts w:ascii="Arial" w:hAnsi="Arial" w:cs="Arial"/>
          <w:b/>
        </w:rPr>
      </w:pPr>
      <w:r w:rsidRPr="008179CD">
        <w:rPr>
          <w:rFonts w:ascii="Arial" w:hAnsi="Arial" w:cs="Arial"/>
          <w:b/>
        </w:rPr>
        <w:t>Smluvní pokuta a úrok z</w:t>
      </w:r>
      <w:r w:rsidR="004B170F">
        <w:rPr>
          <w:rFonts w:ascii="Arial" w:hAnsi="Arial" w:cs="Arial"/>
          <w:b/>
        </w:rPr>
        <w:t> </w:t>
      </w:r>
      <w:r w:rsidRPr="008179CD">
        <w:rPr>
          <w:rFonts w:ascii="Arial" w:hAnsi="Arial" w:cs="Arial"/>
          <w:b/>
        </w:rPr>
        <w:t>prodlení</w:t>
      </w:r>
    </w:p>
    <w:p w:rsidR="004B170F" w:rsidRPr="008179CD" w:rsidRDefault="004B170F" w:rsidP="004B170F">
      <w:pPr>
        <w:pStyle w:val="BodyText21"/>
        <w:ind w:left="1080"/>
        <w:rPr>
          <w:rFonts w:ascii="Arial" w:hAnsi="Arial" w:cs="Arial"/>
          <w:b/>
        </w:rPr>
      </w:pPr>
    </w:p>
    <w:p w:rsidR="008179CD" w:rsidRDefault="008179CD" w:rsidP="008179CD">
      <w:pPr>
        <w:pStyle w:val="BodyText21"/>
        <w:numPr>
          <w:ilvl w:val="0"/>
          <w:numId w:val="27"/>
        </w:numPr>
        <w:rPr>
          <w:rFonts w:ascii="Arial" w:hAnsi="Arial" w:cs="Arial"/>
        </w:rPr>
      </w:pPr>
      <w:r w:rsidRPr="008179CD">
        <w:rPr>
          <w:rFonts w:ascii="Arial" w:hAnsi="Arial" w:cs="Arial"/>
        </w:rPr>
        <w:t xml:space="preserve">V případě prodlení kupujícího s úhradou řádně fakturované </w:t>
      </w:r>
      <w:r w:rsidR="00A365C3">
        <w:rPr>
          <w:rFonts w:ascii="Arial" w:hAnsi="Arial" w:cs="Arial"/>
        </w:rPr>
        <w:t xml:space="preserve">celkové </w:t>
      </w:r>
      <w:r w:rsidRPr="008179CD">
        <w:rPr>
          <w:rFonts w:ascii="Arial" w:hAnsi="Arial" w:cs="Arial"/>
        </w:rPr>
        <w:t>kupní ceny je prodávající oprávn</w:t>
      </w:r>
      <w:r w:rsidR="004B170F">
        <w:rPr>
          <w:rFonts w:ascii="Arial" w:hAnsi="Arial" w:cs="Arial"/>
        </w:rPr>
        <w:t>ěn požadovat zaplacení úroku</w:t>
      </w:r>
      <w:r w:rsidR="004B170F" w:rsidRPr="00D360D0">
        <w:rPr>
          <w:rFonts w:ascii="Arial" w:hAnsi="Arial" w:cs="Arial"/>
        </w:rPr>
        <w:t xml:space="preserve"> ve výši stanovené právním předpisem</w:t>
      </w:r>
      <w:r w:rsidRPr="008179CD">
        <w:rPr>
          <w:rFonts w:ascii="Arial" w:hAnsi="Arial" w:cs="Arial"/>
        </w:rPr>
        <w:t>. Smluvní strany se dohodly</w:t>
      </w:r>
      <w:r w:rsidR="004B170F">
        <w:rPr>
          <w:rFonts w:ascii="Arial" w:hAnsi="Arial" w:cs="Arial"/>
        </w:rPr>
        <w:t xml:space="preserve"> na tom</w:t>
      </w:r>
      <w:r w:rsidRPr="008179CD">
        <w:rPr>
          <w:rFonts w:ascii="Arial" w:hAnsi="Arial" w:cs="Arial"/>
        </w:rPr>
        <w:t>, že prodávající je oprávněn požadovat zaplacení úroku z prodlení až po uplynutí 30 dnů od sjednané lhůty splatnosti.</w:t>
      </w:r>
    </w:p>
    <w:p w:rsidR="004B170F" w:rsidRPr="008179CD" w:rsidRDefault="004B170F" w:rsidP="004B170F">
      <w:pPr>
        <w:pStyle w:val="BodyText21"/>
        <w:ind w:left="360"/>
        <w:rPr>
          <w:rFonts w:ascii="Arial" w:hAnsi="Arial" w:cs="Arial"/>
        </w:rPr>
      </w:pPr>
    </w:p>
    <w:p w:rsidR="008179CD" w:rsidRDefault="008179CD" w:rsidP="008179CD">
      <w:pPr>
        <w:pStyle w:val="BodyText21"/>
        <w:numPr>
          <w:ilvl w:val="0"/>
          <w:numId w:val="27"/>
        </w:numPr>
        <w:rPr>
          <w:rFonts w:ascii="Arial" w:hAnsi="Arial" w:cs="Arial"/>
        </w:rPr>
      </w:pPr>
      <w:r w:rsidRPr="008179CD">
        <w:rPr>
          <w:rFonts w:ascii="Arial" w:hAnsi="Arial" w:cs="Arial"/>
        </w:rPr>
        <w:t xml:space="preserve">V případě dodání jiného zboží než objednaného </w:t>
      </w:r>
      <w:r w:rsidR="004B170F">
        <w:rPr>
          <w:rFonts w:ascii="Arial" w:hAnsi="Arial" w:cs="Arial"/>
        </w:rPr>
        <w:t>nebo</w:t>
      </w:r>
      <w:r w:rsidRPr="008179CD">
        <w:rPr>
          <w:rFonts w:ascii="Arial" w:hAnsi="Arial" w:cs="Arial"/>
        </w:rPr>
        <w:t xml:space="preserve"> při nedodržení dodací lhůty je kupující oprávněn </w:t>
      </w:r>
      <w:r w:rsidR="004B170F">
        <w:rPr>
          <w:rFonts w:ascii="Arial" w:hAnsi="Arial" w:cs="Arial"/>
        </w:rPr>
        <w:t xml:space="preserve">na prodávajícím </w:t>
      </w:r>
      <w:r w:rsidRPr="008179CD">
        <w:rPr>
          <w:rFonts w:ascii="Arial" w:hAnsi="Arial" w:cs="Arial"/>
        </w:rPr>
        <w:t xml:space="preserve">požadovat zaplacení </w:t>
      </w:r>
      <w:r w:rsidR="00AC1485">
        <w:rPr>
          <w:rFonts w:ascii="Arial" w:hAnsi="Arial" w:cs="Arial"/>
        </w:rPr>
        <w:t>smluvní pokuty ve výši 0,2</w:t>
      </w:r>
      <w:r w:rsidRPr="008179CD">
        <w:rPr>
          <w:rFonts w:ascii="Arial" w:hAnsi="Arial" w:cs="Arial"/>
        </w:rPr>
        <w:t xml:space="preserve"> % z celkové kupní ceny bez DPH za každý započatý den prodlení s dodáním zboží. Kupující je dále v těchto případech oprávněn odmítnout převzetí zboží a odstoupit od smlouvy. </w:t>
      </w:r>
    </w:p>
    <w:p w:rsidR="00A365C3" w:rsidRPr="008179CD" w:rsidRDefault="00A365C3" w:rsidP="004B170F">
      <w:pPr>
        <w:pStyle w:val="BodyText21"/>
        <w:rPr>
          <w:rFonts w:ascii="Arial" w:hAnsi="Arial" w:cs="Arial"/>
        </w:rPr>
      </w:pPr>
    </w:p>
    <w:p w:rsidR="008179CD" w:rsidRDefault="008179CD" w:rsidP="008179CD">
      <w:pPr>
        <w:pStyle w:val="BodyText21"/>
        <w:numPr>
          <w:ilvl w:val="0"/>
          <w:numId w:val="27"/>
        </w:numPr>
        <w:rPr>
          <w:rFonts w:ascii="Arial" w:hAnsi="Arial" w:cs="Arial"/>
        </w:rPr>
      </w:pPr>
      <w:r w:rsidRPr="008179CD">
        <w:rPr>
          <w:rFonts w:ascii="Arial" w:hAnsi="Arial" w:cs="Arial"/>
        </w:rPr>
        <w:t>Za nedodržení</w:t>
      </w:r>
      <w:r w:rsidR="00AC1485">
        <w:rPr>
          <w:rFonts w:ascii="Arial" w:hAnsi="Arial" w:cs="Arial"/>
        </w:rPr>
        <w:t xml:space="preserve"> termínu nástupu na opravu,</w:t>
      </w:r>
      <w:r w:rsidRPr="008179CD">
        <w:rPr>
          <w:rFonts w:ascii="Arial" w:hAnsi="Arial" w:cs="Arial"/>
        </w:rPr>
        <w:t xml:space="preserve"> za nedodržení termínu odstraně</w:t>
      </w:r>
      <w:r w:rsidR="00AC1485">
        <w:rPr>
          <w:rFonts w:ascii="Arial" w:hAnsi="Arial" w:cs="Arial"/>
        </w:rPr>
        <w:t xml:space="preserve">ní řádně reklamované vady, nebo </w:t>
      </w:r>
      <w:r w:rsidRPr="008179CD">
        <w:rPr>
          <w:rFonts w:ascii="Arial" w:hAnsi="Arial" w:cs="Arial"/>
        </w:rPr>
        <w:t xml:space="preserve">pokud prodávající neprovede pravidelnou bezpečnostně </w:t>
      </w:r>
      <w:r w:rsidRPr="008179CD">
        <w:rPr>
          <w:rFonts w:ascii="Arial" w:hAnsi="Arial" w:cs="Arial"/>
        </w:rPr>
        <w:lastRenderedPageBreak/>
        <w:t xml:space="preserve">technickou kontrolu, elektrickou kontrolu, revizi, nařízenou výrobcem dle </w:t>
      </w:r>
      <w:r w:rsidR="00AC1485">
        <w:rPr>
          <w:rFonts w:ascii="Arial" w:hAnsi="Arial" w:cs="Arial"/>
        </w:rPr>
        <w:t>zákona o zdravotnických prostředcích</w:t>
      </w:r>
      <w:r w:rsidRPr="008179CD">
        <w:rPr>
          <w:rFonts w:ascii="Arial" w:hAnsi="Arial" w:cs="Arial"/>
        </w:rPr>
        <w:t xml:space="preserve">, revizi/prohlídku/kalibraci/validaci v předepsaném intervalu, dle čl. V. odst. 4 této smlouvy, má kupující právo účtovat smluvní pokutu ve výši </w:t>
      </w:r>
      <w:r w:rsidR="00AC1485">
        <w:rPr>
          <w:rFonts w:ascii="Arial" w:hAnsi="Arial" w:cs="Arial"/>
        </w:rPr>
        <w:t>5</w:t>
      </w:r>
      <w:r w:rsidRPr="008179CD">
        <w:rPr>
          <w:rFonts w:ascii="Arial" w:hAnsi="Arial" w:cs="Arial"/>
        </w:rPr>
        <w:t>.000,- Kč za každý započatý den prodlení.</w:t>
      </w:r>
    </w:p>
    <w:p w:rsidR="00AC1485" w:rsidRPr="008179CD" w:rsidRDefault="00AC1485" w:rsidP="00AC1485">
      <w:pPr>
        <w:pStyle w:val="BodyText21"/>
        <w:rPr>
          <w:rFonts w:ascii="Arial" w:hAnsi="Arial" w:cs="Arial"/>
        </w:rPr>
      </w:pPr>
    </w:p>
    <w:p w:rsidR="008179CD" w:rsidRDefault="008179CD" w:rsidP="008179CD">
      <w:pPr>
        <w:pStyle w:val="BodyText21"/>
        <w:numPr>
          <w:ilvl w:val="0"/>
          <w:numId w:val="27"/>
        </w:numPr>
        <w:rPr>
          <w:rFonts w:ascii="Arial" w:hAnsi="Arial" w:cs="Arial"/>
        </w:rPr>
      </w:pPr>
      <w:r w:rsidRPr="008179CD">
        <w:rPr>
          <w:rFonts w:ascii="Arial" w:hAnsi="Arial" w:cs="Arial"/>
        </w:rPr>
        <w:t xml:space="preserve">Za nedodržení povinnosti provést instruktáž obsluhujícího personálu </w:t>
      </w:r>
      <w:r w:rsidR="00AC1485">
        <w:rPr>
          <w:rFonts w:ascii="Arial" w:hAnsi="Arial" w:cs="Arial"/>
        </w:rPr>
        <w:t>kupujícího dle podmínky v čl. V.</w:t>
      </w:r>
      <w:r w:rsidRPr="008179CD">
        <w:rPr>
          <w:rFonts w:ascii="Arial" w:hAnsi="Arial" w:cs="Arial"/>
        </w:rPr>
        <w:t xml:space="preserve"> odst. 6 této smlouvy a dále za nedodržení každé z povinností dle čl. VIII. odst. </w:t>
      </w:r>
      <w:r w:rsidR="00D22BC9">
        <w:rPr>
          <w:rFonts w:ascii="Arial" w:hAnsi="Arial" w:cs="Arial"/>
        </w:rPr>
        <w:t>5,</w:t>
      </w:r>
      <w:r w:rsidRPr="008179CD">
        <w:rPr>
          <w:rFonts w:ascii="Arial" w:hAnsi="Arial" w:cs="Arial"/>
        </w:rPr>
        <w:t xml:space="preserve"> </w:t>
      </w:r>
      <w:r w:rsidR="00D22BC9">
        <w:rPr>
          <w:rFonts w:ascii="Arial" w:hAnsi="Arial" w:cs="Arial"/>
        </w:rPr>
        <w:t>7</w:t>
      </w:r>
      <w:r w:rsidRPr="008179CD">
        <w:rPr>
          <w:rFonts w:ascii="Arial" w:hAnsi="Arial" w:cs="Arial"/>
        </w:rPr>
        <w:t xml:space="preserve"> a </w:t>
      </w:r>
      <w:r w:rsidR="00D22BC9">
        <w:rPr>
          <w:rFonts w:ascii="Arial" w:hAnsi="Arial" w:cs="Arial"/>
        </w:rPr>
        <w:t>8</w:t>
      </w:r>
      <w:r w:rsidRPr="008179CD">
        <w:rPr>
          <w:rFonts w:ascii="Arial" w:hAnsi="Arial" w:cs="Arial"/>
        </w:rPr>
        <w:t xml:space="preserve"> této smlouvy má kupující právo účtovat </w:t>
      </w:r>
      <w:r w:rsidR="00D22BC9">
        <w:rPr>
          <w:rFonts w:ascii="Arial" w:hAnsi="Arial" w:cs="Arial"/>
        </w:rPr>
        <w:t xml:space="preserve">prodávajícímu </w:t>
      </w:r>
      <w:r w:rsidRPr="008179CD">
        <w:rPr>
          <w:rFonts w:ascii="Arial" w:hAnsi="Arial" w:cs="Arial"/>
        </w:rPr>
        <w:t>smluvní pokutu ve výši 10.000,- Kč.</w:t>
      </w:r>
    </w:p>
    <w:p w:rsidR="00AC1485" w:rsidRPr="008179CD" w:rsidRDefault="00AC1485" w:rsidP="00AC1485">
      <w:pPr>
        <w:pStyle w:val="BodyText21"/>
        <w:rPr>
          <w:rFonts w:ascii="Arial" w:hAnsi="Arial" w:cs="Arial"/>
        </w:rPr>
      </w:pPr>
    </w:p>
    <w:p w:rsidR="008179CD" w:rsidRDefault="008179CD" w:rsidP="008179CD">
      <w:pPr>
        <w:pStyle w:val="BodyText21"/>
        <w:numPr>
          <w:ilvl w:val="0"/>
          <w:numId w:val="27"/>
        </w:numPr>
        <w:rPr>
          <w:rFonts w:ascii="Arial" w:hAnsi="Arial" w:cs="Arial"/>
        </w:rPr>
      </w:pPr>
      <w:r w:rsidRPr="008179CD">
        <w:rPr>
          <w:rFonts w:ascii="Arial" w:hAnsi="Arial" w:cs="Arial"/>
        </w:rPr>
        <w:t xml:space="preserve">Smluvní pokuta bude vyúčtovaná samostatným daňovým dokladem a její splatnost činí 30 dní ode dne doručení daňového dokladu. </w:t>
      </w:r>
    </w:p>
    <w:p w:rsidR="00A365C3" w:rsidRPr="008179CD" w:rsidRDefault="00A365C3" w:rsidP="00A365C3">
      <w:pPr>
        <w:pStyle w:val="BodyText21"/>
        <w:rPr>
          <w:rFonts w:ascii="Arial" w:hAnsi="Arial" w:cs="Arial"/>
        </w:rPr>
      </w:pPr>
    </w:p>
    <w:p w:rsidR="008179CD" w:rsidRPr="008179CD" w:rsidRDefault="008179CD" w:rsidP="008179CD">
      <w:pPr>
        <w:pStyle w:val="BodyText21"/>
        <w:numPr>
          <w:ilvl w:val="0"/>
          <w:numId w:val="27"/>
        </w:numPr>
        <w:rPr>
          <w:rFonts w:ascii="Arial" w:hAnsi="Arial" w:cs="Arial"/>
        </w:rPr>
      </w:pPr>
      <w:r w:rsidRPr="008179CD">
        <w:rPr>
          <w:rFonts w:ascii="Arial" w:hAnsi="Arial" w:cs="Arial"/>
        </w:rPr>
        <w:t>Kupujícímu vzniká právo na náhradu škody způsobené porušením smluvních povinností i po úhradách výše sjednaných smluvních pokut.</w:t>
      </w:r>
    </w:p>
    <w:p w:rsidR="008179CD" w:rsidRPr="008179CD" w:rsidRDefault="008179CD" w:rsidP="008179CD">
      <w:pPr>
        <w:pStyle w:val="BodyText21"/>
        <w:rPr>
          <w:rFonts w:ascii="Arial" w:hAnsi="Arial" w:cs="Arial"/>
        </w:rPr>
      </w:pPr>
    </w:p>
    <w:p w:rsidR="008179CD" w:rsidRDefault="008179CD" w:rsidP="00AC1485">
      <w:pPr>
        <w:pStyle w:val="BodyText21"/>
        <w:numPr>
          <w:ilvl w:val="0"/>
          <w:numId w:val="34"/>
        </w:numPr>
        <w:jc w:val="center"/>
        <w:rPr>
          <w:rFonts w:ascii="Arial" w:hAnsi="Arial" w:cs="Arial"/>
          <w:b/>
          <w:bCs/>
        </w:rPr>
      </w:pPr>
      <w:r w:rsidRPr="008179CD">
        <w:rPr>
          <w:rFonts w:ascii="Arial" w:hAnsi="Arial" w:cs="Arial"/>
          <w:b/>
          <w:bCs/>
        </w:rPr>
        <w:t>Odstoupení od smlouvy</w:t>
      </w:r>
    </w:p>
    <w:p w:rsidR="00AC1485" w:rsidRDefault="00AC1485" w:rsidP="00AC1485">
      <w:pPr>
        <w:pStyle w:val="BodyText21"/>
        <w:rPr>
          <w:rFonts w:ascii="Arial" w:hAnsi="Arial" w:cs="Arial"/>
          <w:b/>
          <w:bCs/>
        </w:rPr>
      </w:pPr>
    </w:p>
    <w:p w:rsidR="008179CD" w:rsidRPr="008179CD" w:rsidRDefault="008179CD" w:rsidP="00AC1485">
      <w:pPr>
        <w:pStyle w:val="BodyText21"/>
        <w:numPr>
          <w:ilvl w:val="0"/>
          <w:numId w:val="38"/>
        </w:numPr>
        <w:rPr>
          <w:rFonts w:ascii="Arial" w:hAnsi="Arial" w:cs="Arial"/>
        </w:rPr>
      </w:pPr>
      <w:r w:rsidRPr="008179CD">
        <w:rPr>
          <w:rFonts w:ascii="Arial" w:hAnsi="Arial" w:cs="Arial"/>
        </w:rPr>
        <w:t xml:space="preserve">Kterákoliv ze smluvních stran je oprávněna od této smlouvy odstoupit v případě jejího podstatného porušení druhou smluvní stranou. Pro účely této smlouvy se za podstatné porušení smluvních povinností považuje takové porušení, u kterého </w:t>
      </w:r>
      <w:r w:rsidR="00AC1485">
        <w:rPr>
          <w:rFonts w:ascii="Arial" w:hAnsi="Arial" w:cs="Arial"/>
        </w:rPr>
        <w:t xml:space="preserve">smluvní </w:t>
      </w:r>
      <w:r w:rsidRPr="008179CD">
        <w:rPr>
          <w:rFonts w:ascii="Arial" w:hAnsi="Arial" w:cs="Arial"/>
        </w:rPr>
        <w:t>strana porušující smlouvu měla nebo mohla předpokládat, že při takovémto porušení smlouvy, s přihlédnutím ke všem okolnostem, by druhá smluvní strana neměla zájem smlouvu uzavřít:</w:t>
      </w:r>
    </w:p>
    <w:p w:rsidR="00AC1485" w:rsidRDefault="008179CD" w:rsidP="00AC1485">
      <w:pPr>
        <w:pStyle w:val="BodyText21"/>
        <w:numPr>
          <w:ilvl w:val="0"/>
          <w:numId w:val="39"/>
        </w:numPr>
        <w:rPr>
          <w:rFonts w:ascii="Arial" w:hAnsi="Arial" w:cs="Arial"/>
        </w:rPr>
      </w:pPr>
      <w:r w:rsidRPr="008179CD">
        <w:rPr>
          <w:rFonts w:ascii="Arial" w:hAnsi="Arial" w:cs="Arial"/>
        </w:rPr>
        <w:t xml:space="preserve">na straně kupujícího </w:t>
      </w:r>
      <w:r w:rsidR="00AC1485">
        <w:rPr>
          <w:rFonts w:ascii="Arial" w:hAnsi="Arial" w:cs="Arial"/>
        </w:rPr>
        <w:t xml:space="preserve">- </w:t>
      </w:r>
      <w:r w:rsidRPr="008179CD">
        <w:rPr>
          <w:rFonts w:ascii="Arial" w:hAnsi="Arial" w:cs="Arial"/>
        </w:rPr>
        <w:t xml:space="preserve">nezaplacení </w:t>
      </w:r>
      <w:r w:rsidR="00A365C3">
        <w:rPr>
          <w:rFonts w:ascii="Arial" w:hAnsi="Arial" w:cs="Arial"/>
        </w:rPr>
        <w:t xml:space="preserve">celkové </w:t>
      </w:r>
      <w:r w:rsidRPr="008179CD">
        <w:rPr>
          <w:rFonts w:ascii="Arial" w:hAnsi="Arial" w:cs="Arial"/>
        </w:rPr>
        <w:t xml:space="preserve">kupní ceny podle této smlouvy ve lhůtě delší 60 dní po dni splatnosti faktury, </w:t>
      </w:r>
    </w:p>
    <w:p w:rsidR="008179CD" w:rsidRDefault="008179CD" w:rsidP="00AC1485">
      <w:pPr>
        <w:pStyle w:val="BodyText21"/>
        <w:numPr>
          <w:ilvl w:val="0"/>
          <w:numId w:val="39"/>
        </w:numPr>
        <w:rPr>
          <w:rFonts w:ascii="Arial" w:hAnsi="Arial" w:cs="Arial"/>
        </w:rPr>
      </w:pPr>
      <w:r w:rsidRPr="00AC1485">
        <w:rPr>
          <w:rFonts w:ascii="Arial" w:hAnsi="Arial" w:cs="Arial"/>
        </w:rPr>
        <w:t xml:space="preserve">na straně prodávajícího </w:t>
      </w:r>
      <w:r w:rsidR="00485943">
        <w:rPr>
          <w:rFonts w:ascii="Arial" w:hAnsi="Arial" w:cs="Arial"/>
        </w:rPr>
        <w:t>–</w:t>
      </w:r>
      <w:r w:rsidR="00AC1485">
        <w:rPr>
          <w:rFonts w:ascii="Arial" w:hAnsi="Arial" w:cs="Arial"/>
        </w:rPr>
        <w:t xml:space="preserve"> </w:t>
      </w:r>
      <w:r w:rsidR="00485943">
        <w:rPr>
          <w:rFonts w:ascii="Arial" w:hAnsi="Arial" w:cs="Arial"/>
        </w:rPr>
        <w:t>zejména v případech</w:t>
      </w:r>
      <w:r w:rsidRPr="00AC1485">
        <w:rPr>
          <w:rFonts w:ascii="Arial" w:hAnsi="Arial" w:cs="Arial"/>
        </w:rPr>
        <w:t xml:space="preserve"> uvedených v čl. VI. odst. 2 a čl. VII</w:t>
      </w:r>
      <w:r w:rsidR="00AC1485">
        <w:rPr>
          <w:rFonts w:ascii="Arial" w:hAnsi="Arial" w:cs="Arial"/>
        </w:rPr>
        <w:t>I.</w:t>
      </w:r>
      <w:r w:rsidRPr="00AC1485">
        <w:rPr>
          <w:rFonts w:ascii="Arial" w:hAnsi="Arial" w:cs="Arial"/>
        </w:rPr>
        <w:t xml:space="preserve"> odst. </w:t>
      </w:r>
      <w:r w:rsidR="00D22BC9">
        <w:rPr>
          <w:rFonts w:ascii="Arial" w:hAnsi="Arial" w:cs="Arial"/>
        </w:rPr>
        <w:t>7</w:t>
      </w:r>
      <w:r w:rsidRPr="00AC1485">
        <w:rPr>
          <w:rFonts w:ascii="Arial" w:hAnsi="Arial" w:cs="Arial"/>
        </w:rPr>
        <w:t xml:space="preserve"> </w:t>
      </w:r>
      <w:r w:rsidR="00AC1485">
        <w:rPr>
          <w:rFonts w:ascii="Arial" w:hAnsi="Arial" w:cs="Arial"/>
        </w:rPr>
        <w:t xml:space="preserve">této </w:t>
      </w:r>
      <w:r w:rsidR="00485943">
        <w:rPr>
          <w:rFonts w:ascii="Arial" w:hAnsi="Arial" w:cs="Arial"/>
        </w:rPr>
        <w:t>smlouvy.</w:t>
      </w:r>
    </w:p>
    <w:p w:rsidR="00AC1485" w:rsidRPr="00AC1485" w:rsidRDefault="00AC1485" w:rsidP="00AC1485">
      <w:pPr>
        <w:pStyle w:val="BodyText21"/>
        <w:ind w:left="1080"/>
        <w:rPr>
          <w:rFonts w:ascii="Arial" w:hAnsi="Arial" w:cs="Arial"/>
        </w:rPr>
      </w:pPr>
    </w:p>
    <w:p w:rsidR="008179CD" w:rsidRPr="008179CD" w:rsidRDefault="008179CD" w:rsidP="00AC1485">
      <w:pPr>
        <w:pStyle w:val="BodyText21"/>
        <w:numPr>
          <w:ilvl w:val="0"/>
          <w:numId w:val="38"/>
        </w:numPr>
        <w:rPr>
          <w:rFonts w:ascii="Arial" w:hAnsi="Arial" w:cs="Arial"/>
        </w:rPr>
      </w:pPr>
      <w:r w:rsidRPr="008179CD">
        <w:rPr>
          <w:rFonts w:ascii="Arial" w:hAnsi="Arial" w:cs="Arial"/>
        </w:rPr>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8179CD" w:rsidRPr="008179CD" w:rsidRDefault="008179CD" w:rsidP="008179CD">
      <w:pPr>
        <w:pStyle w:val="BodyText21"/>
        <w:rPr>
          <w:rFonts w:ascii="Arial" w:hAnsi="Arial" w:cs="Arial"/>
        </w:rPr>
      </w:pPr>
    </w:p>
    <w:p w:rsidR="008179CD" w:rsidRPr="008179CD" w:rsidRDefault="008179CD" w:rsidP="00485943">
      <w:pPr>
        <w:pStyle w:val="BodyText21"/>
        <w:numPr>
          <w:ilvl w:val="0"/>
          <w:numId w:val="34"/>
        </w:numPr>
        <w:jc w:val="center"/>
        <w:rPr>
          <w:rFonts w:ascii="Arial" w:hAnsi="Arial" w:cs="Arial"/>
          <w:b/>
          <w:bCs/>
        </w:rPr>
      </w:pPr>
      <w:r w:rsidRPr="008179CD">
        <w:rPr>
          <w:rFonts w:ascii="Arial" w:hAnsi="Arial" w:cs="Arial"/>
          <w:b/>
          <w:bCs/>
        </w:rPr>
        <w:t>Ostatní ujednání</w:t>
      </w:r>
    </w:p>
    <w:p w:rsidR="008179CD" w:rsidRPr="008179CD" w:rsidRDefault="008179CD" w:rsidP="008179CD">
      <w:pPr>
        <w:pStyle w:val="BodyText21"/>
        <w:rPr>
          <w:rFonts w:ascii="Arial" w:hAnsi="Arial" w:cs="Arial"/>
        </w:rPr>
      </w:pPr>
    </w:p>
    <w:p w:rsidR="008179CD" w:rsidRDefault="008179CD" w:rsidP="008179CD">
      <w:pPr>
        <w:pStyle w:val="BodyText21"/>
        <w:numPr>
          <w:ilvl w:val="0"/>
          <w:numId w:val="29"/>
        </w:numPr>
        <w:rPr>
          <w:rFonts w:ascii="Arial" w:hAnsi="Arial" w:cs="Arial"/>
        </w:rPr>
      </w:pPr>
      <w:r w:rsidRPr="008179CD">
        <w:rPr>
          <w:rFonts w:ascii="Arial" w:hAnsi="Arial" w:cs="Arial"/>
        </w:rPr>
        <w:t>Prodáv</w:t>
      </w:r>
      <w:r w:rsidR="00485943">
        <w:rPr>
          <w:rFonts w:ascii="Arial" w:hAnsi="Arial" w:cs="Arial"/>
        </w:rPr>
        <w:t>ající plně souhlasí s případným</w:t>
      </w:r>
      <w:r w:rsidRPr="008179CD">
        <w:rPr>
          <w:rFonts w:ascii="Arial" w:hAnsi="Arial" w:cs="Arial"/>
        </w:rPr>
        <w:t xml:space="preserve"> zveřejněním všech náležitostí tohoto smluvního vztahu včetně zadávací dokumentace a případně též smluvních vztahů s touto smlouvou souvisejících</w:t>
      </w:r>
      <w:r w:rsidR="00485943">
        <w:rPr>
          <w:rFonts w:ascii="Arial" w:hAnsi="Arial" w:cs="Arial"/>
        </w:rPr>
        <w:t>, např.</w:t>
      </w:r>
      <w:r w:rsidR="00485943" w:rsidRPr="00485943">
        <w:rPr>
          <w:rFonts w:ascii="Arial" w:hAnsi="Arial" w:cs="Arial"/>
        </w:rPr>
        <w:t xml:space="preserve"> </w:t>
      </w:r>
      <w:r w:rsidR="00485943">
        <w:rPr>
          <w:rFonts w:ascii="Arial" w:hAnsi="Arial" w:cs="Arial"/>
        </w:rPr>
        <w:t>dle ustanovení § 147a</w:t>
      </w:r>
      <w:r w:rsidR="00485943" w:rsidRPr="008179CD">
        <w:rPr>
          <w:rFonts w:ascii="Arial" w:hAnsi="Arial" w:cs="Arial"/>
        </w:rPr>
        <w:t xml:space="preserve"> odst. 1 písm. a) z</w:t>
      </w:r>
      <w:r w:rsidR="00485943">
        <w:rPr>
          <w:rFonts w:ascii="Arial" w:hAnsi="Arial" w:cs="Arial"/>
        </w:rPr>
        <w:t>ákona o veřejných zakázkách.</w:t>
      </w:r>
    </w:p>
    <w:p w:rsidR="00485943" w:rsidRPr="008179CD" w:rsidRDefault="00485943" w:rsidP="00485943">
      <w:pPr>
        <w:pStyle w:val="BodyText21"/>
        <w:rPr>
          <w:rFonts w:ascii="Arial" w:hAnsi="Arial" w:cs="Arial"/>
        </w:rPr>
      </w:pPr>
    </w:p>
    <w:p w:rsidR="008179CD" w:rsidRDefault="008179CD" w:rsidP="008179CD">
      <w:pPr>
        <w:pStyle w:val="BodyText21"/>
        <w:numPr>
          <w:ilvl w:val="0"/>
          <w:numId w:val="29"/>
        </w:numPr>
        <w:rPr>
          <w:rFonts w:ascii="Arial" w:hAnsi="Arial" w:cs="Arial"/>
        </w:rPr>
      </w:pPr>
      <w:r w:rsidRPr="008179CD">
        <w:rPr>
          <w:rFonts w:ascii="Arial" w:hAnsi="Arial" w:cs="Arial"/>
        </w:rPr>
        <w:t>Prodávající je oprávněn postoupit pohledávku vyplývající z plnění dle této smlouvy na třetí osobu pouze s předchozím písemným souhlasem kupujícího.</w:t>
      </w:r>
    </w:p>
    <w:p w:rsidR="00485943" w:rsidRPr="008179CD" w:rsidRDefault="00485943" w:rsidP="00485943">
      <w:pPr>
        <w:pStyle w:val="BodyText21"/>
        <w:rPr>
          <w:rFonts w:ascii="Arial" w:hAnsi="Arial" w:cs="Arial"/>
        </w:rPr>
      </w:pPr>
    </w:p>
    <w:p w:rsidR="008179CD" w:rsidRPr="00D22BC9" w:rsidRDefault="008179CD" w:rsidP="00D22BC9">
      <w:pPr>
        <w:pStyle w:val="BodyText21"/>
        <w:numPr>
          <w:ilvl w:val="0"/>
          <w:numId w:val="29"/>
        </w:numPr>
        <w:rPr>
          <w:rFonts w:ascii="Arial" w:hAnsi="Arial" w:cs="Arial"/>
        </w:rPr>
      </w:pPr>
      <w:r w:rsidRPr="008179CD">
        <w:rPr>
          <w:rFonts w:ascii="Arial" w:hAnsi="Arial" w:cs="Arial"/>
        </w:rPr>
        <w:t>Prodávající je podle této smlouvy povinen zboží zabalit nebo opatřit pro přepravu způsobem, který je obvyklý pro takové zboží v obchodním styku, popř. způsobem potřebným k uchování a ochraně zboží.</w:t>
      </w:r>
      <w:r w:rsidR="00D22BC9" w:rsidRPr="00D22BC9">
        <w:rPr>
          <w:rFonts w:ascii="Arial" w:hAnsi="Arial" w:cs="Arial"/>
        </w:rPr>
        <w:t xml:space="preserve"> </w:t>
      </w:r>
      <w:r w:rsidR="00D22BC9" w:rsidRPr="008179CD">
        <w:rPr>
          <w:rFonts w:ascii="Arial" w:hAnsi="Arial" w:cs="Arial"/>
        </w:rPr>
        <w:t>Prodávající se touto sml</w:t>
      </w:r>
      <w:r w:rsidR="00D22BC9">
        <w:rPr>
          <w:rFonts w:ascii="Arial" w:hAnsi="Arial" w:cs="Arial"/>
        </w:rPr>
        <w:t>ouvou zavazuje, že při dodávce zboží, kterou</w:t>
      </w:r>
      <w:r w:rsidR="00D22BC9" w:rsidRPr="008179CD">
        <w:rPr>
          <w:rFonts w:ascii="Arial" w:hAnsi="Arial" w:cs="Arial"/>
        </w:rPr>
        <w:t xml:space="preserve"> svěří dopravci nebo poště, zajistí pojištění takové dodávky.</w:t>
      </w:r>
    </w:p>
    <w:p w:rsidR="00485943" w:rsidRPr="008179CD" w:rsidRDefault="00485943" w:rsidP="00485943">
      <w:pPr>
        <w:pStyle w:val="BodyText21"/>
        <w:rPr>
          <w:rFonts w:ascii="Arial" w:hAnsi="Arial" w:cs="Arial"/>
        </w:rPr>
      </w:pPr>
    </w:p>
    <w:p w:rsidR="008179CD" w:rsidRDefault="008179CD" w:rsidP="008179CD">
      <w:pPr>
        <w:pStyle w:val="BodyText21"/>
        <w:numPr>
          <w:ilvl w:val="0"/>
          <w:numId w:val="29"/>
        </w:numPr>
        <w:rPr>
          <w:rFonts w:ascii="Arial" w:hAnsi="Arial" w:cs="Arial"/>
        </w:rPr>
      </w:pPr>
      <w:r w:rsidRPr="008179CD">
        <w:rPr>
          <w:rFonts w:ascii="Arial" w:hAnsi="Arial" w:cs="Arial"/>
        </w:rPr>
        <w:t xml:space="preserve">Kupující se zavazuje, že pro zboží a jeho instalaci, které bude dodáno podle této smlouvy, vyčlení vyhovující prostory, které budou mít běžné (obvyklé) hodnoty vlhkosti, prašnosti a elektrickou instalaci, která bude schválena podle příslušných technických předpisů. </w:t>
      </w:r>
    </w:p>
    <w:p w:rsidR="00D77CB5" w:rsidRDefault="00D77CB5" w:rsidP="00D77CB5">
      <w:pPr>
        <w:pStyle w:val="BodyText21"/>
        <w:rPr>
          <w:rFonts w:ascii="Arial" w:hAnsi="Arial" w:cs="Arial"/>
          <w:szCs w:val="22"/>
          <w:lang w:eastAsia="en-US"/>
        </w:rPr>
      </w:pPr>
    </w:p>
    <w:p w:rsidR="00D77CB5" w:rsidRDefault="00D77CB5" w:rsidP="00D77CB5">
      <w:pPr>
        <w:pStyle w:val="BodyText21"/>
        <w:rPr>
          <w:rFonts w:ascii="Arial" w:hAnsi="Arial" w:cs="Arial"/>
        </w:rPr>
      </w:pPr>
    </w:p>
    <w:p w:rsidR="008179CD" w:rsidRDefault="008179CD" w:rsidP="008179CD">
      <w:pPr>
        <w:pStyle w:val="BodyText21"/>
        <w:numPr>
          <w:ilvl w:val="0"/>
          <w:numId w:val="29"/>
        </w:numPr>
        <w:rPr>
          <w:rFonts w:ascii="Arial" w:hAnsi="Arial" w:cs="Arial"/>
        </w:rPr>
      </w:pPr>
      <w:r w:rsidRPr="008179CD">
        <w:rPr>
          <w:rFonts w:ascii="Arial" w:hAnsi="Arial" w:cs="Arial"/>
        </w:rPr>
        <w:lastRenderedPageBreak/>
        <w:t>Prodávající se zavazuje dodržovat nařízení kupujícího, kterým je zakázáno kouření ve všech prostorách i plochách areálu kupujícího s výjimkou vyhrazených míst.</w:t>
      </w:r>
    </w:p>
    <w:p w:rsidR="00485943" w:rsidRPr="008179CD" w:rsidRDefault="00485943" w:rsidP="00485943">
      <w:pPr>
        <w:pStyle w:val="BodyText21"/>
        <w:rPr>
          <w:rFonts w:ascii="Arial" w:hAnsi="Arial" w:cs="Arial"/>
        </w:rPr>
      </w:pPr>
    </w:p>
    <w:p w:rsidR="008179CD" w:rsidRDefault="008179CD" w:rsidP="008179CD">
      <w:pPr>
        <w:pStyle w:val="BodyText21"/>
        <w:numPr>
          <w:ilvl w:val="0"/>
          <w:numId w:val="29"/>
        </w:numPr>
        <w:rPr>
          <w:rFonts w:ascii="Arial" w:hAnsi="Arial" w:cs="Arial"/>
        </w:rPr>
      </w:pPr>
      <w:r w:rsidRPr="008179CD">
        <w:rPr>
          <w:rFonts w:ascii="Arial" w:hAnsi="Arial" w:cs="Arial"/>
        </w:rPr>
        <w:t xml:space="preserve">Prodávající je povinen mít v platnosti a udržovat pojištění odpovědnosti za škodu způsobenou kupujícímu či třetím osobám při výkonu podnikatelské činnosti prodávajícího, která je předmětem této smlouvy, s limitem pojistného plnění v </w:t>
      </w:r>
      <w:r w:rsidR="00485943">
        <w:rPr>
          <w:rFonts w:ascii="Arial" w:hAnsi="Arial" w:cs="Arial"/>
        </w:rPr>
        <w:t xml:space="preserve">minimální výši hodnoty </w:t>
      </w:r>
      <w:r w:rsidR="00D77CB5">
        <w:rPr>
          <w:rFonts w:ascii="Arial" w:hAnsi="Arial" w:cs="Arial"/>
        </w:rPr>
        <w:t xml:space="preserve">celkové </w:t>
      </w:r>
      <w:r w:rsidR="00485943">
        <w:rPr>
          <w:rFonts w:ascii="Arial" w:hAnsi="Arial" w:cs="Arial"/>
        </w:rPr>
        <w:t>kupní ceny</w:t>
      </w:r>
      <w:r w:rsidRPr="008179CD">
        <w:rPr>
          <w:rFonts w:ascii="Arial" w:hAnsi="Arial" w:cs="Arial"/>
        </w:rPr>
        <w:t xml:space="preserve"> v Kč bez DPH.</w:t>
      </w:r>
    </w:p>
    <w:p w:rsidR="00485943" w:rsidRPr="008179CD" w:rsidRDefault="00485943" w:rsidP="00485943">
      <w:pPr>
        <w:pStyle w:val="BodyText21"/>
        <w:rPr>
          <w:rFonts w:ascii="Arial" w:hAnsi="Arial" w:cs="Arial"/>
        </w:rPr>
      </w:pPr>
    </w:p>
    <w:p w:rsidR="008179CD" w:rsidRDefault="008179CD" w:rsidP="008179CD">
      <w:pPr>
        <w:pStyle w:val="BodyText21"/>
        <w:numPr>
          <w:ilvl w:val="0"/>
          <w:numId w:val="29"/>
        </w:numPr>
        <w:rPr>
          <w:rFonts w:ascii="Arial" w:hAnsi="Arial" w:cs="Arial"/>
        </w:rPr>
      </w:pPr>
      <w:r w:rsidRPr="008179CD">
        <w:rPr>
          <w:rFonts w:ascii="Arial" w:hAnsi="Arial" w:cs="Arial"/>
        </w:rPr>
        <w:t xml:space="preserve">Prodávající je povinen udržovat pojištění dle čl. VIII. odst. </w:t>
      </w:r>
      <w:r w:rsidR="00D22BC9">
        <w:rPr>
          <w:rFonts w:ascii="Arial" w:hAnsi="Arial" w:cs="Arial"/>
        </w:rPr>
        <w:t>6</w:t>
      </w:r>
      <w:r w:rsidRPr="008179CD">
        <w:rPr>
          <w:rFonts w:ascii="Arial" w:hAnsi="Arial" w:cs="Arial"/>
        </w:rPr>
        <w:t xml:space="preserve"> této smlouvy po celou dobu trvání této smlouvy, resp. do konce záruční doby na zboží. V případě porušení této povinnosti je kupující oprávněn od této smlouvy odstoupit. Na žádost kupujícího je prodávající povinen předložit kupujícímu dokumenty prokazující, že pojištění v požadovaném rozsahu a výši trvá. Pokud by v důsledku pojistného plnění nebo jiné události mělo dojít k zániku pojistného, k omezení rozsahu pojištěných rizik, ke snížení stanovené min. výše pojistného v pojištění, nebo k jiným změnám, které by znamenaly zhoršení podmínek oproti původnímu stavu, je prodávající povinen učinit příslušná opatření tak, aby pojištění bylo udrženo tak, jak je požadováno v tomto ustanovení.</w:t>
      </w:r>
    </w:p>
    <w:p w:rsidR="00485943" w:rsidRPr="008179CD" w:rsidRDefault="00485943" w:rsidP="00485943">
      <w:pPr>
        <w:pStyle w:val="BodyText21"/>
        <w:rPr>
          <w:rFonts w:ascii="Arial" w:hAnsi="Arial" w:cs="Arial"/>
        </w:rPr>
      </w:pPr>
    </w:p>
    <w:p w:rsidR="008179CD" w:rsidRPr="008179CD" w:rsidRDefault="008179CD" w:rsidP="008179CD">
      <w:pPr>
        <w:pStyle w:val="BodyText21"/>
        <w:numPr>
          <w:ilvl w:val="0"/>
          <w:numId w:val="29"/>
        </w:numPr>
        <w:rPr>
          <w:rFonts w:ascii="Arial" w:hAnsi="Arial" w:cs="Arial"/>
        </w:rPr>
      </w:pPr>
      <w:r w:rsidRPr="008179CD">
        <w:rPr>
          <w:rFonts w:ascii="Arial" w:hAnsi="Arial" w:cs="Arial"/>
        </w:rPr>
        <w:t>Prodávající je povinen v souladu s ustanovením</w:t>
      </w:r>
      <w:r w:rsidR="00D22BC9">
        <w:rPr>
          <w:rFonts w:ascii="Arial" w:hAnsi="Arial" w:cs="Arial"/>
        </w:rPr>
        <w:t>i</w:t>
      </w:r>
      <w:r w:rsidRPr="008179CD">
        <w:rPr>
          <w:rFonts w:ascii="Arial" w:hAnsi="Arial" w:cs="Arial"/>
        </w:rPr>
        <w:t xml:space="preserve"> § 147a odst. </w:t>
      </w:r>
      <w:smartTag w:uri="urn:schemas-microsoft-com:office:smarttags" w:element="metricconverter">
        <w:smartTagPr>
          <w:attr w:name="ProductID" w:val="4 a"/>
        </w:smartTagPr>
        <w:r w:rsidRPr="008179CD">
          <w:rPr>
            <w:rFonts w:ascii="Arial" w:hAnsi="Arial" w:cs="Arial"/>
          </w:rPr>
          <w:t>4 a</w:t>
        </w:r>
      </w:smartTag>
      <w:r w:rsidR="00D22BC9">
        <w:rPr>
          <w:rFonts w:ascii="Arial" w:hAnsi="Arial" w:cs="Arial"/>
        </w:rPr>
        <w:t xml:space="preserve"> 5 zákona o veřejných zakázkách</w:t>
      </w:r>
      <w:r w:rsidRPr="008179CD">
        <w:rPr>
          <w:rFonts w:ascii="Arial" w:hAnsi="Arial" w:cs="Arial"/>
        </w:rPr>
        <w:t xml:space="preserve"> předložit kupujícímu seznam, ve kterém uvede subdodavatele, jímž za plnění subdodávky uhradil více než 10 % z celkové kupní ceny.  V případě, že prodávajícímu nevzniknou v rámci plnění této smlouvy subdodávky za více než 10 %, je povinen v termínu dle </w:t>
      </w:r>
      <w:r w:rsidR="00D22BC9">
        <w:rPr>
          <w:rFonts w:ascii="Arial" w:hAnsi="Arial" w:cs="Arial"/>
        </w:rPr>
        <w:t xml:space="preserve">ustanovení </w:t>
      </w:r>
      <w:r w:rsidRPr="008179CD">
        <w:rPr>
          <w:rFonts w:ascii="Arial" w:hAnsi="Arial" w:cs="Arial"/>
        </w:rPr>
        <w:t>§ 147a od</w:t>
      </w:r>
      <w:r w:rsidR="00D22BC9">
        <w:rPr>
          <w:rFonts w:ascii="Arial" w:hAnsi="Arial" w:cs="Arial"/>
        </w:rPr>
        <w:t>st. 5 písm. a) zákona o veřejných zakázkách</w:t>
      </w:r>
      <w:r w:rsidRPr="008179CD">
        <w:rPr>
          <w:rFonts w:ascii="Arial" w:hAnsi="Arial" w:cs="Arial"/>
        </w:rPr>
        <w:t xml:space="preserve"> předložit kupujícímu prohlášení, že neměl takové subdodavatele, kterým by za plnění subdodávky uhradil více než 10 % z celkové kupní ceny. Má-li subdodavatel formu akciové společnosti, je přílohou seznamu i seznam vlastníků akcií, jejichž souhrnná jmenovitá hodnota přesahuje 10% základního kapitálu, vyhotovený ve lhůtě 90 dní před dnem předložení seznamu subdodavatelů.</w:t>
      </w:r>
    </w:p>
    <w:p w:rsidR="008179CD" w:rsidRPr="008179CD" w:rsidRDefault="008179CD" w:rsidP="008179CD">
      <w:pPr>
        <w:pStyle w:val="BodyText21"/>
        <w:rPr>
          <w:rFonts w:ascii="Arial" w:hAnsi="Arial" w:cs="Arial"/>
        </w:rPr>
      </w:pPr>
    </w:p>
    <w:p w:rsidR="008179CD" w:rsidRDefault="008179CD" w:rsidP="00D22BC9">
      <w:pPr>
        <w:pStyle w:val="BodyText21"/>
        <w:numPr>
          <w:ilvl w:val="0"/>
          <w:numId w:val="34"/>
        </w:numPr>
        <w:jc w:val="center"/>
        <w:rPr>
          <w:rFonts w:ascii="Arial" w:hAnsi="Arial" w:cs="Arial"/>
          <w:b/>
          <w:bCs/>
        </w:rPr>
      </w:pPr>
      <w:r w:rsidRPr="008179CD">
        <w:rPr>
          <w:rFonts w:ascii="Arial" w:hAnsi="Arial" w:cs="Arial"/>
          <w:b/>
          <w:bCs/>
        </w:rPr>
        <w:t>Závěrečná ustanovení</w:t>
      </w:r>
    </w:p>
    <w:p w:rsidR="00D22BC9" w:rsidRPr="008179CD" w:rsidRDefault="00D22BC9" w:rsidP="00D22BC9">
      <w:pPr>
        <w:pStyle w:val="BodyText21"/>
        <w:ind w:left="1080"/>
        <w:rPr>
          <w:rFonts w:ascii="Arial" w:hAnsi="Arial" w:cs="Arial"/>
          <w:b/>
          <w:bCs/>
        </w:rPr>
      </w:pPr>
    </w:p>
    <w:p w:rsidR="006923E9" w:rsidRPr="00A365C3" w:rsidRDefault="008179CD" w:rsidP="00A365C3">
      <w:pPr>
        <w:pStyle w:val="BodyText21"/>
        <w:numPr>
          <w:ilvl w:val="0"/>
          <w:numId w:val="30"/>
        </w:numPr>
        <w:rPr>
          <w:rFonts w:ascii="Arial" w:hAnsi="Arial" w:cs="Arial"/>
        </w:rPr>
      </w:pPr>
      <w:r w:rsidRPr="008179CD">
        <w:rPr>
          <w:rFonts w:ascii="Arial" w:hAnsi="Arial" w:cs="Arial"/>
        </w:rPr>
        <w:t>Tuto smlouvu lze měnit nebo doplnit pouze dohodou smluvních stran, a to formou písemného dodatku.</w:t>
      </w:r>
    </w:p>
    <w:p w:rsidR="006923E9" w:rsidRPr="00A365C3" w:rsidRDefault="008179CD" w:rsidP="006923E9">
      <w:pPr>
        <w:pStyle w:val="BodyText21"/>
        <w:numPr>
          <w:ilvl w:val="0"/>
          <w:numId w:val="30"/>
        </w:numPr>
        <w:rPr>
          <w:rFonts w:ascii="Arial" w:hAnsi="Arial" w:cs="Arial"/>
        </w:rPr>
      </w:pPr>
      <w:r w:rsidRPr="008179CD">
        <w:rPr>
          <w:rFonts w:ascii="Arial" w:hAnsi="Arial" w:cs="Arial"/>
        </w:rPr>
        <w:t xml:space="preserve">Právní vztahy touto smlouvou neupravené, jakož i právní poměry z ní vznikající a vyplývající, se řídí příslušnými ustanoveními </w:t>
      </w:r>
      <w:r w:rsidR="006923E9">
        <w:rPr>
          <w:rFonts w:ascii="Arial" w:hAnsi="Arial" w:cs="Arial"/>
        </w:rPr>
        <w:t>právních předpisů ČR, zejména občanským zákoníkem</w:t>
      </w:r>
      <w:r w:rsidRPr="008179CD">
        <w:rPr>
          <w:rFonts w:ascii="Arial" w:hAnsi="Arial" w:cs="Arial"/>
        </w:rPr>
        <w:t>.</w:t>
      </w:r>
    </w:p>
    <w:p w:rsidR="006923E9" w:rsidRPr="00A365C3" w:rsidRDefault="008179CD" w:rsidP="006923E9">
      <w:pPr>
        <w:pStyle w:val="BodyText21"/>
        <w:numPr>
          <w:ilvl w:val="0"/>
          <w:numId w:val="30"/>
        </w:numPr>
        <w:rPr>
          <w:rFonts w:ascii="Arial" w:hAnsi="Arial" w:cs="Arial"/>
        </w:rPr>
      </w:pPr>
      <w:r w:rsidRPr="008179CD">
        <w:rPr>
          <w:rFonts w:ascii="Arial" w:hAnsi="Arial" w:cs="Arial"/>
        </w:rPr>
        <w:t>Případné spory smluvních stran budou řešeny smírnou cestou a v případě, že nedojde k dohodě, budou spory řešeny příslušnými soudy ČR.</w:t>
      </w:r>
    </w:p>
    <w:p w:rsidR="006923E9" w:rsidRPr="00A365C3" w:rsidRDefault="008179CD" w:rsidP="006923E9">
      <w:pPr>
        <w:pStyle w:val="BodyText21"/>
        <w:numPr>
          <w:ilvl w:val="0"/>
          <w:numId w:val="30"/>
        </w:numPr>
        <w:rPr>
          <w:rFonts w:ascii="Arial" w:hAnsi="Arial" w:cs="Arial"/>
        </w:rPr>
      </w:pPr>
      <w:r w:rsidRPr="008179CD">
        <w:rPr>
          <w:rFonts w:ascii="Arial" w:hAnsi="Arial" w:cs="Arial"/>
        </w:rPr>
        <w:t>Smluvní strany prohlašují, že si tuto smlouvu přečetly, a že byla ujednána po vzájemném projednání podle jejich svobodné vůle, určitě, vážně a srozumitelně, nikoliv v tísni za nápadně nevýhodných podmínek.</w:t>
      </w:r>
    </w:p>
    <w:p w:rsidR="006923E9" w:rsidRPr="00A365C3" w:rsidRDefault="008179CD" w:rsidP="006923E9">
      <w:pPr>
        <w:pStyle w:val="BodyText21"/>
        <w:numPr>
          <w:ilvl w:val="0"/>
          <w:numId w:val="30"/>
        </w:numPr>
        <w:rPr>
          <w:rFonts w:ascii="Arial" w:hAnsi="Arial" w:cs="Arial"/>
        </w:rPr>
      </w:pPr>
      <w:r w:rsidRPr="008179CD">
        <w:rPr>
          <w:rFonts w:ascii="Arial" w:hAnsi="Arial" w:cs="Arial"/>
        </w:rPr>
        <w:t>Tato smlouva nabývá platnosti</w:t>
      </w:r>
      <w:r w:rsidR="006923E9">
        <w:rPr>
          <w:rFonts w:ascii="Arial" w:hAnsi="Arial" w:cs="Arial"/>
        </w:rPr>
        <w:t xml:space="preserve"> a účinnosti</w:t>
      </w:r>
      <w:r w:rsidRPr="008179CD">
        <w:rPr>
          <w:rFonts w:ascii="Arial" w:hAnsi="Arial" w:cs="Arial"/>
        </w:rPr>
        <w:t xml:space="preserve"> dnem podpisu </w:t>
      </w:r>
      <w:r w:rsidR="006923E9">
        <w:rPr>
          <w:rFonts w:ascii="Arial" w:hAnsi="Arial" w:cs="Arial"/>
        </w:rPr>
        <w:t>obou smluvních stran</w:t>
      </w:r>
      <w:r w:rsidRPr="008179CD">
        <w:rPr>
          <w:rFonts w:ascii="Arial" w:hAnsi="Arial" w:cs="Arial"/>
        </w:rPr>
        <w:t>.</w:t>
      </w:r>
    </w:p>
    <w:p w:rsidR="002E225F" w:rsidRPr="00A365C3" w:rsidRDefault="008179CD" w:rsidP="002E225F">
      <w:pPr>
        <w:pStyle w:val="BodyText21"/>
        <w:numPr>
          <w:ilvl w:val="0"/>
          <w:numId w:val="30"/>
        </w:numPr>
        <w:rPr>
          <w:rFonts w:ascii="Arial" w:hAnsi="Arial" w:cs="Arial"/>
        </w:rPr>
      </w:pPr>
      <w:r w:rsidRPr="008179CD">
        <w:rPr>
          <w:rFonts w:ascii="Arial" w:hAnsi="Arial" w:cs="Arial"/>
        </w:rPr>
        <w:t>Tato</w:t>
      </w:r>
      <w:r w:rsidR="002E225F">
        <w:rPr>
          <w:rFonts w:ascii="Arial" w:hAnsi="Arial" w:cs="Arial"/>
        </w:rPr>
        <w:t xml:space="preserve"> smlouva byla vyhotovena ve třech</w:t>
      </w:r>
      <w:r w:rsidRPr="008179CD">
        <w:rPr>
          <w:rFonts w:ascii="Arial" w:hAnsi="Arial" w:cs="Arial"/>
        </w:rPr>
        <w:t xml:space="preserve"> stejnopisech, </w:t>
      </w:r>
      <w:r w:rsidR="002E225F">
        <w:rPr>
          <w:rFonts w:ascii="Arial" w:hAnsi="Arial" w:cs="Arial"/>
        </w:rPr>
        <w:t>přičemž kupující obdrží dvě vyhotovení a prodávající jedno vyhotovení smlouvy</w:t>
      </w:r>
      <w:r w:rsidRPr="008179CD">
        <w:rPr>
          <w:rFonts w:ascii="Arial" w:hAnsi="Arial" w:cs="Arial"/>
        </w:rPr>
        <w:t xml:space="preserve">. </w:t>
      </w:r>
    </w:p>
    <w:p w:rsidR="008179CD" w:rsidRPr="008179CD" w:rsidRDefault="008179CD" w:rsidP="008179CD">
      <w:pPr>
        <w:pStyle w:val="BodyText21"/>
        <w:numPr>
          <w:ilvl w:val="0"/>
          <w:numId w:val="30"/>
        </w:numPr>
        <w:rPr>
          <w:rFonts w:ascii="Arial" w:hAnsi="Arial" w:cs="Arial"/>
        </w:rPr>
      </w:pPr>
      <w:r w:rsidRPr="008179CD">
        <w:rPr>
          <w:rFonts w:ascii="Arial" w:hAnsi="Arial" w:cs="Arial"/>
        </w:rPr>
        <w:t>Nedílnou součástí této smlouvy jsou tyto přílohy:</w:t>
      </w:r>
    </w:p>
    <w:p w:rsidR="003C0B0F" w:rsidRDefault="00A26399" w:rsidP="00A365C3">
      <w:pPr>
        <w:pStyle w:val="BodyText21"/>
        <w:rPr>
          <w:rFonts w:ascii="Arial" w:hAnsi="Arial" w:cs="Arial"/>
        </w:rPr>
      </w:pPr>
      <w:r>
        <w:rPr>
          <w:rFonts w:ascii="Arial" w:hAnsi="Arial" w:cs="Arial"/>
        </w:rPr>
        <w:t xml:space="preserve">      </w:t>
      </w:r>
      <w:r w:rsidR="0027249C" w:rsidRPr="0027249C">
        <w:rPr>
          <w:rFonts w:ascii="Arial" w:hAnsi="Arial" w:cs="Arial"/>
        </w:rPr>
        <w:t>Příloha č</w:t>
      </w:r>
      <w:r w:rsidR="00843A0F">
        <w:rPr>
          <w:rFonts w:ascii="Arial" w:hAnsi="Arial" w:cs="Arial"/>
        </w:rPr>
        <w:t>. 1 – Specifikace zboží</w:t>
      </w:r>
      <w:r w:rsidR="0027249C" w:rsidRPr="0027249C">
        <w:rPr>
          <w:rFonts w:ascii="Arial" w:hAnsi="Arial" w:cs="Arial"/>
        </w:rPr>
        <w:t xml:space="preserve"> </w:t>
      </w:r>
    </w:p>
    <w:p w:rsidR="00A365C3" w:rsidRPr="00A365C3" w:rsidRDefault="00A365C3" w:rsidP="00A365C3">
      <w:pPr>
        <w:pStyle w:val="BodyText21"/>
        <w:rPr>
          <w:rFonts w:ascii="Arial" w:hAnsi="Arial" w:cs="Arial"/>
        </w:rPr>
      </w:pPr>
    </w:p>
    <w:p w:rsidR="00AF7B20" w:rsidRPr="00D360D0" w:rsidRDefault="00A9668D" w:rsidP="001D2D5A">
      <w:pPr>
        <w:jc w:val="both"/>
        <w:rPr>
          <w:rFonts w:ascii="Arial" w:hAnsi="Arial" w:cs="Arial"/>
        </w:rPr>
      </w:pPr>
      <w:r>
        <w:rPr>
          <w:rFonts w:ascii="Arial" w:hAnsi="Arial" w:cs="Arial"/>
        </w:rPr>
        <w:t>V Praze</w:t>
      </w:r>
      <w:r w:rsidR="00AF7B20" w:rsidRPr="00D360D0">
        <w:rPr>
          <w:rFonts w:ascii="Arial" w:hAnsi="Arial" w:cs="Arial"/>
        </w:rPr>
        <w:t xml:space="preserve"> dne:   </w:t>
      </w:r>
      <w:r w:rsidR="00AF7B20" w:rsidRPr="00D360D0">
        <w:rPr>
          <w:rFonts w:ascii="Arial" w:hAnsi="Arial" w:cs="Arial"/>
        </w:rPr>
        <w:tab/>
      </w:r>
      <w:r w:rsidR="003C0B0F" w:rsidRPr="00D360D0">
        <w:rPr>
          <w:rFonts w:ascii="Arial" w:hAnsi="Arial" w:cs="Arial"/>
        </w:rPr>
        <w:t xml:space="preserve">                  </w:t>
      </w:r>
      <w:r>
        <w:rPr>
          <w:rFonts w:ascii="Arial" w:hAnsi="Arial" w:cs="Arial"/>
        </w:rPr>
        <w:t xml:space="preserve">         </w:t>
      </w:r>
      <w:r w:rsidR="003C0B0F" w:rsidRPr="00D360D0">
        <w:rPr>
          <w:rFonts w:ascii="Arial" w:hAnsi="Arial" w:cs="Arial"/>
        </w:rPr>
        <w:t xml:space="preserve">       </w:t>
      </w:r>
      <w:r w:rsidR="00AF7B20" w:rsidRPr="00D360D0">
        <w:rPr>
          <w:rFonts w:ascii="Arial" w:hAnsi="Arial" w:cs="Arial"/>
          <w:highlight w:val="yellow"/>
        </w:rPr>
        <w:t xml:space="preserve">V  </w:t>
      </w:r>
      <w:r>
        <w:rPr>
          <w:rFonts w:ascii="Arial" w:hAnsi="Arial" w:cs="Arial"/>
          <w:highlight w:val="yellow"/>
        </w:rPr>
        <w:t>…………</w:t>
      </w:r>
      <w:r w:rsidR="00AF7B20" w:rsidRPr="00D360D0">
        <w:rPr>
          <w:rFonts w:ascii="Arial" w:hAnsi="Arial" w:cs="Arial"/>
          <w:highlight w:val="yellow"/>
        </w:rPr>
        <w:t xml:space="preserve">dne: </w:t>
      </w:r>
    </w:p>
    <w:p w:rsidR="00A9668D" w:rsidRDefault="00A9668D" w:rsidP="001D2D5A">
      <w:pPr>
        <w:pStyle w:val="BodyText21"/>
        <w:widowControl/>
        <w:tabs>
          <w:tab w:val="left" w:pos="1365"/>
        </w:tabs>
        <w:rPr>
          <w:rFonts w:ascii="Arial" w:hAnsi="Arial" w:cs="Arial"/>
          <w:b/>
          <w:szCs w:val="22"/>
        </w:rPr>
      </w:pPr>
    </w:p>
    <w:p w:rsidR="00D77CB5" w:rsidRPr="00D360D0" w:rsidRDefault="00D77CB5" w:rsidP="001D2D5A">
      <w:pPr>
        <w:pStyle w:val="BodyText21"/>
        <w:widowControl/>
        <w:tabs>
          <w:tab w:val="left" w:pos="1365"/>
        </w:tabs>
        <w:rPr>
          <w:rFonts w:ascii="Arial" w:hAnsi="Arial" w:cs="Arial"/>
          <w:b/>
          <w:szCs w:val="22"/>
        </w:rPr>
      </w:pPr>
      <w:bookmarkStart w:id="1" w:name="_GoBack"/>
      <w:bookmarkEnd w:id="1"/>
    </w:p>
    <w:p w:rsidR="00AF7B20" w:rsidRPr="00D360D0" w:rsidRDefault="00AF7B20" w:rsidP="001D2D5A">
      <w:pPr>
        <w:pStyle w:val="BodyText21"/>
        <w:widowControl/>
        <w:rPr>
          <w:rFonts w:ascii="Arial" w:hAnsi="Arial" w:cs="Arial"/>
          <w:b/>
          <w:szCs w:val="22"/>
        </w:rPr>
      </w:pPr>
      <w:r w:rsidRPr="00D360D0">
        <w:rPr>
          <w:rFonts w:ascii="Arial" w:hAnsi="Arial" w:cs="Arial"/>
          <w:b/>
          <w:szCs w:val="22"/>
        </w:rPr>
        <w:t>__________________________</w:t>
      </w:r>
      <w:r w:rsidRPr="00D360D0">
        <w:rPr>
          <w:rFonts w:ascii="Arial" w:hAnsi="Arial" w:cs="Arial"/>
          <w:b/>
          <w:szCs w:val="22"/>
        </w:rPr>
        <w:tab/>
        <w:t xml:space="preserve"> </w:t>
      </w:r>
      <w:r w:rsidRPr="00D360D0">
        <w:rPr>
          <w:rFonts w:ascii="Arial" w:hAnsi="Arial" w:cs="Arial"/>
          <w:b/>
          <w:szCs w:val="22"/>
        </w:rPr>
        <w:tab/>
        <w:t xml:space="preserve">  _______________________________</w:t>
      </w:r>
    </w:p>
    <w:p w:rsidR="00AF7B20" w:rsidRPr="00D360D0" w:rsidRDefault="00AF7B20" w:rsidP="001D2D5A">
      <w:pPr>
        <w:pStyle w:val="BodyText21"/>
        <w:widowControl/>
        <w:ind w:left="708" w:firstLine="372"/>
        <w:rPr>
          <w:rFonts w:ascii="Arial" w:hAnsi="Arial" w:cs="Arial"/>
          <w:bCs/>
          <w:szCs w:val="22"/>
        </w:rPr>
      </w:pPr>
      <w:r w:rsidRPr="00D360D0">
        <w:rPr>
          <w:rFonts w:ascii="Arial" w:hAnsi="Arial" w:cs="Arial"/>
          <w:bCs/>
          <w:szCs w:val="22"/>
        </w:rPr>
        <w:t>kupující</w:t>
      </w:r>
      <w:r w:rsidRPr="00D360D0">
        <w:rPr>
          <w:rFonts w:ascii="Arial" w:hAnsi="Arial" w:cs="Arial"/>
          <w:bCs/>
          <w:szCs w:val="22"/>
        </w:rPr>
        <w:tab/>
      </w:r>
      <w:r w:rsidRPr="00D360D0">
        <w:rPr>
          <w:rFonts w:ascii="Arial" w:hAnsi="Arial" w:cs="Arial"/>
          <w:bCs/>
          <w:szCs w:val="22"/>
        </w:rPr>
        <w:tab/>
      </w:r>
      <w:r w:rsidRPr="00D360D0">
        <w:rPr>
          <w:rFonts w:ascii="Arial" w:hAnsi="Arial" w:cs="Arial"/>
          <w:bCs/>
          <w:szCs w:val="22"/>
        </w:rPr>
        <w:tab/>
      </w:r>
      <w:r w:rsidRPr="00D360D0">
        <w:rPr>
          <w:rFonts w:ascii="Arial" w:hAnsi="Arial" w:cs="Arial"/>
          <w:bCs/>
          <w:szCs w:val="22"/>
        </w:rPr>
        <w:tab/>
      </w:r>
      <w:r w:rsidRPr="00D360D0">
        <w:rPr>
          <w:rFonts w:ascii="Arial" w:hAnsi="Arial" w:cs="Arial"/>
          <w:bCs/>
          <w:szCs w:val="22"/>
        </w:rPr>
        <w:tab/>
        <w:t xml:space="preserve">               </w:t>
      </w:r>
      <w:r w:rsidRPr="00D360D0">
        <w:rPr>
          <w:rFonts w:ascii="Arial" w:hAnsi="Arial" w:cs="Arial"/>
          <w:bCs/>
          <w:szCs w:val="22"/>
          <w:highlight w:val="yellow"/>
        </w:rPr>
        <w:t>prodávající</w:t>
      </w:r>
    </w:p>
    <w:p w:rsidR="00AF7B20" w:rsidRPr="00D360D0" w:rsidRDefault="004311C6" w:rsidP="001D2D5A">
      <w:pPr>
        <w:pStyle w:val="BodyText21"/>
        <w:widowControl/>
        <w:rPr>
          <w:rFonts w:ascii="Arial" w:hAnsi="Arial" w:cs="Arial"/>
          <w:szCs w:val="22"/>
        </w:rPr>
      </w:pPr>
      <w:r w:rsidRPr="00D360D0">
        <w:rPr>
          <w:rFonts w:ascii="Arial" w:hAnsi="Arial" w:cs="Arial"/>
          <w:szCs w:val="22"/>
        </w:rPr>
        <w:t xml:space="preserve">  </w:t>
      </w:r>
      <w:r w:rsidR="00756B4B" w:rsidRPr="00D360D0">
        <w:rPr>
          <w:rFonts w:ascii="Arial" w:hAnsi="Arial" w:cs="Arial"/>
          <w:bCs/>
          <w:szCs w:val="22"/>
        </w:rPr>
        <w:t xml:space="preserve"> </w:t>
      </w:r>
      <w:r w:rsidR="00A9668D" w:rsidRPr="008179CD">
        <w:rPr>
          <w:rFonts w:ascii="Arial" w:hAnsi="Arial" w:cs="Arial"/>
          <w:bCs/>
          <w:iCs/>
          <w:color w:val="000000"/>
        </w:rPr>
        <w:t>Ing. Jiří Veselka, MBA, ředitel</w:t>
      </w:r>
      <w:r w:rsidR="00756B4B">
        <w:rPr>
          <w:rFonts w:ascii="Arial" w:hAnsi="Arial" w:cs="Arial"/>
          <w:bCs/>
          <w:szCs w:val="22"/>
        </w:rPr>
        <w:t xml:space="preserve">       </w:t>
      </w:r>
      <w:r w:rsidR="00A9668D">
        <w:rPr>
          <w:rFonts w:ascii="Arial" w:hAnsi="Arial" w:cs="Arial"/>
          <w:bCs/>
          <w:szCs w:val="22"/>
        </w:rPr>
        <w:t xml:space="preserve">                   </w:t>
      </w:r>
      <w:r w:rsidR="00AF7B20" w:rsidRPr="00D360D0">
        <w:rPr>
          <w:rFonts w:ascii="Arial" w:hAnsi="Arial" w:cs="Arial"/>
          <w:szCs w:val="22"/>
          <w:highlight w:val="yellow"/>
        </w:rPr>
        <w:t>Jméno a podpis osoby oprávněné</w:t>
      </w:r>
    </w:p>
    <w:p w:rsidR="00AF7B20" w:rsidRPr="00D360D0" w:rsidRDefault="00AF7B20" w:rsidP="00A06646">
      <w:pPr>
        <w:pStyle w:val="BodyText21"/>
        <w:widowControl/>
        <w:rPr>
          <w:rFonts w:ascii="Arial" w:hAnsi="Arial" w:cs="Arial"/>
          <w:b/>
        </w:rPr>
      </w:pPr>
      <w:r w:rsidRPr="00D360D0">
        <w:t xml:space="preserve">                                                                                                  </w:t>
      </w:r>
      <w:r w:rsidRPr="00D360D0">
        <w:rPr>
          <w:rFonts w:ascii="Arial" w:hAnsi="Arial" w:cs="Arial"/>
          <w:highlight w:val="yellow"/>
        </w:rPr>
        <w:t>za uchazeče</w:t>
      </w:r>
      <w:r w:rsidR="004311C6" w:rsidRPr="00D360D0">
        <w:rPr>
          <w:rFonts w:ascii="Arial" w:hAnsi="Arial" w:cs="Arial"/>
          <w:highlight w:val="yellow"/>
        </w:rPr>
        <w:t xml:space="preserve"> jednat</w:t>
      </w:r>
    </w:p>
    <w:sectPr w:rsidR="00AF7B20" w:rsidRPr="00D360D0" w:rsidSect="00C44152">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2BE" w:rsidRDefault="007232BE">
      <w:r>
        <w:separator/>
      </w:r>
    </w:p>
  </w:endnote>
  <w:endnote w:type="continuationSeparator" w:id="0">
    <w:p w:rsidR="007232BE" w:rsidRDefault="00723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B20" w:rsidRDefault="00AF7B20" w:rsidP="00AA460E">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AF7B20" w:rsidRDefault="00AF7B20" w:rsidP="00E8761D">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B20" w:rsidRDefault="00AF7B20" w:rsidP="00AA460E">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D77CB5">
      <w:rPr>
        <w:rStyle w:val="slostrnky"/>
        <w:noProof/>
      </w:rPr>
      <w:t>7</w:t>
    </w:r>
    <w:r>
      <w:rPr>
        <w:rStyle w:val="slostrnky"/>
      </w:rPr>
      <w:fldChar w:fldCharType="end"/>
    </w:r>
  </w:p>
  <w:p w:rsidR="00AF7B20" w:rsidRDefault="00AF7B20" w:rsidP="00E8761D">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2BE" w:rsidRDefault="007232BE">
      <w:r>
        <w:separator/>
      </w:r>
    </w:p>
  </w:footnote>
  <w:footnote w:type="continuationSeparator" w:id="0">
    <w:p w:rsidR="007232BE" w:rsidRDefault="007232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4050011"/>
    <w:name w:val="WW8Num32"/>
    <w:lvl w:ilvl="0">
      <w:start w:val="1"/>
      <w:numFmt w:val="decimal"/>
      <w:lvlText w:val="%1)"/>
      <w:lvlJc w:val="left"/>
      <w:pPr>
        <w:tabs>
          <w:tab w:val="num" w:pos="720"/>
        </w:tabs>
        <w:ind w:left="720" w:hanging="360"/>
      </w:pPr>
      <w:rPr>
        <w:rFonts w:cs="Times New Roman"/>
        <w:b w:val="0"/>
      </w:rPr>
    </w:lvl>
  </w:abstractNum>
  <w:abstractNum w:abstractNumId="1" w15:restartNumberingAfterBreak="0">
    <w:nsid w:val="00000002"/>
    <w:multiLevelType w:val="singleLevel"/>
    <w:tmpl w:val="0CEABF20"/>
    <w:name w:val="WW8Num3"/>
    <w:lvl w:ilvl="0">
      <w:start w:val="1"/>
      <w:numFmt w:val="decimal"/>
      <w:lvlText w:val="%1."/>
      <w:lvlJc w:val="left"/>
      <w:pPr>
        <w:tabs>
          <w:tab w:val="num" w:pos="720"/>
        </w:tabs>
        <w:ind w:left="720" w:hanging="360"/>
      </w:pPr>
      <w:rPr>
        <w:rFonts w:cs="Times New Roman" w:hint="default"/>
        <w:b w:val="0"/>
      </w:rPr>
    </w:lvl>
  </w:abstractNum>
  <w:abstractNum w:abstractNumId="2" w15:restartNumberingAfterBreak="0">
    <w:nsid w:val="00000003"/>
    <w:multiLevelType w:val="singleLevel"/>
    <w:tmpl w:val="00000003"/>
    <w:name w:val="WW8Num6"/>
    <w:lvl w:ilvl="0">
      <w:start w:val="1"/>
      <w:numFmt w:val="upperRoman"/>
      <w:lvlText w:val="%1."/>
      <w:lvlJc w:val="left"/>
      <w:pPr>
        <w:tabs>
          <w:tab w:val="num" w:pos="720"/>
        </w:tabs>
        <w:ind w:left="720" w:hanging="180"/>
      </w:pPr>
      <w:rPr>
        <w:rFonts w:cs="Times New Roman"/>
        <w:b/>
      </w:r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4" w15:restartNumberingAfterBreak="0">
    <w:nsid w:val="00000005"/>
    <w:multiLevelType w:val="singleLevel"/>
    <w:tmpl w:val="2AC095DC"/>
    <w:name w:val="WW8Num5"/>
    <w:lvl w:ilvl="0">
      <w:start w:val="1"/>
      <w:numFmt w:val="decimal"/>
      <w:lvlText w:val="%1."/>
      <w:lvlJc w:val="left"/>
      <w:pPr>
        <w:tabs>
          <w:tab w:val="num" w:pos="720"/>
        </w:tabs>
        <w:ind w:left="720" w:hanging="360"/>
      </w:pPr>
      <w:rPr>
        <w:rFonts w:ascii="Arial" w:hAnsi="Arial" w:cs="Arial" w:hint="default"/>
      </w:rPr>
    </w:lvl>
  </w:abstractNum>
  <w:abstractNum w:abstractNumId="5" w15:restartNumberingAfterBreak="0">
    <w:nsid w:val="00000006"/>
    <w:multiLevelType w:val="singleLevel"/>
    <w:tmpl w:val="00000006"/>
    <w:lvl w:ilvl="0">
      <w:start w:val="1"/>
      <w:numFmt w:val="upperRoman"/>
      <w:lvlText w:val="%1."/>
      <w:lvlJc w:val="left"/>
      <w:pPr>
        <w:tabs>
          <w:tab w:val="num" w:pos="720"/>
        </w:tabs>
        <w:ind w:left="720" w:hanging="180"/>
      </w:pPr>
      <w:rPr>
        <w:rFonts w:cs="Times New Roman"/>
      </w:rPr>
    </w:lvl>
  </w:abstractNum>
  <w:abstractNum w:abstractNumId="6" w15:restartNumberingAfterBreak="0">
    <w:nsid w:val="00000007"/>
    <w:multiLevelType w:val="singleLevel"/>
    <w:tmpl w:val="00000007"/>
    <w:name w:val="WW8Num7"/>
    <w:lvl w:ilvl="0">
      <w:start w:val="1"/>
      <w:numFmt w:val="decimal"/>
      <w:lvlText w:val="%1."/>
      <w:lvlJc w:val="left"/>
      <w:pPr>
        <w:tabs>
          <w:tab w:val="num" w:pos="720"/>
        </w:tabs>
        <w:ind w:left="720" w:hanging="360"/>
      </w:pPr>
      <w:rPr>
        <w:rFonts w:cs="Times New Roman"/>
      </w:rPr>
    </w:lvl>
  </w:abstractNum>
  <w:abstractNum w:abstractNumId="7" w15:restartNumberingAfterBreak="0">
    <w:nsid w:val="00000008"/>
    <w:multiLevelType w:val="singleLevel"/>
    <w:tmpl w:val="00000008"/>
    <w:name w:val="WW8Num8"/>
    <w:lvl w:ilvl="0">
      <w:start w:val="1"/>
      <w:numFmt w:val="decimal"/>
      <w:lvlText w:val="%1."/>
      <w:lvlJc w:val="left"/>
      <w:pPr>
        <w:tabs>
          <w:tab w:val="num" w:pos="720"/>
        </w:tabs>
        <w:ind w:left="720" w:hanging="360"/>
      </w:pPr>
      <w:rPr>
        <w:rFonts w:cs="Times New Roman"/>
      </w:rPr>
    </w:lvl>
  </w:abstractNum>
  <w:abstractNum w:abstractNumId="8" w15:restartNumberingAfterBreak="0">
    <w:nsid w:val="04555D23"/>
    <w:multiLevelType w:val="hybridMultilevel"/>
    <w:tmpl w:val="B886A0B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066457E6"/>
    <w:multiLevelType w:val="hybridMultilevel"/>
    <w:tmpl w:val="C6E4B828"/>
    <w:name w:val="WW8Num33"/>
    <w:lvl w:ilvl="0" w:tplc="0CEABF20">
      <w:start w:val="1"/>
      <w:numFmt w:val="decimal"/>
      <w:lvlText w:val="%1."/>
      <w:lvlJc w:val="left"/>
      <w:pPr>
        <w:tabs>
          <w:tab w:val="num" w:pos="1440"/>
        </w:tabs>
        <w:ind w:left="144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9D67639"/>
    <w:multiLevelType w:val="hybridMultilevel"/>
    <w:tmpl w:val="77463708"/>
    <w:lvl w:ilvl="0" w:tplc="04050001">
      <w:start w:val="1"/>
      <w:numFmt w:val="bullet"/>
      <w:lvlText w:val=""/>
      <w:lvlJc w:val="left"/>
      <w:pPr>
        <w:tabs>
          <w:tab w:val="num" w:pos="360"/>
        </w:tabs>
        <w:ind w:left="360" w:hanging="360"/>
      </w:pPr>
      <w:rPr>
        <w:rFonts w:ascii="Symbol" w:hAnsi="Symbol"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0B236A75"/>
    <w:multiLevelType w:val="hybridMultilevel"/>
    <w:tmpl w:val="8B24719A"/>
    <w:lvl w:ilvl="0" w:tplc="81681622">
      <w:start w:val="1"/>
      <w:numFmt w:val="decimal"/>
      <w:lvlText w:val="%1."/>
      <w:lvlJc w:val="left"/>
      <w:pPr>
        <w:tabs>
          <w:tab w:val="num" w:pos="360"/>
        </w:tabs>
        <w:ind w:left="36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0BED3CC3"/>
    <w:multiLevelType w:val="hybridMultilevel"/>
    <w:tmpl w:val="8D72DA14"/>
    <w:lvl w:ilvl="0" w:tplc="81681622">
      <w:start w:val="1"/>
      <w:numFmt w:val="decimal"/>
      <w:lvlText w:val="%1."/>
      <w:lvlJc w:val="left"/>
      <w:pPr>
        <w:tabs>
          <w:tab w:val="num" w:pos="360"/>
        </w:tabs>
        <w:ind w:left="36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0E6A3D61"/>
    <w:multiLevelType w:val="singleLevel"/>
    <w:tmpl w:val="D2A0BEDC"/>
    <w:lvl w:ilvl="0">
      <w:start w:val="1"/>
      <w:numFmt w:val="lowerLetter"/>
      <w:lvlText w:val="%1)"/>
      <w:lvlJc w:val="left"/>
      <w:pPr>
        <w:tabs>
          <w:tab w:val="num" w:pos="720"/>
        </w:tabs>
        <w:ind w:left="720" w:hanging="360"/>
      </w:pPr>
      <w:rPr>
        <w:rFonts w:cs="Times New Roman" w:hint="default"/>
        <w:color w:val="auto"/>
      </w:rPr>
    </w:lvl>
  </w:abstractNum>
  <w:abstractNum w:abstractNumId="14" w15:restartNumberingAfterBreak="0">
    <w:nsid w:val="15CE37EE"/>
    <w:multiLevelType w:val="hybridMultilevel"/>
    <w:tmpl w:val="BE52FF60"/>
    <w:lvl w:ilvl="0" w:tplc="81681622">
      <w:start w:val="1"/>
      <w:numFmt w:val="decimal"/>
      <w:lvlText w:val="%1."/>
      <w:lvlJc w:val="left"/>
      <w:pPr>
        <w:tabs>
          <w:tab w:val="num" w:pos="360"/>
        </w:tabs>
        <w:ind w:left="360" w:hanging="360"/>
      </w:pPr>
      <w:rPr>
        <w:rFonts w:hint="default"/>
        <w:i w:val="0"/>
      </w:rPr>
    </w:lvl>
    <w:lvl w:ilvl="1" w:tplc="04050019">
      <w:start w:val="1"/>
      <w:numFmt w:val="lowerLetter"/>
      <w:lvlText w:val="%2."/>
      <w:lvlJc w:val="left"/>
      <w:pPr>
        <w:tabs>
          <w:tab w:val="num" w:pos="1440"/>
        </w:tabs>
        <w:ind w:left="1440" w:hanging="360"/>
      </w:pPr>
    </w:lvl>
    <w:lvl w:ilvl="2" w:tplc="04050001">
      <w:start w:val="1"/>
      <w:numFmt w:val="bullet"/>
      <w:lvlText w:val=""/>
      <w:lvlJc w:val="left"/>
      <w:pPr>
        <w:tabs>
          <w:tab w:val="num" w:pos="2340"/>
        </w:tabs>
        <w:ind w:left="2340" w:hanging="360"/>
      </w:pPr>
      <w:rPr>
        <w:rFonts w:ascii="Symbol" w:hAnsi="Symbol" w:hint="default"/>
        <w:i w:val="0"/>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18D60615"/>
    <w:multiLevelType w:val="hybridMultilevel"/>
    <w:tmpl w:val="FCC01F54"/>
    <w:lvl w:ilvl="0" w:tplc="41E2F680">
      <w:start w:val="1"/>
      <w:numFmt w:val="decimal"/>
      <w:lvlText w:val="%1."/>
      <w:lvlJc w:val="left"/>
      <w:pPr>
        <w:tabs>
          <w:tab w:val="num" w:pos="360"/>
        </w:tabs>
        <w:ind w:left="36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2585140"/>
    <w:multiLevelType w:val="multilevel"/>
    <w:tmpl w:val="C6E4B828"/>
    <w:lvl w:ilvl="0">
      <w:start w:val="1"/>
      <w:numFmt w:val="decimal"/>
      <w:lvlText w:val="%1."/>
      <w:lvlJc w:val="left"/>
      <w:pPr>
        <w:tabs>
          <w:tab w:val="num" w:pos="1440"/>
        </w:tabs>
        <w:ind w:left="144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25C35A7B"/>
    <w:multiLevelType w:val="hybridMultilevel"/>
    <w:tmpl w:val="9BC8DB62"/>
    <w:name w:val="WW8Num32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79F354A"/>
    <w:multiLevelType w:val="multilevel"/>
    <w:tmpl w:val="7D50D2CA"/>
    <w:lvl w:ilvl="0">
      <w:start w:val="1"/>
      <w:numFmt w:val="decimal"/>
      <w:lvlText w:val="%1."/>
      <w:lvlJc w:val="left"/>
      <w:pPr>
        <w:tabs>
          <w:tab w:val="num" w:pos="360"/>
        </w:tabs>
        <w:ind w:left="360" w:hanging="360"/>
      </w:pPr>
      <w:rPr>
        <w:rFonts w:hint="default"/>
        <w:b w:val="0"/>
        <w:i w:val="0"/>
      </w:rPr>
    </w:lvl>
    <w:lvl w:ilvl="1">
      <w:start w:val="1"/>
      <w:numFmt w:val="lowerLetter"/>
      <w:lvlText w:val="%2)"/>
      <w:legacy w:legacy="1" w:legacySpace="0" w:legacyIndent="284"/>
      <w:lvlJc w:val="left"/>
      <w:pPr>
        <w:ind w:left="568" w:hanging="284"/>
      </w:pPr>
    </w:lvl>
    <w:lvl w:ilvl="2">
      <w:start w:val="1"/>
      <w:numFmt w:val="none"/>
      <w:lvlText w:val=""/>
      <w:legacy w:legacy="1" w:legacySpace="0" w:legacyIndent="284"/>
      <w:lvlJc w:val="left"/>
      <w:pPr>
        <w:ind w:left="852" w:hanging="284"/>
      </w:pPr>
      <w:rPr>
        <w:rFonts w:ascii="Symbol" w:hAnsi="Symbol" w:cs="Times New Roman" w:hint="default"/>
        <w:sz w:val="16"/>
        <w:szCs w:val="16"/>
      </w:rPr>
    </w:lvl>
    <w:lvl w:ilvl="3">
      <w:start w:val="1"/>
      <w:numFmt w:val="lowerLetter"/>
      <w:lvlText w:val="%4)"/>
      <w:legacy w:legacy="1" w:legacySpace="0" w:legacyIndent="708"/>
      <w:lvlJc w:val="left"/>
      <w:pPr>
        <w:ind w:left="1560" w:hanging="708"/>
      </w:pPr>
    </w:lvl>
    <w:lvl w:ilvl="4">
      <w:start w:val="1"/>
      <w:numFmt w:val="decimal"/>
      <w:lvlText w:val="(%5)"/>
      <w:legacy w:legacy="1" w:legacySpace="0" w:legacyIndent="708"/>
      <w:lvlJc w:val="left"/>
      <w:pPr>
        <w:ind w:left="2268" w:hanging="708"/>
      </w:pPr>
    </w:lvl>
    <w:lvl w:ilvl="5">
      <w:start w:val="1"/>
      <w:numFmt w:val="lowerLetter"/>
      <w:lvlText w:val="(%6)"/>
      <w:legacy w:legacy="1" w:legacySpace="0" w:legacyIndent="708"/>
      <w:lvlJc w:val="left"/>
      <w:pPr>
        <w:ind w:left="2976" w:hanging="708"/>
      </w:pPr>
    </w:lvl>
    <w:lvl w:ilvl="6">
      <w:start w:val="1"/>
      <w:numFmt w:val="lowerRoman"/>
      <w:lvlText w:val="(%7)"/>
      <w:legacy w:legacy="1" w:legacySpace="0" w:legacyIndent="708"/>
      <w:lvlJc w:val="left"/>
      <w:pPr>
        <w:ind w:left="3684" w:hanging="708"/>
      </w:pPr>
    </w:lvl>
    <w:lvl w:ilvl="7">
      <w:start w:val="1"/>
      <w:numFmt w:val="lowerLetter"/>
      <w:lvlText w:val="(%8)"/>
      <w:legacy w:legacy="1" w:legacySpace="0" w:legacyIndent="708"/>
      <w:lvlJc w:val="left"/>
      <w:pPr>
        <w:ind w:left="4392" w:hanging="708"/>
      </w:pPr>
    </w:lvl>
    <w:lvl w:ilvl="8">
      <w:start w:val="1"/>
      <w:numFmt w:val="lowerRoman"/>
      <w:lvlText w:val="(%9)"/>
      <w:legacy w:legacy="1" w:legacySpace="0" w:legacyIndent="708"/>
      <w:lvlJc w:val="left"/>
      <w:pPr>
        <w:ind w:left="5100" w:hanging="708"/>
      </w:pPr>
    </w:lvl>
  </w:abstractNum>
  <w:abstractNum w:abstractNumId="19" w15:restartNumberingAfterBreak="0">
    <w:nsid w:val="283B2A66"/>
    <w:multiLevelType w:val="hybridMultilevel"/>
    <w:tmpl w:val="A6F8057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8555C5F"/>
    <w:multiLevelType w:val="hybridMultilevel"/>
    <w:tmpl w:val="44389F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9426960"/>
    <w:multiLevelType w:val="hybridMultilevel"/>
    <w:tmpl w:val="55FE50E2"/>
    <w:lvl w:ilvl="0" w:tplc="0405000F">
      <w:start w:val="1"/>
      <w:numFmt w:val="decimal"/>
      <w:lvlText w:val="%1."/>
      <w:lvlJc w:val="left"/>
      <w:pPr>
        <w:tabs>
          <w:tab w:val="num" w:pos="720"/>
        </w:tabs>
        <w:ind w:left="720" w:hanging="360"/>
      </w:pPr>
      <w:rPr>
        <w:rFonts w:hint="default"/>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3C781974"/>
    <w:multiLevelType w:val="hybridMultilevel"/>
    <w:tmpl w:val="41FAA0BE"/>
    <w:lvl w:ilvl="0" w:tplc="740EC254">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CFD6587"/>
    <w:multiLevelType w:val="hybridMultilevel"/>
    <w:tmpl w:val="F02C7B28"/>
    <w:lvl w:ilvl="0" w:tplc="04050001">
      <w:start w:val="1"/>
      <w:numFmt w:val="bullet"/>
      <w:lvlText w:val=""/>
      <w:lvlJc w:val="left"/>
      <w:pPr>
        <w:ind w:left="720" w:hanging="360"/>
      </w:pPr>
      <w:rPr>
        <w:rFonts w:ascii="Symbol" w:hAnsi="Symbol" w:hint="default"/>
      </w:rPr>
    </w:lvl>
    <w:lvl w:ilvl="1" w:tplc="740EC254">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FD6412C"/>
    <w:multiLevelType w:val="hybridMultilevel"/>
    <w:tmpl w:val="F92A470C"/>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5" w15:restartNumberingAfterBreak="0">
    <w:nsid w:val="4C1F7832"/>
    <w:multiLevelType w:val="hybridMultilevel"/>
    <w:tmpl w:val="CD863A9E"/>
    <w:name w:val="WW8Num35"/>
    <w:lvl w:ilvl="0" w:tplc="0CEABF20">
      <w:start w:val="1"/>
      <w:numFmt w:val="decimal"/>
      <w:lvlText w:val="%1."/>
      <w:lvlJc w:val="left"/>
      <w:pPr>
        <w:tabs>
          <w:tab w:val="num" w:pos="1260"/>
        </w:tabs>
        <w:ind w:left="1260" w:hanging="360"/>
      </w:pPr>
      <w:rPr>
        <w:rFonts w:cs="Times New Roman" w:hint="default"/>
      </w:rPr>
    </w:lvl>
    <w:lvl w:ilvl="1" w:tplc="04050019" w:tentative="1">
      <w:start w:val="1"/>
      <w:numFmt w:val="lowerLetter"/>
      <w:lvlText w:val="%2."/>
      <w:lvlJc w:val="left"/>
      <w:pPr>
        <w:tabs>
          <w:tab w:val="num" w:pos="1260"/>
        </w:tabs>
        <w:ind w:left="1260" w:hanging="360"/>
      </w:pPr>
      <w:rPr>
        <w:rFonts w:cs="Times New Roman"/>
      </w:rPr>
    </w:lvl>
    <w:lvl w:ilvl="2" w:tplc="0405001B" w:tentative="1">
      <w:start w:val="1"/>
      <w:numFmt w:val="lowerRoman"/>
      <w:lvlText w:val="%3."/>
      <w:lvlJc w:val="right"/>
      <w:pPr>
        <w:tabs>
          <w:tab w:val="num" w:pos="1980"/>
        </w:tabs>
        <w:ind w:left="1980" w:hanging="180"/>
      </w:pPr>
      <w:rPr>
        <w:rFonts w:cs="Times New Roman"/>
      </w:rPr>
    </w:lvl>
    <w:lvl w:ilvl="3" w:tplc="0405000F" w:tentative="1">
      <w:start w:val="1"/>
      <w:numFmt w:val="decimal"/>
      <w:lvlText w:val="%4."/>
      <w:lvlJc w:val="left"/>
      <w:pPr>
        <w:tabs>
          <w:tab w:val="num" w:pos="2700"/>
        </w:tabs>
        <w:ind w:left="2700" w:hanging="360"/>
      </w:pPr>
      <w:rPr>
        <w:rFonts w:cs="Times New Roman"/>
      </w:rPr>
    </w:lvl>
    <w:lvl w:ilvl="4" w:tplc="04050019" w:tentative="1">
      <w:start w:val="1"/>
      <w:numFmt w:val="lowerLetter"/>
      <w:lvlText w:val="%5."/>
      <w:lvlJc w:val="left"/>
      <w:pPr>
        <w:tabs>
          <w:tab w:val="num" w:pos="3420"/>
        </w:tabs>
        <w:ind w:left="3420" w:hanging="360"/>
      </w:pPr>
      <w:rPr>
        <w:rFonts w:cs="Times New Roman"/>
      </w:rPr>
    </w:lvl>
    <w:lvl w:ilvl="5" w:tplc="0405001B" w:tentative="1">
      <w:start w:val="1"/>
      <w:numFmt w:val="lowerRoman"/>
      <w:lvlText w:val="%6."/>
      <w:lvlJc w:val="right"/>
      <w:pPr>
        <w:tabs>
          <w:tab w:val="num" w:pos="4140"/>
        </w:tabs>
        <w:ind w:left="4140" w:hanging="180"/>
      </w:pPr>
      <w:rPr>
        <w:rFonts w:cs="Times New Roman"/>
      </w:rPr>
    </w:lvl>
    <w:lvl w:ilvl="6" w:tplc="0405000F" w:tentative="1">
      <w:start w:val="1"/>
      <w:numFmt w:val="decimal"/>
      <w:lvlText w:val="%7."/>
      <w:lvlJc w:val="left"/>
      <w:pPr>
        <w:tabs>
          <w:tab w:val="num" w:pos="4860"/>
        </w:tabs>
        <w:ind w:left="4860" w:hanging="360"/>
      </w:pPr>
      <w:rPr>
        <w:rFonts w:cs="Times New Roman"/>
      </w:rPr>
    </w:lvl>
    <w:lvl w:ilvl="7" w:tplc="04050019" w:tentative="1">
      <w:start w:val="1"/>
      <w:numFmt w:val="lowerLetter"/>
      <w:lvlText w:val="%8."/>
      <w:lvlJc w:val="left"/>
      <w:pPr>
        <w:tabs>
          <w:tab w:val="num" w:pos="5580"/>
        </w:tabs>
        <w:ind w:left="5580" w:hanging="360"/>
      </w:pPr>
      <w:rPr>
        <w:rFonts w:cs="Times New Roman"/>
      </w:rPr>
    </w:lvl>
    <w:lvl w:ilvl="8" w:tplc="0405001B" w:tentative="1">
      <w:start w:val="1"/>
      <w:numFmt w:val="lowerRoman"/>
      <w:lvlText w:val="%9."/>
      <w:lvlJc w:val="right"/>
      <w:pPr>
        <w:tabs>
          <w:tab w:val="num" w:pos="6300"/>
        </w:tabs>
        <w:ind w:left="6300" w:hanging="180"/>
      </w:pPr>
      <w:rPr>
        <w:rFonts w:cs="Times New Roman"/>
      </w:rPr>
    </w:lvl>
  </w:abstractNum>
  <w:abstractNum w:abstractNumId="26" w15:restartNumberingAfterBreak="0">
    <w:nsid w:val="4D5573BA"/>
    <w:multiLevelType w:val="hybridMultilevel"/>
    <w:tmpl w:val="EB12934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9F66B12"/>
    <w:multiLevelType w:val="hybridMultilevel"/>
    <w:tmpl w:val="77FEDBC4"/>
    <w:lvl w:ilvl="0" w:tplc="04050017">
      <w:start w:val="1"/>
      <w:numFmt w:val="lowerLetter"/>
      <w:lvlText w:val="%1)"/>
      <w:lvlJc w:val="left"/>
      <w:pPr>
        <w:tabs>
          <w:tab w:val="num" w:pos="720"/>
        </w:tabs>
        <w:ind w:left="720" w:hanging="360"/>
      </w:pPr>
      <w:rPr>
        <w:rFonts w:cs="Times New Roman" w:hint="default"/>
      </w:rPr>
    </w:lvl>
    <w:lvl w:ilvl="1" w:tplc="0405000F">
      <w:start w:val="1"/>
      <w:numFmt w:val="decimal"/>
      <w:lvlText w:val="%2."/>
      <w:lvlJc w:val="left"/>
      <w:pPr>
        <w:tabs>
          <w:tab w:val="num" w:pos="1440"/>
        </w:tabs>
        <w:ind w:left="1440" w:hanging="360"/>
      </w:pPr>
      <w:rPr>
        <w:rFonts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424E62"/>
    <w:multiLevelType w:val="hybridMultilevel"/>
    <w:tmpl w:val="78860A5A"/>
    <w:name w:val="WW8Num34"/>
    <w:lvl w:ilvl="0" w:tplc="0CEABF20">
      <w:start w:val="1"/>
      <w:numFmt w:val="decimal"/>
      <w:lvlText w:val="%1."/>
      <w:lvlJc w:val="left"/>
      <w:pPr>
        <w:tabs>
          <w:tab w:val="num" w:pos="1440"/>
        </w:tabs>
        <w:ind w:left="144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A6C391F"/>
    <w:multiLevelType w:val="hybridMultilevel"/>
    <w:tmpl w:val="631CBB80"/>
    <w:lvl w:ilvl="0" w:tplc="81681622">
      <w:start w:val="1"/>
      <w:numFmt w:val="decimal"/>
      <w:lvlText w:val="%1."/>
      <w:lvlJc w:val="left"/>
      <w:pPr>
        <w:tabs>
          <w:tab w:val="num" w:pos="360"/>
        </w:tabs>
        <w:ind w:left="360" w:hanging="360"/>
      </w:pPr>
      <w:rPr>
        <w:rFonts w:hint="default"/>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605C6EE7"/>
    <w:multiLevelType w:val="hybridMultilevel"/>
    <w:tmpl w:val="AE62886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E2C6EF5"/>
    <w:multiLevelType w:val="hybridMultilevel"/>
    <w:tmpl w:val="E9D65F16"/>
    <w:lvl w:ilvl="0" w:tplc="59CA1B8A">
      <w:start w:val="1"/>
      <w:numFmt w:val="lowerLetter"/>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0651BF8"/>
    <w:multiLevelType w:val="singleLevel"/>
    <w:tmpl w:val="04050011"/>
    <w:lvl w:ilvl="0">
      <w:start w:val="1"/>
      <w:numFmt w:val="decimal"/>
      <w:lvlText w:val="%1)"/>
      <w:lvlJc w:val="left"/>
      <w:pPr>
        <w:tabs>
          <w:tab w:val="num" w:pos="720"/>
        </w:tabs>
        <w:ind w:left="720" w:hanging="360"/>
      </w:pPr>
      <w:rPr>
        <w:rFonts w:cs="Times New Roman"/>
        <w:b w:val="0"/>
      </w:rPr>
    </w:lvl>
  </w:abstractNum>
  <w:abstractNum w:abstractNumId="33" w15:restartNumberingAfterBreak="0">
    <w:nsid w:val="70680889"/>
    <w:multiLevelType w:val="hybridMultilevel"/>
    <w:tmpl w:val="A168C396"/>
    <w:lvl w:ilvl="0" w:tplc="0DA01ED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1A636B9"/>
    <w:multiLevelType w:val="hybridMultilevel"/>
    <w:tmpl w:val="0A90B4BC"/>
    <w:lvl w:ilvl="0" w:tplc="81681622">
      <w:start w:val="1"/>
      <w:numFmt w:val="decimal"/>
      <w:lvlText w:val="%1."/>
      <w:lvlJc w:val="left"/>
      <w:pPr>
        <w:tabs>
          <w:tab w:val="num" w:pos="360"/>
        </w:tabs>
        <w:ind w:left="360" w:hanging="360"/>
      </w:pPr>
      <w:rPr>
        <w:rFonts w:hint="default"/>
        <w:i w:val="0"/>
      </w:rPr>
    </w:lvl>
    <w:lvl w:ilvl="1" w:tplc="04050019">
      <w:start w:val="1"/>
      <w:numFmt w:val="lowerLetter"/>
      <w:lvlText w:val="%2."/>
      <w:lvlJc w:val="left"/>
      <w:pPr>
        <w:tabs>
          <w:tab w:val="num" w:pos="1440"/>
        </w:tabs>
        <w:ind w:left="1440" w:hanging="360"/>
      </w:pPr>
    </w:lvl>
    <w:lvl w:ilvl="2" w:tplc="04050001">
      <w:start w:val="1"/>
      <w:numFmt w:val="bullet"/>
      <w:lvlText w:val=""/>
      <w:lvlJc w:val="left"/>
      <w:pPr>
        <w:tabs>
          <w:tab w:val="num" w:pos="2340"/>
        </w:tabs>
        <w:ind w:left="2340" w:hanging="360"/>
      </w:pPr>
      <w:rPr>
        <w:rFonts w:ascii="Symbol" w:hAnsi="Symbol" w:hint="default"/>
        <w:i w:val="0"/>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71B035DB"/>
    <w:multiLevelType w:val="hybridMultilevel"/>
    <w:tmpl w:val="BBFEA552"/>
    <w:lvl w:ilvl="0" w:tplc="740EC254">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8B5337"/>
    <w:multiLevelType w:val="singleLevel"/>
    <w:tmpl w:val="81681622"/>
    <w:lvl w:ilvl="0">
      <w:start w:val="1"/>
      <w:numFmt w:val="decimal"/>
      <w:lvlText w:val="%1."/>
      <w:lvlJc w:val="left"/>
      <w:pPr>
        <w:tabs>
          <w:tab w:val="num" w:pos="360"/>
        </w:tabs>
        <w:ind w:left="360" w:hanging="360"/>
      </w:pPr>
      <w:rPr>
        <w:rFonts w:hint="default"/>
        <w:b w:val="0"/>
        <w:i w:val="0"/>
      </w:rPr>
    </w:lvl>
  </w:abstractNum>
  <w:abstractNum w:abstractNumId="37" w15:restartNumberingAfterBreak="0">
    <w:nsid w:val="77A41C12"/>
    <w:multiLevelType w:val="hybridMultilevel"/>
    <w:tmpl w:val="4184B3DC"/>
    <w:lvl w:ilvl="0" w:tplc="81681622">
      <w:start w:val="1"/>
      <w:numFmt w:val="decimal"/>
      <w:lvlText w:val="%1."/>
      <w:lvlJc w:val="left"/>
      <w:pPr>
        <w:tabs>
          <w:tab w:val="num" w:pos="360"/>
        </w:tabs>
        <w:ind w:left="36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78372F25"/>
    <w:multiLevelType w:val="hybridMultilevel"/>
    <w:tmpl w:val="A4C6DB00"/>
    <w:lvl w:ilvl="0" w:tplc="04050001">
      <w:start w:val="1"/>
      <w:numFmt w:val="bullet"/>
      <w:lvlText w:val=""/>
      <w:lvlJc w:val="left"/>
      <w:pPr>
        <w:tabs>
          <w:tab w:val="num" w:pos="928"/>
        </w:tabs>
        <w:ind w:left="928" w:hanging="360"/>
      </w:pPr>
      <w:rPr>
        <w:rFonts w:ascii="Symbol" w:hAnsi="Symbol" w:hint="default"/>
        <w:i w:val="0"/>
      </w:rPr>
    </w:lvl>
    <w:lvl w:ilvl="1" w:tplc="04050019" w:tentative="1">
      <w:start w:val="1"/>
      <w:numFmt w:val="lowerLetter"/>
      <w:lvlText w:val="%2."/>
      <w:lvlJc w:val="left"/>
      <w:pPr>
        <w:tabs>
          <w:tab w:val="num" w:pos="2008"/>
        </w:tabs>
        <w:ind w:left="2008" w:hanging="360"/>
      </w:pPr>
    </w:lvl>
    <w:lvl w:ilvl="2" w:tplc="0405001B" w:tentative="1">
      <w:start w:val="1"/>
      <w:numFmt w:val="lowerRoman"/>
      <w:lvlText w:val="%3."/>
      <w:lvlJc w:val="right"/>
      <w:pPr>
        <w:tabs>
          <w:tab w:val="num" w:pos="2728"/>
        </w:tabs>
        <w:ind w:left="2728" w:hanging="180"/>
      </w:pPr>
    </w:lvl>
    <w:lvl w:ilvl="3" w:tplc="0405000F" w:tentative="1">
      <w:start w:val="1"/>
      <w:numFmt w:val="decimal"/>
      <w:lvlText w:val="%4."/>
      <w:lvlJc w:val="left"/>
      <w:pPr>
        <w:tabs>
          <w:tab w:val="num" w:pos="3448"/>
        </w:tabs>
        <w:ind w:left="3448" w:hanging="360"/>
      </w:pPr>
    </w:lvl>
    <w:lvl w:ilvl="4" w:tplc="04050019" w:tentative="1">
      <w:start w:val="1"/>
      <w:numFmt w:val="lowerLetter"/>
      <w:lvlText w:val="%5."/>
      <w:lvlJc w:val="left"/>
      <w:pPr>
        <w:tabs>
          <w:tab w:val="num" w:pos="4168"/>
        </w:tabs>
        <w:ind w:left="4168" w:hanging="360"/>
      </w:pPr>
    </w:lvl>
    <w:lvl w:ilvl="5" w:tplc="0405001B" w:tentative="1">
      <w:start w:val="1"/>
      <w:numFmt w:val="lowerRoman"/>
      <w:lvlText w:val="%6."/>
      <w:lvlJc w:val="right"/>
      <w:pPr>
        <w:tabs>
          <w:tab w:val="num" w:pos="4888"/>
        </w:tabs>
        <w:ind w:left="4888" w:hanging="180"/>
      </w:pPr>
    </w:lvl>
    <w:lvl w:ilvl="6" w:tplc="0405000F" w:tentative="1">
      <w:start w:val="1"/>
      <w:numFmt w:val="decimal"/>
      <w:lvlText w:val="%7."/>
      <w:lvlJc w:val="left"/>
      <w:pPr>
        <w:tabs>
          <w:tab w:val="num" w:pos="5608"/>
        </w:tabs>
        <w:ind w:left="5608" w:hanging="360"/>
      </w:pPr>
    </w:lvl>
    <w:lvl w:ilvl="7" w:tplc="04050019" w:tentative="1">
      <w:start w:val="1"/>
      <w:numFmt w:val="lowerLetter"/>
      <w:lvlText w:val="%8."/>
      <w:lvlJc w:val="left"/>
      <w:pPr>
        <w:tabs>
          <w:tab w:val="num" w:pos="6328"/>
        </w:tabs>
        <w:ind w:left="6328" w:hanging="360"/>
      </w:pPr>
    </w:lvl>
    <w:lvl w:ilvl="8" w:tplc="0405001B" w:tentative="1">
      <w:start w:val="1"/>
      <w:numFmt w:val="lowerRoman"/>
      <w:lvlText w:val="%9."/>
      <w:lvlJc w:val="right"/>
      <w:pPr>
        <w:tabs>
          <w:tab w:val="num" w:pos="7048"/>
        </w:tabs>
        <w:ind w:left="7048" w:hanging="180"/>
      </w:pPr>
    </w:lvl>
  </w:abstractNum>
  <w:num w:numId="1">
    <w:abstractNumId w:val="1"/>
  </w:num>
  <w:num w:numId="2">
    <w:abstractNumId w:val="2"/>
  </w:num>
  <w:num w:numId="3">
    <w:abstractNumId w:val="23"/>
  </w:num>
  <w:num w:numId="4">
    <w:abstractNumId w:val="35"/>
  </w:num>
  <w:num w:numId="5">
    <w:abstractNumId w:val="0"/>
  </w:num>
  <w:num w:numId="6">
    <w:abstractNumId w:val="3"/>
  </w:num>
  <w:num w:numId="7">
    <w:abstractNumId w:val="4"/>
  </w:num>
  <w:num w:numId="8">
    <w:abstractNumId w:val="5"/>
  </w:num>
  <w:num w:numId="9">
    <w:abstractNumId w:val="6"/>
  </w:num>
  <w:num w:numId="10">
    <w:abstractNumId w:val="7"/>
  </w:num>
  <w:num w:numId="11">
    <w:abstractNumId w:val="9"/>
  </w:num>
  <w:num w:numId="12">
    <w:abstractNumId w:val="16"/>
  </w:num>
  <w:num w:numId="13">
    <w:abstractNumId w:val="28"/>
  </w:num>
  <w:num w:numId="14">
    <w:abstractNumId w:val="25"/>
  </w:num>
  <w:num w:numId="15">
    <w:abstractNumId w:val="17"/>
  </w:num>
  <w:num w:numId="16">
    <w:abstractNumId w:val="22"/>
  </w:num>
  <w:num w:numId="17">
    <w:abstractNumId w:val="27"/>
  </w:num>
  <w:num w:numId="18">
    <w:abstractNumId w:val="31"/>
  </w:num>
  <w:num w:numId="19">
    <w:abstractNumId w:val="13"/>
  </w:num>
  <w:num w:numId="20">
    <w:abstractNumId w:val="8"/>
  </w:num>
  <w:num w:numId="21">
    <w:abstractNumId w:val="32"/>
  </w:num>
  <w:num w:numId="22">
    <w:abstractNumId w:val="18"/>
  </w:num>
  <w:num w:numId="23">
    <w:abstractNumId w:val="36"/>
  </w:num>
  <w:num w:numId="24">
    <w:abstractNumId w:val="29"/>
  </w:num>
  <w:num w:numId="25">
    <w:abstractNumId w:val="34"/>
  </w:num>
  <w:num w:numId="26">
    <w:abstractNumId w:val="14"/>
  </w:num>
  <w:num w:numId="27">
    <w:abstractNumId w:val="11"/>
  </w:num>
  <w:num w:numId="28">
    <w:abstractNumId w:val="10"/>
  </w:num>
  <w:num w:numId="29">
    <w:abstractNumId w:val="37"/>
  </w:num>
  <w:num w:numId="30">
    <w:abstractNumId w:val="12"/>
  </w:num>
  <w:num w:numId="31">
    <w:abstractNumId w:val="21"/>
  </w:num>
  <w:num w:numId="32">
    <w:abstractNumId w:val="15"/>
  </w:num>
  <w:num w:numId="33">
    <w:abstractNumId w:val="38"/>
  </w:num>
  <w:num w:numId="34">
    <w:abstractNumId w:val="33"/>
  </w:num>
  <w:num w:numId="35">
    <w:abstractNumId w:val="30"/>
  </w:num>
  <w:num w:numId="36">
    <w:abstractNumId w:val="19"/>
  </w:num>
  <w:num w:numId="37">
    <w:abstractNumId w:val="26"/>
  </w:num>
  <w:num w:numId="38">
    <w:abstractNumId w:val="20"/>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153E"/>
    <w:rsid w:val="00003B05"/>
    <w:rsid w:val="00031815"/>
    <w:rsid w:val="00041EA3"/>
    <w:rsid w:val="00042EED"/>
    <w:rsid w:val="00047C57"/>
    <w:rsid w:val="0008153E"/>
    <w:rsid w:val="000831AA"/>
    <w:rsid w:val="000A565F"/>
    <w:rsid w:val="000A6B85"/>
    <w:rsid w:val="000B637B"/>
    <w:rsid w:val="000C5CB1"/>
    <w:rsid w:val="000E5602"/>
    <w:rsid w:val="000E6D97"/>
    <w:rsid w:val="00130798"/>
    <w:rsid w:val="00134FBE"/>
    <w:rsid w:val="00135FF4"/>
    <w:rsid w:val="0014141B"/>
    <w:rsid w:val="00145769"/>
    <w:rsid w:val="00157463"/>
    <w:rsid w:val="00182827"/>
    <w:rsid w:val="001B7EC5"/>
    <w:rsid w:val="001D0813"/>
    <w:rsid w:val="001D2D5A"/>
    <w:rsid w:val="002000C7"/>
    <w:rsid w:val="0020493F"/>
    <w:rsid w:val="00232D42"/>
    <w:rsid w:val="0026219B"/>
    <w:rsid w:val="0027249C"/>
    <w:rsid w:val="00273287"/>
    <w:rsid w:val="00274034"/>
    <w:rsid w:val="00297C91"/>
    <w:rsid w:val="002B3AF1"/>
    <w:rsid w:val="002C36C1"/>
    <w:rsid w:val="002E225F"/>
    <w:rsid w:val="002E272F"/>
    <w:rsid w:val="002F0BCD"/>
    <w:rsid w:val="00305F53"/>
    <w:rsid w:val="00317E9A"/>
    <w:rsid w:val="00320DFC"/>
    <w:rsid w:val="003246C9"/>
    <w:rsid w:val="00327A65"/>
    <w:rsid w:val="00360771"/>
    <w:rsid w:val="00373356"/>
    <w:rsid w:val="00373A0A"/>
    <w:rsid w:val="003931F8"/>
    <w:rsid w:val="003939E0"/>
    <w:rsid w:val="003A7598"/>
    <w:rsid w:val="003B51E2"/>
    <w:rsid w:val="003B7698"/>
    <w:rsid w:val="003C0B0F"/>
    <w:rsid w:val="003D05F5"/>
    <w:rsid w:val="003D0BDE"/>
    <w:rsid w:val="003E7B17"/>
    <w:rsid w:val="00402F41"/>
    <w:rsid w:val="00426DAB"/>
    <w:rsid w:val="004311C6"/>
    <w:rsid w:val="00450DBE"/>
    <w:rsid w:val="00485943"/>
    <w:rsid w:val="00486606"/>
    <w:rsid w:val="00493DFD"/>
    <w:rsid w:val="004B170F"/>
    <w:rsid w:val="004B556A"/>
    <w:rsid w:val="004B614F"/>
    <w:rsid w:val="004C6518"/>
    <w:rsid w:val="004E1DF2"/>
    <w:rsid w:val="005208D8"/>
    <w:rsid w:val="00535EE8"/>
    <w:rsid w:val="00566911"/>
    <w:rsid w:val="00567112"/>
    <w:rsid w:val="00573C6B"/>
    <w:rsid w:val="00595B43"/>
    <w:rsid w:val="005A7B05"/>
    <w:rsid w:val="005D1B26"/>
    <w:rsid w:val="005D5974"/>
    <w:rsid w:val="005E2794"/>
    <w:rsid w:val="005F78BE"/>
    <w:rsid w:val="006001DD"/>
    <w:rsid w:val="006053A9"/>
    <w:rsid w:val="00616F18"/>
    <w:rsid w:val="00631AC8"/>
    <w:rsid w:val="00651B5E"/>
    <w:rsid w:val="00657B83"/>
    <w:rsid w:val="006775F5"/>
    <w:rsid w:val="006923E9"/>
    <w:rsid w:val="006C0584"/>
    <w:rsid w:val="006E03CC"/>
    <w:rsid w:val="006E4DF5"/>
    <w:rsid w:val="006F7932"/>
    <w:rsid w:val="0070621B"/>
    <w:rsid w:val="00711ABD"/>
    <w:rsid w:val="0071266F"/>
    <w:rsid w:val="007138B9"/>
    <w:rsid w:val="007232BE"/>
    <w:rsid w:val="00731BA1"/>
    <w:rsid w:val="00733146"/>
    <w:rsid w:val="0074057A"/>
    <w:rsid w:val="00756B4B"/>
    <w:rsid w:val="007867F3"/>
    <w:rsid w:val="0079794B"/>
    <w:rsid w:val="007A0905"/>
    <w:rsid w:val="007D19C2"/>
    <w:rsid w:val="007D1A9C"/>
    <w:rsid w:val="00806C6C"/>
    <w:rsid w:val="00816E7A"/>
    <w:rsid w:val="008179CD"/>
    <w:rsid w:val="00843A0F"/>
    <w:rsid w:val="00882E2A"/>
    <w:rsid w:val="008D4D5B"/>
    <w:rsid w:val="008D7AC7"/>
    <w:rsid w:val="008E3184"/>
    <w:rsid w:val="008F1FCB"/>
    <w:rsid w:val="00904287"/>
    <w:rsid w:val="0093545C"/>
    <w:rsid w:val="009958F0"/>
    <w:rsid w:val="00997ABF"/>
    <w:rsid w:val="009A184F"/>
    <w:rsid w:val="009A6DF3"/>
    <w:rsid w:val="009A731E"/>
    <w:rsid w:val="009B3C9D"/>
    <w:rsid w:val="009B4399"/>
    <w:rsid w:val="00A06646"/>
    <w:rsid w:val="00A26399"/>
    <w:rsid w:val="00A33E8A"/>
    <w:rsid w:val="00A35DC5"/>
    <w:rsid w:val="00A365C3"/>
    <w:rsid w:val="00A77832"/>
    <w:rsid w:val="00A9668D"/>
    <w:rsid w:val="00AA0BAE"/>
    <w:rsid w:val="00AA2867"/>
    <w:rsid w:val="00AA460E"/>
    <w:rsid w:val="00AB3D5A"/>
    <w:rsid w:val="00AC1485"/>
    <w:rsid w:val="00AD03F6"/>
    <w:rsid w:val="00AD25AF"/>
    <w:rsid w:val="00AE6301"/>
    <w:rsid w:val="00AF7B20"/>
    <w:rsid w:val="00B007A5"/>
    <w:rsid w:val="00B11569"/>
    <w:rsid w:val="00B124EE"/>
    <w:rsid w:val="00B34370"/>
    <w:rsid w:val="00B42482"/>
    <w:rsid w:val="00B45082"/>
    <w:rsid w:val="00B62792"/>
    <w:rsid w:val="00B678B8"/>
    <w:rsid w:val="00B730BF"/>
    <w:rsid w:val="00B87738"/>
    <w:rsid w:val="00B97832"/>
    <w:rsid w:val="00BA7345"/>
    <w:rsid w:val="00BB75D3"/>
    <w:rsid w:val="00BC0DB7"/>
    <w:rsid w:val="00BC4286"/>
    <w:rsid w:val="00BC5080"/>
    <w:rsid w:val="00BE4F9A"/>
    <w:rsid w:val="00C058CA"/>
    <w:rsid w:val="00C15857"/>
    <w:rsid w:val="00C159DC"/>
    <w:rsid w:val="00C23133"/>
    <w:rsid w:val="00C401ED"/>
    <w:rsid w:val="00C44152"/>
    <w:rsid w:val="00C51683"/>
    <w:rsid w:val="00C634AF"/>
    <w:rsid w:val="00C675BB"/>
    <w:rsid w:val="00C83B51"/>
    <w:rsid w:val="00C86CA3"/>
    <w:rsid w:val="00CA3699"/>
    <w:rsid w:val="00CD31AC"/>
    <w:rsid w:val="00CD44C4"/>
    <w:rsid w:val="00CF185A"/>
    <w:rsid w:val="00D127E3"/>
    <w:rsid w:val="00D17BAA"/>
    <w:rsid w:val="00D22BC9"/>
    <w:rsid w:val="00D25711"/>
    <w:rsid w:val="00D360D0"/>
    <w:rsid w:val="00D50CE2"/>
    <w:rsid w:val="00D57EBB"/>
    <w:rsid w:val="00D61E27"/>
    <w:rsid w:val="00D620C1"/>
    <w:rsid w:val="00D77CB5"/>
    <w:rsid w:val="00D90B52"/>
    <w:rsid w:val="00D9221F"/>
    <w:rsid w:val="00DB0DB1"/>
    <w:rsid w:val="00DB447D"/>
    <w:rsid w:val="00DC18A4"/>
    <w:rsid w:val="00E00369"/>
    <w:rsid w:val="00E3197F"/>
    <w:rsid w:val="00E53AB7"/>
    <w:rsid w:val="00E656E4"/>
    <w:rsid w:val="00E71C76"/>
    <w:rsid w:val="00E77437"/>
    <w:rsid w:val="00E82111"/>
    <w:rsid w:val="00E8761D"/>
    <w:rsid w:val="00E94ADC"/>
    <w:rsid w:val="00EB36B8"/>
    <w:rsid w:val="00EB7E7B"/>
    <w:rsid w:val="00EE096F"/>
    <w:rsid w:val="00EF43D5"/>
    <w:rsid w:val="00F063B3"/>
    <w:rsid w:val="00F32442"/>
    <w:rsid w:val="00F376E8"/>
    <w:rsid w:val="00F4206C"/>
    <w:rsid w:val="00F67958"/>
    <w:rsid w:val="00F82480"/>
    <w:rsid w:val="00F8651B"/>
    <w:rsid w:val="00F92C6D"/>
    <w:rsid w:val="00FB6B09"/>
    <w:rsid w:val="00FC23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F822248C-666C-4FFC-A8B8-B48CB2610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44152"/>
    <w:pPr>
      <w:spacing w:after="160" w:line="259"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B87738"/>
    <w:pPr>
      <w:tabs>
        <w:tab w:val="center" w:pos="4536"/>
        <w:tab w:val="right" w:pos="9072"/>
      </w:tabs>
    </w:pPr>
  </w:style>
  <w:style w:type="character" w:customStyle="1" w:styleId="ZhlavChar">
    <w:name w:val="Záhlaví Char"/>
    <w:link w:val="Zhlav"/>
    <w:uiPriority w:val="99"/>
    <w:semiHidden/>
    <w:locked/>
    <w:rsid w:val="008D7AC7"/>
    <w:rPr>
      <w:rFonts w:cs="Times New Roman"/>
      <w:lang w:eastAsia="en-US"/>
    </w:rPr>
  </w:style>
  <w:style w:type="paragraph" w:styleId="Zpat">
    <w:name w:val="footer"/>
    <w:basedOn w:val="Normln"/>
    <w:link w:val="ZpatChar"/>
    <w:uiPriority w:val="99"/>
    <w:rsid w:val="00B87738"/>
    <w:pPr>
      <w:tabs>
        <w:tab w:val="center" w:pos="4536"/>
        <w:tab w:val="right" w:pos="9072"/>
      </w:tabs>
    </w:pPr>
  </w:style>
  <w:style w:type="character" w:customStyle="1" w:styleId="ZpatChar">
    <w:name w:val="Zápatí Char"/>
    <w:link w:val="Zpat"/>
    <w:uiPriority w:val="99"/>
    <w:semiHidden/>
    <w:locked/>
    <w:rsid w:val="008D7AC7"/>
    <w:rPr>
      <w:rFonts w:cs="Times New Roman"/>
      <w:lang w:eastAsia="en-US"/>
    </w:rPr>
  </w:style>
  <w:style w:type="character" w:styleId="Hypertextovodkaz">
    <w:name w:val="Hyperlink"/>
    <w:uiPriority w:val="99"/>
    <w:rsid w:val="00BC5080"/>
    <w:rPr>
      <w:rFonts w:cs="Times New Roman"/>
      <w:color w:val="0000FF"/>
      <w:u w:val="single"/>
    </w:rPr>
  </w:style>
  <w:style w:type="character" w:styleId="Siln">
    <w:name w:val="Strong"/>
    <w:uiPriority w:val="99"/>
    <w:qFormat/>
    <w:locked/>
    <w:rsid w:val="00BC5080"/>
    <w:rPr>
      <w:rFonts w:cs="Times New Roman"/>
      <w:b/>
    </w:rPr>
  </w:style>
  <w:style w:type="paragraph" w:customStyle="1" w:styleId="BodyText21">
    <w:name w:val="Body Text 21"/>
    <w:basedOn w:val="Normln"/>
    <w:uiPriority w:val="99"/>
    <w:rsid w:val="00BC5080"/>
    <w:pPr>
      <w:widowControl w:val="0"/>
      <w:suppressAutoHyphens/>
      <w:spacing w:after="0" w:line="240" w:lineRule="auto"/>
      <w:jc w:val="both"/>
    </w:pPr>
    <w:rPr>
      <w:rFonts w:ascii="Times New Roman" w:hAnsi="Times New Roman"/>
      <w:szCs w:val="20"/>
      <w:lang w:eastAsia="ar-SA"/>
    </w:rPr>
  </w:style>
  <w:style w:type="character" w:styleId="slostrnky">
    <w:name w:val="page number"/>
    <w:uiPriority w:val="99"/>
    <w:rsid w:val="00E8761D"/>
    <w:rPr>
      <w:rFonts w:cs="Times New Roman"/>
    </w:rPr>
  </w:style>
  <w:style w:type="character" w:customStyle="1" w:styleId="Znakypropoznmkupodarou">
    <w:name w:val="Znaky pro poznámku pod čarou"/>
    <w:uiPriority w:val="99"/>
    <w:rsid w:val="000831AA"/>
    <w:rPr>
      <w:rFonts w:cs="Times New Roman"/>
      <w:vertAlign w:val="superscript"/>
    </w:rPr>
  </w:style>
  <w:style w:type="paragraph" w:styleId="Textpoznpodarou">
    <w:name w:val="footnote text"/>
    <w:basedOn w:val="Normln"/>
    <w:link w:val="TextpoznpodarouChar"/>
    <w:uiPriority w:val="99"/>
    <w:rsid w:val="000831AA"/>
    <w:pPr>
      <w:suppressAutoHyphens/>
      <w:spacing w:after="0" w:line="240" w:lineRule="auto"/>
    </w:pPr>
    <w:rPr>
      <w:rFonts w:ascii="Times New Roman" w:eastAsia="Times New Roman" w:hAnsi="Times New Roman"/>
      <w:sz w:val="20"/>
      <w:szCs w:val="20"/>
      <w:lang w:eastAsia="ar-SA"/>
    </w:rPr>
  </w:style>
  <w:style w:type="character" w:customStyle="1" w:styleId="TextpoznpodarouChar">
    <w:name w:val="Text pozn. pod čarou Char"/>
    <w:link w:val="Textpoznpodarou"/>
    <w:uiPriority w:val="99"/>
    <w:semiHidden/>
    <w:locked/>
    <w:rsid w:val="00BB75D3"/>
    <w:rPr>
      <w:rFonts w:cs="Times New Roman"/>
      <w:sz w:val="20"/>
      <w:szCs w:val="20"/>
      <w:lang w:eastAsia="en-US"/>
    </w:rPr>
  </w:style>
  <w:style w:type="paragraph" w:customStyle="1" w:styleId="Standard">
    <w:name w:val="Standard"/>
    <w:uiPriority w:val="99"/>
    <w:rsid w:val="001D2D5A"/>
    <w:pPr>
      <w:suppressAutoHyphens/>
      <w:textAlignment w:val="baseline"/>
    </w:pPr>
    <w:rPr>
      <w:rFonts w:ascii="Times New Roman" w:eastAsia="Times New Roman" w:hAnsi="Times New Roman"/>
      <w:kern w:val="1"/>
      <w:lang w:eastAsia="ar-SA"/>
    </w:rPr>
  </w:style>
  <w:style w:type="paragraph" w:customStyle="1" w:styleId="Textbody">
    <w:name w:val="Text body"/>
    <w:basedOn w:val="Standard"/>
    <w:uiPriority w:val="99"/>
    <w:rsid w:val="001D2D5A"/>
    <w:pPr>
      <w:widowControl w:val="0"/>
      <w:jc w:val="both"/>
    </w:pPr>
    <w:rPr>
      <w:sz w:val="22"/>
    </w:rPr>
  </w:style>
  <w:style w:type="paragraph" w:customStyle="1" w:styleId="Zkladntextodsazen31">
    <w:name w:val="Základní text odsazený 31"/>
    <w:basedOn w:val="Standard"/>
    <w:uiPriority w:val="99"/>
    <w:rsid w:val="001D2D5A"/>
    <w:pPr>
      <w:ind w:left="709" w:hanging="709"/>
      <w:jc w:val="both"/>
    </w:pPr>
    <w:rPr>
      <w:sz w:val="22"/>
    </w:rPr>
  </w:style>
  <w:style w:type="character" w:styleId="Odkaznakoment">
    <w:name w:val="annotation reference"/>
    <w:uiPriority w:val="99"/>
    <w:semiHidden/>
    <w:rsid w:val="005F78BE"/>
    <w:rPr>
      <w:rFonts w:cs="Times New Roman"/>
      <w:sz w:val="16"/>
      <w:szCs w:val="16"/>
    </w:rPr>
  </w:style>
  <w:style w:type="paragraph" w:styleId="Textkomente">
    <w:name w:val="annotation text"/>
    <w:basedOn w:val="Normln"/>
    <w:link w:val="TextkomenteChar"/>
    <w:uiPriority w:val="99"/>
    <w:semiHidden/>
    <w:rsid w:val="005F78BE"/>
    <w:rPr>
      <w:sz w:val="20"/>
      <w:szCs w:val="20"/>
    </w:rPr>
  </w:style>
  <w:style w:type="character" w:customStyle="1" w:styleId="TextkomenteChar">
    <w:name w:val="Text komentáře Char"/>
    <w:link w:val="Textkomente"/>
    <w:uiPriority w:val="99"/>
    <w:semiHidden/>
    <w:locked/>
    <w:rsid w:val="005F78BE"/>
    <w:rPr>
      <w:rFonts w:cs="Times New Roman"/>
      <w:sz w:val="20"/>
      <w:szCs w:val="20"/>
      <w:lang w:eastAsia="en-US"/>
    </w:rPr>
  </w:style>
  <w:style w:type="paragraph" w:styleId="Pedmtkomente">
    <w:name w:val="annotation subject"/>
    <w:basedOn w:val="Textkomente"/>
    <w:next w:val="Textkomente"/>
    <w:link w:val="PedmtkomenteChar"/>
    <w:uiPriority w:val="99"/>
    <w:semiHidden/>
    <w:rsid w:val="005F78BE"/>
    <w:rPr>
      <w:b/>
      <w:bCs/>
    </w:rPr>
  </w:style>
  <w:style w:type="character" w:customStyle="1" w:styleId="PedmtkomenteChar">
    <w:name w:val="Předmět komentáře Char"/>
    <w:link w:val="Pedmtkomente"/>
    <w:uiPriority w:val="99"/>
    <w:semiHidden/>
    <w:locked/>
    <w:rsid w:val="005F78BE"/>
    <w:rPr>
      <w:rFonts w:cs="Times New Roman"/>
      <w:b/>
      <w:bCs/>
      <w:sz w:val="20"/>
      <w:szCs w:val="20"/>
      <w:lang w:eastAsia="en-US"/>
    </w:rPr>
  </w:style>
  <w:style w:type="paragraph" w:styleId="Textbubliny">
    <w:name w:val="Balloon Text"/>
    <w:basedOn w:val="Normln"/>
    <w:link w:val="TextbublinyChar"/>
    <w:uiPriority w:val="99"/>
    <w:semiHidden/>
    <w:rsid w:val="005F78BE"/>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5F78BE"/>
    <w:rPr>
      <w:rFonts w:ascii="Tahoma" w:hAnsi="Tahoma" w:cs="Tahoma"/>
      <w:sz w:val="16"/>
      <w:szCs w:val="16"/>
      <w:lang w:eastAsia="en-US"/>
    </w:rPr>
  </w:style>
  <w:style w:type="paragraph" w:customStyle="1" w:styleId="Default">
    <w:name w:val="Default"/>
    <w:uiPriority w:val="99"/>
    <w:rsid w:val="00B97832"/>
    <w:pPr>
      <w:suppressAutoHyphens/>
      <w:autoSpaceDE w:val="0"/>
    </w:pPr>
    <w:rPr>
      <w:rFonts w:ascii="Times New Roman" w:hAnsi="Times New Roman"/>
      <w:color w:val="000000"/>
      <w:sz w:val="22"/>
      <w:szCs w:val="22"/>
      <w:lang w:eastAsia="ar-SA"/>
    </w:rPr>
  </w:style>
  <w:style w:type="paragraph" w:styleId="Odstavecseseznamem">
    <w:name w:val="List Paragraph"/>
    <w:basedOn w:val="Normln"/>
    <w:uiPriority w:val="34"/>
    <w:qFormat/>
    <w:rsid w:val="00BC4286"/>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gora@nmskb.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regora@nmskb.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7</Pages>
  <Words>2980</Words>
  <Characters>17585</Characters>
  <Application>Microsoft Office Word</Application>
  <DocSecurity>0</DocSecurity>
  <Lines>146</Lines>
  <Paragraphs>41</Paragraphs>
  <ScaleCrop>false</ScaleCrop>
  <HeadingPairs>
    <vt:vector size="2" baseType="variant">
      <vt:variant>
        <vt:lpstr>Název</vt:lpstr>
      </vt:variant>
      <vt:variant>
        <vt:i4>1</vt:i4>
      </vt:variant>
    </vt:vector>
  </HeadingPairs>
  <TitlesOfParts>
    <vt:vector size="1" baseType="lpstr">
      <vt:lpstr>Výzva k podání nabídky a k prokázání splnění kvalifikace</vt:lpstr>
    </vt:vector>
  </TitlesOfParts>
  <Company>ATC</Company>
  <LinksUpToDate>false</LinksUpToDate>
  <CharactersWithSpaces>20524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k podání nabídky a k prokázání splnění kvalifikace</dc:title>
  <dc:creator>Roman Novotný</dc:creator>
  <cp:lastModifiedBy>Roman Novotný</cp:lastModifiedBy>
  <cp:revision>12</cp:revision>
  <dcterms:created xsi:type="dcterms:W3CDTF">2016-08-31T21:18:00Z</dcterms:created>
  <dcterms:modified xsi:type="dcterms:W3CDTF">2016-09-08T09:31:00Z</dcterms:modified>
</cp:coreProperties>
</file>