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69345C" w14:textId="77777777" w:rsidR="00142C98" w:rsidRPr="00B94D78" w:rsidRDefault="00D75182" w:rsidP="001401EE">
      <w:pPr>
        <w:pStyle w:val="nadpis1titulnilist"/>
      </w:pPr>
      <w:r>
        <w:tab/>
      </w:r>
      <w:r w:rsidR="002E360F">
        <w:tab/>
      </w:r>
      <w:r w:rsidR="003402EE">
        <w:tab/>
      </w:r>
    </w:p>
    <w:p w14:paraId="56DF297A" w14:textId="77777777" w:rsidR="00D0044C" w:rsidRDefault="00D0044C" w:rsidP="00713757">
      <w:pPr>
        <w:pStyle w:val="Uvod"/>
        <w:jc w:val="center"/>
        <w:rPr>
          <w:rFonts w:ascii="Arial" w:eastAsia="Times New Roman" w:hAnsi="Arial" w:cs="Arial"/>
          <w:iCs/>
          <w:sz w:val="48"/>
          <w:szCs w:val="48"/>
          <w:lang w:val="cs-CZ"/>
        </w:rPr>
      </w:pPr>
    </w:p>
    <w:p w14:paraId="4329A5A6" w14:textId="77777777" w:rsidR="00091616" w:rsidRPr="006933C3" w:rsidRDefault="00091616" w:rsidP="00091616">
      <w:pPr>
        <w:jc w:val="center"/>
        <w:rPr>
          <w:rFonts w:ascii="Arial Black" w:hAnsi="Arial Black" w:cs="Arial"/>
          <w:b/>
          <w:bCs/>
          <w:sz w:val="44"/>
          <w:szCs w:val="44"/>
        </w:rPr>
      </w:pPr>
      <w:r w:rsidRPr="006933C3">
        <w:rPr>
          <w:rFonts w:ascii="Arial Black" w:hAnsi="Arial Black" w:cs="Arial"/>
          <w:b/>
          <w:bCs/>
          <w:sz w:val="44"/>
          <w:szCs w:val="44"/>
        </w:rPr>
        <w:t>PROJEKTOVÁ DOKUMENTACE</w:t>
      </w:r>
    </w:p>
    <w:p w14:paraId="2FC4ABE5" w14:textId="77777777" w:rsidR="00091616" w:rsidRPr="006933C3" w:rsidRDefault="00091616" w:rsidP="00091616">
      <w:pPr>
        <w:rPr>
          <w:rFonts w:ascii="Arial" w:hAnsi="Arial" w:cs="Arial"/>
        </w:rPr>
      </w:pPr>
    </w:p>
    <w:p w14:paraId="15EB1181" w14:textId="561E5067" w:rsidR="001401EE" w:rsidRPr="00091616" w:rsidRDefault="00091616" w:rsidP="00091616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6933C3">
        <w:rPr>
          <w:rFonts w:ascii="Arial" w:hAnsi="Arial" w:cs="Arial"/>
          <w:b/>
          <w:bCs/>
          <w:sz w:val="44"/>
          <w:szCs w:val="44"/>
        </w:rPr>
        <w:t xml:space="preserve">FVE – </w:t>
      </w:r>
      <w:r w:rsidRPr="00413A91">
        <w:rPr>
          <w:rFonts w:ascii="Arial" w:hAnsi="Arial" w:cs="Arial"/>
          <w:b/>
          <w:bCs/>
          <w:sz w:val="44"/>
          <w:szCs w:val="44"/>
        </w:rPr>
        <w:t xml:space="preserve">Letiště Tuřany </w:t>
      </w:r>
      <w:r w:rsidRPr="006933C3">
        <w:rPr>
          <w:rFonts w:ascii="Arial" w:hAnsi="Arial" w:cs="Arial"/>
          <w:b/>
          <w:bCs/>
          <w:sz w:val="44"/>
          <w:szCs w:val="44"/>
        </w:rPr>
        <w:t xml:space="preserve">– </w:t>
      </w:r>
      <w:r>
        <w:rPr>
          <w:rFonts w:ascii="Arial" w:hAnsi="Arial" w:cs="Arial"/>
          <w:b/>
          <w:bCs/>
          <w:sz w:val="44"/>
          <w:szCs w:val="44"/>
        </w:rPr>
        <w:t>9,72</w:t>
      </w:r>
      <w:r w:rsidRPr="006933C3">
        <w:rPr>
          <w:rFonts w:ascii="Arial" w:hAnsi="Arial" w:cs="Arial"/>
          <w:b/>
          <w:bCs/>
          <w:sz w:val="44"/>
          <w:szCs w:val="44"/>
        </w:rPr>
        <w:t xml:space="preserve"> </w:t>
      </w:r>
      <w:proofErr w:type="spellStart"/>
      <w:r w:rsidRPr="006933C3">
        <w:rPr>
          <w:rFonts w:ascii="Arial" w:hAnsi="Arial" w:cs="Arial"/>
          <w:b/>
          <w:bCs/>
          <w:sz w:val="44"/>
          <w:szCs w:val="44"/>
        </w:rPr>
        <w:t>kWp</w:t>
      </w:r>
      <w:proofErr w:type="spellEnd"/>
    </w:p>
    <w:p w14:paraId="4D38EA96" w14:textId="77777777" w:rsidR="009118DC" w:rsidRPr="00AB162D" w:rsidRDefault="009118DC" w:rsidP="001401EE">
      <w:pPr>
        <w:pStyle w:val="nadpis1titulnilist"/>
      </w:pPr>
    </w:p>
    <w:tbl>
      <w:tblPr>
        <w:tblW w:w="1089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2"/>
        <w:gridCol w:w="1701"/>
        <w:gridCol w:w="709"/>
        <w:gridCol w:w="2238"/>
        <w:gridCol w:w="1930"/>
        <w:gridCol w:w="510"/>
        <w:gridCol w:w="1264"/>
      </w:tblGrid>
      <w:tr w:rsidR="001401EE" w14:paraId="1AD3F43F" w14:textId="77777777" w:rsidTr="001401EE">
        <w:trPr>
          <w:cantSplit/>
          <w:trHeight w:hRule="exact" w:val="284"/>
          <w:jc w:val="center"/>
        </w:trPr>
        <w:tc>
          <w:tcPr>
            <w:tcW w:w="2542" w:type="dxa"/>
            <w:vAlign w:val="center"/>
          </w:tcPr>
          <w:p w14:paraId="1EF77FFB" w14:textId="77777777" w:rsidR="001401EE" w:rsidRPr="00E1568A" w:rsidRDefault="001401EE" w:rsidP="00BC2FD5">
            <w:pPr>
              <w:jc w:val="center"/>
              <w:rPr>
                <w:rFonts w:ascii="Arial Narrow" w:hAnsi="Arial Narrow"/>
                <w:b/>
                <w:sz w:val="18"/>
                <w:szCs w:val="18"/>
                <w:lang w:eastAsia="cs-CZ"/>
              </w:rPr>
            </w:pPr>
            <w:r w:rsidRPr="00E1568A">
              <w:rPr>
                <w:rFonts w:ascii="Arial Narrow" w:hAnsi="Arial Narrow"/>
                <w:b/>
                <w:sz w:val="18"/>
                <w:szCs w:val="18"/>
                <w:lang w:eastAsia="cs-CZ"/>
              </w:rPr>
              <w:t>AUTORIZOVANÝ PROJEKTANT</w:t>
            </w:r>
          </w:p>
        </w:tc>
        <w:tc>
          <w:tcPr>
            <w:tcW w:w="2410" w:type="dxa"/>
            <w:gridSpan w:val="2"/>
            <w:vAlign w:val="center"/>
          </w:tcPr>
          <w:p w14:paraId="17F580C6" w14:textId="77777777" w:rsidR="001401EE" w:rsidRPr="00E1568A" w:rsidRDefault="001401EE" w:rsidP="00BC2FD5">
            <w:pPr>
              <w:jc w:val="center"/>
              <w:rPr>
                <w:rFonts w:ascii="Arial Narrow" w:hAnsi="Arial Narrow"/>
                <w:b/>
                <w:sz w:val="18"/>
                <w:szCs w:val="18"/>
                <w:lang w:eastAsia="cs-CZ"/>
              </w:rPr>
            </w:pPr>
            <w:r w:rsidRPr="00E1568A">
              <w:rPr>
                <w:rFonts w:ascii="Arial Narrow" w:hAnsi="Arial Narrow"/>
                <w:b/>
                <w:sz w:val="18"/>
                <w:szCs w:val="18"/>
                <w:lang w:eastAsia="cs-CZ"/>
              </w:rPr>
              <w:t>ZODPOVĚDNÝ PROJEKTANT</w:t>
            </w:r>
          </w:p>
        </w:tc>
        <w:tc>
          <w:tcPr>
            <w:tcW w:w="223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059F56F" w14:textId="77777777" w:rsidR="001401EE" w:rsidRPr="00E1568A" w:rsidRDefault="001401EE" w:rsidP="00BC2FD5">
            <w:pPr>
              <w:jc w:val="center"/>
              <w:rPr>
                <w:rFonts w:ascii="Arial Narrow" w:hAnsi="Arial Narrow"/>
                <w:b/>
                <w:sz w:val="18"/>
                <w:szCs w:val="18"/>
                <w:lang w:eastAsia="cs-CZ"/>
              </w:rPr>
            </w:pPr>
            <w:r w:rsidRPr="00E1568A">
              <w:rPr>
                <w:rFonts w:ascii="Arial Narrow" w:hAnsi="Arial Narrow"/>
                <w:b/>
                <w:sz w:val="18"/>
                <w:szCs w:val="18"/>
                <w:lang w:eastAsia="cs-CZ"/>
              </w:rPr>
              <w:t>PROJEKTANT</w:t>
            </w:r>
          </w:p>
        </w:tc>
        <w:tc>
          <w:tcPr>
            <w:tcW w:w="24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5629846E" w14:textId="77777777" w:rsidR="001401EE" w:rsidRPr="000F1A2C" w:rsidRDefault="001401EE" w:rsidP="00BC2FD5">
            <w:pPr>
              <w:jc w:val="center"/>
              <w:rPr>
                <w:sz w:val="16"/>
                <w:szCs w:val="16"/>
                <w:lang w:eastAsia="cs-CZ"/>
              </w:rPr>
            </w:pPr>
          </w:p>
        </w:tc>
        <w:tc>
          <w:tcPr>
            <w:tcW w:w="1264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</w:tcBorders>
            <w:vAlign w:val="center"/>
          </w:tcPr>
          <w:p w14:paraId="11CA5963" w14:textId="77777777" w:rsidR="001401EE" w:rsidRPr="000F1A2C" w:rsidRDefault="001401EE" w:rsidP="00BC2FD5">
            <w:pPr>
              <w:jc w:val="center"/>
              <w:rPr>
                <w:sz w:val="16"/>
                <w:szCs w:val="16"/>
                <w:lang w:eastAsia="cs-CZ"/>
              </w:rPr>
            </w:pPr>
          </w:p>
        </w:tc>
      </w:tr>
      <w:tr w:rsidR="001401EE" w14:paraId="748AFE4D" w14:textId="77777777" w:rsidTr="001401EE">
        <w:trPr>
          <w:cantSplit/>
          <w:trHeight w:hRule="exact" w:val="349"/>
          <w:jc w:val="center"/>
        </w:trPr>
        <w:tc>
          <w:tcPr>
            <w:tcW w:w="2542" w:type="dxa"/>
            <w:vAlign w:val="center"/>
          </w:tcPr>
          <w:p w14:paraId="504DE117" w14:textId="77777777" w:rsidR="001401EE" w:rsidRPr="00E1568A" w:rsidRDefault="001401EE" w:rsidP="00BC2FD5">
            <w:pPr>
              <w:jc w:val="center"/>
              <w:rPr>
                <w:rFonts w:ascii="Arial Narrow" w:hAnsi="Arial Narrow"/>
                <w:sz w:val="18"/>
                <w:szCs w:val="18"/>
                <w:lang w:eastAsia="cs-CZ"/>
              </w:rPr>
            </w:pPr>
            <w:r>
              <w:rPr>
                <w:rFonts w:ascii="Arial Narrow" w:hAnsi="Arial Narrow"/>
                <w:sz w:val="18"/>
                <w:szCs w:val="18"/>
                <w:lang w:eastAsia="cs-CZ"/>
              </w:rPr>
              <w:t>Petr Jiroudek</w:t>
            </w:r>
          </w:p>
        </w:tc>
        <w:tc>
          <w:tcPr>
            <w:tcW w:w="2410" w:type="dxa"/>
            <w:gridSpan w:val="2"/>
            <w:vAlign w:val="center"/>
          </w:tcPr>
          <w:p w14:paraId="56C0FEC7" w14:textId="77777777" w:rsidR="001401EE" w:rsidRPr="00E1568A" w:rsidRDefault="001401EE" w:rsidP="00BC2FD5">
            <w:pPr>
              <w:jc w:val="center"/>
              <w:rPr>
                <w:rFonts w:ascii="Arial Narrow" w:hAnsi="Arial Narrow"/>
                <w:sz w:val="18"/>
                <w:szCs w:val="18"/>
                <w:lang w:eastAsia="cs-CZ"/>
              </w:rPr>
            </w:pPr>
            <w:r>
              <w:rPr>
                <w:rFonts w:ascii="Arial Narrow" w:hAnsi="Arial Narrow"/>
                <w:sz w:val="18"/>
                <w:szCs w:val="18"/>
                <w:lang w:eastAsia="cs-CZ"/>
              </w:rPr>
              <w:t>Petr Jiroudek</w:t>
            </w: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4FB06D0" w14:textId="77777777" w:rsidR="001401EE" w:rsidRPr="00E1568A" w:rsidRDefault="001401EE" w:rsidP="00BC2FD5">
            <w:pPr>
              <w:jc w:val="center"/>
              <w:rPr>
                <w:rFonts w:ascii="Arial Narrow" w:hAnsi="Arial Narrow"/>
                <w:sz w:val="18"/>
                <w:szCs w:val="18"/>
                <w:lang w:eastAsia="cs-CZ"/>
              </w:rPr>
            </w:pPr>
            <w:r>
              <w:rPr>
                <w:rFonts w:ascii="Arial Narrow" w:hAnsi="Arial Narrow"/>
                <w:sz w:val="18"/>
                <w:szCs w:val="18"/>
                <w:lang w:eastAsia="cs-CZ"/>
              </w:rPr>
              <w:t>Jiří Záruba</w:t>
            </w:r>
          </w:p>
        </w:tc>
        <w:tc>
          <w:tcPr>
            <w:tcW w:w="244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6D413054" w14:textId="77777777" w:rsidR="001401EE" w:rsidRPr="00E1568A" w:rsidRDefault="001401EE" w:rsidP="00BC2FD5">
            <w:pPr>
              <w:jc w:val="center"/>
              <w:rPr>
                <w:rFonts w:ascii="Arial Narrow" w:hAnsi="Arial Narrow"/>
                <w:sz w:val="20"/>
                <w:szCs w:val="20"/>
                <w:lang w:eastAsia="cs-CZ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8E7ED64" w14:textId="77777777" w:rsidR="001401EE" w:rsidRPr="00E1568A" w:rsidRDefault="001401EE" w:rsidP="00BC2FD5">
            <w:pPr>
              <w:jc w:val="center"/>
              <w:rPr>
                <w:rFonts w:ascii="Arial Narrow" w:hAnsi="Arial Narrow"/>
                <w:sz w:val="20"/>
                <w:szCs w:val="20"/>
                <w:lang w:eastAsia="cs-CZ"/>
              </w:rPr>
            </w:pPr>
          </w:p>
        </w:tc>
      </w:tr>
      <w:tr w:rsidR="001401EE" w14:paraId="62750CEB" w14:textId="77777777" w:rsidTr="001401EE">
        <w:trPr>
          <w:cantSplit/>
          <w:trHeight w:hRule="exact" w:val="371"/>
          <w:jc w:val="center"/>
        </w:trPr>
        <w:tc>
          <w:tcPr>
            <w:tcW w:w="254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34ABC3F" w14:textId="77777777" w:rsidR="001401EE" w:rsidRPr="00854284" w:rsidRDefault="001401EE" w:rsidP="00BC2FD5">
            <w:pPr>
              <w:spacing w:before="120" w:line="240" w:lineRule="atLeas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524827F" w14:textId="77777777" w:rsidR="001401EE" w:rsidRPr="00854284" w:rsidRDefault="001401EE" w:rsidP="00BC2FD5">
            <w:pPr>
              <w:spacing w:before="120" w:line="240" w:lineRule="atLeas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4AF1229" w14:textId="77777777" w:rsidR="001401EE" w:rsidRPr="00854284" w:rsidRDefault="001401EE" w:rsidP="00BC2FD5">
            <w:pPr>
              <w:spacing w:before="120" w:line="240" w:lineRule="atLeas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4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5B58886F" w14:textId="77777777" w:rsidR="001401EE" w:rsidRPr="00E1568A" w:rsidRDefault="001401EE" w:rsidP="00BC2FD5">
            <w:pPr>
              <w:jc w:val="center"/>
              <w:rPr>
                <w:rFonts w:ascii="Arial Narrow" w:hAnsi="Arial Narrow"/>
                <w:sz w:val="20"/>
                <w:szCs w:val="20"/>
                <w:lang w:eastAsia="cs-CZ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E76E67C" w14:textId="77777777" w:rsidR="001401EE" w:rsidRPr="00E1568A" w:rsidRDefault="001401EE" w:rsidP="00BC2FD5">
            <w:pPr>
              <w:jc w:val="center"/>
              <w:rPr>
                <w:rFonts w:ascii="Arial Narrow" w:hAnsi="Arial Narrow"/>
                <w:sz w:val="20"/>
                <w:szCs w:val="20"/>
                <w:lang w:eastAsia="cs-CZ"/>
              </w:rPr>
            </w:pPr>
          </w:p>
        </w:tc>
      </w:tr>
      <w:tr w:rsidR="00EA3051" w14:paraId="6AD1FA73" w14:textId="77777777" w:rsidTr="001401EE">
        <w:trPr>
          <w:cantSplit/>
          <w:trHeight w:hRule="exact" w:val="561"/>
          <w:jc w:val="center"/>
        </w:trPr>
        <w:tc>
          <w:tcPr>
            <w:tcW w:w="4243" w:type="dxa"/>
            <w:gridSpan w:val="2"/>
            <w:vAlign w:val="center"/>
          </w:tcPr>
          <w:p w14:paraId="0FA69CBF" w14:textId="77777777" w:rsidR="00EA3051" w:rsidRPr="00EA3051" w:rsidRDefault="00EA3051" w:rsidP="00EA3051">
            <w:pPr>
              <w:rPr>
                <w:rFonts w:ascii="Arial Narrow" w:hAnsi="Arial Narrow"/>
                <w:bCs/>
                <w:sz w:val="18"/>
                <w:szCs w:val="18"/>
                <w:lang w:eastAsia="cs-CZ"/>
              </w:rPr>
            </w:pPr>
            <w:r w:rsidRPr="008C531B">
              <w:rPr>
                <w:rFonts w:ascii="Arial Narrow" w:hAnsi="Arial Narrow"/>
                <w:b/>
                <w:sz w:val="18"/>
                <w:szCs w:val="18"/>
                <w:lang w:eastAsia="cs-CZ"/>
              </w:rPr>
              <w:t xml:space="preserve">MÍSTO </w:t>
            </w:r>
            <w:proofErr w:type="gramStart"/>
            <w:r w:rsidRPr="008C531B">
              <w:rPr>
                <w:rFonts w:ascii="Arial Narrow" w:hAnsi="Arial Narrow"/>
                <w:b/>
                <w:sz w:val="18"/>
                <w:szCs w:val="18"/>
                <w:lang w:eastAsia="cs-CZ"/>
              </w:rPr>
              <w:t xml:space="preserve">STAVBY:  </w:t>
            </w:r>
            <w:r w:rsidRPr="00EA3051">
              <w:rPr>
                <w:rFonts w:ascii="Arial Narrow" w:hAnsi="Arial Narrow"/>
                <w:bCs/>
                <w:sz w:val="18"/>
                <w:szCs w:val="18"/>
                <w:lang w:eastAsia="cs-CZ"/>
              </w:rPr>
              <w:t>areál</w:t>
            </w:r>
            <w:proofErr w:type="gramEnd"/>
            <w:r w:rsidRPr="00EA3051">
              <w:rPr>
                <w:rFonts w:ascii="Arial Narrow" w:hAnsi="Arial Narrow"/>
                <w:bCs/>
                <w:sz w:val="18"/>
                <w:szCs w:val="18"/>
                <w:lang w:eastAsia="cs-CZ"/>
              </w:rPr>
              <w:t xml:space="preserve"> Letiště Tuřany</w:t>
            </w:r>
          </w:p>
          <w:p w14:paraId="4D9F1694" w14:textId="4A4236FE" w:rsidR="00EA3051" w:rsidRPr="00F30383" w:rsidRDefault="00EA3051" w:rsidP="00EA3051">
            <w:pPr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EA3051">
              <w:rPr>
                <w:rFonts w:ascii="Arial Narrow" w:hAnsi="Arial Narrow"/>
                <w:bCs/>
                <w:sz w:val="18"/>
                <w:szCs w:val="18"/>
                <w:lang w:eastAsia="cs-CZ"/>
              </w:rPr>
              <w:t xml:space="preserve">                  </w:t>
            </w:r>
            <w:proofErr w:type="spellStart"/>
            <w:r w:rsidRPr="00EA3051">
              <w:rPr>
                <w:rFonts w:ascii="Arial Narrow" w:hAnsi="Arial Narrow"/>
                <w:bCs/>
                <w:sz w:val="18"/>
                <w:szCs w:val="18"/>
                <w:lang w:eastAsia="cs-CZ"/>
              </w:rPr>
              <w:t>parc</w:t>
            </w:r>
            <w:proofErr w:type="spellEnd"/>
            <w:r w:rsidRPr="00EA3051">
              <w:rPr>
                <w:rFonts w:ascii="Arial Narrow" w:hAnsi="Arial Narrow"/>
                <w:bCs/>
                <w:sz w:val="18"/>
                <w:szCs w:val="18"/>
                <w:lang w:eastAsia="cs-CZ"/>
              </w:rPr>
              <w:t xml:space="preserve">. č. st. 2255, </w:t>
            </w:r>
            <w:proofErr w:type="spellStart"/>
            <w:r w:rsidRPr="00EA3051">
              <w:rPr>
                <w:rFonts w:ascii="Arial Narrow" w:hAnsi="Arial Narrow"/>
                <w:bCs/>
                <w:sz w:val="18"/>
                <w:szCs w:val="18"/>
                <w:lang w:eastAsia="cs-CZ"/>
              </w:rPr>
              <w:t>k.ú</w:t>
            </w:r>
            <w:proofErr w:type="spellEnd"/>
            <w:r w:rsidRPr="00EA3051">
              <w:rPr>
                <w:rFonts w:ascii="Arial Narrow" w:hAnsi="Arial Narrow"/>
                <w:bCs/>
                <w:sz w:val="18"/>
                <w:szCs w:val="18"/>
                <w:lang w:eastAsia="cs-CZ"/>
              </w:rPr>
              <w:t>. Tuřany</w:t>
            </w:r>
            <w:r w:rsidRPr="00F30383">
              <w:rPr>
                <w:rFonts w:ascii="Arial Narrow" w:hAnsi="Arial Narrow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31F950" w14:textId="0F0E7E44" w:rsidR="00EA3051" w:rsidRPr="00E1568A" w:rsidRDefault="00EA3051" w:rsidP="00EA3051">
            <w:pPr>
              <w:rPr>
                <w:rFonts w:ascii="Arial Narrow" w:hAnsi="Arial Narrow"/>
                <w:b/>
                <w:sz w:val="18"/>
                <w:szCs w:val="18"/>
                <w:lang w:eastAsia="cs-CZ"/>
              </w:rPr>
            </w:pPr>
            <w:r w:rsidRPr="008C531B">
              <w:rPr>
                <w:rFonts w:ascii="Arial Narrow" w:hAnsi="Arial Narrow"/>
                <w:b/>
                <w:sz w:val="18"/>
                <w:szCs w:val="18"/>
                <w:lang w:eastAsia="cs-CZ"/>
              </w:rPr>
              <w:t>KRAJ: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7367230" w14:textId="053CB99B" w:rsidR="00EA3051" w:rsidRPr="00E1568A" w:rsidRDefault="00EA3051" w:rsidP="00EA3051">
            <w:pPr>
              <w:rPr>
                <w:rFonts w:ascii="Arial Narrow" w:hAnsi="Arial Narrow"/>
                <w:sz w:val="18"/>
                <w:szCs w:val="18"/>
                <w:lang w:eastAsia="cs-CZ"/>
              </w:rPr>
            </w:pPr>
            <w:r>
              <w:rPr>
                <w:rFonts w:ascii="Arial Narrow" w:hAnsi="Arial Narrow"/>
                <w:sz w:val="18"/>
                <w:szCs w:val="18"/>
                <w:lang w:eastAsia="cs-CZ"/>
              </w:rPr>
              <w:t>Jihomoravs</w:t>
            </w:r>
            <w:r w:rsidRPr="008C531B">
              <w:rPr>
                <w:rFonts w:ascii="Arial Narrow" w:hAnsi="Arial Narrow"/>
                <w:sz w:val="18"/>
                <w:szCs w:val="18"/>
                <w:lang w:eastAsia="cs-CZ"/>
              </w:rPr>
              <w:t>ký</w:t>
            </w:r>
          </w:p>
        </w:tc>
        <w:tc>
          <w:tcPr>
            <w:tcW w:w="244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7EC78CA7" w14:textId="77777777" w:rsidR="00EA3051" w:rsidRPr="00E1568A" w:rsidRDefault="00EA3051" w:rsidP="00EA3051">
            <w:pPr>
              <w:jc w:val="center"/>
              <w:rPr>
                <w:rFonts w:ascii="Arial Narrow" w:hAnsi="Arial Narrow"/>
                <w:sz w:val="20"/>
                <w:szCs w:val="20"/>
                <w:lang w:eastAsia="cs-CZ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86BCE31" w14:textId="77777777" w:rsidR="00EA3051" w:rsidRPr="00E1568A" w:rsidRDefault="00EA3051" w:rsidP="00EA3051">
            <w:pPr>
              <w:jc w:val="center"/>
              <w:rPr>
                <w:rFonts w:ascii="Arial Narrow" w:hAnsi="Arial Narrow"/>
                <w:sz w:val="20"/>
                <w:szCs w:val="20"/>
                <w:lang w:eastAsia="cs-CZ"/>
              </w:rPr>
            </w:pPr>
          </w:p>
        </w:tc>
      </w:tr>
      <w:tr w:rsidR="00EA3051" w14:paraId="4B584A6D" w14:textId="77777777" w:rsidTr="0014794B">
        <w:trPr>
          <w:cantSplit/>
          <w:trHeight w:hRule="exact" w:val="638"/>
          <w:jc w:val="center"/>
        </w:trPr>
        <w:tc>
          <w:tcPr>
            <w:tcW w:w="7190" w:type="dxa"/>
            <w:gridSpan w:val="4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3106CFE" w14:textId="77777777" w:rsidR="00EA3051" w:rsidRDefault="00EA3051" w:rsidP="00EA3051">
            <w:pPr>
              <w:rPr>
                <w:rFonts w:ascii="Arial Narrow" w:hAnsi="Arial Narrow"/>
                <w:sz w:val="18"/>
                <w:szCs w:val="18"/>
                <w:lang w:eastAsia="cs-CZ"/>
              </w:rPr>
            </w:pPr>
            <w:proofErr w:type="gramStart"/>
            <w:r w:rsidRPr="008C531B">
              <w:rPr>
                <w:rFonts w:ascii="Arial Narrow" w:hAnsi="Arial Narrow"/>
                <w:b/>
                <w:sz w:val="18"/>
                <w:szCs w:val="18"/>
                <w:lang w:eastAsia="cs-CZ"/>
              </w:rPr>
              <w:t xml:space="preserve">STAVEBNÍK:   </w:t>
            </w:r>
            <w:proofErr w:type="gramEnd"/>
            <w:r w:rsidRPr="008C531B">
              <w:rPr>
                <w:rFonts w:ascii="Arial Narrow" w:hAnsi="Arial Narrow"/>
                <w:b/>
                <w:sz w:val="18"/>
                <w:szCs w:val="18"/>
                <w:lang w:eastAsia="cs-CZ"/>
              </w:rPr>
              <w:t xml:space="preserve">  </w:t>
            </w:r>
            <w:r w:rsidRPr="00EA3051">
              <w:rPr>
                <w:rFonts w:ascii="Arial Narrow" w:hAnsi="Arial Narrow"/>
                <w:sz w:val="18"/>
                <w:szCs w:val="18"/>
                <w:lang w:eastAsia="cs-CZ"/>
              </w:rPr>
              <w:t xml:space="preserve">Letiště Brno, a.s., Letiště Brno-Tuřany 904/1, Tuřany, 627 00 Brno </w:t>
            </w:r>
          </w:p>
          <w:p w14:paraId="14820704" w14:textId="611022B5" w:rsidR="00EA3051" w:rsidRPr="00E1568A" w:rsidRDefault="00EA3051" w:rsidP="00EA3051">
            <w:pPr>
              <w:rPr>
                <w:rFonts w:ascii="Arial Narrow" w:hAnsi="Arial Narrow"/>
                <w:sz w:val="18"/>
                <w:szCs w:val="18"/>
                <w:lang w:eastAsia="cs-CZ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5B53D408" w14:textId="004718C6" w:rsidR="00EA3051" w:rsidRPr="00E1568A" w:rsidRDefault="00EA3051" w:rsidP="00EA3051">
            <w:pPr>
              <w:rPr>
                <w:rFonts w:ascii="Arial Narrow" w:hAnsi="Arial Narrow"/>
                <w:b/>
                <w:sz w:val="18"/>
                <w:szCs w:val="18"/>
                <w:lang w:eastAsia="cs-CZ"/>
              </w:rPr>
            </w:pPr>
            <w:r w:rsidRPr="00E1568A">
              <w:rPr>
                <w:rFonts w:ascii="Arial Narrow" w:hAnsi="Arial Narrow"/>
                <w:b/>
                <w:sz w:val="18"/>
                <w:szCs w:val="18"/>
                <w:lang w:eastAsia="cs-CZ"/>
              </w:rPr>
              <w:t>ČÍSLO STAVBY: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</w:tcBorders>
            <w:vAlign w:val="center"/>
          </w:tcPr>
          <w:p w14:paraId="39FA1DDC" w14:textId="428E1B4D" w:rsidR="00EA3051" w:rsidRPr="00E1568A" w:rsidRDefault="00EA3051" w:rsidP="00EA3051">
            <w:pPr>
              <w:rPr>
                <w:rFonts w:ascii="Arial Narrow" w:hAnsi="Arial Narrow"/>
                <w:sz w:val="18"/>
                <w:szCs w:val="18"/>
                <w:lang w:eastAsia="cs-CZ"/>
              </w:rPr>
            </w:pPr>
            <w:r>
              <w:rPr>
                <w:rFonts w:ascii="Arial Narrow" w:hAnsi="Arial Narrow"/>
                <w:sz w:val="18"/>
                <w:szCs w:val="18"/>
                <w:lang w:eastAsia="cs-CZ"/>
              </w:rPr>
              <w:t>L-20-10</w:t>
            </w:r>
          </w:p>
        </w:tc>
      </w:tr>
      <w:tr w:rsidR="001401EE" w14:paraId="0CE37676" w14:textId="77777777" w:rsidTr="001401EE">
        <w:trPr>
          <w:cantSplit/>
          <w:trHeight w:hRule="exact" w:val="284"/>
          <w:jc w:val="center"/>
        </w:trPr>
        <w:tc>
          <w:tcPr>
            <w:tcW w:w="7190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52C18B5" w14:textId="7926BAFF" w:rsidR="001401EE" w:rsidRPr="00594D2B" w:rsidRDefault="00EA3051" w:rsidP="00BC2FD5">
            <w:pPr>
              <w:pStyle w:val="nazevstavby"/>
            </w:pPr>
            <w:r w:rsidRPr="00EA3051">
              <w:rPr>
                <w:b/>
                <w:bCs/>
                <w:color w:val="000000"/>
                <w:shd w:val="clear" w:color="auto" w:fill="FFFFFF"/>
              </w:rPr>
              <w:t xml:space="preserve">FVE Letiště Tuřany – 9,92 </w:t>
            </w:r>
            <w:proofErr w:type="spellStart"/>
            <w:r w:rsidRPr="00EA3051">
              <w:rPr>
                <w:b/>
                <w:bCs/>
                <w:color w:val="000000"/>
                <w:shd w:val="clear" w:color="auto" w:fill="FFFFFF"/>
              </w:rPr>
              <w:t>kWp</w:t>
            </w:r>
            <w:proofErr w:type="spellEnd"/>
          </w:p>
        </w:tc>
        <w:tc>
          <w:tcPr>
            <w:tcW w:w="19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57BC9AD0" w14:textId="77777777" w:rsidR="001401EE" w:rsidRPr="00E1568A" w:rsidRDefault="001401EE" w:rsidP="00BC2FD5">
            <w:pPr>
              <w:rPr>
                <w:rFonts w:ascii="Arial Narrow" w:hAnsi="Arial Narrow"/>
                <w:b/>
                <w:sz w:val="18"/>
                <w:szCs w:val="18"/>
                <w:lang w:eastAsia="cs-CZ"/>
              </w:rPr>
            </w:pPr>
            <w:r w:rsidRPr="00E1568A">
              <w:rPr>
                <w:rFonts w:ascii="Arial Narrow" w:hAnsi="Arial Narrow"/>
                <w:b/>
                <w:sz w:val="18"/>
                <w:szCs w:val="18"/>
                <w:lang w:eastAsia="cs-CZ"/>
              </w:rPr>
              <w:t>STUPEŇ PD:</w:t>
            </w:r>
          </w:p>
        </w:tc>
        <w:tc>
          <w:tcPr>
            <w:tcW w:w="1774" w:type="dxa"/>
            <w:gridSpan w:val="2"/>
            <w:vAlign w:val="center"/>
          </w:tcPr>
          <w:p w14:paraId="798C0D34" w14:textId="52898F5E" w:rsidR="001401EE" w:rsidRPr="00E1568A" w:rsidRDefault="001401EE" w:rsidP="00BC2FD5">
            <w:pPr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E1568A">
              <w:rPr>
                <w:rFonts w:ascii="Arial Narrow" w:hAnsi="Arial Narrow"/>
                <w:sz w:val="18"/>
                <w:szCs w:val="18"/>
                <w:lang w:eastAsia="cs-CZ"/>
              </w:rPr>
              <w:t>DPS</w:t>
            </w:r>
          </w:p>
        </w:tc>
      </w:tr>
      <w:tr w:rsidR="001401EE" w14:paraId="4C2C0156" w14:textId="77777777" w:rsidTr="001401EE">
        <w:trPr>
          <w:cantSplit/>
          <w:trHeight w:hRule="exact" w:val="284"/>
          <w:jc w:val="center"/>
        </w:trPr>
        <w:tc>
          <w:tcPr>
            <w:tcW w:w="7190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D443602" w14:textId="77777777" w:rsidR="001401EE" w:rsidRPr="00E1568A" w:rsidRDefault="001401EE" w:rsidP="00BC2FD5">
            <w:pPr>
              <w:jc w:val="center"/>
              <w:rPr>
                <w:rFonts w:ascii="Arial Narrow" w:hAnsi="Arial Narrow"/>
                <w:sz w:val="20"/>
                <w:szCs w:val="20"/>
                <w:lang w:eastAsia="cs-CZ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0CD8937E" w14:textId="77777777" w:rsidR="001401EE" w:rsidRPr="00E1568A" w:rsidRDefault="001401EE" w:rsidP="00BC2FD5">
            <w:pPr>
              <w:rPr>
                <w:rFonts w:ascii="Arial Narrow" w:hAnsi="Arial Narrow"/>
                <w:b/>
                <w:sz w:val="18"/>
                <w:szCs w:val="18"/>
                <w:lang w:eastAsia="cs-CZ"/>
              </w:rPr>
            </w:pPr>
            <w:r w:rsidRPr="00E1568A">
              <w:rPr>
                <w:rFonts w:ascii="Arial Narrow" w:hAnsi="Arial Narrow"/>
                <w:b/>
                <w:sz w:val="18"/>
                <w:szCs w:val="18"/>
                <w:lang w:eastAsia="cs-CZ"/>
              </w:rPr>
              <w:t>DATUM:</w:t>
            </w:r>
          </w:p>
        </w:tc>
        <w:tc>
          <w:tcPr>
            <w:tcW w:w="1774" w:type="dxa"/>
            <w:gridSpan w:val="2"/>
            <w:vAlign w:val="center"/>
          </w:tcPr>
          <w:p w14:paraId="6B9EF50E" w14:textId="7172E611" w:rsidR="001401EE" w:rsidRPr="00E1568A" w:rsidRDefault="00D0044C" w:rsidP="00BC2FD5">
            <w:pPr>
              <w:rPr>
                <w:rFonts w:ascii="Arial Narrow" w:hAnsi="Arial Narrow"/>
                <w:sz w:val="18"/>
                <w:szCs w:val="18"/>
                <w:lang w:eastAsia="cs-CZ"/>
              </w:rPr>
            </w:pPr>
            <w:r>
              <w:rPr>
                <w:rFonts w:ascii="Arial Narrow" w:hAnsi="Arial Narrow"/>
                <w:sz w:val="18"/>
                <w:szCs w:val="18"/>
                <w:lang w:eastAsia="cs-CZ"/>
              </w:rPr>
              <w:t>0</w:t>
            </w:r>
            <w:r w:rsidR="00F93AC2">
              <w:rPr>
                <w:rFonts w:ascii="Arial Narrow" w:hAnsi="Arial Narrow"/>
                <w:sz w:val="18"/>
                <w:szCs w:val="18"/>
                <w:lang w:eastAsia="cs-CZ"/>
              </w:rPr>
              <w:t>2</w:t>
            </w:r>
            <w:r>
              <w:rPr>
                <w:rFonts w:ascii="Arial Narrow" w:hAnsi="Arial Narrow"/>
                <w:sz w:val="18"/>
                <w:szCs w:val="18"/>
                <w:lang w:eastAsia="cs-CZ"/>
              </w:rPr>
              <w:t>/</w:t>
            </w:r>
            <w:r w:rsidRPr="00E1568A">
              <w:rPr>
                <w:rFonts w:ascii="Arial Narrow" w:hAnsi="Arial Narrow"/>
                <w:sz w:val="18"/>
                <w:szCs w:val="18"/>
                <w:lang w:eastAsia="cs-CZ"/>
              </w:rPr>
              <w:t>20</w:t>
            </w:r>
            <w:r>
              <w:rPr>
                <w:rFonts w:ascii="Arial Narrow" w:hAnsi="Arial Narrow"/>
                <w:sz w:val="18"/>
                <w:szCs w:val="18"/>
                <w:lang w:eastAsia="cs-CZ"/>
              </w:rPr>
              <w:t>20</w:t>
            </w:r>
          </w:p>
        </w:tc>
      </w:tr>
      <w:tr w:rsidR="001401EE" w14:paraId="548A05A4" w14:textId="77777777" w:rsidTr="001401EE">
        <w:trPr>
          <w:cantSplit/>
          <w:trHeight w:hRule="exact" w:val="284"/>
          <w:jc w:val="center"/>
        </w:trPr>
        <w:tc>
          <w:tcPr>
            <w:tcW w:w="7190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F3C25C5" w14:textId="77777777" w:rsidR="001401EE" w:rsidRPr="00E1568A" w:rsidRDefault="001401EE" w:rsidP="00BC2FD5">
            <w:pPr>
              <w:jc w:val="center"/>
              <w:rPr>
                <w:rFonts w:ascii="Arial Narrow" w:hAnsi="Arial Narrow"/>
                <w:sz w:val="20"/>
                <w:szCs w:val="20"/>
                <w:lang w:eastAsia="cs-CZ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5181D520" w14:textId="77777777" w:rsidR="001401EE" w:rsidRPr="00E1568A" w:rsidRDefault="001401EE" w:rsidP="00BC2FD5">
            <w:pPr>
              <w:rPr>
                <w:rFonts w:ascii="Arial Narrow" w:hAnsi="Arial Narrow"/>
                <w:b/>
                <w:sz w:val="18"/>
                <w:szCs w:val="18"/>
                <w:lang w:eastAsia="cs-CZ"/>
              </w:rPr>
            </w:pPr>
            <w:r w:rsidRPr="00E1568A">
              <w:rPr>
                <w:rFonts w:ascii="Arial Narrow" w:hAnsi="Arial Narrow"/>
                <w:b/>
                <w:sz w:val="18"/>
                <w:szCs w:val="18"/>
                <w:lang w:eastAsia="cs-CZ"/>
              </w:rPr>
              <w:t>FORMÁT:</w:t>
            </w:r>
          </w:p>
        </w:tc>
        <w:tc>
          <w:tcPr>
            <w:tcW w:w="1774" w:type="dxa"/>
            <w:gridSpan w:val="2"/>
            <w:vAlign w:val="center"/>
          </w:tcPr>
          <w:p w14:paraId="7CDA0F4D" w14:textId="77777777" w:rsidR="001401EE" w:rsidRPr="00E1568A" w:rsidRDefault="001401EE" w:rsidP="00BC2FD5">
            <w:pPr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E1568A">
              <w:rPr>
                <w:rFonts w:ascii="Arial Narrow" w:hAnsi="Arial Narrow"/>
                <w:sz w:val="18"/>
                <w:szCs w:val="18"/>
                <w:lang w:eastAsia="cs-CZ"/>
              </w:rPr>
              <w:t>A4</w:t>
            </w:r>
          </w:p>
        </w:tc>
      </w:tr>
      <w:tr w:rsidR="001401EE" w14:paraId="0AF82C23" w14:textId="77777777" w:rsidTr="001401EE">
        <w:trPr>
          <w:cantSplit/>
          <w:trHeight w:hRule="exact" w:val="284"/>
          <w:jc w:val="center"/>
        </w:trPr>
        <w:tc>
          <w:tcPr>
            <w:tcW w:w="7190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E074A68" w14:textId="78BBDBCF" w:rsidR="001401EE" w:rsidRPr="00594D2B" w:rsidRDefault="00EA3051" w:rsidP="00BC2FD5">
            <w:pPr>
              <w:pStyle w:val="soubor"/>
            </w:pPr>
            <w:r>
              <w:t>Dokumentace pro provádění stavby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08BE4BDB" w14:textId="77777777" w:rsidR="001401EE" w:rsidRPr="00E1568A" w:rsidRDefault="001401EE" w:rsidP="00BC2FD5">
            <w:pPr>
              <w:rPr>
                <w:rFonts w:ascii="Arial Narrow" w:hAnsi="Arial Narrow"/>
                <w:b/>
                <w:sz w:val="18"/>
                <w:szCs w:val="18"/>
                <w:lang w:eastAsia="cs-CZ"/>
              </w:rPr>
            </w:pPr>
            <w:r w:rsidRPr="00E1568A">
              <w:rPr>
                <w:rFonts w:ascii="Arial Narrow" w:hAnsi="Arial Narrow"/>
                <w:b/>
                <w:sz w:val="18"/>
                <w:szCs w:val="18"/>
                <w:lang w:eastAsia="cs-CZ"/>
              </w:rPr>
              <w:t>MĚŘÍTKO:</w:t>
            </w:r>
          </w:p>
        </w:tc>
        <w:tc>
          <w:tcPr>
            <w:tcW w:w="1774" w:type="dxa"/>
            <w:gridSpan w:val="2"/>
            <w:vAlign w:val="center"/>
          </w:tcPr>
          <w:p w14:paraId="0770BC65" w14:textId="77777777" w:rsidR="001401EE" w:rsidRPr="00E1568A" w:rsidRDefault="001401EE" w:rsidP="00BC2FD5">
            <w:pPr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E1568A">
              <w:rPr>
                <w:rFonts w:ascii="Arial Narrow" w:hAnsi="Arial Narrow"/>
                <w:sz w:val="18"/>
                <w:szCs w:val="18"/>
                <w:lang w:eastAsia="cs-CZ"/>
              </w:rPr>
              <w:t>-</w:t>
            </w:r>
          </w:p>
        </w:tc>
      </w:tr>
      <w:tr w:rsidR="001401EE" w14:paraId="3F1D249F" w14:textId="77777777" w:rsidTr="001401EE">
        <w:trPr>
          <w:cantSplit/>
          <w:trHeight w:hRule="exact" w:val="284"/>
          <w:jc w:val="center"/>
        </w:trPr>
        <w:tc>
          <w:tcPr>
            <w:tcW w:w="7190" w:type="dxa"/>
            <w:gridSpan w:val="4"/>
            <w:vMerge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C1EC17" w14:textId="77777777" w:rsidR="001401EE" w:rsidRPr="00E1568A" w:rsidRDefault="001401EE" w:rsidP="00BC2FD5">
            <w:pPr>
              <w:jc w:val="center"/>
              <w:rPr>
                <w:rFonts w:ascii="Arial Narrow" w:hAnsi="Arial Narrow"/>
                <w:sz w:val="20"/>
                <w:szCs w:val="20"/>
                <w:lang w:eastAsia="cs-CZ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38B2318" w14:textId="77777777" w:rsidR="001401EE" w:rsidRPr="00E1568A" w:rsidRDefault="001401EE" w:rsidP="00BC2FD5">
            <w:pPr>
              <w:rPr>
                <w:rFonts w:ascii="Arial Narrow" w:hAnsi="Arial Narrow"/>
                <w:b/>
                <w:sz w:val="18"/>
                <w:szCs w:val="18"/>
                <w:lang w:eastAsia="cs-CZ"/>
              </w:rPr>
            </w:pPr>
            <w:r w:rsidRPr="00E1568A">
              <w:rPr>
                <w:rFonts w:ascii="Arial Narrow" w:hAnsi="Arial Narrow"/>
                <w:b/>
                <w:sz w:val="18"/>
                <w:szCs w:val="18"/>
                <w:lang w:eastAsia="cs-CZ"/>
              </w:rPr>
              <w:t>ČÍSLO PŘÍLOHY:</w:t>
            </w:r>
          </w:p>
        </w:tc>
        <w:tc>
          <w:tcPr>
            <w:tcW w:w="1774" w:type="dxa"/>
            <w:gridSpan w:val="2"/>
            <w:vAlign w:val="center"/>
          </w:tcPr>
          <w:p w14:paraId="4BCE298F" w14:textId="77777777" w:rsidR="001401EE" w:rsidRPr="00E1568A" w:rsidRDefault="001401EE" w:rsidP="00BC2FD5">
            <w:pPr>
              <w:rPr>
                <w:rFonts w:ascii="Arial Narrow" w:hAnsi="Arial Narrow"/>
                <w:sz w:val="18"/>
                <w:szCs w:val="18"/>
                <w:lang w:eastAsia="cs-CZ"/>
              </w:rPr>
            </w:pPr>
            <w:r>
              <w:rPr>
                <w:rFonts w:ascii="Arial Narrow" w:hAnsi="Arial Narrow"/>
                <w:sz w:val="18"/>
                <w:szCs w:val="18"/>
                <w:lang w:eastAsia="cs-CZ"/>
              </w:rPr>
              <w:t>-</w:t>
            </w:r>
          </w:p>
        </w:tc>
      </w:tr>
    </w:tbl>
    <w:p w14:paraId="69A23747" w14:textId="77777777" w:rsidR="00AB162D" w:rsidRPr="00AB162D" w:rsidRDefault="00AB162D" w:rsidP="0037585E">
      <w:pPr>
        <w:pStyle w:val="Uvod"/>
        <w:rPr>
          <w:rFonts w:ascii="Arial" w:hAnsi="Arial" w:cs="Arial"/>
          <w:lang w:val="cs-CZ"/>
        </w:rPr>
      </w:pPr>
    </w:p>
    <w:p w14:paraId="0F2F805A" w14:textId="77777777" w:rsidR="0072306E" w:rsidRDefault="0072306E">
      <w:pPr>
        <w:jc w:val="both"/>
      </w:pPr>
    </w:p>
    <w:p w14:paraId="2C5BC334" w14:textId="77777777" w:rsidR="00AF7176" w:rsidRDefault="00AF7176" w:rsidP="00AF7176">
      <w:pPr>
        <w:pStyle w:val="Uvod"/>
        <w:jc w:val="center"/>
        <w:rPr>
          <w:rFonts w:ascii="Arial" w:eastAsia="Times New Roman" w:hAnsi="Arial" w:cs="Arial"/>
          <w:iCs/>
          <w:sz w:val="48"/>
          <w:szCs w:val="48"/>
          <w:lang w:val="cs-CZ"/>
        </w:rPr>
      </w:pPr>
    </w:p>
    <w:p w14:paraId="575C78CE" w14:textId="77777777" w:rsidR="00AF7176" w:rsidRDefault="00AF7176" w:rsidP="00AF7176">
      <w:pPr>
        <w:pStyle w:val="Uvod"/>
        <w:jc w:val="center"/>
        <w:rPr>
          <w:rFonts w:ascii="Arial" w:eastAsia="Times New Roman" w:hAnsi="Arial" w:cs="Arial"/>
          <w:iCs/>
          <w:sz w:val="48"/>
          <w:szCs w:val="48"/>
          <w:lang w:val="cs-CZ"/>
        </w:rPr>
      </w:pPr>
    </w:p>
    <w:p w14:paraId="11936BA7" w14:textId="5B18B6E4" w:rsidR="00AF7176" w:rsidRDefault="00AF7176" w:rsidP="00AF7176">
      <w:pPr>
        <w:pStyle w:val="Uvod"/>
        <w:jc w:val="center"/>
        <w:rPr>
          <w:rFonts w:ascii="Arial" w:eastAsia="Times New Roman" w:hAnsi="Arial" w:cs="Arial"/>
          <w:iCs/>
          <w:sz w:val="48"/>
          <w:szCs w:val="48"/>
          <w:lang w:val="cs-CZ"/>
        </w:rPr>
      </w:pPr>
    </w:p>
    <w:p w14:paraId="5E2D2344" w14:textId="04AECAC3" w:rsidR="00091616" w:rsidRDefault="00091616" w:rsidP="00AF7176">
      <w:pPr>
        <w:pStyle w:val="Uvod"/>
        <w:jc w:val="center"/>
        <w:rPr>
          <w:rFonts w:ascii="Arial" w:eastAsia="Times New Roman" w:hAnsi="Arial" w:cs="Arial"/>
          <w:iCs/>
          <w:sz w:val="48"/>
          <w:szCs w:val="48"/>
          <w:lang w:val="cs-CZ"/>
        </w:rPr>
      </w:pPr>
    </w:p>
    <w:p w14:paraId="40A55343" w14:textId="77777777" w:rsidR="00091616" w:rsidRDefault="00091616" w:rsidP="00AF7176">
      <w:pPr>
        <w:pStyle w:val="Uvod"/>
        <w:jc w:val="center"/>
        <w:rPr>
          <w:rFonts w:ascii="Arial" w:eastAsia="Times New Roman" w:hAnsi="Arial" w:cs="Arial"/>
          <w:iCs/>
          <w:sz w:val="48"/>
          <w:szCs w:val="48"/>
          <w:lang w:val="cs-CZ"/>
        </w:rPr>
      </w:pPr>
    </w:p>
    <w:p w14:paraId="5F959FF6" w14:textId="77777777" w:rsidR="00AF7176" w:rsidRDefault="00AF7176" w:rsidP="00AF7176">
      <w:pPr>
        <w:pStyle w:val="Uvod"/>
        <w:jc w:val="center"/>
        <w:rPr>
          <w:rFonts w:ascii="Arial" w:eastAsia="Times New Roman" w:hAnsi="Arial" w:cs="Arial"/>
          <w:iCs/>
          <w:sz w:val="48"/>
          <w:szCs w:val="48"/>
          <w:lang w:val="cs-CZ"/>
        </w:rPr>
      </w:pPr>
    </w:p>
    <w:p w14:paraId="7BDBE2C6" w14:textId="77777777" w:rsidR="00F93AC2" w:rsidRDefault="00F93AC2" w:rsidP="00B94D78">
      <w:pPr>
        <w:pStyle w:val="Uvod"/>
        <w:jc w:val="center"/>
        <w:rPr>
          <w:rFonts w:ascii="Arial" w:eastAsia="Times New Roman" w:hAnsi="Arial" w:cs="Arial"/>
          <w:iCs/>
          <w:sz w:val="48"/>
          <w:szCs w:val="48"/>
          <w:lang w:val="cs-CZ"/>
        </w:rPr>
      </w:pPr>
    </w:p>
    <w:p w14:paraId="63FF63AC" w14:textId="2AB98427" w:rsidR="00091616" w:rsidRPr="006933C3" w:rsidRDefault="00091616" w:rsidP="00091616">
      <w:pPr>
        <w:jc w:val="center"/>
        <w:rPr>
          <w:rFonts w:ascii="Arial Black" w:hAnsi="Arial Black" w:cs="Arial"/>
          <w:b/>
          <w:bCs/>
          <w:sz w:val="44"/>
          <w:szCs w:val="44"/>
        </w:rPr>
      </w:pPr>
      <w:r>
        <w:rPr>
          <w:rFonts w:ascii="Arial Black" w:hAnsi="Arial Black" w:cs="Arial"/>
          <w:b/>
          <w:bCs/>
          <w:sz w:val="44"/>
          <w:szCs w:val="44"/>
        </w:rPr>
        <w:t>TEXTOVÁ ČÁST</w:t>
      </w:r>
    </w:p>
    <w:p w14:paraId="579F98AC" w14:textId="77777777" w:rsidR="00091616" w:rsidRPr="006933C3" w:rsidRDefault="00091616" w:rsidP="00091616">
      <w:pPr>
        <w:rPr>
          <w:rFonts w:ascii="Arial" w:hAnsi="Arial" w:cs="Arial"/>
        </w:rPr>
      </w:pPr>
    </w:p>
    <w:p w14:paraId="20B0DA80" w14:textId="77777777" w:rsidR="00091616" w:rsidRPr="006933C3" w:rsidRDefault="00091616" w:rsidP="00091616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6933C3">
        <w:rPr>
          <w:rFonts w:ascii="Arial" w:hAnsi="Arial" w:cs="Arial"/>
          <w:b/>
          <w:bCs/>
          <w:sz w:val="44"/>
          <w:szCs w:val="44"/>
        </w:rPr>
        <w:t xml:space="preserve">FVE – </w:t>
      </w:r>
      <w:r w:rsidRPr="00413A91">
        <w:rPr>
          <w:rFonts w:ascii="Arial" w:hAnsi="Arial" w:cs="Arial"/>
          <w:b/>
          <w:bCs/>
          <w:sz w:val="44"/>
          <w:szCs w:val="44"/>
        </w:rPr>
        <w:t xml:space="preserve">Letiště Tuřany </w:t>
      </w:r>
      <w:r w:rsidRPr="006933C3">
        <w:rPr>
          <w:rFonts w:ascii="Arial" w:hAnsi="Arial" w:cs="Arial"/>
          <w:b/>
          <w:bCs/>
          <w:sz w:val="44"/>
          <w:szCs w:val="44"/>
        </w:rPr>
        <w:t xml:space="preserve">– </w:t>
      </w:r>
      <w:r>
        <w:rPr>
          <w:rFonts w:ascii="Arial" w:hAnsi="Arial" w:cs="Arial"/>
          <w:b/>
          <w:bCs/>
          <w:sz w:val="44"/>
          <w:szCs w:val="44"/>
        </w:rPr>
        <w:t>9,72</w:t>
      </w:r>
      <w:r w:rsidRPr="006933C3">
        <w:rPr>
          <w:rFonts w:ascii="Arial" w:hAnsi="Arial" w:cs="Arial"/>
          <w:b/>
          <w:bCs/>
          <w:sz w:val="44"/>
          <w:szCs w:val="44"/>
        </w:rPr>
        <w:t xml:space="preserve"> </w:t>
      </w:r>
      <w:proofErr w:type="spellStart"/>
      <w:r w:rsidRPr="006933C3">
        <w:rPr>
          <w:rFonts w:ascii="Arial" w:hAnsi="Arial" w:cs="Arial"/>
          <w:b/>
          <w:bCs/>
          <w:sz w:val="44"/>
          <w:szCs w:val="44"/>
        </w:rPr>
        <w:t>kWp</w:t>
      </w:r>
      <w:proofErr w:type="spellEnd"/>
    </w:p>
    <w:p w14:paraId="6FD1C7BF" w14:textId="77777777" w:rsidR="0049041C" w:rsidRDefault="0049041C" w:rsidP="006D0E2C">
      <w:pPr>
        <w:pStyle w:val="nadpis3titulnlist"/>
        <w:spacing w:before="0" w:after="0"/>
      </w:pPr>
    </w:p>
    <w:p w14:paraId="5DE8D336" w14:textId="77777777" w:rsidR="009118DC" w:rsidRPr="001401EE" w:rsidRDefault="009118DC" w:rsidP="006D0E2C">
      <w:pPr>
        <w:pStyle w:val="nadpis3titulnlist"/>
        <w:spacing w:before="0" w:after="0"/>
        <w:rPr>
          <w:sz w:val="20"/>
          <w:szCs w:val="20"/>
        </w:rPr>
      </w:pPr>
    </w:p>
    <w:p w14:paraId="47FB9CF4" w14:textId="77777777" w:rsidR="006D0E2C" w:rsidRPr="001401EE" w:rsidRDefault="006D0E2C" w:rsidP="006D0E2C">
      <w:pPr>
        <w:pStyle w:val="nadpis3titulnlist"/>
        <w:spacing w:before="0" w:after="0"/>
        <w:rPr>
          <w:sz w:val="20"/>
          <w:szCs w:val="20"/>
        </w:rPr>
      </w:pPr>
    </w:p>
    <w:p w14:paraId="1AC10A6B" w14:textId="77777777" w:rsidR="006D0E2C" w:rsidRPr="001401EE" w:rsidRDefault="006D0E2C" w:rsidP="006D0E2C">
      <w:pPr>
        <w:pStyle w:val="nadpis3titulnlist"/>
        <w:spacing w:before="0" w:after="0"/>
        <w:rPr>
          <w:sz w:val="20"/>
          <w:szCs w:val="20"/>
        </w:rPr>
      </w:pPr>
    </w:p>
    <w:p w14:paraId="7AB9732C" w14:textId="7F3B5AB2" w:rsidR="006D0E2C" w:rsidRDefault="006D0E2C" w:rsidP="006D0E2C">
      <w:pPr>
        <w:pStyle w:val="nadpis3titulnlist"/>
        <w:spacing w:before="0" w:after="0"/>
        <w:rPr>
          <w:sz w:val="20"/>
          <w:szCs w:val="20"/>
        </w:rPr>
      </w:pPr>
    </w:p>
    <w:p w14:paraId="231352E1" w14:textId="375F5117" w:rsidR="001401EE" w:rsidRDefault="001401EE" w:rsidP="006D0E2C">
      <w:pPr>
        <w:pStyle w:val="nadpis3titulnlist"/>
        <w:spacing w:before="0" w:after="0"/>
        <w:rPr>
          <w:sz w:val="20"/>
          <w:szCs w:val="20"/>
        </w:rPr>
      </w:pPr>
    </w:p>
    <w:p w14:paraId="5EB6A08B" w14:textId="1F39CF63" w:rsidR="001401EE" w:rsidRDefault="001401EE" w:rsidP="006D0E2C">
      <w:pPr>
        <w:pStyle w:val="nadpis3titulnlist"/>
        <w:spacing w:before="0" w:after="0"/>
        <w:rPr>
          <w:sz w:val="20"/>
          <w:szCs w:val="20"/>
        </w:rPr>
      </w:pPr>
    </w:p>
    <w:p w14:paraId="628FD61E" w14:textId="43162413" w:rsidR="001401EE" w:rsidRDefault="001401EE" w:rsidP="006D0E2C">
      <w:pPr>
        <w:pStyle w:val="nadpis3titulnlist"/>
        <w:spacing w:before="0" w:after="0"/>
        <w:rPr>
          <w:sz w:val="20"/>
          <w:szCs w:val="20"/>
        </w:rPr>
      </w:pPr>
    </w:p>
    <w:p w14:paraId="4372CB50" w14:textId="25EE90CF" w:rsidR="001401EE" w:rsidRDefault="001401EE" w:rsidP="006D0E2C">
      <w:pPr>
        <w:pStyle w:val="nadpis3titulnlist"/>
        <w:spacing w:before="0" w:after="0"/>
        <w:rPr>
          <w:sz w:val="20"/>
          <w:szCs w:val="20"/>
        </w:rPr>
      </w:pPr>
    </w:p>
    <w:p w14:paraId="4C361962" w14:textId="5278A9AE" w:rsidR="001401EE" w:rsidRDefault="001401EE" w:rsidP="006D0E2C">
      <w:pPr>
        <w:pStyle w:val="nadpis3titulnlist"/>
        <w:spacing w:before="0" w:after="0"/>
        <w:rPr>
          <w:sz w:val="20"/>
          <w:szCs w:val="20"/>
        </w:rPr>
      </w:pPr>
    </w:p>
    <w:p w14:paraId="7A125352" w14:textId="77777777" w:rsidR="001401EE" w:rsidRPr="001401EE" w:rsidRDefault="001401EE" w:rsidP="006D0E2C">
      <w:pPr>
        <w:pStyle w:val="nadpis3titulnlist"/>
        <w:spacing w:before="0" w:after="0"/>
        <w:rPr>
          <w:sz w:val="20"/>
          <w:szCs w:val="20"/>
        </w:rPr>
      </w:pPr>
    </w:p>
    <w:p w14:paraId="37846A0D" w14:textId="77777777" w:rsidR="006D0E2C" w:rsidRDefault="006D0E2C" w:rsidP="006D0E2C">
      <w:pPr>
        <w:pStyle w:val="nadpis3titulnlist"/>
        <w:spacing w:before="0" w:after="0"/>
      </w:pPr>
    </w:p>
    <w:tbl>
      <w:tblPr>
        <w:tblW w:w="1089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2"/>
        <w:gridCol w:w="1701"/>
        <w:gridCol w:w="709"/>
        <w:gridCol w:w="2238"/>
        <w:gridCol w:w="1930"/>
        <w:gridCol w:w="510"/>
        <w:gridCol w:w="1264"/>
      </w:tblGrid>
      <w:tr w:rsidR="001401EE" w14:paraId="6AEE3702" w14:textId="77777777" w:rsidTr="00BC2FD5">
        <w:trPr>
          <w:cantSplit/>
          <w:trHeight w:hRule="exact" w:val="284"/>
          <w:jc w:val="center"/>
        </w:trPr>
        <w:tc>
          <w:tcPr>
            <w:tcW w:w="2542" w:type="dxa"/>
            <w:vAlign w:val="center"/>
          </w:tcPr>
          <w:p w14:paraId="296EE557" w14:textId="77777777" w:rsidR="001401EE" w:rsidRPr="00E1568A" w:rsidRDefault="001401EE" w:rsidP="00BC2FD5">
            <w:pPr>
              <w:jc w:val="center"/>
              <w:rPr>
                <w:rFonts w:ascii="Arial Narrow" w:hAnsi="Arial Narrow"/>
                <w:b/>
                <w:sz w:val="18"/>
                <w:szCs w:val="18"/>
                <w:lang w:eastAsia="cs-CZ"/>
              </w:rPr>
            </w:pPr>
            <w:r w:rsidRPr="00E1568A">
              <w:rPr>
                <w:rFonts w:ascii="Arial Narrow" w:hAnsi="Arial Narrow"/>
                <w:b/>
                <w:sz w:val="18"/>
                <w:szCs w:val="18"/>
                <w:lang w:eastAsia="cs-CZ"/>
              </w:rPr>
              <w:t>AUTORIZOVANÝ PROJEKTANT</w:t>
            </w:r>
          </w:p>
        </w:tc>
        <w:tc>
          <w:tcPr>
            <w:tcW w:w="2410" w:type="dxa"/>
            <w:gridSpan w:val="2"/>
            <w:vAlign w:val="center"/>
          </w:tcPr>
          <w:p w14:paraId="1E611173" w14:textId="77777777" w:rsidR="001401EE" w:rsidRPr="00E1568A" w:rsidRDefault="001401EE" w:rsidP="00BC2FD5">
            <w:pPr>
              <w:jc w:val="center"/>
              <w:rPr>
                <w:rFonts w:ascii="Arial Narrow" w:hAnsi="Arial Narrow"/>
                <w:b/>
                <w:sz w:val="18"/>
                <w:szCs w:val="18"/>
                <w:lang w:eastAsia="cs-CZ"/>
              </w:rPr>
            </w:pPr>
            <w:r w:rsidRPr="00E1568A">
              <w:rPr>
                <w:rFonts w:ascii="Arial Narrow" w:hAnsi="Arial Narrow"/>
                <w:b/>
                <w:sz w:val="18"/>
                <w:szCs w:val="18"/>
                <w:lang w:eastAsia="cs-CZ"/>
              </w:rPr>
              <w:t>ZODPOVĚDNÝ PROJEKTANT</w:t>
            </w:r>
          </w:p>
        </w:tc>
        <w:tc>
          <w:tcPr>
            <w:tcW w:w="223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CE73043" w14:textId="77777777" w:rsidR="001401EE" w:rsidRPr="00E1568A" w:rsidRDefault="001401EE" w:rsidP="00BC2FD5">
            <w:pPr>
              <w:jc w:val="center"/>
              <w:rPr>
                <w:rFonts w:ascii="Arial Narrow" w:hAnsi="Arial Narrow"/>
                <w:b/>
                <w:sz w:val="18"/>
                <w:szCs w:val="18"/>
                <w:lang w:eastAsia="cs-CZ"/>
              </w:rPr>
            </w:pPr>
            <w:r w:rsidRPr="00E1568A">
              <w:rPr>
                <w:rFonts w:ascii="Arial Narrow" w:hAnsi="Arial Narrow"/>
                <w:b/>
                <w:sz w:val="18"/>
                <w:szCs w:val="18"/>
                <w:lang w:eastAsia="cs-CZ"/>
              </w:rPr>
              <w:t>PROJEKTANT</w:t>
            </w:r>
          </w:p>
        </w:tc>
        <w:tc>
          <w:tcPr>
            <w:tcW w:w="24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1C3338C2" w14:textId="77777777" w:rsidR="001401EE" w:rsidRPr="000F1A2C" w:rsidRDefault="001401EE" w:rsidP="00BC2FD5">
            <w:pPr>
              <w:jc w:val="center"/>
              <w:rPr>
                <w:sz w:val="16"/>
                <w:szCs w:val="16"/>
                <w:lang w:eastAsia="cs-CZ"/>
              </w:rPr>
            </w:pPr>
          </w:p>
        </w:tc>
        <w:tc>
          <w:tcPr>
            <w:tcW w:w="1264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</w:tcBorders>
            <w:vAlign w:val="center"/>
          </w:tcPr>
          <w:p w14:paraId="741529B7" w14:textId="77777777" w:rsidR="001401EE" w:rsidRPr="000F1A2C" w:rsidRDefault="001401EE" w:rsidP="00BC2FD5">
            <w:pPr>
              <w:jc w:val="center"/>
              <w:rPr>
                <w:sz w:val="16"/>
                <w:szCs w:val="16"/>
                <w:lang w:eastAsia="cs-CZ"/>
              </w:rPr>
            </w:pPr>
          </w:p>
        </w:tc>
      </w:tr>
      <w:tr w:rsidR="001401EE" w14:paraId="4990F592" w14:textId="77777777" w:rsidTr="00BC2FD5">
        <w:trPr>
          <w:cantSplit/>
          <w:trHeight w:hRule="exact" w:val="349"/>
          <w:jc w:val="center"/>
        </w:trPr>
        <w:tc>
          <w:tcPr>
            <w:tcW w:w="2542" w:type="dxa"/>
            <w:vAlign w:val="center"/>
          </w:tcPr>
          <w:p w14:paraId="4FC1265C" w14:textId="77777777" w:rsidR="001401EE" w:rsidRPr="00E1568A" w:rsidRDefault="001401EE" w:rsidP="00BC2FD5">
            <w:pPr>
              <w:jc w:val="center"/>
              <w:rPr>
                <w:rFonts w:ascii="Arial Narrow" w:hAnsi="Arial Narrow"/>
                <w:sz w:val="18"/>
                <w:szCs w:val="18"/>
                <w:lang w:eastAsia="cs-CZ"/>
              </w:rPr>
            </w:pPr>
            <w:r>
              <w:rPr>
                <w:rFonts w:ascii="Arial Narrow" w:hAnsi="Arial Narrow"/>
                <w:sz w:val="18"/>
                <w:szCs w:val="18"/>
                <w:lang w:eastAsia="cs-CZ"/>
              </w:rPr>
              <w:t>Petr Jiroudek</w:t>
            </w:r>
          </w:p>
        </w:tc>
        <w:tc>
          <w:tcPr>
            <w:tcW w:w="2410" w:type="dxa"/>
            <w:gridSpan w:val="2"/>
            <w:vAlign w:val="center"/>
          </w:tcPr>
          <w:p w14:paraId="3FE98125" w14:textId="77777777" w:rsidR="001401EE" w:rsidRPr="00E1568A" w:rsidRDefault="001401EE" w:rsidP="00BC2FD5">
            <w:pPr>
              <w:jc w:val="center"/>
              <w:rPr>
                <w:rFonts w:ascii="Arial Narrow" w:hAnsi="Arial Narrow"/>
                <w:sz w:val="18"/>
                <w:szCs w:val="18"/>
                <w:lang w:eastAsia="cs-CZ"/>
              </w:rPr>
            </w:pPr>
            <w:r>
              <w:rPr>
                <w:rFonts w:ascii="Arial Narrow" w:hAnsi="Arial Narrow"/>
                <w:sz w:val="18"/>
                <w:szCs w:val="18"/>
                <w:lang w:eastAsia="cs-CZ"/>
              </w:rPr>
              <w:t>Petr Jiroudek</w:t>
            </w: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C0C4D97" w14:textId="77777777" w:rsidR="001401EE" w:rsidRPr="00E1568A" w:rsidRDefault="001401EE" w:rsidP="00BC2FD5">
            <w:pPr>
              <w:jc w:val="center"/>
              <w:rPr>
                <w:rFonts w:ascii="Arial Narrow" w:hAnsi="Arial Narrow"/>
                <w:sz w:val="18"/>
                <w:szCs w:val="18"/>
                <w:lang w:eastAsia="cs-CZ"/>
              </w:rPr>
            </w:pPr>
            <w:r>
              <w:rPr>
                <w:rFonts w:ascii="Arial Narrow" w:hAnsi="Arial Narrow"/>
                <w:sz w:val="18"/>
                <w:szCs w:val="18"/>
                <w:lang w:eastAsia="cs-CZ"/>
              </w:rPr>
              <w:t>Jiří Záruba</w:t>
            </w:r>
          </w:p>
        </w:tc>
        <w:tc>
          <w:tcPr>
            <w:tcW w:w="244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7F09A24C" w14:textId="77777777" w:rsidR="001401EE" w:rsidRPr="00E1568A" w:rsidRDefault="001401EE" w:rsidP="00BC2FD5">
            <w:pPr>
              <w:jc w:val="center"/>
              <w:rPr>
                <w:rFonts w:ascii="Arial Narrow" w:hAnsi="Arial Narrow"/>
                <w:sz w:val="20"/>
                <w:szCs w:val="20"/>
                <w:lang w:eastAsia="cs-CZ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FA434F9" w14:textId="77777777" w:rsidR="001401EE" w:rsidRPr="00E1568A" w:rsidRDefault="001401EE" w:rsidP="00BC2FD5">
            <w:pPr>
              <w:jc w:val="center"/>
              <w:rPr>
                <w:rFonts w:ascii="Arial Narrow" w:hAnsi="Arial Narrow"/>
                <w:sz w:val="20"/>
                <w:szCs w:val="20"/>
                <w:lang w:eastAsia="cs-CZ"/>
              </w:rPr>
            </w:pPr>
          </w:p>
        </w:tc>
      </w:tr>
      <w:tr w:rsidR="001401EE" w14:paraId="0B577AB3" w14:textId="77777777" w:rsidTr="00BC2FD5">
        <w:trPr>
          <w:cantSplit/>
          <w:trHeight w:hRule="exact" w:val="371"/>
          <w:jc w:val="center"/>
        </w:trPr>
        <w:tc>
          <w:tcPr>
            <w:tcW w:w="254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929B5F5" w14:textId="77777777" w:rsidR="001401EE" w:rsidRPr="00854284" w:rsidRDefault="001401EE" w:rsidP="00BC2FD5">
            <w:pPr>
              <w:spacing w:before="120" w:line="240" w:lineRule="atLeas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03662A1" w14:textId="77777777" w:rsidR="001401EE" w:rsidRPr="00854284" w:rsidRDefault="001401EE" w:rsidP="00BC2FD5">
            <w:pPr>
              <w:spacing w:before="120" w:line="240" w:lineRule="atLeas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172802C" w14:textId="77777777" w:rsidR="001401EE" w:rsidRPr="00854284" w:rsidRDefault="001401EE" w:rsidP="00BC2FD5">
            <w:pPr>
              <w:spacing w:before="120" w:line="240" w:lineRule="atLeas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4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10ABEEFB" w14:textId="77777777" w:rsidR="001401EE" w:rsidRPr="00E1568A" w:rsidRDefault="001401EE" w:rsidP="00BC2FD5">
            <w:pPr>
              <w:jc w:val="center"/>
              <w:rPr>
                <w:rFonts w:ascii="Arial Narrow" w:hAnsi="Arial Narrow"/>
                <w:sz w:val="20"/>
                <w:szCs w:val="20"/>
                <w:lang w:eastAsia="cs-CZ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EFBC23D" w14:textId="77777777" w:rsidR="001401EE" w:rsidRPr="00E1568A" w:rsidRDefault="001401EE" w:rsidP="00BC2FD5">
            <w:pPr>
              <w:jc w:val="center"/>
              <w:rPr>
                <w:rFonts w:ascii="Arial Narrow" w:hAnsi="Arial Narrow"/>
                <w:sz w:val="20"/>
                <w:szCs w:val="20"/>
                <w:lang w:eastAsia="cs-CZ"/>
              </w:rPr>
            </w:pPr>
          </w:p>
        </w:tc>
      </w:tr>
      <w:tr w:rsidR="00EA3051" w14:paraId="54596DA4" w14:textId="77777777" w:rsidTr="00BC2FD5">
        <w:trPr>
          <w:cantSplit/>
          <w:trHeight w:hRule="exact" w:val="561"/>
          <w:jc w:val="center"/>
        </w:trPr>
        <w:tc>
          <w:tcPr>
            <w:tcW w:w="4243" w:type="dxa"/>
            <w:gridSpan w:val="2"/>
            <w:vAlign w:val="center"/>
          </w:tcPr>
          <w:p w14:paraId="69448244" w14:textId="77777777" w:rsidR="00EA3051" w:rsidRPr="00EA3051" w:rsidRDefault="00EA3051" w:rsidP="00EA3051">
            <w:pPr>
              <w:rPr>
                <w:rFonts w:ascii="Arial Narrow" w:hAnsi="Arial Narrow"/>
                <w:bCs/>
                <w:sz w:val="18"/>
                <w:szCs w:val="18"/>
                <w:lang w:eastAsia="cs-CZ"/>
              </w:rPr>
            </w:pPr>
            <w:r w:rsidRPr="008C531B">
              <w:rPr>
                <w:rFonts w:ascii="Arial Narrow" w:hAnsi="Arial Narrow"/>
                <w:b/>
                <w:sz w:val="18"/>
                <w:szCs w:val="18"/>
                <w:lang w:eastAsia="cs-CZ"/>
              </w:rPr>
              <w:t xml:space="preserve">MÍSTO </w:t>
            </w:r>
            <w:proofErr w:type="gramStart"/>
            <w:r w:rsidRPr="008C531B">
              <w:rPr>
                <w:rFonts w:ascii="Arial Narrow" w:hAnsi="Arial Narrow"/>
                <w:b/>
                <w:sz w:val="18"/>
                <w:szCs w:val="18"/>
                <w:lang w:eastAsia="cs-CZ"/>
              </w:rPr>
              <w:t xml:space="preserve">STAVBY:  </w:t>
            </w:r>
            <w:r w:rsidRPr="00EA3051">
              <w:rPr>
                <w:rFonts w:ascii="Arial Narrow" w:hAnsi="Arial Narrow"/>
                <w:bCs/>
                <w:sz w:val="18"/>
                <w:szCs w:val="18"/>
                <w:lang w:eastAsia="cs-CZ"/>
              </w:rPr>
              <w:t>areál</w:t>
            </w:r>
            <w:proofErr w:type="gramEnd"/>
            <w:r w:rsidRPr="00EA3051">
              <w:rPr>
                <w:rFonts w:ascii="Arial Narrow" w:hAnsi="Arial Narrow"/>
                <w:bCs/>
                <w:sz w:val="18"/>
                <w:szCs w:val="18"/>
                <w:lang w:eastAsia="cs-CZ"/>
              </w:rPr>
              <w:t xml:space="preserve"> Letiště Tuřany</w:t>
            </w:r>
          </w:p>
          <w:p w14:paraId="5B00A8F0" w14:textId="1A4F912D" w:rsidR="00EA3051" w:rsidRPr="00F30383" w:rsidRDefault="00EA3051" w:rsidP="00EA3051">
            <w:pPr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EA3051">
              <w:rPr>
                <w:rFonts w:ascii="Arial Narrow" w:hAnsi="Arial Narrow"/>
                <w:bCs/>
                <w:sz w:val="18"/>
                <w:szCs w:val="18"/>
                <w:lang w:eastAsia="cs-CZ"/>
              </w:rPr>
              <w:t xml:space="preserve">                  </w:t>
            </w:r>
            <w:proofErr w:type="spellStart"/>
            <w:r w:rsidRPr="00EA3051">
              <w:rPr>
                <w:rFonts w:ascii="Arial Narrow" w:hAnsi="Arial Narrow"/>
                <w:bCs/>
                <w:sz w:val="18"/>
                <w:szCs w:val="18"/>
                <w:lang w:eastAsia="cs-CZ"/>
              </w:rPr>
              <w:t>parc</w:t>
            </w:r>
            <w:proofErr w:type="spellEnd"/>
            <w:r w:rsidRPr="00EA3051">
              <w:rPr>
                <w:rFonts w:ascii="Arial Narrow" w:hAnsi="Arial Narrow"/>
                <w:bCs/>
                <w:sz w:val="18"/>
                <w:szCs w:val="18"/>
                <w:lang w:eastAsia="cs-CZ"/>
              </w:rPr>
              <w:t xml:space="preserve">. č. st. 2255, </w:t>
            </w:r>
            <w:proofErr w:type="spellStart"/>
            <w:r w:rsidRPr="00EA3051">
              <w:rPr>
                <w:rFonts w:ascii="Arial Narrow" w:hAnsi="Arial Narrow"/>
                <w:bCs/>
                <w:sz w:val="18"/>
                <w:szCs w:val="18"/>
                <w:lang w:eastAsia="cs-CZ"/>
              </w:rPr>
              <w:t>k.ú</w:t>
            </w:r>
            <w:proofErr w:type="spellEnd"/>
            <w:r w:rsidRPr="00EA3051">
              <w:rPr>
                <w:rFonts w:ascii="Arial Narrow" w:hAnsi="Arial Narrow"/>
                <w:bCs/>
                <w:sz w:val="18"/>
                <w:szCs w:val="18"/>
                <w:lang w:eastAsia="cs-CZ"/>
              </w:rPr>
              <w:t>. Tuřany</w:t>
            </w:r>
            <w:r w:rsidRPr="00F30383">
              <w:rPr>
                <w:rFonts w:ascii="Arial Narrow" w:hAnsi="Arial Narrow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35DDAE6" w14:textId="56763A53" w:rsidR="00EA3051" w:rsidRPr="00E1568A" w:rsidRDefault="00EA3051" w:rsidP="00EA3051">
            <w:pPr>
              <w:rPr>
                <w:rFonts w:ascii="Arial Narrow" w:hAnsi="Arial Narrow"/>
                <w:b/>
                <w:sz w:val="18"/>
                <w:szCs w:val="18"/>
                <w:lang w:eastAsia="cs-CZ"/>
              </w:rPr>
            </w:pPr>
            <w:r w:rsidRPr="008C531B">
              <w:rPr>
                <w:rFonts w:ascii="Arial Narrow" w:hAnsi="Arial Narrow"/>
                <w:b/>
                <w:sz w:val="18"/>
                <w:szCs w:val="18"/>
                <w:lang w:eastAsia="cs-CZ"/>
              </w:rPr>
              <w:t>KRAJ: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2A38FFC" w14:textId="41C0FC9A" w:rsidR="00EA3051" w:rsidRPr="00E1568A" w:rsidRDefault="00EA3051" w:rsidP="00EA3051">
            <w:pPr>
              <w:rPr>
                <w:rFonts w:ascii="Arial Narrow" w:hAnsi="Arial Narrow"/>
                <w:sz w:val="18"/>
                <w:szCs w:val="18"/>
                <w:lang w:eastAsia="cs-CZ"/>
              </w:rPr>
            </w:pPr>
            <w:r>
              <w:rPr>
                <w:rFonts w:ascii="Arial Narrow" w:hAnsi="Arial Narrow"/>
                <w:sz w:val="18"/>
                <w:szCs w:val="18"/>
                <w:lang w:eastAsia="cs-CZ"/>
              </w:rPr>
              <w:t>Jihomoravs</w:t>
            </w:r>
            <w:r w:rsidRPr="008C531B">
              <w:rPr>
                <w:rFonts w:ascii="Arial Narrow" w:hAnsi="Arial Narrow"/>
                <w:sz w:val="18"/>
                <w:szCs w:val="18"/>
                <w:lang w:eastAsia="cs-CZ"/>
              </w:rPr>
              <w:t>ký</w:t>
            </w:r>
          </w:p>
        </w:tc>
        <w:tc>
          <w:tcPr>
            <w:tcW w:w="244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57D775A3" w14:textId="77777777" w:rsidR="00EA3051" w:rsidRPr="00E1568A" w:rsidRDefault="00EA3051" w:rsidP="00EA3051">
            <w:pPr>
              <w:jc w:val="center"/>
              <w:rPr>
                <w:rFonts w:ascii="Arial Narrow" w:hAnsi="Arial Narrow"/>
                <w:sz w:val="20"/>
                <w:szCs w:val="20"/>
                <w:lang w:eastAsia="cs-CZ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FC8C5CE" w14:textId="77777777" w:rsidR="00EA3051" w:rsidRPr="00E1568A" w:rsidRDefault="00EA3051" w:rsidP="00EA3051">
            <w:pPr>
              <w:jc w:val="center"/>
              <w:rPr>
                <w:rFonts w:ascii="Arial Narrow" w:hAnsi="Arial Narrow"/>
                <w:sz w:val="20"/>
                <w:szCs w:val="20"/>
                <w:lang w:eastAsia="cs-CZ"/>
              </w:rPr>
            </w:pPr>
          </w:p>
        </w:tc>
      </w:tr>
      <w:tr w:rsidR="00EA3051" w14:paraId="1EDE3142" w14:textId="77777777" w:rsidTr="009C103B">
        <w:trPr>
          <w:cantSplit/>
          <w:trHeight w:hRule="exact" w:val="638"/>
          <w:jc w:val="center"/>
        </w:trPr>
        <w:tc>
          <w:tcPr>
            <w:tcW w:w="7190" w:type="dxa"/>
            <w:gridSpan w:val="4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23D24E" w14:textId="77777777" w:rsidR="00EA3051" w:rsidRDefault="00EA3051" w:rsidP="00EA3051">
            <w:pPr>
              <w:rPr>
                <w:rFonts w:ascii="Arial Narrow" w:hAnsi="Arial Narrow"/>
                <w:sz w:val="18"/>
                <w:szCs w:val="18"/>
                <w:lang w:eastAsia="cs-CZ"/>
              </w:rPr>
            </w:pPr>
            <w:proofErr w:type="gramStart"/>
            <w:r w:rsidRPr="008C531B">
              <w:rPr>
                <w:rFonts w:ascii="Arial Narrow" w:hAnsi="Arial Narrow"/>
                <w:b/>
                <w:sz w:val="18"/>
                <w:szCs w:val="18"/>
                <w:lang w:eastAsia="cs-CZ"/>
              </w:rPr>
              <w:t xml:space="preserve">STAVEBNÍK:   </w:t>
            </w:r>
            <w:proofErr w:type="gramEnd"/>
            <w:r w:rsidRPr="008C531B">
              <w:rPr>
                <w:rFonts w:ascii="Arial Narrow" w:hAnsi="Arial Narrow"/>
                <w:b/>
                <w:sz w:val="18"/>
                <w:szCs w:val="18"/>
                <w:lang w:eastAsia="cs-CZ"/>
              </w:rPr>
              <w:t xml:space="preserve">  </w:t>
            </w:r>
            <w:r w:rsidRPr="00EA3051">
              <w:rPr>
                <w:rFonts w:ascii="Arial Narrow" w:hAnsi="Arial Narrow"/>
                <w:sz w:val="18"/>
                <w:szCs w:val="18"/>
                <w:lang w:eastAsia="cs-CZ"/>
              </w:rPr>
              <w:t xml:space="preserve">Letiště Brno, a.s., Letiště Brno-Tuřany 904/1, Tuřany, 627 00 Brno </w:t>
            </w:r>
          </w:p>
          <w:p w14:paraId="05D00586" w14:textId="3CD5BDEE" w:rsidR="00EA3051" w:rsidRPr="00E1568A" w:rsidRDefault="00EA3051" w:rsidP="00EA3051">
            <w:pPr>
              <w:rPr>
                <w:rFonts w:ascii="Arial Narrow" w:hAnsi="Arial Narrow"/>
                <w:sz w:val="18"/>
                <w:szCs w:val="18"/>
                <w:lang w:eastAsia="cs-CZ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18708A19" w14:textId="52C9BE6D" w:rsidR="00EA3051" w:rsidRPr="00E1568A" w:rsidRDefault="00EA3051" w:rsidP="00EA3051">
            <w:pPr>
              <w:rPr>
                <w:rFonts w:ascii="Arial Narrow" w:hAnsi="Arial Narrow"/>
                <w:b/>
                <w:sz w:val="18"/>
                <w:szCs w:val="18"/>
                <w:lang w:eastAsia="cs-CZ"/>
              </w:rPr>
            </w:pPr>
            <w:r w:rsidRPr="00E1568A">
              <w:rPr>
                <w:rFonts w:ascii="Arial Narrow" w:hAnsi="Arial Narrow"/>
                <w:b/>
                <w:sz w:val="18"/>
                <w:szCs w:val="18"/>
                <w:lang w:eastAsia="cs-CZ"/>
              </w:rPr>
              <w:t>ČÍSLO STAVBY: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</w:tcBorders>
            <w:vAlign w:val="center"/>
          </w:tcPr>
          <w:p w14:paraId="306E9F33" w14:textId="209B4027" w:rsidR="00EA3051" w:rsidRPr="00E1568A" w:rsidRDefault="00EA3051" w:rsidP="00EA3051">
            <w:pPr>
              <w:rPr>
                <w:rFonts w:ascii="Arial Narrow" w:hAnsi="Arial Narrow"/>
                <w:sz w:val="18"/>
                <w:szCs w:val="18"/>
                <w:lang w:eastAsia="cs-CZ"/>
              </w:rPr>
            </w:pPr>
            <w:r>
              <w:rPr>
                <w:rFonts w:ascii="Arial Narrow" w:hAnsi="Arial Narrow"/>
                <w:sz w:val="18"/>
                <w:szCs w:val="18"/>
                <w:lang w:eastAsia="cs-CZ"/>
              </w:rPr>
              <w:t>L-20-10</w:t>
            </w:r>
          </w:p>
        </w:tc>
      </w:tr>
      <w:tr w:rsidR="001401EE" w14:paraId="59BF9E1B" w14:textId="77777777" w:rsidTr="00BC2FD5">
        <w:trPr>
          <w:cantSplit/>
          <w:trHeight w:hRule="exact" w:val="284"/>
          <w:jc w:val="center"/>
        </w:trPr>
        <w:tc>
          <w:tcPr>
            <w:tcW w:w="7190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D1480A0" w14:textId="10BDD5D2" w:rsidR="001401EE" w:rsidRPr="00594D2B" w:rsidRDefault="00EA3051" w:rsidP="00BC2FD5">
            <w:pPr>
              <w:pStyle w:val="nazevstavby"/>
            </w:pPr>
            <w:r w:rsidRPr="00EA3051">
              <w:rPr>
                <w:b/>
                <w:bCs/>
                <w:color w:val="000000"/>
                <w:shd w:val="clear" w:color="auto" w:fill="FFFFFF"/>
              </w:rPr>
              <w:t xml:space="preserve">FVE Letiště Tuřany – 9,92 </w:t>
            </w:r>
            <w:proofErr w:type="spellStart"/>
            <w:r w:rsidRPr="00EA3051">
              <w:rPr>
                <w:b/>
                <w:bCs/>
                <w:color w:val="000000"/>
                <w:shd w:val="clear" w:color="auto" w:fill="FFFFFF"/>
              </w:rPr>
              <w:t>kWp</w:t>
            </w:r>
            <w:proofErr w:type="spellEnd"/>
          </w:p>
        </w:tc>
        <w:tc>
          <w:tcPr>
            <w:tcW w:w="19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26975730" w14:textId="77777777" w:rsidR="001401EE" w:rsidRPr="00E1568A" w:rsidRDefault="001401EE" w:rsidP="00BC2FD5">
            <w:pPr>
              <w:rPr>
                <w:rFonts w:ascii="Arial Narrow" w:hAnsi="Arial Narrow"/>
                <w:b/>
                <w:sz w:val="18"/>
                <w:szCs w:val="18"/>
                <w:lang w:eastAsia="cs-CZ"/>
              </w:rPr>
            </w:pPr>
            <w:r w:rsidRPr="00E1568A">
              <w:rPr>
                <w:rFonts w:ascii="Arial Narrow" w:hAnsi="Arial Narrow"/>
                <w:b/>
                <w:sz w:val="18"/>
                <w:szCs w:val="18"/>
                <w:lang w:eastAsia="cs-CZ"/>
              </w:rPr>
              <w:t>STUPEŇ PD:</w:t>
            </w:r>
          </w:p>
        </w:tc>
        <w:tc>
          <w:tcPr>
            <w:tcW w:w="1774" w:type="dxa"/>
            <w:gridSpan w:val="2"/>
            <w:vAlign w:val="center"/>
          </w:tcPr>
          <w:p w14:paraId="16F896D8" w14:textId="3A2D9645" w:rsidR="001401EE" w:rsidRPr="00E1568A" w:rsidRDefault="001401EE" w:rsidP="00BC2FD5">
            <w:pPr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E1568A">
              <w:rPr>
                <w:rFonts w:ascii="Arial Narrow" w:hAnsi="Arial Narrow"/>
                <w:sz w:val="18"/>
                <w:szCs w:val="18"/>
                <w:lang w:eastAsia="cs-CZ"/>
              </w:rPr>
              <w:t>DPS</w:t>
            </w:r>
          </w:p>
        </w:tc>
      </w:tr>
      <w:tr w:rsidR="001401EE" w14:paraId="04A23203" w14:textId="77777777" w:rsidTr="00BC2FD5">
        <w:trPr>
          <w:cantSplit/>
          <w:trHeight w:hRule="exact" w:val="284"/>
          <w:jc w:val="center"/>
        </w:trPr>
        <w:tc>
          <w:tcPr>
            <w:tcW w:w="7190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7215025" w14:textId="77777777" w:rsidR="001401EE" w:rsidRPr="00E1568A" w:rsidRDefault="001401EE" w:rsidP="00BC2FD5">
            <w:pPr>
              <w:jc w:val="center"/>
              <w:rPr>
                <w:rFonts w:ascii="Arial Narrow" w:hAnsi="Arial Narrow"/>
                <w:sz w:val="20"/>
                <w:szCs w:val="20"/>
                <w:lang w:eastAsia="cs-CZ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440C6938" w14:textId="77777777" w:rsidR="001401EE" w:rsidRPr="00E1568A" w:rsidRDefault="001401EE" w:rsidP="00BC2FD5">
            <w:pPr>
              <w:rPr>
                <w:rFonts w:ascii="Arial Narrow" w:hAnsi="Arial Narrow"/>
                <w:b/>
                <w:sz w:val="18"/>
                <w:szCs w:val="18"/>
                <w:lang w:eastAsia="cs-CZ"/>
              </w:rPr>
            </w:pPr>
            <w:r w:rsidRPr="00E1568A">
              <w:rPr>
                <w:rFonts w:ascii="Arial Narrow" w:hAnsi="Arial Narrow"/>
                <w:b/>
                <w:sz w:val="18"/>
                <w:szCs w:val="18"/>
                <w:lang w:eastAsia="cs-CZ"/>
              </w:rPr>
              <w:t>DATUM:</w:t>
            </w:r>
          </w:p>
        </w:tc>
        <w:tc>
          <w:tcPr>
            <w:tcW w:w="1774" w:type="dxa"/>
            <w:gridSpan w:val="2"/>
            <w:vAlign w:val="center"/>
          </w:tcPr>
          <w:p w14:paraId="2B2D51A7" w14:textId="3D99A37D" w:rsidR="001401EE" w:rsidRPr="00E1568A" w:rsidRDefault="00D0044C" w:rsidP="00BC2FD5">
            <w:pPr>
              <w:rPr>
                <w:rFonts w:ascii="Arial Narrow" w:hAnsi="Arial Narrow"/>
                <w:sz w:val="18"/>
                <w:szCs w:val="18"/>
                <w:lang w:eastAsia="cs-CZ"/>
              </w:rPr>
            </w:pPr>
            <w:r>
              <w:rPr>
                <w:rFonts w:ascii="Arial Narrow" w:hAnsi="Arial Narrow"/>
                <w:sz w:val="18"/>
                <w:szCs w:val="18"/>
                <w:lang w:eastAsia="cs-CZ"/>
              </w:rPr>
              <w:t>0</w:t>
            </w:r>
            <w:r w:rsidR="00F93AC2">
              <w:rPr>
                <w:rFonts w:ascii="Arial Narrow" w:hAnsi="Arial Narrow"/>
                <w:sz w:val="18"/>
                <w:szCs w:val="18"/>
                <w:lang w:eastAsia="cs-CZ"/>
              </w:rPr>
              <w:t>2</w:t>
            </w:r>
            <w:r>
              <w:rPr>
                <w:rFonts w:ascii="Arial Narrow" w:hAnsi="Arial Narrow"/>
                <w:sz w:val="18"/>
                <w:szCs w:val="18"/>
                <w:lang w:eastAsia="cs-CZ"/>
              </w:rPr>
              <w:t>/</w:t>
            </w:r>
            <w:r w:rsidRPr="00E1568A">
              <w:rPr>
                <w:rFonts w:ascii="Arial Narrow" w:hAnsi="Arial Narrow"/>
                <w:sz w:val="18"/>
                <w:szCs w:val="18"/>
                <w:lang w:eastAsia="cs-CZ"/>
              </w:rPr>
              <w:t>20</w:t>
            </w:r>
            <w:r>
              <w:rPr>
                <w:rFonts w:ascii="Arial Narrow" w:hAnsi="Arial Narrow"/>
                <w:sz w:val="18"/>
                <w:szCs w:val="18"/>
                <w:lang w:eastAsia="cs-CZ"/>
              </w:rPr>
              <w:t>20</w:t>
            </w:r>
          </w:p>
        </w:tc>
      </w:tr>
      <w:tr w:rsidR="001401EE" w14:paraId="56B02368" w14:textId="77777777" w:rsidTr="00BC2FD5">
        <w:trPr>
          <w:cantSplit/>
          <w:trHeight w:hRule="exact" w:val="284"/>
          <w:jc w:val="center"/>
        </w:trPr>
        <w:tc>
          <w:tcPr>
            <w:tcW w:w="7190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D65555C" w14:textId="77777777" w:rsidR="001401EE" w:rsidRPr="00E1568A" w:rsidRDefault="001401EE" w:rsidP="00BC2FD5">
            <w:pPr>
              <w:jc w:val="center"/>
              <w:rPr>
                <w:rFonts w:ascii="Arial Narrow" w:hAnsi="Arial Narrow"/>
                <w:sz w:val="20"/>
                <w:szCs w:val="20"/>
                <w:lang w:eastAsia="cs-CZ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13889413" w14:textId="77777777" w:rsidR="001401EE" w:rsidRPr="00E1568A" w:rsidRDefault="001401EE" w:rsidP="00BC2FD5">
            <w:pPr>
              <w:rPr>
                <w:rFonts w:ascii="Arial Narrow" w:hAnsi="Arial Narrow"/>
                <w:b/>
                <w:sz w:val="18"/>
                <w:szCs w:val="18"/>
                <w:lang w:eastAsia="cs-CZ"/>
              </w:rPr>
            </w:pPr>
            <w:r w:rsidRPr="00E1568A">
              <w:rPr>
                <w:rFonts w:ascii="Arial Narrow" w:hAnsi="Arial Narrow"/>
                <w:b/>
                <w:sz w:val="18"/>
                <w:szCs w:val="18"/>
                <w:lang w:eastAsia="cs-CZ"/>
              </w:rPr>
              <w:t>FORMÁT:</w:t>
            </w:r>
          </w:p>
        </w:tc>
        <w:tc>
          <w:tcPr>
            <w:tcW w:w="1774" w:type="dxa"/>
            <w:gridSpan w:val="2"/>
            <w:vAlign w:val="center"/>
          </w:tcPr>
          <w:p w14:paraId="79A554B9" w14:textId="77777777" w:rsidR="001401EE" w:rsidRPr="00E1568A" w:rsidRDefault="001401EE" w:rsidP="00BC2FD5">
            <w:pPr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E1568A">
              <w:rPr>
                <w:rFonts w:ascii="Arial Narrow" w:hAnsi="Arial Narrow"/>
                <w:sz w:val="18"/>
                <w:szCs w:val="18"/>
                <w:lang w:eastAsia="cs-CZ"/>
              </w:rPr>
              <w:t>A4</w:t>
            </w:r>
          </w:p>
        </w:tc>
      </w:tr>
      <w:tr w:rsidR="001401EE" w14:paraId="0C87C362" w14:textId="77777777" w:rsidTr="00BC2FD5">
        <w:trPr>
          <w:cantSplit/>
          <w:trHeight w:hRule="exact" w:val="284"/>
          <w:jc w:val="center"/>
        </w:trPr>
        <w:tc>
          <w:tcPr>
            <w:tcW w:w="7190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E4B43B1" w14:textId="23A77B53" w:rsidR="001401EE" w:rsidRPr="00594D2B" w:rsidRDefault="001401EE" w:rsidP="00BC2FD5">
            <w:pPr>
              <w:pStyle w:val="soubor"/>
            </w:pPr>
            <w:r>
              <w:t>Dokumentace pro provádění stavby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6870C141" w14:textId="77777777" w:rsidR="001401EE" w:rsidRPr="00E1568A" w:rsidRDefault="001401EE" w:rsidP="00BC2FD5">
            <w:pPr>
              <w:rPr>
                <w:rFonts w:ascii="Arial Narrow" w:hAnsi="Arial Narrow"/>
                <w:b/>
                <w:sz w:val="18"/>
                <w:szCs w:val="18"/>
                <w:lang w:eastAsia="cs-CZ"/>
              </w:rPr>
            </w:pPr>
            <w:r w:rsidRPr="00E1568A">
              <w:rPr>
                <w:rFonts w:ascii="Arial Narrow" w:hAnsi="Arial Narrow"/>
                <w:b/>
                <w:sz w:val="18"/>
                <w:szCs w:val="18"/>
                <w:lang w:eastAsia="cs-CZ"/>
              </w:rPr>
              <w:t>MĚŘÍTKO:</w:t>
            </w:r>
          </w:p>
        </w:tc>
        <w:tc>
          <w:tcPr>
            <w:tcW w:w="1774" w:type="dxa"/>
            <w:gridSpan w:val="2"/>
            <w:vAlign w:val="center"/>
          </w:tcPr>
          <w:p w14:paraId="48B2C04A" w14:textId="77777777" w:rsidR="001401EE" w:rsidRPr="00E1568A" w:rsidRDefault="001401EE" w:rsidP="00BC2FD5">
            <w:pPr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E1568A">
              <w:rPr>
                <w:rFonts w:ascii="Arial Narrow" w:hAnsi="Arial Narrow"/>
                <w:sz w:val="18"/>
                <w:szCs w:val="18"/>
                <w:lang w:eastAsia="cs-CZ"/>
              </w:rPr>
              <w:t>-</w:t>
            </w:r>
          </w:p>
        </w:tc>
      </w:tr>
      <w:tr w:rsidR="001401EE" w14:paraId="31477F9D" w14:textId="77777777" w:rsidTr="00BC2FD5">
        <w:trPr>
          <w:cantSplit/>
          <w:trHeight w:hRule="exact" w:val="284"/>
          <w:jc w:val="center"/>
        </w:trPr>
        <w:tc>
          <w:tcPr>
            <w:tcW w:w="7190" w:type="dxa"/>
            <w:gridSpan w:val="4"/>
            <w:vMerge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5F3AAD" w14:textId="77777777" w:rsidR="001401EE" w:rsidRPr="00E1568A" w:rsidRDefault="001401EE" w:rsidP="00BC2FD5">
            <w:pPr>
              <w:jc w:val="center"/>
              <w:rPr>
                <w:rFonts w:ascii="Arial Narrow" w:hAnsi="Arial Narrow"/>
                <w:sz w:val="20"/>
                <w:szCs w:val="20"/>
                <w:lang w:eastAsia="cs-CZ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35AE1E8" w14:textId="77777777" w:rsidR="001401EE" w:rsidRPr="00E1568A" w:rsidRDefault="001401EE" w:rsidP="00BC2FD5">
            <w:pPr>
              <w:rPr>
                <w:rFonts w:ascii="Arial Narrow" w:hAnsi="Arial Narrow"/>
                <w:b/>
                <w:sz w:val="18"/>
                <w:szCs w:val="18"/>
                <w:lang w:eastAsia="cs-CZ"/>
              </w:rPr>
            </w:pPr>
            <w:r w:rsidRPr="00E1568A">
              <w:rPr>
                <w:rFonts w:ascii="Arial Narrow" w:hAnsi="Arial Narrow"/>
                <w:b/>
                <w:sz w:val="18"/>
                <w:szCs w:val="18"/>
                <w:lang w:eastAsia="cs-CZ"/>
              </w:rPr>
              <w:t>ČÍSLO PŘÍLOHY:</w:t>
            </w:r>
          </w:p>
        </w:tc>
        <w:tc>
          <w:tcPr>
            <w:tcW w:w="1774" w:type="dxa"/>
            <w:gridSpan w:val="2"/>
            <w:vAlign w:val="center"/>
          </w:tcPr>
          <w:p w14:paraId="209939B4" w14:textId="77777777" w:rsidR="001401EE" w:rsidRPr="00E1568A" w:rsidRDefault="001401EE" w:rsidP="00BC2FD5">
            <w:pPr>
              <w:rPr>
                <w:rFonts w:ascii="Arial Narrow" w:hAnsi="Arial Narrow"/>
                <w:sz w:val="18"/>
                <w:szCs w:val="18"/>
                <w:lang w:eastAsia="cs-CZ"/>
              </w:rPr>
            </w:pPr>
            <w:r>
              <w:rPr>
                <w:rFonts w:ascii="Arial Narrow" w:hAnsi="Arial Narrow"/>
                <w:sz w:val="18"/>
                <w:szCs w:val="18"/>
                <w:lang w:eastAsia="cs-CZ"/>
              </w:rPr>
              <w:t>-</w:t>
            </w:r>
          </w:p>
        </w:tc>
      </w:tr>
    </w:tbl>
    <w:p w14:paraId="186C95AD" w14:textId="77777777" w:rsidR="00713757" w:rsidRDefault="00713757" w:rsidP="00FC2906">
      <w:pPr>
        <w:pStyle w:val="nadpis3titulnlist"/>
      </w:pPr>
    </w:p>
    <w:p w14:paraId="18B6D99A" w14:textId="77777777" w:rsidR="003F43AC" w:rsidRDefault="003F43AC">
      <w:pPr>
        <w:jc w:val="both"/>
        <w:rPr>
          <w:sz w:val="16"/>
          <w:szCs w:val="16"/>
        </w:rPr>
      </w:pPr>
    </w:p>
    <w:p w14:paraId="39C6B4EC" w14:textId="77777777" w:rsidR="00C40FF3" w:rsidRDefault="00C40FF3">
      <w:pPr>
        <w:jc w:val="both"/>
        <w:rPr>
          <w:sz w:val="16"/>
          <w:szCs w:val="16"/>
        </w:rPr>
      </w:pPr>
    </w:p>
    <w:p w14:paraId="1717A29F" w14:textId="77777777" w:rsidR="00C40FF3" w:rsidRDefault="00C40FF3">
      <w:pPr>
        <w:jc w:val="both"/>
        <w:rPr>
          <w:sz w:val="16"/>
          <w:szCs w:val="16"/>
        </w:rPr>
      </w:pPr>
    </w:p>
    <w:p w14:paraId="00C65BEC" w14:textId="77777777" w:rsidR="00C40FF3" w:rsidRDefault="00C40FF3">
      <w:pPr>
        <w:jc w:val="both"/>
        <w:rPr>
          <w:sz w:val="16"/>
          <w:szCs w:val="16"/>
        </w:rPr>
      </w:pPr>
    </w:p>
    <w:p w14:paraId="6D2196DB" w14:textId="77777777" w:rsidR="00C40FF3" w:rsidRDefault="00C40FF3">
      <w:pPr>
        <w:jc w:val="both"/>
        <w:rPr>
          <w:sz w:val="16"/>
          <w:szCs w:val="16"/>
        </w:rPr>
      </w:pPr>
    </w:p>
    <w:p w14:paraId="2C9B8178" w14:textId="56D77BF6" w:rsidR="00C40FF3" w:rsidRDefault="00C40FF3">
      <w:pPr>
        <w:jc w:val="both"/>
        <w:rPr>
          <w:sz w:val="16"/>
          <w:szCs w:val="16"/>
        </w:rPr>
      </w:pPr>
    </w:p>
    <w:p w14:paraId="23BB8155" w14:textId="6B5D621C" w:rsidR="001401EE" w:rsidRDefault="001401EE">
      <w:pPr>
        <w:jc w:val="both"/>
        <w:rPr>
          <w:sz w:val="16"/>
          <w:szCs w:val="16"/>
        </w:rPr>
      </w:pPr>
    </w:p>
    <w:p w14:paraId="7889A9E7" w14:textId="77777777" w:rsidR="001401EE" w:rsidRDefault="001401EE">
      <w:pPr>
        <w:jc w:val="both"/>
        <w:rPr>
          <w:sz w:val="16"/>
          <w:szCs w:val="16"/>
        </w:rPr>
      </w:pPr>
    </w:p>
    <w:p w14:paraId="64C29B21" w14:textId="77777777" w:rsidR="00C40FF3" w:rsidRDefault="00C40FF3">
      <w:pPr>
        <w:jc w:val="both"/>
        <w:rPr>
          <w:sz w:val="16"/>
          <w:szCs w:val="16"/>
        </w:rPr>
      </w:pPr>
    </w:p>
    <w:p w14:paraId="18C62638" w14:textId="77777777" w:rsidR="00EE64B6" w:rsidRDefault="00EE64B6">
      <w:pPr>
        <w:jc w:val="both"/>
        <w:rPr>
          <w:sz w:val="16"/>
          <w:szCs w:val="16"/>
        </w:rPr>
      </w:pPr>
    </w:p>
    <w:p w14:paraId="04B4F509" w14:textId="77777777" w:rsidR="00EE64B6" w:rsidRDefault="00EE64B6">
      <w:pPr>
        <w:jc w:val="both"/>
        <w:rPr>
          <w:sz w:val="16"/>
          <w:szCs w:val="16"/>
        </w:rPr>
      </w:pPr>
    </w:p>
    <w:p w14:paraId="2D2900B6" w14:textId="77777777" w:rsidR="00EE64B6" w:rsidRDefault="00EE64B6">
      <w:pPr>
        <w:jc w:val="both"/>
        <w:rPr>
          <w:sz w:val="16"/>
          <w:szCs w:val="16"/>
        </w:rPr>
      </w:pPr>
    </w:p>
    <w:p w14:paraId="2A0FA350" w14:textId="7F3C668C" w:rsidR="00091616" w:rsidRPr="006933C3" w:rsidRDefault="00091616" w:rsidP="00091616">
      <w:pPr>
        <w:jc w:val="center"/>
        <w:rPr>
          <w:rFonts w:ascii="Arial Black" w:hAnsi="Arial Black" w:cs="Arial"/>
          <w:b/>
          <w:bCs/>
          <w:sz w:val="44"/>
          <w:szCs w:val="44"/>
        </w:rPr>
      </w:pPr>
      <w:r>
        <w:rPr>
          <w:rFonts w:ascii="Arial Black" w:hAnsi="Arial Black" w:cs="Arial"/>
          <w:b/>
          <w:bCs/>
          <w:sz w:val="44"/>
          <w:szCs w:val="44"/>
        </w:rPr>
        <w:t>VÝKRESOVÁ ČÁST</w:t>
      </w:r>
    </w:p>
    <w:p w14:paraId="34F8F10E" w14:textId="77777777" w:rsidR="00091616" w:rsidRPr="006933C3" w:rsidRDefault="00091616" w:rsidP="00091616">
      <w:pPr>
        <w:rPr>
          <w:rFonts w:ascii="Arial" w:hAnsi="Arial" w:cs="Arial"/>
        </w:rPr>
      </w:pPr>
    </w:p>
    <w:p w14:paraId="4D447A61" w14:textId="77777777" w:rsidR="00091616" w:rsidRPr="006933C3" w:rsidRDefault="00091616" w:rsidP="00091616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6933C3">
        <w:rPr>
          <w:rFonts w:ascii="Arial" w:hAnsi="Arial" w:cs="Arial"/>
          <w:b/>
          <w:bCs/>
          <w:sz w:val="44"/>
          <w:szCs w:val="44"/>
        </w:rPr>
        <w:t xml:space="preserve">FVE – </w:t>
      </w:r>
      <w:r w:rsidRPr="00413A91">
        <w:rPr>
          <w:rFonts w:ascii="Arial" w:hAnsi="Arial" w:cs="Arial"/>
          <w:b/>
          <w:bCs/>
          <w:sz w:val="44"/>
          <w:szCs w:val="44"/>
        </w:rPr>
        <w:t xml:space="preserve">Letiště Tuřany </w:t>
      </w:r>
      <w:r w:rsidRPr="006933C3">
        <w:rPr>
          <w:rFonts w:ascii="Arial" w:hAnsi="Arial" w:cs="Arial"/>
          <w:b/>
          <w:bCs/>
          <w:sz w:val="44"/>
          <w:szCs w:val="44"/>
        </w:rPr>
        <w:t xml:space="preserve">– </w:t>
      </w:r>
      <w:r>
        <w:rPr>
          <w:rFonts w:ascii="Arial" w:hAnsi="Arial" w:cs="Arial"/>
          <w:b/>
          <w:bCs/>
          <w:sz w:val="44"/>
          <w:szCs w:val="44"/>
        </w:rPr>
        <w:t>9,72</w:t>
      </w:r>
      <w:r w:rsidRPr="006933C3">
        <w:rPr>
          <w:rFonts w:ascii="Arial" w:hAnsi="Arial" w:cs="Arial"/>
          <w:b/>
          <w:bCs/>
          <w:sz w:val="44"/>
          <w:szCs w:val="44"/>
        </w:rPr>
        <w:t xml:space="preserve"> </w:t>
      </w:r>
      <w:proofErr w:type="spellStart"/>
      <w:r w:rsidRPr="006933C3">
        <w:rPr>
          <w:rFonts w:ascii="Arial" w:hAnsi="Arial" w:cs="Arial"/>
          <w:b/>
          <w:bCs/>
          <w:sz w:val="44"/>
          <w:szCs w:val="44"/>
        </w:rPr>
        <w:t>kWp</w:t>
      </w:r>
      <w:proofErr w:type="spellEnd"/>
    </w:p>
    <w:p w14:paraId="73C6791B" w14:textId="77777777" w:rsidR="006D0E2C" w:rsidRDefault="006D0E2C" w:rsidP="006D0E2C">
      <w:pPr>
        <w:pStyle w:val="nadpis3titulnlist"/>
        <w:spacing w:before="0" w:after="0"/>
      </w:pPr>
    </w:p>
    <w:p w14:paraId="2020F507" w14:textId="77777777" w:rsidR="009118DC" w:rsidRDefault="009118DC" w:rsidP="006D0E2C">
      <w:pPr>
        <w:pStyle w:val="nadpis3titulnlist"/>
        <w:spacing w:before="0" w:after="0"/>
      </w:pPr>
    </w:p>
    <w:p w14:paraId="2B64C212" w14:textId="7B1D4351" w:rsidR="006D0E2C" w:rsidRDefault="006D0E2C" w:rsidP="006D0E2C">
      <w:pPr>
        <w:pStyle w:val="nadpis3titulnlist"/>
        <w:spacing w:before="0" w:after="0"/>
      </w:pPr>
    </w:p>
    <w:p w14:paraId="20382EEA" w14:textId="77777777" w:rsidR="00091616" w:rsidRDefault="00091616" w:rsidP="006D0E2C">
      <w:pPr>
        <w:pStyle w:val="nadpis3titulnlist"/>
        <w:spacing w:before="0" w:after="0"/>
      </w:pPr>
    </w:p>
    <w:p w14:paraId="5375ECAD" w14:textId="77777777" w:rsidR="00E03761" w:rsidRDefault="00E03761" w:rsidP="006D0E2C">
      <w:pPr>
        <w:pStyle w:val="nadpis3titulnlist"/>
        <w:spacing w:before="0" w:after="0"/>
      </w:pPr>
    </w:p>
    <w:p w14:paraId="1B893E07" w14:textId="77777777" w:rsidR="001401EE" w:rsidRPr="001401EE" w:rsidRDefault="001401EE" w:rsidP="006D0E2C">
      <w:pPr>
        <w:pStyle w:val="nadpis3titulnlist"/>
        <w:spacing w:before="0" w:after="0"/>
        <w:rPr>
          <w:sz w:val="20"/>
          <w:szCs w:val="20"/>
        </w:rPr>
      </w:pPr>
    </w:p>
    <w:tbl>
      <w:tblPr>
        <w:tblW w:w="1089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2"/>
        <w:gridCol w:w="1701"/>
        <w:gridCol w:w="709"/>
        <w:gridCol w:w="2238"/>
        <w:gridCol w:w="1930"/>
        <w:gridCol w:w="510"/>
        <w:gridCol w:w="1264"/>
      </w:tblGrid>
      <w:tr w:rsidR="001401EE" w14:paraId="2AB2CC00" w14:textId="77777777" w:rsidTr="00BC2FD5">
        <w:trPr>
          <w:cantSplit/>
          <w:trHeight w:hRule="exact" w:val="284"/>
          <w:jc w:val="center"/>
        </w:trPr>
        <w:tc>
          <w:tcPr>
            <w:tcW w:w="2542" w:type="dxa"/>
            <w:vAlign w:val="center"/>
          </w:tcPr>
          <w:p w14:paraId="36669317" w14:textId="77777777" w:rsidR="001401EE" w:rsidRPr="00E1568A" w:rsidRDefault="001401EE" w:rsidP="00BC2FD5">
            <w:pPr>
              <w:jc w:val="center"/>
              <w:rPr>
                <w:rFonts w:ascii="Arial Narrow" w:hAnsi="Arial Narrow"/>
                <w:b/>
                <w:sz w:val="18"/>
                <w:szCs w:val="18"/>
                <w:lang w:eastAsia="cs-CZ"/>
              </w:rPr>
            </w:pPr>
            <w:r w:rsidRPr="00E1568A">
              <w:rPr>
                <w:rFonts w:ascii="Arial Narrow" w:hAnsi="Arial Narrow"/>
                <w:b/>
                <w:sz w:val="18"/>
                <w:szCs w:val="18"/>
                <w:lang w:eastAsia="cs-CZ"/>
              </w:rPr>
              <w:t>AUTORIZOVANÝ PROJEKTANT</w:t>
            </w:r>
          </w:p>
        </w:tc>
        <w:tc>
          <w:tcPr>
            <w:tcW w:w="2410" w:type="dxa"/>
            <w:gridSpan w:val="2"/>
            <w:vAlign w:val="center"/>
          </w:tcPr>
          <w:p w14:paraId="18259BF8" w14:textId="77777777" w:rsidR="001401EE" w:rsidRPr="00E1568A" w:rsidRDefault="001401EE" w:rsidP="00BC2FD5">
            <w:pPr>
              <w:jc w:val="center"/>
              <w:rPr>
                <w:rFonts w:ascii="Arial Narrow" w:hAnsi="Arial Narrow"/>
                <w:b/>
                <w:sz w:val="18"/>
                <w:szCs w:val="18"/>
                <w:lang w:eastAsia="cs-CZ"/>
              </w:rPr>
            </w:pPr>
            <w:r w:rsidRPr="00E1568A">
              <w:rPr>
                <w:rFonts w:ascii="Arial Narrow" w:hAnsi="Arial Narrow"/>
                <w:b/>
                <w:sz w:val="18"/>
                <w:szCs w:val="18"/>
                <w:lang w:eastAsia="cs-CZ"/>
              </w:rPr>
              <w:t>ZODPOVĚDNÝ PROJEKTANT</w:t>
            </w:r>
          </w:p>
        </w:tc>
        <w:tc>
          <w:tcPr>
            <w:tcW w:w="223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5DD3EED" w14:textId="77777777" w:rsidR="001401EE" w:rsidRPr="00E1568A" w:rsidRDefault="001401EE" w:rsidP="00BC2FD5">
            <w:pPr>
              <w:jc w:val="center"/>
              <w:rPr>
                <w:rFonts w:ascii="Arial Narrow" w:hAnsi="Arial Narrow"/>
                <w:b/>
                <w:sz w:val="18"/>
                <w:szCs w:val="18"/>
                <w:lang w:eastAsia="cs-CZ"/>
              </w:rPr>
            </w:pPr>
            <w:r w:rsidRPr="00E1568A">
              <w:rPr>
                <w:rFonts w:ascii="Arial Narrow" w:hAnsi="Arial Narrow"/>
                <w:b/>
                <w:sz w:val="18"/>
                <w:szCs w:val="18"/>
                <w:lang w:eastAsia="cs-CZ"/>
              </w:rPr>
              <w:t>PROJEKTANT</w:t>
            </w:r>
          </w:p>
        </w:tc>
        <w:tc>
          <w:tcPr>
            <w:tcW w:w="24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43C3EF07" w14:textId="77777777" w:rsidR="001401EE" w:rsidRPr="000F1A2C" w:rsidRDefault="001401EE" w:rsidP="00BC2FD5">
            <w:pPr>
              <w:jc w:val="center"/>
              <w:rPr>
                <w:sz w:val="16"/>
                <w:szCs w:val="16"/>
                <w:lang w:eastAsia="cs-CZ"/>
              </w:rPr>
            </w:pPr>
          </w:p>
        </w:tc>
        <w:tc>
          <w:tcPr>
            <w:tcW w:w="1264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</w:tcBorders>
            <w:vAlign w:val="center"/>
          </w:tcPr>
          <w:p w14:paraId="4EB5ACCB" w14:textId="77777777" w:rsidR="001401EE" w:rsidRPr="000F1A2C" w:rsidRDefault="001401EE" w:rsidP="00BC2FD5">
            <w:pPr>
              <w:jc w:val="center"/>
              <w:rPr>
                <w:sz w:val="16"/>
                <w:szCs w:val="16"/>
                <w:lang w:eastAsia="cs-CZ"/>
              </w:rPr>
            </w:pPr>
          </w:p>
        </w:tc>
      </w:tr>
      <w:tr w:rsidR="001401EE" w14:paraId="03C4255E" w14:textId="77777777" w:rsidTr="00BC2FD5">
        <w:trPr>
          <w:cantSplit/>
          <w:trHeight w:hRule="exact" w:val="349"/>
          <w:jc w:val="center"/>
        </w:trPr>
        <w:tc>
          <w:tcPr>
            <w:tcW w:w="2542" w:type="dxa"/>
            <w:vAlign w:val="center"/>
          </w:tcPr>
          <w:p w14:paraId="2848F731" w14:textId="77777777" w:rsidR="001401EE" w:rsidRPr="00E1568A" w:rsidRDefault="001401EE" w:rsidP="00BC2FD5">
            <w:pPr>
              <w:jc w:val="center"/>
              <w:rPr>
                <w:rFonts w:ascii="Arial Narrow" w:hAnsi="Arial Narrow"/>
                <w:sz w:val="18"/>
                <w:szCs w:val="18"/>
                <w:lang w:eastAsia="cs-CZ"/>
              </w:rPr>
            </w:pPr>
            <w:r>
              <w:rPr>
                <w:rFonts w:ascii="Arial Narrow" w:hAnsi="Arial Narrow"/>
                <w:sz w:val="18"/>
                <w:szCs w:val="18"/>
                <w:lang w:eastAsia="cs-CZ"/>
              </w:rPr>
              <w:t>Petr Jiroudek</w:t>
            </w:r>
          </w:p>
        </w:tc>
        <w:tc>
          <w:tcPr>
            <w:tcW w:w="2410" w:type="dxa"/>
            <w:gridSpan w:val="2"/>
            <w:vAlign w:val="center"/>
          </w:tcPr>
          <w:p w14:paraId="123FC874" w14:textId="77777777" w:rsidR="001401EE" w:rsidRPr="00E1568A" w:rsidRDefault="001401EE" w:rsidP="00BC2FD5">
            <w:pPr>
              <w:jc w:val="center"/>
              <w:rPr>
                <w:rFonts w:ascii="Arial Narrow" w:hAnsi="Arial Narrow"/>
                <w:sz w:val="18"/>
                <w:szCs w:val="18"/>
                <w:lang w:eastAsia="cs-CZ"/>
              </w:rPr>
            </w:pPr>
            <w:r>
              <w:rPr>
                <w:rFonts w:ascii="Arial Narrow" w:hAnsi="Arial Narrow"/>
                <w:sz w:val="18"/>
                <w:szCs w:val="18"/>
                <w:lang w:eastAsia="cs-CZ"/>
              </w:rPr>
              <w:t>Petr Jiroudek</w:t>
            </w: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3F9BFB7" w14:textId="77777777" w:rsidR="001401EE" w:rsidRPr="00E1568A" w:rsidRDefault="001401EE" w:rsidP="00BC2FD5">
            <w:pPr>
              <w:jc w:val="center"/>
              <w:rPr>
                <w:rFonts w:ascii="Arial Narrow" w:hAnsi="Arial Narrow"/>
                <w:sz w:val="18"/>
                <w:szCs w:val="18"/>
                <w:lang w:eastAsia="cs-CZ"/>
              </w:rPr>
            </w:pPr>
            <w:r>
              <w:rPr>
                <w:rFonts w:ascii="Arial Narrow" w:hAnsi="Arial Narrow"/>
                <w:sz w:val="18"/>
                <w:szCs w:val="18"/>
                <w:lang w:eastAsia="cs-CZ"/>
              </w:rPr>
              <w:t>Jiří Záruba</w:t>
            </w:r>
          </w:p>
        </w:tc>
        <w:tc>
          <w:tcPr>
            <w:tcW w:w="244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0F3CA474" w14:textId="77777777" w:rsidR="001401EE" w:rsidRPr="00E1568A" w:rsidRDefault="001401EE" w:rsidP="00BC2FD5">
            <w:pPr>
              <w:jc w:val="center"/>
              <w:rPr>
                <w:rFonts w:ascii="Arial Narrow" w:hAnsi="Arial Narrow"/>
                <w:sz w:val="20"/>
                <w:szCs w:val="20"/>
                <w:lang w:eastAsia="cs-CZ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47DA8DE" w14:textId="77777777" w:rsidR="001401EE" w:rsidRPr="00E1568A" w:rsidRDefault="001401EE" w:rsidP="00BC2FD5">
            <w:pPr>
              <w:jc w:val="center"/>
              <w:rPr>
                <w:rFonts w:ascii="Arial Narrow" w:hAnsi="Arial Narrow"/>
                <w:sz w:val="20"/>
                <w:szCs w:val="20"/>
                <w:lang w:eastAsia="cs-CZ"/>
              </w:rPr>
            </w:pPr>
          </w:p>
        </w:tc>
      </w:tr>
      <w:tr w:rsidR="001401EE" w14:paraId="4DFA1823" w14:textId="77777777" w:rsidTr="00BC2FD5">
        <w:trPr>
          <w:cantSplit/>
          <w:trHeight w:hRule="exact" w:val="371"/>
          <w:jc w:val="center"/>
        </w:trPr>
        <w:tc>
          <w:tcPr>
            <w:tcW w:w="254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6DA3D06" w14:textId="77777777" w:rsidR="001401EE" w:rsidRPr="00854284" w:rsidRDefault="001401EE" w:rsidP="00BC2FD5">
            <w:pPr>
              <w:spacing w:before="120" w:line="240" w:lineRule="atLeas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D63D9A8" w14:textId="77777777" w:rsidR="001401EE" w:rsidRPr="00854284" w:rsidRDefault="001401EE" w:rsidP="00BC2FD5">
            <w:pPr>
              <w:spacing w:before="120" w:line="240" w:lineRule="atLeas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AA1F101" w14:textId="77777777" w:rsidR="001401EE" w:rsidRPr="00854284" w:rsidRDefault="001401EE" w:rsidP="00BC2FD5">
            <w:pPr>
              <w:spacing w:before="120" w:line="240" w:lineRule="atLeas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4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01A76738" w14:textId="77777777" w:rsidR="001401EE" w:rsidRPr="00E1568A" w:rsidRDefault="001401EE" w:rsidP="00BC2FD5">
            <w:pPr>
              <w:jc w:val="center"/>
              <w:rPr>
                <w:rFonts w:ascii="Arial Narrow" w:hAnsi="Arial Narrow"/>
                <w:sz w:val="20"/>
                <w:szCs w:val="20"/>
                <w:lang w:eastAsia="cs-CZ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E2F7722" w14:textId="77777777" w:rsidR="001401EE" w:rsidRPr="00E1568A" w:rsidRDefault="001401EE" w:rsidP="00BC2FD5">
            <w:pPr>
              <w:jc w:val="center"/>
              <w:rPr>
                <w:rFonts w:ascii="Arial Narrow" w:hAnsi="Arial Narrow"/>
                <w:sz w:val="20"/>
                <w:szCs w:val="20"/>
                <w:lang w:eastAsia="cs-CZ"/>
              </w:rPr>
            </w:pPr>
          </w:p>
        </w:tc>
      </w:tr>
      <w:tr w:rsidR="00EA3051" w14:paraId="71DA6B10" w14:textId="77777777" w:rsidTr="00BC2FD5">
        <w:trPr>
          <w:cantSplit/>
          <w:trHeight w:hRule="exact" w:val="561"/>
          <w:jc w:val="center"/>
        </w:trPr>
        <w:tc>
          <w:tcPr>
            <w:tcW w:w="4243" w:type="dxa"/>
            <w:gridSpan w:val="2"/>
            <w:vAlign w:val="center"/>
          </w:tcPr>
          <w:p w14:paraId="523099ED" w14:textId="77777777" w:rsidR="00EA3051" w:rsidRPr="00EA3051" w:rsidRDefault="00EA3051" w:rsidP="00EA3051">
            <w:pPr>
              <w:rPr>
                <w:rFonts w:ascii="Arial Narrow" w:hAnsi="Arial Narrow"/>
                <w:bCs/>
                <w:sz w:val="18"/>
                <w:szCs w:val="18"/>
                <w:lang w:eastAsia="cs-CZ"/>
              </w:rPr>
            </w:pPr>
            <w:r w:rsidRPr="008C531B">
              <w:rPr>
                <w:rFonts w:ascii="Arial Narrow" w:hAnsi="Arial Narrow"/>
                <w:b/>
                <w:sz w:val="18"/>
                <w:szCs w:val="18"/>
                <w:lang w:eastAsia="cs-CZ"/>
              </w:rPr>
              <w:t xml:space="preserve">MÍSTO </w:t>
            </w:r>
            <w:proofErr w:type="gramStart"/>
            <w:r w:rsidRPr="008C531B">
              <w:rPr>
                <w:rFonts w:ascii="Arial Narrow" w:hAnsi="Arial Narrow"/>
                <w:b/>
                <w:sz w:val="18"/>
                <w:szCs w:val="18"/>
                <w:lang w:eastAsia="cs-CZ"/>
              </w:rPr>
              <w:t xml:space="preserve">STAVBY:  </w:t>
            </w:r>
            <w:r w:rsidRPr="00EA3051">
              <w:rPr>
                <w:rFonts w:ascii="Arial Narrow" w:hAnsi="Arial Narrow"/>
                <w:bCs/>
                <w:sz w:val="18"/>
                <w:szCs w:val="18"/>
                <w:lang w:eastAsia="cs-CZ"/>
              </w:rPr>
              <w:t>areál</w:t>
            </w:r>
            <w:proofErr w:type="gramEnd"/>
            <w:r w:rsidRPr="00EA3051">
              <w:rPr>
                <w:rFonts w:ascii="Arial Narrow" w:hAnsi="Arial Narrow"/>
                <w:bCs/>
                <w:sz w:val="18"/>
                <w:szCs w:val="18"/>
                <w:lang w:eastAsia="cs-CZ"/>
              </w:rPr>
              <w:t xml:space="preserve"> Letiště Tuřany</w:t>
            </w:r>
          </w:p>
          <w:p w14:paraId="659D3641" w14:textId="3B098336" w:rsidR="00EA3051" w:rsidRPr="00F30383" w:rsidRDefault="00EA3051" w:rsidP="00EA3051">
            <w:pPr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EA3051">
              <w:rPr>
                <w:rFonts w:ascii="Arial Narrow" w:hAnsi="Arial Narrow"/>
                <w:bCs/>
                <w:sz w:val="18"/>
                <w:szCs w:val="18"/>
                <w:lang w:eastAsia="cs-CZ"/>
              </w:rPr>
              <w:t xml:space="preserve">                  </w:t>
            </w:r>
            <w:proofErr w:type="spellStart"/>
            <w:r w:rsidRPr="00EA3051">
              <w:rPr>
                <w:rFonts w:ascii="Arial Narrow" w:hAnsi="Arial Narrow"/>
                <w:bCs/>
                <w:sz w:val="18"/>
                <w:szCs w:val="18"/>
                <w:lang w:eastAsia="cs-CZ"/>
              </w:rPr>
              <w:t>parc</w:t>
            </w:r>
            <w:proofErr w:type="spellEnd"/>
            <w:r w:rsidRPr="00EA3051">
              <w:rPr>
                <w:rFonts w:ascii="Arial Narrow" w:hAnsi="Arial Narrow"/>
                <w:bCs/>
                <w:sz w:val="18"/>
                <w:szCs w:val="18"/>
                <w:lang w:eastAsia="cs-CZ"/>
              </w:rPr>
              <w:t xml:space="preserve">. č. st. 2255, </w:t>
            </w:r>
            <w:proofErr w:type="spellStart"/>
            <w:r w:rsidRPr="00EA3051">
              <w:rPr>
                <w:rFonts w:ascii="Arial Narrow" w:hAnsi="Arial Narrow"/>
                <w:bCs/>
                <w:sz w:val="18"/>
                <w:szCs w:val="18"/>
                <w:lang w:eastAsia="cs-CZ"/>
              </w:rPr>
              <w:t>k.ú</w:t>
            </w:r>
            <w:proofErr w:type="spellEnd"/>
            <w:r w:rsidRPr="00EA3051">
              <w:rPr>
                <w:rFonts w:ascii="Arial Narrow" w:hAnsi="Arial Narrow"/>
                <w:bCs/>
                <w:sz w:val="18"/>
                <w:szCs w:val="18"/>
                <w:lang w:eastAsia="cs-CZ"/>
              </w:rPr>
              <w:t>. Tuřany</w:t>
            </w:r>
            <w:r w:rsidRPr="00F30383">
              <w:rPr>
                <w:rFonts w:ascii="Arial Narrow" w:hAnsi="Arial Narrow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B374ABB" w14:textId="247FDFD1" w:rsidR="00EA3051" w:rsidRPr="00E1568A" w:rsidRDefault="00EA3051" w:rsidP="00EA3051">
            <w:pPr>
              <w:rPr>
                <w:rFonts w:ascii="Arial Narrow" w:hAnsi="Arial Narrow"/>
                <w:b/>
                <w:sz w:val="18"/>
                <w:szCs w:val="18"/>
                <w:lang w:eastAsia="cs-CZ"/>
              </w:rPr>
            </w:pPr>
            <w:r w:rsidRPr="008C531B">
              <w:rPr>
                <w:rFonts w:ascii="Arial Narrow" w:hAnsi="Arial Narrow"/>
                <w:b/>
                <w:sz w:val="18"/>
                <w:szCs w:val="18"/>
                <w:lang w:eastAsia="cs-CZ"/>
              </w:rPr>
              <w:t>KRAJ: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33AD015" w14:textId="570C4610" w:rsidR="00EA3051" w:rsidRPr="00E1568A" w:rsidRDefault="00EA3051" w:rsidP="00EA3051">
            <w:pPr>
              <w:rPr>
                <w:rFonts w:ascii="Arial Narrow" w:hAnsi="Arial Narrow"/>
                <w:sz w:val="18"/>
                <w:szCs w:val="18"/>
                <w:lang w:eastAsia="cs-CZ"/>
              </w:rPr>
            </w:pPr>
            <w:r>
              <w:rPr>
                <w:rFonts w:ascii="Arial Narrow" w:hAnsi="Arial Narrow"/>
                <w:sz w:val="18"/>
                <w:szCs w:val="18"/>
                <w:lang w:eastAsia="cs-CZ"/>
              </w:rPr>
              <w:t>Jihomoravs</w:t>
            </w:r>
            <w:r w:rsidRPr="008C531B">
              <w:rPr>
                <w:rFonts w:ascii="Arial Narrow" w:hAnsi="Arial Narrow"/>
                <w:sz w:val="18"/>
                <w:szCs w:val="18"/>
                <w:lang w:eastAsia="cs-CZ"/>
              </w:rPr>
              <w:t>ký</w:t>
            </w:r>
          </w:p>
        </w:tc>
        <w:tc>
          <w:tcPr>
            <w:tcW w:w="244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324DA1E7" w14:textId="77777777" w:rsidR="00EA3051" w:rsidRPr="00E1568A" w:rsidRDefault="00EA3051" w:rsidP="00EA3051">
            <w:pPr>
              <w:jc w:val="center"/>
              <w:rPr>
                <w:rFonts w:ascii="Arial Narrow" w:hAnsi="Arial Narrow"/>
                <w:sz w:val="20"/>
                <w:szCs w:val="20"/>
                <w:lang w:eastAsia="cs-CZ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748E086" w14:textId="77777777" w:rsidR="00EA3051" w:rsidRPr="00E1568A" w:rsidRDefault="00EA3051" w:rsidP="00EA3051">
            <w:pPr>
              <w:jc w:val="center"/>
              <w:rPr>
                <w:rFonts w:ascii="Arial Narrow" w:hAnsi="Arial Narrow"/>
                <w:sz w:val="20"/>
                <w:szCs w:val="20"/>
                <w:lang w:eastAsia="cs-CZ"/>
              </w:rPr>
            </w:pPr>
          </w:p>
        </w:tc>
      </w:tr>
      <w:tr w:rsidR="00EA3051" w14:paraId="3FECDDC2" w14:textId="77777777" w:rsidTr="00E034C5">
        <w:trPr>
          <w:cantSplit/>
          <w:trHeight w:hRule="exact" w:val="638"/>
          <w:jc w:val="center"/>
        </w:trPr>
        <w:tc>
          <w:tcPr>
            <w:tcW w:w="7190" w:type="dxa"/>
            <w:gridSpan w:val="4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9979202" w14:textId="77777777" w:rsidR="00EA3051" w:rsidRDefault="00EA3051" w:rsidP="00EA3051">
            <w:pPr>
              <w:rPr>
                <w:rFonts w:ascii="Arial Narrow" w:hAnsi="Arial Narrow"/>
                <w:sz w:val="18"/>
                <w:szCs w:val="18"/>
                <w:lang w:eastAsia="cs-CZ"/>
              </w:rPr>
            </w:pPr>
            <w:proofErr w:type="gramStart"/>
            <w:r w:rsidRPr="008C531B">
              <w:rPr>
                <w:rFonts w:ascii="Arial Narrow" w:hAnsi="Arial Narrow"/>
                <w:b/>
                <w:sz w:val="18"/>
                <w:szCs w:val="18"/>
                <w:lang w:eastAsia="cs-CZ"/>
              </w:rPr>
              <w:t xml:space="preserve">STAVEBNÍK:   </w:t>
            </w:r>
            <w:proofErr w:type="gramEnd"/>
            <w:r w:rsidRPr="008C531B">
              <w:rPr>
                <w:rFonts w:ascii="Arial Narrow" w:hAnsi="Arial Narrow"/>
                <w:b/>
                <w:sz w:val="18"/>
                <w:szCs w:val="18"/>
                <w:lang w:eastAsia="cs-CZ"/>
              </w:rPr>
              <w:t xml:space="preserve">  </w:t>
            </w:r>
            <w:r w:rsidRPr="00EA3051">
              <w:rPr>
                <w:rFonts w:ascii="Arial Narrow" w:hAnsi="Arial Narrow"/>
                <w:sz w:val="18"/>
                <w:szCs w:val="18"/>
                <w:lang w:eastAsia="cs-CZ"/>
              </w:rPr>
              <w:t xml:space="preserve">Letiště Brno, a.s., Letiště Brno-Tuřany 904/1, Tuřany, 627 00 Brno </w:t>
            </w:r>
          </w:p>
          <w:p w14:paraId="634A44B7" w14:textId="015211F0" w:rsidR="00EA3051" w:rsidRPr="00E1568A" w:rsidRDefault="00EA3051" w:rsidP="00EA3051">
            <w:pPr>
              <w:rPr>
                <w:rFonts w:ascii="Arial Narrow" w:hAnsi="Arial Narrow"/>
                <w:sz w:val="18"/>
                <w:szCs w:val="18"/>
                <w:lang w:eastAsia="cs-CZ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333AFCB8" w14:textId="1E7B1258" w:rsidR="00EA3051" w:rsidRPr="00E1568A" w:rsidRDefault="00EA3051" w:rsidP="00EA3051">
            <w:pPr>
              <w:rPr>
                <w:rFonts w:ascii="Arial Narrow" w:hAnsi="Arial Narrow"/>
                <w:b/>
                <w:sz w:val="18"/>
                <w:szCs w:val="18"/>
                <w:lang w:eastAsia="cs-CZ"/>
              </w:rPr>
            </w:pPr>
            <w:r w:rsidRPr="00E1568A">
              <w:rPr>
                <w:rFonts w:ascii="Arial Narrow" w:hAnsi="Arial Narrow"/>
                <w:b/>
                <w:sz w:val="18"/>
                <w:szCs w:val="18"/>
                <w:lang w:eastAsia="cs-CZ"/>
              </w:rPr>
              <w:t>ČÍSLO STAVBY: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</w:tcBorders>
            <w:vAlign w:val="center"/>
          </w:tcPr>
          <w:p w14:paraId="78FDE952" w14:textId="727B8C9D" w:rsidR="00EA3051" w:rsidRPr="00E1568A" w:rsidRDefault="00EA3051" w:rsidP="00EA3051">
            <w:pPr>
              <w:rPr>
                <w:rFonts w:ascii="Arial Narrow" w:hAnsi="Arial Narrow"/>
                <w:sz w:val="18"/>
                <w:szCs w:val="18"/>
                <w:lang w:eastAsia="cs-CZ"/>
              </w:rPr>
            </w:pPr>
            <w:r>
              <w:rPr>
                <w:rFonts w:ascii="Arial Narrow" w:hAnsi="Arial Narrow"/>
                <w:sz w:val="18"/>
                <w:szCs w:val="18"/>
                <w:lang w:eastAsia="cs-CZ"/>
              </w:rPr>
              <w:t>L-20-10</w:t>
            </w:r>
          </w:p>
        </w:tc>
      </w:tr>
      <w:tr w:rsidR="001401EE" w14:paraId="62766F66" w14:textId="77777777" w:rsidTr="00BC2FD5">
        <w:trPr>
          <w:cantSplit/>
          <w:trHeight w:hRule="exact" w:val="284"/>
          <w:jc w:val="center"/>
        </w:trPr>
        <w:tc>
          <w:tcPr>
            <w:tcW w:w="7190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D0435C3" w14:textId="32D1F549" w:rsidR="001401EE" w:rsidRPr="00594D2B" w:rsidRDefault="00EA3051" w:rsidP="00BC2FD5">
            <w:pPr>
              <w:pStyle w:val="nazevstavby"/>
            </w:pPr>
            <w:r w:rsidRPr="00EA3051">
              <w:rPr>
                <w:b/>
                <w:bCs/>
                <w:color w:val="000000"/>
                <w:shd w:val="clear" w:color="auto" w:fill="FFFFFF"/>
              </w:rPr>
              <w:t xml:space="preserve">FVE Letiště Tuřany – 9,92 </w:t>
            </w:r>
            <w:proofErr w:type="spellStart"/>
            <w:r w:rsidRPr="00EA3051">
              <w:rPr>
                <w:b/>
                <w:bCs/>
                <w:color w:val="000000"/>
                <w:shd w:val="clear" w:color="auto" w:fill="FFFFFF"/>
              </w:rPr>
              <w:t>kWp</w:t>
            </w:r>
            <w:proofErr w:type="spellEnd"/>
          </w:p>
        </w:tc>
        <w:tc>
          <w:tcPr>
            <w:tcW w:w="19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258F7553" w14:textId="77777777" w:rsidR="001401EE" w:rsidRPr="00E1568A" w:rsidRDefault="001401EE" w:rsidP="00BC2FD5">
            <w:pPr>
              <w:rPr>
                <w:rFonts w:ascii="Arial Narrow" w:hAnsi="Arial Narrow"/>
                <w:b/>
                <w:sz w:val="18"/>
                <w:szCs w:val="18"/>
                <w:lang w:eastAsia="cs-CZ"/>
              </w:rPr>
            </w:pPr>
            <w:r w:rsidRPr="00E1568A">
              <w:rPr>
                <w:rFonts w:ascii="Arial Narrow" w:hAnsi="Arial Narrow"/>
                <w:b/>
                <w:sz w:val="18"/>
                <w:szCs w:val="18"/>
                <w:lang w:eastAsia="cs-CZ"/>
              </w:rPr>
              <w:t>STUPEŇ PD:</w:t>
            </w:r>
          </w:p>
        </w:tc>
        <w:tc>
          <w:tcPr>
            <w:tcW w:w="1774" w:type="dxa"/>
            <w:gridSpan w:val="2"/>
            <w:vAlign w:val="center"/>
          </w:tcPr>
          <w:p w14:paraId="0B94B1D2" w14:textId="15D1BA55" w:rsidR="001401EE" w:rsidRPr="00E1568A" w:rsidRDefault="001401EE" w:rsidP="00BC2FD5">
            <w:pPr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E1568A">
              <w:rPr>
                <w:rFonts w:ascii="Arial Narrow" w:hAnsi="Arial Narrow"/>
                <w:sz w:val="18"/>
                <w:szCs w:val="18"/>
                <w:lang w:eastAsia="cs-CZ"/>
              </w:rPr>
              <w:t>DPS</w:t>
            </w:r>
          </w:p>
        </w:tc>
      </w:tr>
      <w:tr w:rsidR="001401EE" w14:paraId="4B9A9997" w14:textId="77777777" w:rsidTr="00BC2FD5">
        <w:trPr>
          <w:cantSplit/>
          <w:trHeight w:hRule="exact" w:val="284"/>
          <w:jc w:val="center"/>
        </w:trPr>
        <w:tc>
          <w:tcPr>
            <w:tcW w:w="7190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49C790A" w14:textId="77777777" w:rsidR="001401EE" w:rsidRPr="00E1568A" w:rsidRDefault="001401EE" w:rsidP="00BC2FD5">
            <w:pPr>
              <w:jc w:val="center"/>
              <w:rPr>
                <w:rFonts w:ascii="Arial Narrow" w:hAnsi="Arial Narrow"/>
                <w:sz w:val="20"/>
                <w:szCs w:val="20"/>
                <w:lang w:eastAsia="cs-CZ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31DC5E6F" w14:textId="77777777" w:rsidR="001401EE" w:rsidRPr="00E1568A" w:rsidRDefault="001401EE" w:rsidP="00BC2FD5">
            <w:pPr>
              <w:rPr>
                <w:rFonts w:ascii="Arial Narrow" w:hAnsi="Arial Narrow"/>
                <w:b/>
                <w:sz w:val="18"/>
                <w:szCs w:val="18"/>
                <w:lang w:eastAsia="cs-CZ"/>
              </w:rPr>
            </w:pPr>
            <w:r w:rsidRPr="00E1568A">
              <w:rPr>
                <w:rFonts w:ascii="Arial Narrow" w:hAnsi="Arial Narrow"/>
                <w:b/>
                <w:sz w:val="18"/>
                <w:szCs w:val="18"/>
                <w:lang w:eastAsia="cs-CZ"/>
              </w:rPr>
              <w:t>DATUM:</w:t>
            </w:r>
          </w:p>
        </w:tc>
        <w:tc>
          <w:tcPr>
            <w:tcW w:w="1774" w:type="dxa"/>
            <w:gridSpan w:val="2"/>
            <w:vAlign w:val="center"/>
          </w:tcPr>
          <w:p w14:paraId="6E1F8E14" w14:textId="1EFDFA75" w:rsidR="001401EE" w:rsidRPr="00E1568A" w:rsidRDefault="00D0044C" w:rsidP="00BC2FD5">
            <w:pPr>
              <w:rPr>
                <w:rFonts w:ascii="Arial Narrow" w:hAnsi="Arial Narrow"/>
                <w:sz w:val="18"/>
                <w:szCs w:val="18"/>
                <w:lang w:eastAsia="cs-CZ"/>
              </w:rPr>
            </w:pPr>
            <w:r>
              <w:rPr>
                <w:rFonts w:ascii="Arial Narrow" w:hAnsi="Arial Narrow"/>
                <w:sz w:val="18"/>
                <w:szCs w:val="18"/>
                <w:lang w:eastAsia="cs-CZ"/>
              </w:rPr>
              <w:t>0</w:t>
            </w:r>
            <w:r w:rsidR="00F93AC2">
              <w:rPr>
                <w:rFonts w:ascii="Arial Narrow" w:hAnsi="Arial Narrow"/>
                <w:sz w:val="18"/>
                <w:szCs w:val="18"/>
                <w:lang w:eastAsia="cs-CZ"/>
              </w:rPr>
              <w:t>2</w:t>
            </w:r>
            <w:r>
              <w:rPr>
                <w:rFonts w:ascii="Arial Narrow" w:hAnsi="Arial Narrow"/>
                <w:sz w:val="18"/>
                <w:szCs w:val="18"/>
                <w:lang w:eastAsia="cs-CZ"/>
              </w:rPr>
              <w:t>/</w:t>
            </w:r>
            <w:r w:rsidRPr="00E1568A">
              <w:rPr>
                <w:rFonts w:ascii="Arial Narrow" w:hAnsi="Arial Narrow"/>
                <w:sz w:val="18"/>
                <w:szCs w:val="18"/>
                <w:lang w:eastAsia="cs-CZ"/>
              </w:rPr>
              <w:t>20</w:t>
            </w:r>
            <w:r>
              <w:rPr>
                <w:rFonts w:ascii="Arial Narrow" w:hAnsi="Arial Narrow"/>
                <w:sz w:val="18"/>
                <w:szCs w:val="18"/>
                <w:lang w:eastAsia="cs-CZ"/>
              </w:rPr>
              <w:t>20</w:t>
            </w:r>
          </w:p>
        </w:tc>
      </w:tr>
      <w:tr w:rsidR="001401EE" w14:paraId="29D2835E" w14:textId="77777777" w:rsidTr="00BC2FD5">
        <w:trPr>
          <w:cantSplit/>
          <w:trHeight w:hRule="exact" w:val="284"/>
          <w:jc w:val="center"/>
        </w:trPr>
        <w:tc>
          <w:tcPr>
            <w:tcW w:w="7190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503074E" w14:textId="77777777" w:rsidR="001401EE" w:rsidRPr="00E1568A" w:rsidRDefault="001401EE" w:rsidP="00BC2FD5">
            <w:pPr>
              <w:jc w:val="center"/>
              <w:rPr>
                <w:rFonts w:ascii="Arial Narrow" w:hAnsi="Arial Narrow"/>
                <w:sz w:val="20"/>
                <w:szCs w:val="20"/>
                <w:lang w:eastAsia="cs-CZ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603BFFD2" w14:textId="77777777" w:rsidR="001401EE" w:rsidRPr="00E1568A" w:rsidRDefault="001401EE" w:rsidP="00BC2FD5">
            <w:pPr>
              <w:rPr>
                <w:rFonts w:ascii="Arial Narrow" w:hAnsi="Arial Narrow"/>
                <w:b/>
                <w:sz w:val="18"/>
                <w:szCs w:val="18"/>
                <w:lang w:eastAsia="cs-CZ"/>
              </w:rPr>
            </w:pPr>
            <w:r w:rsidRPr="00E1568A">
              <w:rPr>
                <w:rFonts w:ascii="Arial Narrow" w:hAnsi="Arial Narrow"/>
                <w:b/>
                <w:sz w:val="18"/>
                <w:szCs w:val="18"/>
                <w:lang w:eastAsia="cs-CZ"/>
              </w:rPr>
              <w:t>FORMÁT:</w:t>
            </w:r>
          </w:p>
        </w:tc>
        <w:tc>
          <w:tcPr>
            <w:tcW w:w="1774" w:type="dxa"/>
            <w:gridSpan w:val="2"/>
            <w:vAlign w:val="center"/>
          </w:tcPr>
          <w:p w14:paraId="78D1F5E0" w14:textId="77777777" w:rsidR="001401EE" w:rsidRPr="00E1568A" w:rsidRDefault="001401EE" w:rsidP="00BC2FD5">
            <w:pPr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E1568A">
              <w:rPr>
                <w:rFonts w:ascii="Arial Narrow" w:hAnsi="Arial Narrow"/>
                <w:sz w:val="18"/>
                <w:szCs w:val="18"/>
                <w:lang w:eastAsia="cs-CZ"/>
              </w:rPr>
              <w:t>A4</w:t>
            </w:r>
          </w:p>
        </w:tc>
      </w:tr>
      <w:tr w:rsidR="001401EE" w14:paraId="392CBDB2" w14:textId="77777777" w:rsidTr="00BC2FD5">
        <w:trPr>
          <w:cantSplit/>
          <w:trHeight w:hRule="exact" w:val="284"/>
          <w:jc w:val="center"/>
        </w:trPr>
        <w:tc>
          <w:tcPr>
            <w:tcW w:w="7190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C0683B2" w14:textId="639BAA06" w:rsidR="001401EE" w:rsidRPr="00594D2B" w:rsidRDefault="00EA3051" w:rsidP="00BC2FD5">
            <w:pPr>
              <w:pStyle w:val="soubor"/>
            </w:pPr>
            <w:r>
              <w:t>Dokumentace pro provádění stavby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70F6EF45" w14:textId="77777777" w:rsidR="001401EE" w:rsidRPr="00E1568A" w:rsidRDefault="001401EE" w:rsidP="00BC2FD5">
            <w:pPr>
              <w:rPr>
                <w:rFonts w:ascii="Arial Narrow" w:hAnsi="Arial Narrow"/>
                <w:b/>
                <w:sz w:val="18"/>
                <w:szCs w:val="18"/>
                <w:lang w:eastAsia="cs-CZ"/>
              </w:rPr>
            </w:pPr>
            <w:r w:rsidRPr="00E1568A">
              <w:rPr>
                <w:rFonts w:ascii="Arial Narrow" w:hAnsi="Arial Narrow"/>
                <w:b/>
                <w:sz w:val="18"/>
                <w:szCs w:val="18"/>
                <w:lang w:eastAsia="cs-CZ"/>
              </w:rPr>
              <w:t>MĚŘÍTKO:</w:t>
            </w:r>
          </w:p>
        </w:tc>
        <w:tc>
          <w:tcPr>
            <w:tcW w:w="1774" w:type="dxa"/>
            <w:gridSpan w:val="2"/>
            <w:vAlign w:val="center"/>
          </w:tcPr>
          <w:p w14:paraId="4C461F54" w14:textId="77777777" w:rsidR="001401EE" w:rsidRPr="00E1568A" w:rsidRDefault="001401EE" w:rsidP="00BC2FD5">
            <w:pPr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E1568A">
              <w:rPr>
                <w:rFonts w:ascii="Arial Narrow" w:hAnsi="Arial Narrow"/>
                <w:sz w:val="18"/>
                <w:szCs w:val="18"/>
                <w:lang w:eastAsia="cs-CZ"/>
              </w:rPr>
              <w:t>-</w:t>
            </w:r>
          </w:p>
        </w:tc>
      </w:tr>
      <w:tr w:rsidR="001401EE" w14:paraId="7D9071E9" w14:textId="77777777" w:rsidTr="00BC2FD5">
        <w:trPr>
          <w:cantSplit/>
          <w:trHeight w:hRule="exact" w:val="284"/>
          <w:jc w:val="center"/>
        </w:trPr>
        <w:tc>
          <w:tcPr>
            <w:tcW w:w="7190" w:type="dxa"/>
            <w:gridSpan w:val="4"/>
            <w:vMerge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7629E3" w14:textId="77777777" w:rsidR="001401EE" w:rsidRPr="00E1568A" w:rsidRDefault="001401EE" w:rsidP="00BC2FD5">
            <w:pPr>
              <w:jc w:val="center"/>
              <w:rPr>
                <w:rFonts w:ascii="Arial Narrow" w:hAnsi="Arial Narrow"/>
                <w:sz w:val="20"/>
                <w:szCs w:val="20"/>
                <w:lang w:eastAsia="cs-CZ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431A33C" w14:textId="77777777" w:rsidR="001401EE" w:rsidRPr="00E1568A" w:rsidRDefault="001401EE" w:rsidP="00BC2FD5">
            <w:pPr>
              <w:rPr>
                <w:rFonts w:ascii="Arial Narrow" w:hAnsi="Arial Narrow"/>
                <w:b/>
                <w:sz w:val="18"/>
                <w:szCs w:val="18"/>
                <w:lang w:eastAsia="cs-CZ"/>
              </w:rPr>
            </w:pPr>
            <w:r w:rsidRPr="00E1568A">
              <w:rPr>
                <w:rFonts w:ascii="Arial Narrow" w:hAnsi="Arial Narrow"/>
                <w:b/>
                <w:sz w:val="18"/>
                <w:szCs w:val="18"/>
                <w:lang w:eastAsia="cs-CZ"/>
              </w:rPr>
              <w:t>ČÍSLO PŘÍLOHY:</w:t>
            </w:r>
          </w:p>
        </w:tc>
        <w:tc>
          <w:tcPr>
            <w:tcW w:w="1774" w:type="dxa"/>
            <w:gridSpan w:val="2"/>
            <w:vAlign w:val="center"/>
          </w:tcPr>
          <w:p w14:paraId="3F50105C" w14:textId="77777777" w:rsidR="001401EE" w:rsidRPr="00E1568A" w:rsidRDefault="001401EE" w:rsidP="00BC2FD5">
            <w:pPr>
              <w:rPr>
                <w:rFonts w:ascii="Arial Narrow" w:hAnsi="Arial Narrow"/>
                <w:sz w:val="18"/>
                <w:szCs w:val="18"/>
                <w:lang w:eastAsia="cs-CZ"/>
              </w:rPr>
            </w:pPr>
            <w:r>
              <w:rPr>
                <w:rFonts w:ascii="Arial Narrow" w:hAnsi="Arial Narrow"/>
                <w:sz w:val="18"/>
                <w:szCs w:val="18"/>
                <w:lang w:eastAsia="cs-CZ"/>
              </w:rPr>
              <w:t>-</w:t>
            </w:r>
          </w:p>
        </w:tc>
      </w:tr>
    </w:tbl>
    <w:p w14:paraId="00016D7D" w14:textId="77777777" w:rsidR="0005334F" w:rsidRDefault="0005334F">
      <w:pPr>
        <w:jc w:val="both"/>
      </w:pPr>
    </w:p>
    <w:p w14:paraId="51D21047" w14:textId="77777777" w:rsidR="0005334F" w:rsidRDefault="0005334F" w:rsidP="0005334F">
      <w:pPr>
        <w:pStyle w:val="Uvod"/>
        <w:jc w:val="center"/>
        <w:rPr>
          <w:rFonts w:ascii="Arial" w:eastAsia="Times New Roman" w:hAnsi="Arial" w:cs="Arial"/>
          <w:iCs/>
          <w:sz w:val="48"/>
          <w:szCs w:val="48"/>
          <w:lang w:val="cs-CZ"/>
        </w:rPr>
      </w:pPr>
    </w:p>
    <w:p w14:paraId="02C752A8" w14:textId="77777777" w:rsidR="0005334F" w:rsidRDefault="0005334F" w:rsidP="0005334F">
      <w:pPr>
        <w:pStyle w:val="Uvod"/>
        <w:jc w:val="center"/>
        <w:rPr>
          <w:rFonts w:ascii="Arial" w:eastAsia="Times New Roman" w:hAnsi="Arial" w:cs="Arial"/>
          <w:iCs/>
          <w:sz w:val="48"/>
          <w:szCs w:val="48"/>
          <w:lang w:val="cs-CZ"/>
        </w:rPr>
      </w:pPr>
    </w:p>
    <w:p w14:paraId="33BAB6B9" w14:textId="77777777" w:rsidR="0009025B" w:rsidRDefault="0009025B" w:rsidP="0005334F">
      <w:pPr>
        <w:pStyle w:val="Uvod"/>
        <w:jc w:val="center"/>
        <w:rPr>
          <w:rFonts w:ascii="Arial" w:eastAsia="Times New Roman" w:hAnsi="Arial" w:cs="Arial"/>
          <w:iCs/>
          <w:sz w:val="48"/>
          <w:szCs w:val="48"/>
          <w:lang w:val="cs-CZ"/>
        </w:rPr>
      </w:pPr>
    </w:p>
    <w:p w14:paraId="1D0099D3" w14:textId="77777777" w:rsidR="00EE64B6" w:rsidRDefault="00EE64B6" w:rsidP="0005334F">
      <w:pPr>
        <w:pStyle w:val="Uvod"/>
        <w:jc w:val="center"/>
        <w:rPr>
          <w:rFonts w:ascii="Arial" w:eastAsia="Times New Roman" w:hAnsi="Arial" w:cs="Arial"/>
          <w:iCs/>
          <w:sz w:val="48"/>
          <w:szCs w:val="48"/>
          <w:lang w:val="cs-CZ"/>
        </w:rPr>
      </w:pPr>
    </w:p>
    <w:p w14:paraId="7FEF7263" w14:textId="21780290" w:rsidR="001401EE" w:rsidRDefault="001401EE" w:rsidP="002F3D05">
      <w:pPr>
        <w:pStyle w:val="Uvod"/>
        <w:jc w:val="center"/>
        <w:rPr>
          <w:rFonts w:ascii="Arial" w:eastAsia="Times New Roman" w:hAnsi="Arial" w:cs="Arial"/>
          <w:iCs/>
          <w:sz w:val="20"/>
          <w:szCs w:val="20"/>
          <w:lang w:val="cs-CZ"/>
        </w:rPr>
      </w:pPr>
    </w:p>
    <w:p w14:paraId="14072442" w14:textId="7106B890" w:rsidR="00091616" w:rsidRDefault="00091616" w:rsidP="002F3D05">
      <w:pPr>
        <w:pStyle w:val="Uvod"/>
        <w:jc w:val="center"/>
        <w:rPr>
          <w:rFonts w:ascii="Arial" w:eastAsia="Times New Roman" w:hAnsi="Arial" w:cs="Arial"/>
          <w:iCs/>
          <w:sz w:val="20"/>
          <w:szCs w:val="20"/>
          <w:lang w:val="cs-CZ"/>
        </w:rPr>
      </w:pPr>
    </w:p>
    <w:p w14:paraId="29E35C2F" w14:textId="125431E5" w:rsidR="00091616" w:rsidRDefault="00091616" w:rsidP="002F3D05">
      <w:pPr>
        <w:pStyle w:val="Uvod"/>
        <w:jc w:val="center"/>
        <w:rPr>
          <w:rFonts w:ascii="Arial" w:eastAsia="Times New Roman" w:hAnsi="Arial" w:cs="Arial"/>
          <w:iCs/>
          <w:sz w:val="20"/>
          <w:szCs w:val="20"/>
          <w:lang w:val="cs-CZ"/>
        </w:rPr>
      </w:pPr>
    </w:p>
    <w:p w14:paraId="430AE838" w14:textId="147B97DE" w:rsidR="00091616" w:rsidRDefault="00091616" w:rsidP="002F3D05">
      <w:pPr>
        <w:pStyle w:val="Uvod"/>
        <w:jc w:val="center"/>
        <w:rPr>
          <w:rFonts w:ascii="Arial" w:eastAsia="Times New Roman" w:hAnsi="Arial" w:cs="Arial"/>
          <w:iCs/>
          <w:sz w:val="20"/>
          <w:szCs w:val="20"/>
          <w:lang w:val="cs-CZ"/>
        </w:rPr>
      </w:pPr>
    </w:p>
    <w:p w14:paraId="647DEC39" w14:textId="77777777" w:rsidR="00091616" w:rsidRDefault="00091616" w:rsidP="002F3D05">
      <w:pPr>
        <w:pStyle w:val="Uvod"/>
        <w:jc w:val="center"/>
        <w:rPr>
          <w:rFonts w:ascii="Arial" w:eastAsia="Times New Roman" w:hAnsi="Arial" w:cs="Arial"/>
          <w:iCs/>
          <w:sz w:val="20"/>
          <w:szCs w:val="20"/>
          <w:lang w:val="cs-CZ"/>
        </w:rPr>
      </w:pPr>
    </w:p>
    <w:p w14:paraId="44D25963" w14:textId="77777777" w:rsidR="001401EE" w:rsidRPr="001401EE" w:rsidRDefault="001401EE" w:rsidP="002F3D05">
      <w:pPr>
        <w:pStyle w:val="Uvod"/>
        <w:jc w:val="center"/>
        <w:rPr>
          <w:rFonts w:ascii="Arial" w:eastAsia="Times New Roman" w:hAnsi="Arial" w:cs="Arial"/>
          <w:iCs/>
          <w:sz w:val="20"/>
          <w:szCs w:val="20"/>
          <w:lang w:val="cs-CZ"/>
        </w:rPr>
      </w:pPr>
    </w:p>
    <w:p w14:paraId="3EA1F44C" w14:textId="76228543" w:rsidR="00091616" w:rsidRPr="006933C3" w:rsidRDefault="00091616" w:rsidP="00091616">
      <w:pPr>
        <w:jc w:val="center"/>
        <w:rPr>
          <w:rFonts w:ascii="Arial Black" w:hAnsi="Arial Black" w:cs="Arial"/>
          <w:b/>
          <w:bCs/>
          <w:sz w:val="44"/>
          <w:szCs w:val="44"/>
        </w:rPr>
      </w:pPr>
      <w:r>
        <w:rPr>
          <w:rFonts w:ascii="Arial Black" w:hAnsi="Arial Black" w:cs="Arial"/>
          <w:b/>
          <w:bCs/>
          <w:sz w:val="44"/>
          <w:szCs w:val="44"/>
        </w:rPr>
        <w:t>PŘÍLOHY</w:t>
      </w:r>
    </w:p>
    <w:p w14:paraId="6625E305" w14:textId="77777777" w:rsidR="00091616" w:rsidRPr="006933C3" w:rsidRDefault="00091616" w:rsidP="00091616">
      <w:pPr>
        <w:rPr>
          <w:rFonts w:ascii="Arial" w:hAnsi="Arial" w:cs="Arial"/>
        </w:rPr>
      </w:pPr>
    </w:p>
    <w:p w14:paraId="568327BB" w14:textId="77777777" w:rsidR="00091616" w:rsidRPr="006933C3" w:rsidRDefault="00091616" w:rsidP="00091616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6933C3">
        <w:rPr>
          <w:rFonts w:ascii="Arial" w:hAnsi="Arial" w:cs="Arial"/>
          <w:b/>
          <w:bCs/>
          <w:sz w:val="44"/>
          <w:szCs w:val="44"/>
        </w:rPr>
        <w:t xml:space="preserve">FVE – </w:t>
      </w:r>
      <w:r w:rsidRPr="00413A91">
        <w:rPr>
          <w:rFonts w:ascii="Arial" w:hAnsi="Arial" w:cs="Arial"/>
          <w:b/>
          <w:bCs/>
          <w:sz w:val="44"/>
          <w:szCs w:val="44"/>
        </w:rPr>
        <w:t xml:space="preserve">Letiště Tuřany </w:t>
      </w:r>
      <w:r w:rsidRPr="006933C3">
        <w:rPr>
          <w:rFonts w:ascii="Arial" w:hAnsi="Arial" w:cs="Arial"/>
          <w:b/>
          <w:bCs/>
          <w:sz w:val="44"/>
          <w:szCs w:val="44"/>
        </w:rPr>
        <w:t xml:space="preserve">– </w:t>
      </w:r>
      <w:r>
        <w:rPr>
          <w:rFonts w:ascii="Arial" w:hAnsi="Arial" w:cs="Arial"/>
          <w:b/>
          <w:bCs/>
          <w:sz w:val="44"/>
          <w:szCs w:val="44"/>
        </w:rPr>
        <w:t>9,72</w:t>
      </w:r>
      <w:r w:rsidRPr="006933C3">
        <w:rPr>
          <w:rFonts w:ascii="Arial" w:hAnsi="Arial" w:cs="Arial"/>
          <w:b/>
          <w:bCs/>
          <w:sz w:val="44"/>
          <w:szCs w:val="44"/>
        </w:rPr>
        <w:t xml:space="preserve"> </w:t>
      </w:r>
      <w:proofErr w:type="spellStart"/>
      <w:r w:rsidRPr="006933C3">
        <w:rPr>
          <w:rFonts w:ascii="Arial" w:hAnsi="Arial" w:cs="Arial"/>
          <w:b/>
          <w:bCs/>
          <w:sz w:val="44"/>
          <w:szCs w:val="44"/>
        </w:rPr>
        <w:t>kWp</w:t>
      </w:r>
      <w:proofErr w:type="spellEnd"/>
    </w:p>
    <w:p w14:paraId="4BF72E68" w14:textId="77777777" w:rsidR="006D0E2C" w:rsidRDefault="006D0E2C" w:rsidP="006D0E2C">
      <w:pPr>
        <w:pStyle w:val="nadpis3titulnlist"/>
        <w:spacing w:before="0" w:after="0"/>
        <w:rPr>
          <w:sz w:val="18"/>
          <w:szCs w:val="18"/>
        </w:rPr>
      </w:pPr>
    </w:p>
    <w:p w14:paraId="64BC22FF" w14:textId="77777777" w:rsidR="0049041C" w:rsidRDefault="0049041C" w:rsidP="006D0E2C">
      <w:pPr>
        <w:pStyle w:val="nadpis3titulnlist"/>
        <w:spacing w:before="0" w:after="0"/>
        <w:rPr>
          <w:sz w:val="18"/>
          <w:szCs w:val="18"/>
        </w:rPr>
      </w:pPr>
    </w:p>
    <w:p w14:paraId="20977AF6" w14:textId="77777777" w:rsidR="0049041C" w:rsidRDefault="0049041C" w:rsidP="006D0E2C">
      <w:pPr>
        <w:pStyle w:val="nadpis3titulnlist"/>
        <w:spacing w:before="0" w:after="0"/>
        <w:rPr>
          <w:sz w:val="18"/>
          <w:szCs w:val="18"/>
        </w:rPr>
      </w:pPr>
    </w:p>
    <w:p w14:paraId="6E54FF8A" w14:textId="77777777" w:rsidR="0049041C" w:rsidRPr="0049041C" w:rsidRDefault="0049041C" w:rsidP="006D0E2C">
      <w:pPr>
        <w:pStyle w:val="nadpis3titulnlist"/>
        <w:spacing w:before="0" w:after="0"/>
        <w:rPr>
          <w:sz w:val="18"/>
          <w:szCs w:val="18"/>
        </w:rPr>
      </w:pPr>
    </w:p>
    <w:p w14:paraId="4F01880C" w14:textId="08CD2189" w:rsidR="00091616" w:rsidRDefault="00091616" w:rsidP="006D0E2C">
      <w:pPr>
        <w:pStyle w:val="nadpis3titulnlist"/>
        <w:spacing w:before="0" w:after="0"/>
      </w:pPr>
    </w:p>
    <w:p w14:paraId="408C2AD5" w14:textId="77777777" w:rsidR="00091616" w:rsidRDefault="00091616" w:rsidP="006D0E2C">
      <w:pPr>
        <w:pStyle w:val="nadpis3titulnlist"/>
        <w:spacing w:before="0" w:after="0"/>
      </w:pPr>
    </w:p>
    <w:p w14:paraId="56454759" w14:textId="77777777" w:rsidR="006D0E2C" w:rsidRDefault="006D0E2C" w:rsidP="006D0E2C">
      <w:pPr>
        <w:pStyle w:val="nadpis3titulnlist"/>
        <w:spacing w:before="0" w:after="0"/>
      </w:pPr>
    </w:p>
    <w:p w14:paraId="3ACF0942" w14:textId="77777777" w:rsidR="006D0E2C" w:rsidRDefault="006D0E2C" w:rsidP="006D0E2C">
      <w:pPr>
        <w:pStyle w:val="nadpis3titulnlist"/>
        <w:spacing w:before="0" w:after="0"/>
      </w:pPr>
    </w:p>
    <w:p w14:paraId="33A30058" w14:textId="77777777" w:rsidR="00D75A77" w:rsidRDefault="00D75A77" w:rsidP="006D0E2C">
      <w:pPr>
        <w:pStyle w:val="nadpis3titulnlist"/>
        <w:spacing w:before="0" w:after="0"/>
      </w:pPr>
    </w:p>
    <w:tbl>
      <w:tblPr>
        <w:tblW w:w="1089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2"/>
        <w:gridCol w:w="1701"/>
        <w:gridCol w:w="709"/>
        <w:gridCol w:w="2238"/>
        <w:gridCol w:w="1930"/>
        <w:gridCol w:w="510"/>
        <w:gridCol w:w="1264"/>
      </w:tblGrid>
      <w:tr w:rsidR="001401EE" w14:paraId="634BEA95" w14:textId="77777777" w:rsidTr="00BC2FD5">
        <w:trPr>
          <w:cantSplit/>
          <w:trHeight w:hRule="exact" w:val="284"/>
          <w:jc w:val="center"/>
        </w:trPr>
        <w:tc>
          <w:tcPr>
            <w:tcW w:w="2542" w:type="dxa"/>
            <w:vAlign w:val="center"/>
          </w:tcPr>
          <w:p w14:paraId="460C4A88" w14:textId="77777777" w:rsidR="001401EE" w:rsidRPr="00E1568A" w:rsidRDefault="001401EE" w:rsidP="00BC2FD5">
            <w:pPr>
              <w:jc w:val="center"/>
              <w:rPr>
                <w:rFonts w:ascii="Arial Narrow" w:hAnsi="Arial Narrow"/>
                <w:b/>
                <w:sz w:val="18"/>
                <w:szCs w:val="18"/>
                <w:lang w:eastAsia="cs-CZ"/>
              </w:rPr>
            </w:pPr>
            <w:r w:rsidRPr="00E1568A">
              <w:rPr>
                <w:rFonts w:ascii="Arial Narrow" w:hAnsi="Arial Narrow"/>
                <w:b/>
                <w:sz w:val="18"/>
                <w:szCs w:val="18"/>
                <w:lang w:eastAsia="cs-CZ"/>
              </w:rPr>
              <w:t>AUTORIZOVANÝ PROJEKTANT</w:t>
            </w:r>
          </w:p>
        </w:tc>
        <w:tc>
          <w:tcPr>
            <w:tcW w:w="2410" w:type="dxa"/>
            <w:gridSpan w:val="2"/>
            <w:vAlign w:val="center"/>
          </w:tcPr>
          <w:p w14:paraId="60942F00" w14:textId="77777777" w:rsidR="001401EE" w:rsidRPr="00E1568A" w:rsidRDefault="001401EE" w:rsidP="00BC2FD5">
            <w:pPr>
              <w:jc w:val="center"/>
              <w:rPr>
                <w:rFonts w:ascii="Arial Narrow" w:hAnsi="Arial Narrow"/>
                <w:b/>
                <w:sz w:val="18"/>
                <w:szCs w:val="18"/>
                <w:lang w:eastAsia="cs-CZ"/>
              </w:rPr>
            </w:pPr>
            <w:r w:rsidRPr="00E1568A">
              <w:rPr>
                <w:rFonts w:ascii="Arial Narrow" w:hAnsi="Arial Narrow"/>
                <w:b/>
                <w:sz w:val="18"/>
                <w:szCs w:val="18"/>
                <w:lang w:eastAsia="cs-CZ"/>
              </w:rPr>
              <w:t>ZODPOVĚDNÝ PROJEKTANT</w:t>
            </w:r>
          </w:p>
        </w:tc>
        <w:tc>
          <w:tcPr>
            <w:tcW w:w="223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FDC0CE9" w14:textId="77777777" w:rsidR="001401EE" w:rsidRPr="00E1568A" w:rsidRDefault="001401EE" w:rsidP="00BC2FD5">
            <w:pPr>
              <w:jc w:val="center"/>
              <w:rPr>
                <w:rFonts w:ascii="Arial Narrow" w:hAnsi="Arial Narrow"/>
                <w:b/>
                <w:sz w:val="18"/>
                <w:szCs w:val="18"/>
                <w:lang w:eastAsia="cs-CZ"/>
              </w:rPr>
            </w:pPr>
            <w:r w:rsidRPr="00E1568A">
              <w:rPr>
                <w:rFonts w:ascii="Arial Narrow" w:hAnsi="Arial Narrow"/>
                <w:b/>
                <w:sz w:val="18"/>
                <w:szCs w:val="18"/>
                <w:lang w:eastAsia="cs-CZ"/>
              </w:rPr>
              <w:t>PROJEKTANT</w:t>
            </w:r>
          </w:p>
        </w:tc>
        <w:tc>
          <w:tcPr>
            <w:tcW w:w="24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27E80E6D" w14:textId="77777777" w:rsidR="001401EE" w:rsidRPr="000F1A2C" w:rsidRDefault="001401EE" w:rsidP="00BC2FD5">
            <w:pPr>
              <w:jc w:val="center"/>
              <w:rPr>
                <w:sz w:val="16"/>
                <w:szCs w:val="16"/>
                <w:lang w:eastAsia="cs-CZ"/>
              </w:rPr>
            </w:pPr>
          </w:p>
        </w:tc>
        <w:tc>
          <w:tcPr>
            <w:tcW w:w="1264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</w:tcBorders>
            <w:vAlign w:val="center"/>
          </w:tcPr>
          <w:p w14:paraId="0C7E45E4" w14:textId="77777777" w:rsidR="001401EE" w:rsidRPr="000F1A2C" w:rsidRDefault="001401EE" w:rsidP="00BC2FD5">
            <w:pPr>
              <w:jc w:val="center"/>
              <w:rPr>
                <w:sz w:val="16"/>
                <w:szCs w:val="16"/>
                <w:lang w:eastAsia="cs-CZ"/>
              </w:rPr>
            </w:pPr>
          </w:p>
        </w:tc>
      </w:tr>
      <w:tr w:rsidR="001401EE" w14:paraId="48B01D9D" w14:textId="77777777" w:rsidTr="00BC2FD5">
        <w:trPr>
          <w:cantSplit/>
          <w:trHeight w:hRule="exact" w:val="349"/>
          <w:jc w:val="center"/>
        </w:trPr>
        <w:tc>
          <w:tcPr>
            <w:tcW w:w="2542" w:type="dxa"/>
            <w:vAlign w:val="center"/>
          </w:tcPr>
          <w:p w14:paraId="72733D27" w14:textId="77777777" w:rsidR="001401EE" w:rsidRPr="00E1568A" w:rsidRDefault="001401EE" w:rsidP="00BC2FD5">
            <w:pPr>
              <w:jc w:val="center"/>
              <w:rPr>
                <w:rFonts w:ascii="Arial Narrow" w:hAnsi="Arial Narrow"/>
                <w:sz w:val="18"/>
                <w:szCs w:val="18"/>
                <w:lang w:eastAsia="cs-CZ"/>
              </w:rPr>
            </w:pPr>
            <w:r>
              <w:rPr>
                <w:rFonts w:ascii="Arial Narrow" w:hAnsi="Arial Narrow"/>
                <w:sz w:val="18"/>
                <w:szCs w:val="18"/>
                <w:lang w:eastAsia="cs-CZ"/>
              </w:rPr>
              <w:t>Petr Jiroudek</w:t>
            </w:r>
          </w:p>
        </w:tc>
        <w:tc>
          <w:tcPr>
            <w:tcW w:w="2410" w:type="dxa"/>
            <w:gridSpan w:val="2"/>
            <w:vAlign w:val="center"/>
          </w:tcPr>
          <w:p w14:paraId="49FDF801" w14:textId="77777777" w:rsidR="001401EE" w:rsidRPr="00E1568A" w:rsidRDefault="001401EE" w:rsidP="00BC2FD5">
            <w:pPr>
              <w:jc w:val="center"/>
              <w:rPr>
                <w:rFonts w:ascii="Arial Narrow" w:hAnsi="Arial Narrow"/>
                <w:sz w:val="18"/>
                <w:szCs w:val="18"/>
                <w:lang w:eastAsia="cs-CZ"/>
              </w:rPr>
            </w:pPr>
            <w:r>
              <w:rPr>
                <w:rFonts w:ascii="Arial Narrow" w:hAnsi="Arial Narrow"/>
                <w:sz w:val="18"/>
                <w:szCs w:val="18"/>
                <w:lang w:eastAsia="cs-CZ"/>
              </w:rPr>
              <w:t>Petr Jiroudek</w:t>
            </w: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F201B80" w14:textId="77777777" w:rsidR="001401EE" w:rsidRPr="00E1568A" w:rsidRDefault="001401EE" w:rsidP="00BC2FD5">
            <w:pPr>
              <w:jc w:val="center"/>
              <w:rPr>
                <w:rFonts w:ascii="Arial Narrow" w:hAnsi="Arial Narrow"/>
                <w:sz w:val="18"/>
                <w:szCs w:val="18"/>
                <w:lang w:eastAsia="cs-CZ"/>
              </w:rPr>
            </w:pPr>
            <w:r>
              <w:rPr>
                <w:rFonts w:ascii="Arial Narrow" w:hAnsi="Arial Narrow"/>
                <w:sz w:val="18"/>
                <w:szCs w:val="18"/>
                <w:lang w:eastAsia="cs-CZ"/>
              </w:rPr>
              <w:t>Jiří Záruba</w:t>
            </w:r>
          </w:p>
        </w:tc>
        <w:tc>
          <w:tcPr>
            <w:tcW w:w="244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7DCBCEDE" w14:textId="77777777" w:rsidR="001401EE" w:rsidRPr="00E1568A" w:rsidRDefault="001401EE" w:rsidP="00BC2FD5">
            <w:pPr>
              <w:jc w:val="center"/>
              <w:rPr>
                <w:rFonts w:ascii="Arial Narrow" w:hAnsi="Arial Narrow"/>
                <w:sz w:val="20"/>
                <w:szCs w:val="20"/>
                <w:lang w:eastAsia="cs-CZ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ECC24E5" w14:textId="77777777" w:rsidR="001401EE" w:rsidRPr="00E1568A" w:rsidRDefault="001401EE" w:rsidP="00BC2FD5">
            <w:pPr>
              <w:jc w:val="center"/>
              <w:rPr>
                <w:rFonts w:ascii="Arial Narrow" w:hAnsi="Arial Narrow"/>
                <w:sz w:val="20"/>
                <w:szCs w:val="20"/>
                <w:lang w:eastAsia="cs-CZ"/>
              </w:rPr>
            </w:pPr>
          </w:p>
        </w:tc>
      </w:tr>
      <w:tr w:rsidR="001401EE" w14:paraId="2940EB24" w14:textId="77777777" w:rsidTr="00BC2FD5">
        <w:trPr>
          <w:cantSplit/>
          <w:trHeight w:hRule="exact" w:val="371"/>
          <w:jc w:val="center"/>
        </w:trPr>
        <w:tc>
          <w:tcPr>
            <w:tcW w:w="254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76CE142" w14:textId="77777777" w:rsidR="001401EE" w:rsidRPr="00854284" w:rsidRDefault="001401EE" w:rsidP="00BC2FD5">
            <w:pPr>
              <w:spacing w:before="120" w:line="240" w:lineRule="atLeas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70A76EC" w14:textId="77777777" w:rsidR="001401EE" w:rsidRPr="00854284" w:rsidRDefault="001401EE" w:rsidP="00BC2FD5">
            <w:pPr>
              <w:spacing w:before="120" w:line="240" w:lineRule="atLeas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780FC54" w14:textId="77777777" w:rsidR="001401EE" w:rsidRPr="00854284" w:rsidRDefault="001401EE" w:rsidP="00BC2FD5">
            <w:pPr>
              <w:spacing w:before="120" w:line="240" w:lineRule="atLeas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4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7A5CC5A7" w14:textId="77777777" w:rsidR="001401EE" w:rsidRPr="00E1568A" w:rsidRDefault="001401EE" w:rsidP="00BC2FD5">
            <w:pPr>
              <w:jc w:val="center"/>
              <w:rPr>
                <w:rFonts w:ascii="Arial Narrow" w:hAnsi="Arial Narrow"/>
                <w:sz w:val="20"/>
                <w:szCs w:val="20"/>
                <w:lang w:eastAsia="cs-CZ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4179F23" w14:textId="77777777" w:rsidR="001401EE" w:rsidRPr="00E1568A" w:rsidRDefault="001401EE" w:rsidP="00BC2FD5">
            <w:pPr>
              <w:jc w:val="center"/>
              <w:rPr>
                <w:rFonts w:ascii="Arial Narrow" w:hAnsi="Arial Narrow"/>
                <w:sz w:val="20"/>
                <w:szCs w:val="20"/>
                <w:lang w:eastAsia="cs-CZ"/>
              </w:rPr>
            </w:pPr>
          </w:p>
        </w:tc>
      </w:tr>
      <w:tr w:rsidR="00EA3051" w14:paraId="41BF820F" w14:textId="77777777" w:rsidTr="00BC2FD5">
        <w:trPr>
          <w:cantSplit/>
          <w:trHeight w:hRule="exact" w:val="561"/>
          <w:jc w:val="center"/>
        </w:trPr>
        <w:tc>
          <w:tcPr>
            <w:tcW w:w="4243" w:type="dxa"/>
            <w:gridSpan w:val="2"/>
            <w:vAlign w:val="center"/>
          </w:tcPr>
          <w:p w14:paraId="76FB8814" w14:textId="77777777" w:rsidR="00EA3051" w:rsidRPr="00EA3051" w:rsidRDefault="00EA3051" w:rsidP="00EA3051">
            <w:pPr>
              <w:rPr>
                <w:rFonts w:ascii="Arial Narrow" w:hAnsi="Arial Narrow"/>
                <w:bCs/>
                <w:sz w:val="18"/>
                <w:szCs w:val="18"/>
                <w:lang w:eastAsia="cs-CZ"/>
              </w:rPr>
            </w:pPr>
            <w:r w:rsidRPr="008C531B">
              <w:rPr>
                <w:rFonts w:ascii="Arial Narrow" w:hAnsi="Arial Narrow"/>
                <w:b/>
                <w:sz w:val="18"/>
                <w:szCs w:val="18"/>
                <w:lang w:eastAsia="cs-CZ"/>
              </w:rPr>
              <w:t xml:space="preserve">MÍSTO </w:t>
            </w:r>
            <w:proofErr w:type="gramStart"/>
            <w:r w:rsidRPr="008C531B">
              <w:rPr>
                <w:rFonts w:ascii="Arial Narrow" w:hAnsi="Arial Narrow"/>
                <w:b/>
                <w:sz w:val="18"/>
                <w:szCs w:val="18"/>
                <w:lang w:eastAsia="cs-CZ"/>
              </w:rPr>
              <w:t xml:space="preserve">STAVBY:  </w:t>
            </w:r>
            <w:r w:rsidRPr="00EA3051">
              <w:rPr>
                <w:rFonts w:ascii="Arial Narrow" w:hAnsi="Arial Narrow"/>
                <w:bCs/>
                <w:sz w:val="18"/>
                <w:szCs w:val="18"/>
                <w:lang w:eastAsia="cs-CZ"/>
              </w:rPr>
              <w:t>areál</w:t>
            </w:r>
            <w:proofErr w:type="gramEnd"/>
            <w:r w:rsidRPr="00EA3051">
              <w:rPr>
                <w:rFonts w:ascii="Arial Narrow" w:hAnsi="Arial Narrow"/>
                <w:bCs/>
                <w:sz w:val="18"/>
                <w:szCs w:val="18"/>
                <w:lang w:eastAsia="cs-CZ"/>
              </w:rPr>
              <w:t xml:space="preserve"> Letiště Tuřany</w:t>
            </w:r>
          </w:p>
          <w:p w14:paraId="4A00CEA0" w14:textId="65FC005B" w:rsidR="00EA3051" w:rsidRPr="00F30383" w:rsidRDefault="00EA3051" w:rsidP="00EA3051">
            <w:pPr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EA3051">
              <w:rPr>
                <w:rFonts w:ascii="Arial Narrow" w:hAnsi="Arial Narrow"/>
                <w:bCs/>
                <w:sz w:val="18"/>
                <w:szCs w:val="18"/>
                <w:lang w:eastAsia="cs-CZ"/>
              </w:rPr>
              <w:t xml:space="preserve">                  </w:t>
            </w:r>
            <w:proofErr w:type="spellStart"/>
            <w:r w:rsidRPr="00EA3051">
              <w:rPr>
                <w:rFonts w:ascii="Arial Narrow" w:hAnsi="Arial Narrow"/>
                <w:bCs/>
                <w:sz w:val="18"/>
                <w:szCs w:val="18"/>
                <w:lang w:eastAsia="cs-CZ"/>
              </w:rPr>
              <w:t>parc</w:t>
            </w:r>
            <w:proofErr w:type="spellEnd"/>
            <w:r w:rsidRPr="00EA3051">
              <w:rPr>
                <w:rFonts w:ascii="Arial Narrow" w:hAnsi="Arial Narrow"/>
                <w:bCs/>
                <w:sz w:val="18"/>
                <w:szCs w:val="18"/>
                <w:lang w:eastAsia="cs-CZ"/>
              </w:rPr>
              <w:t xml:space="preserve">. č. st. 2255, </w:t>
            </w:r>
            <w:proofErr w:type="spellStart"/>
            <w:r w:rsidRPr="00EA3051">
              <w:rPr>
                <w:rFonts w:ascii="Arial Narrow" w:hAnsi="Arial Narrow"/>
                <w:bCs/>
                <w:sz w:val="18"/>
                <w:szCs w:val="18"/>
                <w:lang w:eastAsia="cs-CZ"/>
              </w:rPr>
              <w:t>k.ú</w:t>
            </w:r>
            <w:proofErr w:type="spellEnd"/>
            <w:r w:rsidRPr="00EA3051">
              <w:rPr>
                <w:rFonts w:ascii="Arial Narrow" w:hAnsi="Arial Narrow"/>
                <w:bCs/>
                <w:sz w:val="18"/>
                <w:szCs w:val="18"/>
                <w:lang w:eastAsia="cs-CZ"/>
              </w:rPr>
              <w:t>. Tuřany</w:t>
            </w:r>
            <w:r w:rsidRPr="00F30383">
              <w:rPr>
                <w:rFonts w:ascii="Arial Narrow" w:hAnsi="Arial Narrow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C039F8D" w14:textId="0EAB337D" w:rsidR="00EA3051" w:rsidRPr="00E1568A" w:rsidRDefault="00EA3051" w:rsidP="00EA3051">
            <w:pPr>
              <w:rPr>
                <w:rFonts w:ascii="Arial Narrow" w:hAnsi="Arial Narrow"/>
                <w:b/>
                <w:sz w:val="18"/>
                <w:szCs w:val="18"/>
                <w:lang w:eastAsia="cs-CZ"/>
              </w:rPr>
            </w:pPr>
            <w:r w:rsidRPr="008C531B">
              <w:rPr>
                <w:rFonts w:ascii="Arial Narrow" w:hAnsi="Arial Narrow"/>
                <w:b/>
                <w:sz w:val="18"/>
                <w:szCs w:val="18"/>
                <w:lang w:eastAsia="cs-CZ"/>
              </w:rPr>
              <w:t>KRAJ: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20CAC61" w14:textId="2FE82061" w:rsidR="00EA3051" w:rsidRPr="00E1568A" w:rsidRDefault="00EA3051" w:rsidP="00EA3051">
            <w:pPr>
              <w:rPr>
                <w:rFonts w:ascii="Arial Narrow" w:hAnsi="Arial Narrow"/>
                <w:sz w:val="18"/>
                <w:szCs w:val="18"/>
                <w:lang w:eastAsia="cs-CZ"/>
              </w:rPr>
            </w:pPr>
            <w:r>
              <w:rPr>
                <w:rFonts w:ascii="Arial Narrow" w:hAnsi="Arial Narrow"/>
                <w:sz w:val="18"/>
                <w:szCs w:val="18"/>
                <w:lang w:eastAsia="cs-CZ"/>
              </w:rPr>
              <w:t>Jihomoravs</w:t>
            </w:r>
            <w:r w:rsidRPr="008C531B">
              <w:rPr>
                <w:rFonts w:ascii="Arial Narrow" w:hAnsi="Arial Narrow"/>
                <w:sz w:val="18"/>
                <w:szCs w:val="18"/>
                <w:lang w:eastAsia="cs-CZ"/>
              </w:rPr>
              <w:t>ký</w:t>
            </w:r>
          </w:p>
        </w:tc>
        <w:tc>
          <w:tcPr>
            <w:tcW w:w="244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4B3DDC01" w14:textId="77777777" w:rsidR="00EA3051" w:rsidRPr="00E1568A" w:rsidRDefault="00EA3051" w:rsidP="00EA3051">
            <w:pPr>
              <w:jc w:val="center"/>
              <w:rPr>
                <w:rFonts w:ascii="Arial Narrow" w:hAnsi="Arial Narrow"/>
                <w:sz w:val="20"/>
                <w:szCs w:val="20"/>
                <w:lang w:eastAsia="cs-CZ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F2DF93E" w14:textId="77777777" w:rsidR="00EA3051" w:rsidRPr="00E1568A" w:rsidRDefault="00EA3051" w:rsidP="00EA3051">
            <w:pPr>
              <w:jc w:val="center"/>
              <w:rPr>
                <w:rFonts w:ascii="Arial Narrow" w:hAnsi="Arial Narrow"/>
                <w:sz w:val="20"/>
                <w:szCs w:val="20"/>
                <w:lang w:eastAsia="cs-CZ"/>
              </w:rPr>
            </w:pPr>
          </w:p>
        </w:tc>
      </w:tr>
      <w:tr w:rsidR="00EA3051" w14:paraId="69350A9B" w14:textId="77777777" w:rsidTr="000A4F16">
        <w:trPr>
          <w:cantSplit/>
          <w:trHeight w:hRule="exact" w:val="638"/>
          <w:jc w:val="center"/>
        </w:trPr>
        <w:tc>
          <w:tcPr>
            <w:tcW w:w="7190" w:type="dxa"/>
            <w:gridSpan w:val="4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847E7E2" w14:textId="77777777" w:rsidR="00EA3051" w:rsidRDefault="00EA3051" w:rsidP="00EA3051">
            <w:pPr>
              <w:rPr>
                <w:rFonts w:ascii="Arial Narrow" w:hAnsi="Arial Narrow"/>
                <w:sz w:val="18"/>
                <w:szCs w:val="18"/>
                <w:lang w:eastAsia="cs-CZ"/>
              </w:rPr>
            </w:pPr>
            <w:proofErr w:type="gramStart"/>
            <w:r w:rsidRPr="008C531B">
              <w:rPr>
                <w:rFonts w:ascii="Arial Narrow" w:hAnsi="Arial Narrow"/>
                <w:b/>
                <w:sz w:val="18"/>
                <w:szCs w:val="18"/>
                <w:lang w:eastAsia="cs-CZ"/>
              </w:rPr>
              <w:t xml:space="preserve">STAVEBNÍK:   </w:t>
            </w:r>
            <w:proofErr w:type="gramEnd"/>
            <w:r w:rsidRPr="008C531B">
              <w:rPr>
                <w:rFonts w:ascii="Arial Narrow" w:hAnsi="Arial Narrow"/>
                <w:b/>
                <w:sz w:val="18"/>
                <w:szCs w:val="18"/>
                <w:lang w:eastAsia="cs-CZ"/>
              </w:rPr>
              <w:t xml:space="preserve">  </w:t>
            </w:r>
            <w:r w:rsidRPr="00EA3051">
              <w:rPr>
                <w:rFonts w:ascii="Arial Narrow" w:hAnsi="Arial Narrow"/>
                <w:sz w:val="18"/>
                <w:szCs w:val="18"/>
                <w:lang w:eastAsia="cs-CZ"/>
              </w:rPr>
              <w:t xml:space="preserve">Letiště Brno, a.s., Letiště Brno-Tuřany 904/1, Tuřany, 627 00 Brno </w:t>
            </w:r>
          </w:p>
          <w:p w14:paraId="6AED5EAD" w14:textId="04098690" w:rsidR="00EA3051" w:rsidRPr="00E1568A" w:rsidRDefault="00EA3051" w:rsidP="00EA3051">
            <w:pPr>
              <w:rPr>
                <w:rFonts w:ascii="Arial Narrow" w:hAnsi="Arial Narrow"/>
                <w:sz w:val="18"/>
                <w:szCs w:val="18"/>
                <w:lang w:eastAsia="cs-CZ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2F55FBE6" w14:textId="3ACAE129" w:rsidR="00EA3051" w:rsidRPr="00E1568A" w:rsidRDefault="00EA3051" w:rsidP="00EA3051">
            <w:pPr>
              <w:rPr>
                <w:rFonts w:ascii="Arial Narrow" w:hAnsi="Arial Narrow"/>
                <w:b/>
                <w:sz w:val="18"/>
                <w:szCs w:val="18"/>
                <w:lang w:eastAsia="cs-CZ"/>
              </w:rPr>
            </w:pPr>
            <w:r w:rsidRPr="00E1568A">
              <w:rPr>
                <w:rFonts w:ascii="Arial Narrow" w:hAnsi="Arial Narrow"/>
                <w:b/>
                <w:sz w:val="18"/>
                <w:szCs w:val="18"/>
                <w:lang w:eastAsia="cs-CZ"/>
              </w:rPr>
              <w:t>ČÍSLO STAVBY: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</w:tcBorders>
            <w:vAlign w:val="center"/>
          </w:tcPr>
          <w:p w14:paraId="10AD7382" w14:textId="142CB37F" w:rsidR="00EA3051" w:rsidRPr="00E1568A" w:rsidRDefault="00EA3051" w:rsidP="00EA3051">
            <w:pPr>
              <w:rPr>
                <w:rFonts w:ascii="Arial Narrow" w:hAnsi="Arial Narrow"/>
                <w:sz w:val="18"/>
                <w:szCs w:val="18"/>
                <w:lang w:eastAsia="cs-CZ"/>
              </w:rPr>
            </w:pPr>
            <w:r>
              <w:rPr>
                <w:rFonts w:ascii="Arial Narrow" w:hAnsi="Arial Narrow"/>
                <w:sz w:val="18"/>
                <w:szCs w:val="18"/>
                <w:lang w:eastAsia="cs-CZ"/>
              </w:rPr>
              <w:t>L-20-10</w:t>
            </w:r>
          </w:p>
        </w:tc>
      </w:tr>
      <w:tr w:rsidR="001401EE" w14:paraId="7D370A99" w14:textId="77777777" w:rsidTr="00BC2FD5">
        <w:trPr>
          <w:cantSplit/>
          <w:trHeight w:hRule="exact" w:val="284"/>
          <w:jc w:val="center"/>
        </w:trPr>
        <w:tc>
          <w:tcPr>
            <w:tcW w:w="7190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2E4C7FB" w14:textId="12591453" w:rsidR="001401EE" w:rsidRPr="00594D2B" w:rsidRDefault="00EA3051" w:rsidP="00BC2FD5">
            <w:pPr>
              <w:pStyle w:val="nazevstavby"/>
            </w:pPr>
            <w:r w:rsidRPr="00EA3051">
              <w:rPr>
                <w:b/>
                <w:bCs/>
                <w:color w:val="000000"/>
                <w:shd w:val="clear" w:color="auto" w:fill="FFFFFF"/>
              </w:rPr>
              <w:t xml:space="preserve">FVE Letiště Tuřany – 9,92 </w:t>
            </w:r>
            <w:proofErr w:type="spellStart"/>
            <w:r w:rsidRPr="00EA3051">
              <w:rPr>
                <w:b/>
                <w:bCs/>
                <w:color w:val="000000"/>
                <w:shd w:val="clear" w:color="auto" w:fill="FFFFFF"/>
              </w:rPr>
              <w:t>kWp</w:t>
            </w:r>
            <w:proofErr w:type="spellEnd"/>
          </w:p>
        </w:tc>
        <w:tc>
          <w:tcPr>
            <w:tcW w:w="19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0DD8C2B3" w14:textId="77777777" w:rsidR="001401EE" w:rsidRPr="00E1568A" w:rsidRDefault="001401EE" w:rsidP="00BC2FD5">
            <w:pPr>
              <w:rPr>
                <w:rFonts w:ascii="Arial Narrow" w:hAnsi="Arial Narrow"/>
                <w:b/>
                <w:sz w:val="18"/>
                <w:szCs w:val="18"/>
                <w:lang w:eastAsia="cs-CZ"/>
              </w:rPr>
            </w:pPr>
            <w:r w:rsidRPr="00E1568A">
              <w:rPr>
                <w:rFonts w:ascii="Arial Narrow" w:hAnsi="Arial Narrow"/>
                <w:b/>
                <w:sz w:val="18"/>
                <w:szCs w:val="18"/>
                <w:lang w:eastAsia="cs-CZ"/>
              </w:rPr>
              <w:t>STUPEŇ PD:</w:t>
            </w:r>
          </w:p>
        </w:tc>
        <w:tc>
          <w:tcPr>
            <w:tcW w:w="1774" w:type="dxa"/>
            <w:gridSpan w:val="2"/>
            <w:vAlign w:val="center"/>
          </w:tcPr>
          <w:p w14:paraId="4FB210B0" w14:textId="21E5151F" w:rsidR="001401EE" w:rsidRPr="00E1568A" w:rsidRDefault="001401EE" w:rsidP="00BC2FD5">
            <w:pPr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E1568A">
              <w:rPr>
                <w:rFonts w:ascii="Arial Narrow" w:hAnsi="Arial Narrow"/>
                <w:sz w:val="18"/>
                <w:szCs w:val="18"/>
                <w:lang w:eastAsia="cs-CZ"/>
              </w:rPr>
              <w:t>DPS</w:t>
            </w:r>
          </w:p>
        </w:tc>
      </w:tr>
      <w:tr w:rsidR="001401EE" w14:paraId="7AC2061C" w14:textId="77777777" w:rsidTr="00BC2FD5">
        <w:trPr>
          <w:cantSplit/>
          <w:trHeight w:hRule="exact" w:val="284"/>
          <w:jc w:val="center"/>
        </w:trPr>
        <w:tc>
          <w:tcPr>
            <w:tcW w:w="7190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39E878B" w14:textId="77777777" w:rsidR="001401EE" w:rsidRPr="00E1568A" w:rsidRDefault="001401EE" w:rsidP="00BC2FD5">
            <w:pPr>
              <w:jc w:val="center"/>
              <w:rPr>
                <w:rFonts w:ascii="Arial Narrow" w:hAnsi="Arial Narrow"/>
                <w:sz w:val="20"/>
                <w:szCs w:val="20"/>
                <w:lang w:eastAsia="cs-CZ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33C2B1FE" w14:textId="77777777" w:rsidR="001401EE" w:rsidRPr="00E1568A" w:rsidRDefault="001401EE" w:rsidP="00BC2FD5">
            <w:pPr>
              <w:rPr>
                <w:rFonts w:ascii="Arial Narrow" w:hAnsi="Arial Narrow"/>
                <w:b/>
                <w:sz w:val="18"/>
                <w:szCs w:val="18"/>
                <w:lang w:eastAsia="cs-CZ"/>
              </w:rPr>
            </w:pPr>
            <w:r w:rsidRPr="00E1568A">
              <w:rPr>
                <w:rFonts w:ascii="Arial Narrow" w:hAnsi="Arial Narrow"/>
                <w:b/>
                <w:sz w:val="18"/>
                <w:szCs w:val="18"/>
                <w:lang w:eastAsia="cs-CZ"/>
              </w:rPr>
              <w:t>DATUM:</w:t>
            </w:r>
          </w:p>
        </w:tc>
        <w:tc>
          <w:tcPr>
            <w:tcW w:w="1774" w:type="dxa"/>
            <w:gridSpan w:val="2"/>
            <w:vAlign w:val="center"/>
          </w:tcPr>
          <w:p w14:paraId="4F333696" w14:textId="0CD96E1C" w:rsidR="001401EE" w:rsidRPr="00E1568A" w:rsidRDefault="00D0044C" w:rsidP="00BC2FD5">
            <w:pPr>
              <w:rPr>
                <w:rFonts w:ascii="Arial Narrow" w:hAnsi="Arial Narrow"/>
                <w:sz w:val="18"/>
                <w:szCs w:val="18"/>
                <w:lang w:eastAsia="cs-CZ"/>
              </w:rPr>
            </w:pPr>
            <w:r>
              <w:rPr>
                <w:rFonts w:ascii="Arial Narrow" w:hAnsi="Arial Narrow"/>
                <w:sz w:val="18"/>
                <w:szCs w:val="18"/>
                <w:lang w:eastAsia="cs-CZ"/>
              </w:rPr>
              <w:t>0</w:t>
            </w:r>
            <w:r w:rsidR="00F93AC2">
              <w:rPr>
                <w:rFonts w:ascii="Arial Narrow" w:hAnsi="Arial Narrow"/>
                <w:sz w:val="18"/>
                <w:szCs w:val="18"/>
                <w:lang w:eastAsia="cs-CZ"/>
              </w:rPr>
              <w:t>2</w:t>
            </w:r>
            <w:r>
              <w:rPr>
                <w:rFonts w:ascii="Arial Narrow" w:hAnsi="Arial Narrow"/>
                <w:sz w:val="18"/>
                <w:szCs w:val="18"/>
                <w:lang w:eastAsia="cs-CZ"/>
              </w:rPr>
              <w:t>/</w:t>
            </w:r>
            <w:r w:rsidRPr="00E1568A">
              <w:rPr>
                <w:rFonts w:ascii="Arial Narrow" w:hAnsi="Arial Narrow"/>
                <w:sz w:val="18"/>
                <w:szCs w:val="18"/>
                <w:lang w:eastAsia="cs-CZ"/>
              </w:rPr>
              <w:t>20</w:t>
            </w:r>
            <w:r>
              <w:rPr>
                <w:rFonts w:ascii="Arial Narrow" w:hAnsi="Arial Narrow"/>
                <w:sz w:val="18"/>
                <w:szCs w:val="18"/>
                <w:lang w:eastAsia="cs-CZ"/>
              </w:rPr>
              <w:t>20</w:t>
            </w:r>
          </w:p>
        </w:tc>
      </w:tr>
      <w:tr w:rsidR="001401EE" w14:paraId="00B651CB" w14:textId="77777777" w:rsidTr="00BC2FD5">
        <w:trPr>
          <w:cantSplit/>
          <w:trHeight w:hRule="exact" w:val="284"/>
          <w:jc w:val="center"/>
        </w:trPr>
        <w:tc>
          <w:tcPr>
            <w:tcW w:w="7190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071566A" w14:textId="77777777" w:rsidR="001401EE" w:rsidRPr="00E1568A" w:rsidRDefault="001401EE" w:rsidP="00BC2FD5">
            <w:pPr>
              <w:jc w:val="center"/>
              <w:rPr>
                <w:rFonts w:ascii="Arial Narrow" w:hAnsi="Arial Narrow"/>
                <w:sz w:val="20"/>
                <w:szCs w:val="20"/>
                <w:lang w:eastAsia="cs-CZ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170CC5E6" w14:textId="77777777" w:rsidR="001401EE" w:rsidRPr="00E1568A" w:rsidRDefault="001401EE" w:rsidP="00BC2FD5">
            <w:pPr>
              <w:rPr>
                <w:rFonts w:ascii="Arial Narrow" w:hAnsi="Arial Narrow"/>
                <w:b/>
                <w:sz w:val="18"/>
                <w:szCs w:val="18"/>
                <w:lang w:eastAsia="cs-CZ"/>
              </w:rPr>
            </w:pPr>
            <w:r w:rsidRPr="00E1568A">
              <w:rPr>
                <w:rFonts w:ascii="Arial Narrow" w:hAnsi="Arial Narrow"/>
                <w:b/>
                <w:sz w:val="18"/>
                <w:szCs w:val="18"/>
                <w:lang w:eastAsia="cs-CZ"/>
              </w:rPr>
              <w:t>FORMÁT:</w:t>
            </w:r>
          </w:p>
        </w:tc>
        <w:tc>
          <w:tcPr>
            <w:tcW w:w="1774" w:type="dxa"/>
            <w:gridSpan w:val="2"/>
            <w:vAlign w:val="center"/>
          </w:tcPr>
          <w:p w14:paraId="6010D488" w14:textId="77777777" w:rsidR="001401EE" w:rsidRPr="00E1568A" w:rsidRDefault="001401EE" w:rsidP="00BC2FD5">
            <w:pPr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E1568A">
              <w:rPr>
                <w:rFonts w:ascii="Arial Narrow" w:hAnsi="Arial Narrow"/>
                <w:sz w:val="18"/>
                <w:szCs w:val="18"/>
                <w:lang w:eastAsia="cs-CZ"/>
              </w:rPr>
              <w:t>A4</w:t>
            </w:r>
          </w:p>
        </w:tc>
      </w:tr>
      <w:tr w:rsidR="001401EE" w14:paraId="23D43617" w14:textId="77777777" w:rsidTr="00BC2FD5">
        <w:trPr>
          <w:cantSplit/>
          <w:trHeight w:hRule="exact" w:val="284"/>
          <w:jc w:val="center"/>
        </w:trPr>
        <w:tc>
          <w:tcPr>
            <w:tcW w:w="7190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D6C9596" w14:textId="7326D5E3" w:rsidR="001401EE" w:rsidRPr="00594D2B" w:rsidRDefault="00EA3051" w:rsidP="00BC2FD5">
            <w:pPr>
              <w:pStyle w:val="soubor"/>
            </w:pPr>
            <w:r>
              <w:t>Dokumentace pro provádění stavby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79B38836" w14:textId="77777777" w:rsidR="001401EE" w:rsidRPr="00E1568A" w:rsidRDefault="001401EE" w:rsidP="00BC2FD5">
            <w:pPr>
              <w:rPr>
                <w:rFonts w:ascii="Arial Narrow" w:hAnsi="Arial Narrow"/>
                <w:b/>
                <w:sz w:val="18"/>
                <w:szCs w:val="18"/>
                <w:lang w:eastAsia="cs-CZ"/>
              </w:rPr>
            </w:pPr>
            <w:r w:rsidRPr="00E1568A">
              <w:rPr>
                <w:rFonts w:ascii="Arial Narrow" w:hAnsi="Arial Narrow"/>
                <w:b/>
                <w:sz w:val="18"/>
                <w:szCs w:val="18"/>
                <w:lang w:eastAsia="cs-CZ"/>
              </w:rPr>
              <w:t>MĚŘÍTKO:</w:t>
            </w:r>
          </w:p>
        </w:tc>
        <w:tc>
          <w:tcPr>
            <w:tcW w:w="1774" w:type="dxa"/>
            <w:gridSpan w:val="2"/>
            <w:vAlign w:val="center"/>
          </w:tcPr>
          <w:p w14:paraId="777D7A92" w14:textId="77777777" w:rsidR="001401EE" w:rsidRPr="00E1568A" w:rsidRDefault="001401EE" w:rsidP="00BC2FD5">
            <w:pPr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E1568A">
              <w:rPr>
                <w:rFonts w:ascii="Arial Narrow" w:hAnsi="Arial Narrow"/>
                <w:sz w:val="18"/>
                <w:szCs w:val="18"/>
                <w:lang w:eastAsia="cs-CZ"/>
              </w:rPr>
              <w:t>-</w:t>
            </w:r>
          </w:p>
        </w:tc>
      </w:tr>
      <w:tr w:rsidR="001401EE" w14:paraId="171C5E9E" w14:textId="77777777" w:rsidTr="00BC2FD5">
        <w:trPr>
          <w:cantSplit/>
          <w:trHeight w:hRule="exact" w:val="284"/>
          <w:jc w:val="center"/>
        </w:trPr>
        <w:tc>
          <w:tcPr>
            <w:tcW w:w="7190" w:type="dxa"/>
            <w:gridSpan w:val="4"/>
            <w:vMerge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2BDE5C" w14:textId="77777777" w:rsidR="001401EE" w:rsidRPr="00E1568A" w:rsidRDefault="001401EE" w:rsidP="00BC2FD5">
            <w:pPr>
              <w:jc w:val="center"/>
              <w:rPr>
                <w:rFonts w:ascii="Arial Narrow" w:hAnsi="Arial Narrow"/>
                <w:sz w:val="20"/>
                <w:szCs w:val="20"/>
                <w:lang w:eastAsia="cs-CZ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0FE2644" w14:textId="77777777" w:rsidR="001401EE" w:rsidRPr="00E1568A" w:rsidRDefault="001401EE" w:rsidP="00BC2FD5">
            <w:pPr>
              <w:rPr>
                <w:rFonts w:ascii="Arial Narrow" w:hAnsi="Arial Narrow"/>
                <w:b/>
                <w:sz w:val="18"/>
                <w:szCs w:val="18"/>
                <w:lang w:eastAsia="cs-CZ"/>
              </w:rPr>
            </w:pPr>
            <w:r w:rsidRPr="00E1568A">
              <w:rPr>
                <w:rFonts w:ascii="Arial Narrow" w:hAnsi="Arial Narrow"/>
                <w:b/>
                <w:sz w:val="18"/>
                <w:szCs w:val="18"/>
                <w:lang w:eastAsia="cs-CZ"/>
              </w:rPr>
              <w:t>ČÍSLO PŘÍLOHY:</w:t>
            </w:r>
          </w:p>
        </w:tc>
        <w:tc>
          <w:tcPr>
            <w:tcW w:w="1774" w:type="dxa"/>
            <w:gridSpan w:val="2"/>
            <w:vAlign w:val="center"/>
          </w:tcPr>
          <w:p w14:paraId="610EFD68" w14:textId="77777777" w:rsidR="001401EE" w:rsidRPr="00E1568A" w:rsidRDefault="001401EE" w:rsidP="00BC2FD5">
            <w:pPr>
              <w:rPr>
                <w:rFonts w:ascii="Arial Narrow" w:hAnsi="Arial Narrow"/>
                <w:sz w:val="18"/>
                <w:szCs w:val="18"/>
                <w:lang w:eastAsia="cs-CZ"/>
              </w:rPr>
            </w:pPr>
            <w:r>
              <w:rPr>
                <w:rFonts w:ascii="Arial Narrow" w:hAnsi="Arial Narrow"/>
                <w:sz w:val="18"/>
                <w:szCs w:val="18"/>
                <w:lang w:eastAsia="cs-CZ"/>
              </w:rPr>
              <w:t>-</w:t>
            </w:r>
          </w:p>
        </w:tc>
      </w:tr>
    </w:tbl>
    <w:p w14:paraId="4A7B238F" w14:textId="715653E2" w:rsidR="00C40FF3" w:rsidRDefault="00C40FF3" w:rsidP="006D0E2C">
      <w:pPr>
        <w:pStyle w:val="nadpis3titulnlist"/>
        <w:spacing w:before="0" w:after="0"/>
        <w:rPr>
          <w:sz w:val="16"/>
          <w:szCs w:val="16"/>
        </w:rPr>
      </w:pPr>
    </w:p>
    <w:p w14:paraId="17DCFA24" w14:textId="1375066E" w:rsidR="001401EE" w:rsidRDefault="001401EE" w:rsidP="006D0E2C">
      <w:pPr>
        <w:pStyle w:val="nadpis3titulnlist"/>
        <w:spacing w:before="0" w:after="0"/>
        <w:rPr>
          <w:sz w:val="16"/>
          <w:szCs w:val="16"/>
        </w:rPr>
      </w:pPr>
    </w:p>
    <w:p w14:paraId="0B846B27" w14:textId="77777777" w:rsidR="001401EE" w:rsidRDefault="001401EE" w:rsidP="006D0E2C">
      <w:pPr>
        <w:pStyle w:val="nadpis3titulnlist"/>
        <w:spacing w:before="0" w:after="0"/>
        <w:rPr>
          <w:sz w:val="16"/>
          <w:szCs w:val="16"/>
        </w:rPr>
      </w:pPr>
    </w:p>
    <w:p w14:paraId="7DE32168" w14:textId="4DDC38F9" w:rsidR="00EE64B6" w:rsidRDefault="00C811FA" w:rsidP="001401EE">
      <w:pPr>
        <w:pStyle w:val="nadpis1titulnilist"/>
      </w:pPr>
      <w:r>
        <w:tab/>
      </w:r>
    </w:p>
    <w:p w14:paraId="14828260" w14:textId="6DD04F26" w:rsidR="00091616" w:rsidRDefault="00091616" w:rsidP="001401EE">
      <w:pPr>
        <w:pStyle w:val="nadpis1titulnilist"/>
      </w:pPr>
    </w:p>
    <w:p w14:paraId="6B79606F" w14:textId="2A757770" w:rsidR="00091616" w:rsidRDefault="00091616" w:rsidP="001401EE">
      <w:pPr>
        <w:pStyle w:val="nadpis1titulnilist"/>
      </w:pPr>
    </w:p>
    <w:p w14:paraId="7773D9ED" w14:textId="327C5BEC" w:rsidR="00091616" w:rsidRDefault="00091616" w:rsidP="001401EE">
      <w:pPr>
        <w:pStyle w:val="nadpis1titulnilist"/>
      </w:pPr>
    </w:p>
    <w:p w14:paraId="67DF4C44" w14:textId="7C7DBD3E" w:rsidR="00091616" w:rsidRDefault="00091616" w:rsidP="001401EE">
      <w:pPr>
        <w:pStyle w:val="nadpis1titulnilist"/>
      </w:pPr>
    </w:p>
    <w:p w14:paraId="7ED1ECFB" w14:textId="567D43F5" w:rsidR="00091616" w:rsidRDefault="00091616" w:rsidP="001401EE">
      <w:pPr>
        <w:pStyle w:val="nadpis1titulnilist"/>
      </w:pPr>
    </w:p>
    <w:p w14:paraId="1EA4E1B3" w14:textId="77777777" w:rsidR="00091616" w:rsidRDefault="00091616" w:rsidP="001401EE">
      <w:pPr>
        <w:pStyle w:val="nadpis1titulnilist"/>
        <w:rPr>
          <w:rFonts w:eastAsia="Times New Roman"/>
          <w:sz w:val="48"/>
          <w:szCs w:val="48"/>
        </w:rPr>
      </w:pPr>
    </w:p>
    <w:p w14:paraId="255F6296" w14:textId="1AC6E3AA" w:rsidR="00091616" w:rsidRPr="006933C3" w:rsidRDefault="00091616" w:rsidP="00091616">
      <w:pPr>
        <w:jc w:val="center"/>
        <w:rPr>
          <w:rFonts w:ascii="Arial Black" w:hAnsi="Arial Black" w:cs="Arial"/>
          <w:b/>
          <w:bCs/>
          <w:sz w:val="44"/>
          <w:szCs w:val="44"/>
        </w:rPr>
      </w:pPr>
      <w:r>
        <w:rPr>
          <w:rFonts w:ascii="Arial Black" w:hAnsi="Arial Black" w:cs="Arial"/>
          <w:b/>
          <w:bCs/>
          <w:sz w:val="44"/>
          <w:szCs w:val="44"/>
        </w:rPr>
        <w:t>VÝKAZ VÝMĚR</w:t>
      </w:r>
    </w:p>
    <w:p w14:paraId="5755E916" w14:textId="77777777" w:rsidR="00091616" w:rsidRPr="006933C3" w:rsidRDefault="00091616" w:rsidP="00091616">
      <w:pPr>
        <w:rPr>
          <w:rFonts w:ascii="Arial" w:hAnsi="Arial" w:cs="Arial"/>
        </w:rPr>
      </w:pPr>
    </w:p>
    <w:p w14:paraId="15DBCD9B" w14:textId="77777777" w:rsidR="00091616" w:rsidRPr="006933C3" w:rsidRDefault="00091616" w:rsidP="00091616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6933C3">
        <w:rPr>
          <w:rFonts w:ascii="Arial" w:hAnsi="Arial" w:cs="Arial"/>
          <w:b/>
          <w:bCs/>
          <w:sz w:val="44"/>
          <w:szCs w:val="44"/>
        </w:rPr>
        <w:t xml:space="preserve">FVE – </w:t>
      </w:r>
      <w:r w:rsidRPr="00413A91">
        <w:rPr>
          <w:rFonts w:ascii="Arial" w:hAnsi="Arial" w:cs="Arial"/>
          <w:b/>
          <w:bCs/>
          <w:sz w:val="44"/>
          <w:szCs w:val="44"/>
        </w:rPr>
        <w:t xml:space="preserve">Letiště Tuřany </w:t>
      </w:r>
      <w:r w:rsidRPr="006933C3">
        <w:rPr>
          <w:rFonts w:ascii="Arial" w:hAnsi="Arial" w:cs="Arial"/>
          <w:b/>
          <w:bCs/>
          <w:sz w:val="44"/>
          <w:szCs w:val="44"/>
        </w:rPr>
        <w:t xml:space="preserve">– </w:t>
      </w:r>
      <w:r>
        <w:rPr>
          <w:rFonts w:ascii="Arial" w:hAnsi="Arial" w:cs="Arial"/>
          <w:b/>
          <w:bCs/>
          <w:sz w:val="44"/>
          <w:szCs w:val="44"/>
        </w:rPr>
        <w:t>9,72</w:t>
      </w:r>
      <w:r w:rsidRPr="006933C3">
        <w:rPr>
          <w:rFonts w:ascii="Arial" w:hAnsi="Arial" w:cs="Arial"/>
          <w:b/>
          <w:bCs/>
          <w:sz w:val="44"/>
          <w:szCs w:val="44"/>
        </w:rPr>
        <w:t xml:space="preserve"> </w:t>
      </w:r>
      <w:proofErr w:type="spellStart"/>
      <w:r w:rsidRPr="006933C3">
        <w:rPr>
          <w:rFonts w:ascii="Arial" w:hAnsi="Arial" w:cs="Arial"/>
          <w:b/>
          <w:bCs/>
          <w:sz w:val="44"/>
          <w:szCs w:val="44"/>
        </w:rPr>
        <w:t>kWp</w:t>
      </w:r>
      <w:proofErr w:type="spellEnd"/>
    </w:p>
    <w:p w14:paraId="2DF646B3" w14:textId="77777777" w:rsidR="006D0E2C" w:rsidRDefault="006D0E2C" w:rsidP="006D0E2C">
      <w:pPr>
        <w:pStyle w:val="nadpis3titulnlist"/>
        <w:spacing w:before="0" w:after="0"/>
      </w:pPr>
    </w:p>
    <w:p w14:paraId="5C02FBFF" w14:textId="77777777" w:rsidR="009118DC" w:rsidRPr="001401EE" w:rsidRDefault="009118DC" w:rsidP="006D0E2C">
      <w:pPr>
        <w:pStyle w:val="nadpis3titulnlist"/>
        <w:spacing w:before="0" w:after="0"/>
        <w:rPr>
          <w:sz w:val="20"/>
          <w:szCs w:val="20"/>
        </w:rPr>
      </w:pPr>
    </w:p>
    <w:p w14:paraId="476A203A" w14:textId="26E5CEF3" w:rsidR="006D0E2C" w:rsidRPr="001401EE" w:rsidRDefault="006D0E2C" w:rsidP="006D0E2C">
      <w:pPr>
        <w:pStyle w:val="nadpis3titulnlist"/>
        <w:spacing w:before="0" w:after="0"/>
        <w:rPr>
          <w:sz w:val="20"/>
          <w:szCs w:val="20"/>
        </w:rPr>
      </w:pPr>
    </w:p>
    <w:p w14:paraId="5940FC85" w14:textId="77777777" w:rsidR="001401EE" w:rsidRPr="001401EE" w:rsidRDefault="001401EE" w:rsidP="006D0E2C">
      <w:pPr>
        <w:pStyle w:val="nadpis3titulnlist"/>
        <w:spacing w:before="0" w:after="0"/>
        <w:rPr>
          <w:sz w:val="20"/>
          <w:szCs w:val="20"/>
        </w:rPr>
      </w:pPr>
    </w:p>
    <w:p w14:paraId="4D631E79" w14:textId="367365BF" w:rsidR="006D0E2C" w:rsidRDefault="006D0E2C" w:rsidP="006D0E2C">
      <w:pPr>
        <w:pStyle w:val="nadpis3titulnlist"/>
        <w:spacing w:before="0" w:after="0"/>
        <w:rPr>
          <w:sz w:val="20"/>
          <w:szCs w:val="20"/>
        </w:rPr>
      </w:pPr>
    </w:p>
    <w:p w14:paraId="04132270" w14:textId="6D1CD231" w:rsidR="00091616" w:rsidRDefault="00091616" w:rsidP="006D0E2C">
      <w:pPr>
        <w:pStyle w:val="nadpis3titulnlist"/>
        <w:spacing w:before="0" w:after="0"/>
        <w:rPr>
          <w:sz w:val="20"/>
          <w:szCs w:val="20"/>
        </w:rPr>
      </w:pPr>
    </w:p>
    <w:p w14:paraId="4CE27F8B" w14:textId="77777777" w:rsidR="00091616" w:rsidRDefault="00091616" w:rsidP="006D0E2C">
      <w:pPr>
        <w:pStyle w:val="nadpis3titulnlist"/>
        <w:spacing w:before="0" w:after="0"/>
        <w:rPr>
          <w:sz w:val="20"/>
          <w:szCs w:val="20"/>
        </w:rPr>
      </w:pPr>
    </w:p>
    <w:p w14:paraId="38A3554A" w14:textId="6D0BDCA9" w:rsidR="001401EE" w:rsidRDefault="001401EE" w:rsidP="006D0E2C">
      <w:pPr>
        <w:pStyle w:val="nadpis3titulnlist"/>
        <w:spacing w:before="0" w:after="0"/>
        <w:rPr>
          <w:sz w:val="20"/>
          <w:szCs w:val="20"/>
        </w:rPr>
      </w:pPr>
    </w:p>
    <w:p w14:paraId="7B1D24FE" w14:textId="2C136C33" w:rsidR="001401EE" w:rsidRDefault="001401EE" w:rsidP="006D0E2C">
      <w:pPr>
        <w:pStyle w:val="nadpis3titulnlist"/>
        <w:spacing w:before="0" w:after="0"/>
        <w:rPr>
          <w:sz w:val="20"/>
          <w:szCs w:val="20"/>
        </w:rPr>
      </w:pPr>
    </w:p>
    <w:p w14:paraId="44B1EEB9" w14:textId="77777777" w:rsidR="001401EE" w:rsidRPr="001401EE" w:rsidRDefault="001401EE" w:rsidP="006D0E2C">
      <w:pPr>
        <w:pStyle w:val="nadpis3titulnlist"/>
        <w:spacing w:before="0" w:after="0"/>
        <w:rPr>
          <w:sz w:val="20"/>
          <w:szCs w:val="20"/>
        </w:rPr>
      </w:pPr>
    </w:p>
    <w:p w14:paraId="6E94D3C8" w14:textId="77777777" w:rsidR="006D0E2C" w:rsidRDefault="006D0E2C" w:rsidP="006D0E2C">
      <w:pPr>
        <w:pStyle w:val="nadpis3titulnlist"/>
        <w:spacing w:before="0" w:after="0"/>
      </w:pPr>
    </w:p>
    <w:p w14:paraId="5E8D98F7" w14:textId="77777777" w:rsidR="00C40FF3" w:rsidRPr="00C40FF3" w:rsidRDefault="00C40FF3" w:rsidP="006D0E2C">
      <w:pPr>
        <w:pStyle w:val="nadpis3titulnlist"/>
        <w:spacing w:before="0" w:after="0"/>
        <w:rPr>
          <w:sz w:val="18"/>
          <w:szCs w:val="18"/>
        </w:rPr>
      </w:pPr>
    </w:p>
    <w:tbl>
      <w:tblPr>
        <w:tblW w:w="1089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2"/>
        <w:gridCol w:w="1701"/>
        <w:gridCol w:w="709"/>
        <w:gridCol w:w="2238"/>
        <w:gridCol w:w="1930"/>
        <w:gridCol w:w="510"/>
        <w:gridCol w:w="1264"/>
      </w:tblGrid>
      <w:tr w:rsidR="009B2950" w14:paraId="6A6039E8" w14:textId="77777777" w:rsidTr="001401EE">
        <w:trPr>
          <w:cantSplit/>
          <w:trHeight w:hRule="exact" w:val="284"/>
          <w:jc w:val="center"/>
        </w:trPr>
        <w:tc>
          <w:tcPr>
            <w:tcW w:w="2542" w:type="dxa"/>
            <w:vAlign w:val="center"/>
          </w:tcPr>
          <w:p w14:paraId="79321890" w14:textId="77777777" w:rsidR="009B2950" w:rsidRPr="00E1568A" w:rsidRDefault="009B2950" w:rsidP="008B1F9D">
            <w:pPr>
              <w:jc w:val="center"/>
              <w:rPr>
                <w:rFonts w:ascii="Arial Narrow" w:hAnsi="Arial Narrow"/>
                <w:b/>
                <w:sz w:val="18"/>
                <w:szCs w:val="18"/>
                <w:lang w:eastAsia="cs-CZ"/>
              </w:rPr>
            </w:pPr>
            <w:bookmarkStart w:id="0" w:name="_Hlk26892477"/>
            <w:r w:rsidRPr="00E1568A">
              <w:rPr>
                <w:rFonts w:ascii="Arial Narrow" w:hAnsi="Arial Narrow"/>
                <w:b/>
                <w:sz w:val="18"/>
                <w:szCs w:val="18"/>
                <w:lang w:eastAsia="cs-CZ"/>
              </w:rPr>
              <w:t>AUTORIZOVANÝ PROJEKTANT</w:t>
            </w:r>
          </w:p>
        </w:tc>
        <w:tc>
          <w:tcPr>
            <w:tcW w:w="2410" w:type="dxa"/>
            <w:gridSpan w:val="2"/>
            <w:vAlign w:val="center"/>
          </w:tcPr>
          <w:p w14:paraId="11E54E8B" w14:textId="77777777" w:rsidR="009B2950" w:rsidRPr="00E1568A" w:rsidRDefault="009B2950" w:rsidP="008B1F9D">
            <w:pPr>
              <w:jc w:val="center"/>
              <w:rPr>
                <w:rFonts w:ascii="Arial Narrow" w:hAnsi="Arial Narrow"/>
                <w:b/>
                <w:sz w:val="18"/>
                <w:szCs w:val="18"/>
                <w:lang w:eastAsia="cs-CZ"/>
              </w:rPr>
            </w:pPr>
            <w:r w:rsidRPr="00E1568A">
              <w:rPr>
                <w:rFonts w:ascii="Arial Narrow" w:hAnsi="Arial Narrow"/>
                <w:b/>
                <w:sz w:val="18"/>
                <w:szCs w:val="18"/>
                <w:lang w:eastAsia="cs-CZ"/>
              </w:rPr>
              <w:t>ZODPOVĚDNÝ PROJEKTANT</w:t>
            </w:r>
          </w:p>
        </w:tc>
        <w:tc>
          <w:tcPr>
            <w:tcW w:w="223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502D249" w14:textId="77777777" w:rsidR="009B2950" w:rsidRPr="00E1568A" w:rsidRDefault="009B2950" w:rsidP="008B1F9D">
            <w:pPr>
              <w:jc w:val="center"/>
              <w:rPr>
                <w:rFonts w:ascii="Arial Narrow" w:hAnsi="Arial Narrow"/>
                <w:b/>
                <w:sz w:val="18"/>
                <w:szCs w:val="18"/>
                <w:lang w:eastAsia="cs-CZ"/>
              </w:rPr>
            </w:pPr>
            <w:r w:rsidRPr="00E1568A">
              <w:rPr>
                <w:rFonts w:ascii="Arial Narrow" w:hAnsi="Arial Narrow"/>
                <w:b/>
                <w:sz w:val="18"/>
                <w:szCs w:val="18"/>
                <w:lang w:eastAsia="cs-CZ"/>
              </w:rPr>
              <w:t>PROJEKTANT</w:t>
            </w:r>
          </w:p>
        </w:tc>
        <w:tc>
          <w:tcPr>
            <w:tcW w:w="24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7849FF4D" w14:textId="77777777" w:rsidR="009B2950" w:rsidRPr="000F1A2C" w:rsidRDefault="009B2950" w:rsidP="009B2950">
            <w:pPr>
              <w:jc w:val="center"/>
              <w:rPr>
                <w:sz w:val="16"/>
                <w:szCs w:val="16"/>
                <w:lang w:eastAsia="cs-CZ"/>
              </w:rPr>
            </w:pPr>
          </w:p>
        </w:tc>
        <w:tc>
          <w:tcPr>
            <w:tcW w:w="1264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</w:tcBorders>
            <w:vAlign w:val="center"/>
          </w:tcPr>
          <w:p w14:paraId="49D4236F" w14:textId="77777777" w:rsidR="009B2950" w:rsidRPr="000F1A2C" w:rsidRDefault="009B2950" w:rsidP="008B1F9D">
            <w:pPr>
              <w:jc w:val="center"/>
              <w:rPr>
                <w:sz w:val="16"/>
                <w:szCs w:val="16"/>
                <w:lang w:eastAsia="cs-CZ"/>
              </w:rPr>
            </w:pPr>
          </w:p>
        </w:tc>
      </w:tr>
      <w:tr w:rsidR="009B2950" w14:paraId="0AE7B540" w14:textId="77777777" w:rsidTr="001401EE">
        <w:trPr>
          <w:cantSplit/>
          <w:trHeight w:hRule="exact" w:val="349"/>
          <w:jc w:val="center"/>
        </w:trPr>
        <w:tc>
          <w:tcPr>
            <w:tcW w:w="2542" w:type="dxa"/>
            <w:vAlign w:val="center"/>
          </w:tcPr>
          <w:p w14:paraId="089A584B" w14:textId="77777777" w:rsidR="009B2950" w:rsidRPr="00E1568A" w:rsidRDefault="009B2950" w:rsidP="008B1F9D">
            <w:pPr>
              <w:jc w:val="center"/>
              <w:rPr>
                <w:rFonts w:ascii="Arial Narrow" w:hAnsi="Arial Narrow"/>
                <w:sz w:val="18"/>
                <w:szCs w:val="18"/>
                <w:lang w:eastAsia="cs-CZ"/>
              </w:rPr>
            </w:pPr>
            <w:r>
              <w:rPr>
                <w:rFonts w:ascii="Arial Narrow" w:hAnsi="Arial Narrow"/>
                <w:sz w:val="18"/>
                <w:szCs w:val="18"/>
                <w:lang w:eastAsia="cs-CZ"/>
              </w:rPr>
              <w:t>Petr Jiroudek</w:t>
            </w:r>
          </w:p>
        </w:tc>
        <w:tc>
          <w:tcPr>
            <w:tcW w:w="2410" w:type="dxa"/>
            <w:gridSpan w:val="2"/>
            <w:vAlign w:val="center"/>
          </w:tcPr>
          <w:p w14:paraId="2439F503" w14:textId="77777777" w:rsidR="009B2950" w:rsidRPr="00E1568A" w:rsidRDefault="009B2950" w:rsidP="008B1F9D">
            <w:pPr>
              <w:jc w:val="center"/>
              <w:rPr>
                <w:rFonts w:ascii="Arial Narrow" w:hAnsi="Arial Narrow"/>
                <w:sz w:val="18"/>
                <w:szCs w:val="18"/>
                <w:lang w:eastAsia="cs-CZ"/>
              </w:rPr>
            </w:pPr>
            <w:r>
              <w:rPr>
                <w:rFonts w:ascii="Arial Narrow" w:hAnsi="Arial Narrow"/>
                <w:sz w:val="18"/>
                <w:szCs w:val="18"/>
                <w:lang w:eastAsia="cs-CZ"/>
              </w:rPr>
              <w:t>Petr Jiroudek</w:t>
            </w: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E793DAB" w14:textId="77777777" w:rsidR="009B2950" w:rsidRPr="00E1568A" w:rsidRDefault="00650918" w:rsidP="008B1F9D">
            <w:pPr>
              <w:jc w:val="center"/>
              <w:rPr>
                <w:rFonts w:ascii="Arial Narrow" w:hAnsi="Arial Narrow"/>
                <w:sz w:val="18"/>
                <w:szCs w:val="18"/>
                <w:lang w:eastAsia="cs-CZ"/>
              </w:rPr>
            </w:pPr>
            <w:r>
              <w:rPr>
                <w:rFonts w:ascii="Arial Narrow" w:hAnsi="Arial Narrow"/>
                <w:sz w:val="18"/>
                <w:szCs w:val="18"/>
                <w:lang w:eastAsia="cs-CZ"/>
              </w:rPr>
              <w:t>Jiří Záruba</w:t>
            </w:r>
          </w:p>
        </w:tc>
        <w:tc>
          <w:tcPr>
            <w:tcW w:w="244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6C3FB132" w14:textId="77777777" w:rsidR="009B2950" w:rsidRPr="00E1568A" w:rsidRDefault="009B2950" w:rsidP="008B1F9D">
            <w:pPr>
              <w:jc w:val="center"/>
              <w:rPr>
                <w:rFonts w:ascii="Arial Narrow" w:hAnsi="Arial Narrow"/>
                <w:sz w:val="20"/>
                <w:szCs w:val="20"/>
                <w:lang w:eastAsia="cs-CZ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27DB077" w14:textId="77777777" w:rsidR="009B2950" w:rsidRPr="00E1568A" w:rsidRDefault="009B2950" w:rsidP="008B1F9D">
            <w:pPr>
              <w:jc w:val="center"/>
              <w:rPr>
                <w:rFonts w:ascii="Arial Narrow" w:hAnsi="Arial Narrow"/>
                <w:sz w:val="20"/>
                <w:szCs w:val="20"/>
                <w:lang w:eastAsia="cs-CZ"/>
              </w:rPr>
            </w:pPr>
          </w:p>
        </w:tc>
      </w:tr>
      <w:tr w:rsidR="00C811FA" w14:paraId="7DA94F8F" w14:textId="77777777" w:rsidTr="001401EE">
        <w:trPr>
          <w:cantSplit/>
          <w:trHeight w:hRule="exact" w:val="371"/>
          <w:jc w:val="center"/>
        </w:trPr>
        <w:tc>
          <w:tcPr>
            <w:tcW w:w="254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301B0F9" w14:textId="77777777" w:rsidR="00C811FA" w:rsidRPr="00854284" w:rsidRDefault="00C811FA" w:rsidP="008B1F9D">
            <w:pPr>
              <w:spacing w:before="120" w:line="240" w:lineRule="atLeas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2EF0F5C" w14:textId="77777777" w:rsidR="00C811FA" w:rsidRPr="00854284" w:rsidRDefault="00C811FA" w:rsidP="008B1F9D">
            <w:pPr>
              <w:spacing w:before="120" w:line="240" w:lineRule="atLeas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62120ED" w14:textId="00DC6B01" w:rsidR="00C811FA" w:rsidRPr="00854284" w:rsidRDefault="00C811FA" w:rsidP="008B1F9D">
            <w:pPr>
              <w:spacing w:before="120" w:line="240" w:lineRule="atLeas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4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6FF92BA4" w14:textId="77777777" w:rsidR="00C811FA" w:rsidRPr="00E1568A" w:rsidRDefault="00C811FA" w:rsidP="008B1F9D">
            <w:pPr>
              <w:jc w:val="center"/>
              <w:rPr>
                <w:rFonts w:ascii="Arial Narrow" w:hAnsi="Arial Narrow"/>
                <w:sz w:val="20"/>
                <w:szCs w:val="20"/>
                <w:lang w:eastAsia="cs-CZ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50C230C" w14:textId="77777777" w:rsidR="00C811FA" w:rsidRPr="00E1568A" w:rsidRDefault="00C811FA" w:rsidP="008B1F9D">
            <w:pPr>
              <w:jc w:val="center"/>
              <w:rPr>
                <w:rFonts w:ascii="Arial Narrow" w:hAnsi="Arial Narrow"/>
                <w:sz w:val="20"/>
                <w:szCs w:val="20"/>
                <w:lang w:eastAsia="cs-CZ"/>
              </w:rPr>
            </w:pPr>
          </w:p>
        </w:tc>
      </w:tr>
      <w:tr w:rsidR="009B2950" w14:paraId="4239097A" w14:textId="77777777" w:rsidTr="001401EE">
        <w:trPr>
          <w:cantSplit/>
          <w:trHeight w:hRule="exact" w:val="561"/>
          <w:jc w:val="center"/>
        </w:trPr>
        <w:tc>
          <w:tcPr>
            <w:tcW w:w="4243" w:type="dxa"/>
            <w:gridSpan w:val="2"/>
            <w:vAlign w:val="center"/>
          </w:tcPr>
          <w:p w14:paraId="3E65316D" w14:textId="77777777" w:rsidR="00EA3051" w:rsidRPr="00EA3051" w:rsidRDefault="008C531B" w:rsidP="00EA3051">
            <w:pPr>
              <w:rPr>
                <w:rFonts w:ascii="Arial Narrow" w:hAnsi="Arial Narrow"/>
                <w:bCs/>
                <w:sz w:val="18"/>
                <w:szCs w:val="18"/>
                <w:lang w:eastAsia="cs-CZ"/>
              </w:rPr>
            </w:pPr>
            <w:r w:rsidRPr="008C531B">
              <w:rPr>
                <w:rFonts w:ascii="Arial Narrow" w:hAnsi="Arial Narrow"/>
                <w:b/>
                <w:sz w:val="18"/>
                <w:szCs w:val="18"/>
                <w:lang w:eastAsia="cs-CZ"/>
              </w:rPr>
              <w:t xml:space="preserve">MÍSTO </w:t>
            </w:r>
            <w:proofErr w:type="gramStart"/>
            <w:r w:rsidRPr="008C531B">
              <w:rPr>
                <w:rFonts w:ascii="Arial Narrow" w:hAnsi="Arial Narrow"/>
                <w:b/>
                <w:sz w:val="18"/>
                <w:szCs w:val="18"/>
                <w:lang w:eastAsia="cs-CZ"/>
              </w:rPr>
              <w:t xml:space="preserve">STAVBY:  </w:t>
            </w:r>
            <w:r w:rsidR="00EA3051" w:rsidRPr="00EA3051">
              <w:rPr>
                <w:rFonts w:ascii="Arial Narrow" w:hAnsi="Arial Narrow"/>
                <w:bCs/>
                <w:sz w:val="18"/>
                <w:szCs w:val="18"/>
                <w:lang w:eastAsia="cs-CZ"/>
              </w:rPr>
              <w:t>areál</w:t>
            </w:r>
            <w:proofErr w:type="gramEnd"/>
            <w:r w:rsidR="00EA3051" w:rsidRPr="00EA3051">
              <w:rPr>
                <w:rFonts w:ascii="Arial Narrow" w:hAnsi="Arial Narrow"/>
                <w:bCs/>
                <w:sz w:val="18"/>
                <w:szCs w:val="18"/>
                <w:lang w:eastAsia="cs-CZ"/>
              </w:rPr>
              <w:t xml:space="preserve"> Letiště Tuřany</w:t>
            </w:r>
          </w:p>
          <w:p w14:paraId="2B9B18D1" w14:textId="0C40BBA1" w:rsidR="009B2950" w:rsidRPr="008C531B" w:rsidRDefault="00EA3051" w:rsidP="00EA3051">
            <w:pPr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EA3051">
              <w:rPr>
                <w:rFonts w:ascii="Arial Narrow" w:hAnsi="Arial Narrow"/>
                <w:bCs/>
                <w:sz w:val="18"/>
                <w:szCs w:val="18"/>
                <w:lang w:eastAsia="cs-CZ"/>
              </w:rPr>
              <w:t xml:space="preserve">                  </w:t>
            </w:r>
            <w:proofErr w:type="spellStart"/>
            <w:r w:rsidRPr="00EA3051">
              <w:rPr>
                <w:rFonts w:ascii="Arial Narrow" w:hAnsi="Arial Narrow"/>
                <w:bCs/>
                <w:sz w:val="18"/>
                <w:szCs w:val="18"/>
                <w:lang w:eastAsia="cs-CZ"/>
              </w:rPr>
              <w:t>parc</w:t>
            </w:r>
            <w:proofErr w:type="spellEnd"/>
            <w:r w:rsidRPr="00EA3051">
              <w:rPr>
                <w:rFonts w:ascii="Arial Narrow" w:hAnsi="Arial Narrow"/>
                <w:bCs/>
                <w:sz w:val="18"/>
                <w:szCs w:val="18"/>
                <w:lang w:eastAsia="cs-CZ"/>
              </w:rPr>
              <w:t xml:space="preserve">. č. st. 2255, </w:t>
            </w:r>
            <w:proofErr w:type="spellStart"/>
            <w:r w:rsidRPr="00EA3051">
              <w:rPr>
                <w:rFonts w:ascii="Arial Narrow" w:hAnsi="Arial Narrow"/>
                <w:bCs/>
                <w:sz w:val="18"/>
                <w:szCs w:val="18"/>
                <w:lang w:eastAsia="cs-CZ"/>
              </w:rPr>
              <w:t>k.ú</w:t>
            </w:r>
            <w:proofErr w:type="spellEnd"/>
            <w:r w:rsidRPr="00EA3051">
              <w:rPr>
                <w:rFonts w:ascii="Arial Narrow" w:hAnsi="Arial Narrow"/>
                <w:bCs/>
                <w:sz w:val="18"/>
                <w:szCs w:val="18"/>
                <w:lang w:eastAsia="cs-CZ"/>
              </w:rPr>
              <w:t>. Tuřany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813E0B1" w14:textId="77777777" w:rsidR="009B2950" w:rsidRPr="008C531B" w:rsidRDefault="009B2950" w:rsidP="008B1F9D">
            <w:pPr>
              <w:rPr>
                <w:rFonts w:ascii="Arial Narrow" w:hAnsi="Arial Narrow"/>
                <w:b/>
                <w:sz w:val="18"/>
                <w:szCs w:val="18"/>
                <w:lang w:eastAsia="cs-CZ"/>
              </w:rPr>
            </w:pPr>
            <w:r w:rsidRPr="008C531B">
              <w:rPr>
                <w:rFonts w:ascii="Arial Narrow" w:hAnsi="Arial Narrow"/>
                <w:b/>
                <w:sz w:val="18"/>
                <w:szCs w:val="18"/>
                <w:lang w:eastAsia="cs-CZ"/>
              </w:rPr>
              <w:t>KRAJ: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D9FCD2E" w14:textId="39CBFFB1" w:rsidR="009B2950" w:rsidRPr="008C531B" w:rsidRDefault="00EA3051" w:rsidP="00B94D78">
            <w:pPr>
              <w:rPr>
                <w:rFonts w:ascii="Arial Narrow" w:hAnsi="Arial Narrow"/>
                <w:sz w:val="18"/>
                <w:szCs w:val="18"/>
                <w:lang w:eastAsia="cs-CZ"/>
              </w:rPr>
            </w:pPr>
            <w:r>
              <w:rPr>
                <w:rFonts w:ascii="Arial Narrow" w:hAnsi="Arial Narrow"/>
                <w:sz w:val="18"/>
                <w:szCs w:val="18"/>
                <w:lang w:eastAsia="cs-CZ"/>
              </w:rPr>
              <w:t>Jihomoravs</w:t>
            </w:r>
            <w:r w:rsidR="00F93AC2" w:rsidRPr="008C531B">
              <w:rPr>
                <w:rFonts w:ascii="Arial Narrow" w:hAnsi="Arial Narrow"/>
                <w:sz w:val="18"/>
                <w:szCs w:val="18"/>
                <w:lang w:eastAsia="cs-CZ"/>
              </w:rPr>
              <w:t>ký</w:t>
            </w:r>
          </w:p>
        </w:tc>
        <w:tc>
          <w:tcPr>
            <w:tcW w:w="244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668F2052" w14:textId="77777777" w:rsidR="009B2950" w:rsidRPr="00E1568A" w:rsidRDefault="009B2950" w:rsidP="008B1F9D">
            <w:pPr>
              <w:jc w:val="center"/>
              <w:rPr>
                <w:rFonts w:ascii="Arial Narrow" w:hAnsi="Arial Narrow"/>
                <w:sz w:val="20"/>
                <w:szCs w:val="20"/>
                <w:lang w:eastAsia="cs-CZ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BD7D5FD" w14:textId="77777777" w:rsidR="009B2950" w:rsidRPr="00E1568A" w:rsidRDefault="009B2950" w:rsidP="008B1F9D">
            <w:pPr>
              <w:jc w:val="center"/>
              <w:rPr>
                <w:rFonts w:ascii="Arial Narrow" w:hAnsi="Arial Narrow"/>
                <w:sz w:val="20"/>
                <w:szCs w:val="20"/>
                <w:lang w:eastAsia="cs-CZ"/>
              </w:rPr>
            </w:pPr>
          </w:p>
        </w:tc>
      </w:tr>
      <w:tr w:rsidR="00D75A77" w14:paraId="3A125522" w14:textId="77777777" w:rsidTr="00C811FA">
        <w:trPr>
          <w:cantSplit/>
          <w:trHeight w:hRule="exact" w:val="638"/>
          <w:jc w:val="center"/>
        </w:trPr>
        <w:tc>
          <w:tcPr>
            <w:tcW w:w="7190" w:type="dxa"/>
            <w:gridSpan w:val="4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6C92674" w14:textId="77777777" w:rsidR="00EA3051" w:rsidRDefault="00EA3051" w:rsidP="00EA3051">
            <w:pPr>
              <w:rPr>
                <w:rFonts w:ascii="Arial Narrow" w:hAnsi="Arial Narrow"/>
                <w:sz w:val="18"/>
                <w:szCs w:val="18"/>
                <w:lang w:eastAsia="cs-CZ"/>
              </w:rPr>
            </w:pPr>
            <w:proofErr w:type="gramStart"/>
            <w:r w:rsidRPr="008C531B">
              <w:rPr>
                <w:rFonts w:ascii="Arial Narrow" w:hAnsi="Arial Narrow"/>
                <w:b/>
                <w:sz w:val="18"/>
                <w:szCs w:val="18"/>
                <w:lang w:eastAsia="cs-CZ"/>
              </w:rPr>
              <w:t xml:space="preserve">STAVEBNÍK:   </w:t>
            </w:r>
            <w:proofErr w:type="gramEnd"/>
            <w:r w:rsidRPr="008C531B">
              <w:rPr>
                <w:rFonts w:ascii="Arial Narrow" w:hAnsi="Arial Narrow"/>
                <w:b/>
                <w:sz w:val="18"/>
                <w:szCs w:val="18"/>
                <w:lang w:eastAsia="cs-CZ"/>
              </w:rPr>
              <w:t xml:space="preserve">  </w:t>
            </w:r>
            <w:r w:rsidRPr="00EA3051">
              <w:rPr>
                <w:rFonts w:ascii="Arial Narrow" w:hAnsi="Arial Narrow"/>
                <w:sz w:val="18"/>
                <w:szCs w:val="18"/>
                <w:lang w:eastAsia="cs-CZ"/>
              </w:rPr>
              <w:t xml:space="preserve">Letiště Brno, a.s., Letiště Brno-Tuřany 904/1, Tuřany, 627 00 Brno </w:t>
            </w:r>
          </w:p>
          <w:p w14:paraId="212D5A80" w14:textId="4717DD51" w:rsidR="008C531B" w:rsidRPr="008C531B" w:rsidRDefault="008C531B" w:rsidP="00F93AC2">
            <w:pPr>
              <w:rPr>
                <w:rFonts w:ascii="Arial Narrow" w:hAnsi="Arial Narrow"/>
                <w:sz w:val="18"/>
                <w:szCs w:val="18"/>
                <w:lang w:eastAsia="cs-CZ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63F5976C" w14:textId="77777777" w:rsidR="00D75A77" w:rsidRPr="00E1568A" w:rsidRDefault="00D75A77" w:rsidP="008B1F9D">
            <w:pPr>
              <w:rPr>
                <w:rFonts w:ascii="Arial Narrow" w:hAnsi="Arial Narrow"/>
                <w:b/>
                <w:sz w:val="18"/>
                <w:szCs w:val="18"/>
                <w:lang w:eastAsia="cs-CZ"/>
              </w:rPr>
            </w:pPr>
            <w:r w:rsidRPr="00E1568A">
              <w:rPr>
                <w:rFonts w:ascii="Arial Narrow" w:hAnsi="Arial Narrow"/>
                <w:b/>
                <w:sz w:val="18"/>
                <w:szCs w:val="18"/>
                <w:lang w:eastAsia="cs-CZ"/>
              </w:rPr>
              <w:t>ČÍSLO STAVBY: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</w:tcBorders>
            <w:vAlign w:val="center"/>
          </w:tcPr>
          <w:p w14:paraId="5FBEE98B" w14:textId="4D40747F" w:rsidR="00D75A77" w:rsidRPr="00E1568A" w:rsidRDefault="00D0044C" w:rsidP="008B1F9D">
            <w:pPr>
              <w:rPr>
                <w:rFonts w:ascii="Arial Narrow" w:hAnsi="Arial Narrow"/>
                <w:sz w:val="18"/>
                <w:szCs w:val="18"/>
                <w:lang w:eastAsia="cs-CZ"/>
              </w:rPr>
            </w:pPr>
            <w:r>
              <w:rPr>
                <w:rFonts w:ascii="Arial Narrow" w:hAnsi="Arial Narrow"/>
                <w:sz w:val="18"/>
                <w:szCs w:val="18"/>
                <w:lang w:eastAsia="cs-CZ"/>
              </w:rPr>
              <w:t>L-</w:t>
            </w:r>
            <w:r w:rsidR="00F93AC2">
              <w:rPr>
                <w:rFonts w:ascii="Arial Narrow" w:hAnsi="Arial Narrow"/>
                <w:sz w:val="18"/>
                <w:szCs w:val="18"/>
                <w:lang w:eastAsia="cs-CZ"/>
              </w:rPr>
              <w:t>20</w:t>
            </w:r>
            <w:r>
              <w:rPr>
                <w:rFonts w:ascii="Arial Narrow" w:hAnsi="Arial Narrow"/>
                <w:sz w:val="18"/>
                <w:szCs w:val="18"/>
                <w:lang w:eastAsia="cs-CZ"/>
              </w:rPr>
              <w:t>-</w:t>
            </w:r>
            <w:r w:rsidR="00EA3051">
              <w:rPr>
                <w:rFonts w:ascii="Arial Narrow" w:hAnsi="Arial Narrow"/>
                <w:sz w:val="18"/>
                <w:szCs w:val="18"/>
                <w:lang w:eastAsia="cs-CZ"/>
              </w:rPr>
              <w:t>10</w:t>
            </w:r>
          </w:p>
        </w:tc>
      </w:tr>
      <w:tr w:rsidR="00D75A77" w14:paraId="2DA902A3" w14:textId="77777777" w:rsidTr="006213F1">
        <w:trPr>
          <w:cantSplit/>
          <w:trHeight w:hRule="exact" w:val="284"/>
          <w:jc w:val="center"/>
        </w:trPr>
        <w:tc>
          <w:tcPr>
            <w:tcW w:w="7190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C58D8CF" w14:textId="76BE06E0" w:rsidR="00D75A77" w:rsidRPr="00594D2B" w:rsidRDefault="00EA3051" w:rsidP="00AF7176">
            <w:pPr>
              <w:pStyle w:val="nazevstavby"/>
            </w:pPr>
            <w:r w:rsidRPr="00EA3051">
              <w:rPr>
                <w:b/>
                <w:bCs/>
                <w:color w:val="000000"/>
                <w:shd w:val="clear" w:color="auto" w:fill="FFFFFF"/>
              </w:rPr>
              <w:t xml:space="preserve">FVE Letiště Tuřany – 9,92 </w:t>
            </w:r>
            <w:proofErr w:type="spellStart"/>
            <w:r w:rsidRPr="00EA3051">
              <w:rPr>
                <w:b/>
                <w:bCs/>
                <w:color w:val="000000"/>
                <w:shd w:val="clear" w:color="auto" w:fill="FFFFFF"/>
              </w:rPr>
              <w:t>kWp</w:t>
            </w:r>
            <w:proofErr w:type="spellEnd"/>
          </w:p>
        </w:tc>
        <w:tc>
          <w:tcPr>
            <w:tcW w:w="19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278266C6" w14:textId="77777777" w:rsidR="00D75A77" w:rsidRPr="00E1568A" w:rsidRDefault="00D75A77" w:rsidP="008B1F9D">
            <w:pPr>
              <w:rPr>
                <w:rFonts w:ascii="Arial Narrow" w:hAnsi="Arial Narrow"/>
                <w:b/>
                <w:sz w:val="18"/>
                <w:szCs w:val="18"/>
                <w:lang w:eastAsia="cs-CZ"/>
              </w:rPr>
            </w:pPr>
            <w:r w:rsidRPr="00E1568A">
              <w:rPr>
                <w:rFonts w:ascii="Arial Narrow" w:hAnsi="Arial Narrow"/>
                <w:b/>
                <w:sz w:val="18"/>
                <w:szCs w:val="18"/>
                <w:lang w:eastAsia="cs-CZ"/>
              </w:rPr>
              <w:t>STUPEŇ PD:</w:t>
            </w:r>
          </w:p>
        </w:tc>
        <w:tc>
          <w:tcPr>
            <w:tcW w:w="1774" w:type="dxa"/>
            <w:gridSpan w:val="2"/>
            <w:vAlign w:val="center"/>
          </w:tcPr>
          <w:p w14:paraId="50AD9138" w14:textId="159EE023" w:rsidR="00D75A77" w:rsidRPr="00E1568A" w:rsidRDefault="00D75A77" w:rsidP="008B1F9D">
            <w:pPr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E1568A">
              <w:rPr>
                <w:rFonts w:ascii="Arial Narrow" w:hAnsi="Arial Narrow"/>
                <w:sz w:val="18"/>
                <w:szCs w:val="18"/>
                <w:lang w:eastAsia="cs-CZ"/>
              </w:rPr>
              <w:t>DPS</w:t>
            </w:r>
          </w:p>
        </w:tc>
      </w:tr>
      <w:tr w:rsidR="00D75A77" w14:paraId="5DE38B90" w14:textId="77777777" w:rsidTr="006213F1">
        <w:trPr>
          <w:cantSplit/>
          <w:trHeight w:hRule="exact" w:val="284"/>
          <w:jc w:val="center"/>
        </w:trPr>
        <w:tc>
          <w:tcPr>
            <w:tcW w:w="7190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7D6F344" w14:textId="77777777" w:rsidR="00D75A77" w:rsidRPr="00E1568A" w:rsidRDefault="00D75A77" w:rsidP="008B1F9D">
            <w:pPr>
              <w:jc w:val="center"/>
              <w:rPr>
                <w:rFonts w:ascii="Arial Narrow" w:hAnsi="Arial Narrow"/>
                <w:sz w:val="20"/>
                <w:szCs w:val="20"/>
                <w:lang w:eastAsia="cs-CZ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1C3F5F8E" w14:textId="77777777" w:rsidR="00D75A77" w:rsidRPr="00E1568A" w:rsidRDefault="00D75A77" w:rsidP="008B1F9D">
            <w:pPr>
              <w:rPr>
                <w:rFonts w:ascii="Arial Narrow" w:hAnsi="Arial Narrow"/>
                <w:b/>
                <w:sz w:val="18"/>
                <w:szCs w:val="18"/>
                <w:lang w:eastAsia="cs-CZ"/>
              </w:rPr>
            </w:pPr>
            <w:r w:rsidRPr="00E1568A">
              <w:rPr>
                <w:rFonts w:ascii="Arial Narrow" w:hAnsi="Arial Narrow"/>
                <w:b/>
                <w:sz w:val="18"/>
                <w:szCs w:val="18"/>
                <w:lang w:eastAsia="cs-CZ"/>
              </w:rPr>
              <w:t>DATUM:</w:t>
            </w:r>
          </w:p>
        </w:tc>
        <w:tc>
          <w:tcPr>
            <w:tcW w:w="1774" w:type="dxa"/>
            <w:gridSpan w:val="2"/>
            <w:vAlign w:val="center"/>
          </w:tcPr>
          <w:p w14:paraId="46419AFC" w14:textId="4FC87DE6" w:rsidR="00D75A77" w:rsidRPr="00E1568A" w:rsidRDefault="00D0044C" w:rsidP="002F3D05">
            <w:pPr>
              <w:rPr>
                <w:rFonts w:ascii="Arial Narrow" w:hAnsi="Arial Narrow"/>
                <w:sz w:val="18"/>
                <w:szCs w:val="18"/>
                <w:lang w:eastAsia="cs-CZ"/>
              </w:rPr>
            </w:pPr>
            <w:r>
              <w:rPr>
                <w:rFonts w:ascii="Arial Narrow" w:hAnsi="Arial Narrow"/>
                <w:sz w:val="18"/>
                <w:szCs w:val="18"/>
                <w:lang w:eastAsia="cs-CZ"/>
              </w:rPr>
              <w:t>0</w:t>
            </w:r>
            <w:r w:rsidR="00F93AC2">
              <w:rPr>
                <w:rFonts w:ascii="Arial Narrow" w:hAnsi="Arial Narrow"/>
                <w:sz w:val="18"/>
                <w:szCs w:val="18"/>
                <w:lang w:eastAsia="cs-CZ"/>
              </w:rPr>
              <w:t>2</w:t>
            </w:r>
            <w:r w:rsidR="00750FCE">
              <w:rPr>
                <w:rFonts w:ascii="Arial Narrow" w:hAnsi="Arial Narrow"/>
                <w:sz w:val="18"/>
                <w:szCs w:val="18"/>
                <w:lang w:eastAsia="cs-CZ"/>
              </w:rPr>
              <w:t>/</w:t>
            </w:r>
            <w:r w:rsidR="00750FCE" w:rsidRPr="00E1568A">
              <w:rPr>
                <w:rFonts w:ascii="Arial Narrow" w:hAnsi="Arial Narrow"/>
                <w:sz w:val="18"/>
                <w:szCs w:val="18"/>
                <w:lang w:eastAsia="cs-CZ"/>
              </w:rPr>
              <w:t>20</w:t>
            </w:r>
            <w:r>
              <w:rPr>
                <w:rFonts w:ascii="Arial Narrow" w:hAnsi="Arial Narrow"/>
                <w:sz w:val="18"/>
                <w:szCs w:val="18"/>
                <w:lang w:eastAsia="cs-CZ"/>
              </w:rPr>
              <w:t>20</w:t>
            </w:r>
          </w:p>
        </w:tc>
      </w:tr>
      <w:tr w:rsidR="00D75A77" w14:paraId="69A80B72" w14:textId="77777777" w:rsidTr="006213F1">
        <w:trPr>
          <w:cantSplit/>
          <w:trHeight w:hRule="exact" w:val="284"/>
          <w:jc w:val="center"/>
        </w:trPr>
        <w:tc>
          <w:tcPr>
            <w:tcW w:w="7190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D6E013B" w14:textId="77777777" w:rsidR="00D75A77" w:rsidRPr="00E1568A" w:rsidRDefault="00D75A77" w:rsidP="008B1F9D">
            <w:pPr>
              <w:jc w:val="center"/>
              <w:rPr>
                <w:rFonts w:ascii="Arial Narrow" w:hAnsi="Arial Narrow"/>
                <w:sz w:val="20"/>
                <w:szCs w:val="20"/>
                <w:lang w:eastAsia="cs-CZ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0032202F" w14:textId="77777777" w:rsidR="00D75A77" w:rsidRPr="00E1568A" w:rsidRDefault="00D75A77" w:rsidP="008B1F9D">
            <w:pPr>
              <w:rPr>
                <w:rFonts w:ascii="Arial Narrow" w:hAnsi="Arial Narrow"/>
                <w:b/>
                <w:sz w:val="18"/>
                <w:szCs w:val="18"/>
                <w:lang w:eastAsia="cs-CZ"/>
              </w:rPr>
            </w:pPr>
            <w:r w:rsidRPr="00E1568A">
              <w:rPr>
                <w:rFonts w:ascii="Arial Narrow" w:hAnsi="Arial Narrow"/>
                <w:b/>
                <w:sz w:val="18"/>
                <w:szCs w:val="18"/>
                <w:lang w:eastAsia="cs-CZ"/>
              </w:rPr>
              <w:t>FORMÁT:</w:t>
            </w:r>
          </w:p>
        </w:tc>
        <w:tc>
          <w:tcPr>
            <w:tcW w:w="1774" w:type="dxa"/>
            <w:gridSpan w:val="2"/>
            <w:vAlign w:val="center"/>
          </w:tcPr>
          <w:p w14:paraId="1E096658" w14:textId="77777777" w:rsidR="00D75A77" w:rsidRPr="00E1568A" w:rsidRDefault="00D75A77" w:rsidP="008B1F9D">
            <w:pPr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E1568A">
              <w:rPr>
                <w:rFonts w:ascii="Arial Narrow" w:hAnsi="Arial Narrow"/>
                <w:sz w:val="18"/>
                <w:szCs w:val="18"/>
                <w:lang w:eastAsia="cs-CZ"/>
              </w:rPr>
              <w:t>A4</w:t>
            </w:r>
          </w:p>
        </w:tc>
      </w:tr>
      <w:tr w:rsidR="00D75A77" w14:paraId="01155EBF" w14:textId="77777777" w:rsidTr="006213F1">
        <w:trPr>
          <w:cantSplit/>
          <w:trHeight w:hRule="exact" w:val="284"/>
          <w:jc w:val="center"/>
        </w:trPr>
        <w:tc>
          <w:tcPr>
            <w:tcW w:w="7190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ECBF598" w14:textId="75D8FF8F" w:rsidR="00D75A77" w:rsidRPr="00594D2B" w:rsidRDefault="00EA3051" w:rsidP="008B1F9D">
            <w:pPr>
              <w:pStyle w:val="soubor"/>
            </w:pPr>
            <w:r>
              <w:t>Dokumentace pro provádění stavby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2199B89D" w14:textId="77777777" w:rsidR="00D75A77" w:rsidRPr="00E1568A" w:rsidRDefault="00D75A77" w:rsidP="008B1F9D">
            <w:pPr>
              <w:rPr>
                <w:rFonts w:ascii="Arial Narrow" w:hAnsi="Arial Narrow"/>
                <w:b/>
                <w:sz w:val="18"/>
                <w:szCs w:val="18"/>
                <w:lang w:eastAsia="cs-CZ"/>
              </w:rPr>
            </w:pPr>
            <w:r w:rsidRPr="00E1568A">
              <w:rPr>
                <w:rFonts w:ascii="Arial Narrow" w:hAnsi="Arial Narrow"/>
                <w:b/>
                <w:sz w:val="18"/>
                <w:szCs w:val="18"/>
                <w:lang w:eastAsia="cs-CZ"/>
              </w:rPr>
              <w:t>MĚŘÍTKO:</w:t>
            </w:r>
          </w:p>
        </w:tc>
        <w:tc>
          <w:tcPr>
            <w:tcW w:w="1774" w:type="dxa"/>
            <w:gridSpan w:val="2"/>
            <w:vAlign w:val="center"/>
          </w:tcPr>
          <w:p w14:paraId="214C2432" w14:textId="77777777" w:rsidR="00D75A77" w:rsidRPr="00E1568A" w:rsidRDefault="00D75A77" w:rsidP="008B1F9D">
            <w:pPr>
              <w:rPr>
                <w:rFonts w:ascii="Arial Narrow" w:hAnsi="Arial Narrow"/>
                <w:sz w:val="18"/>
                <w:szCs w:val="18"/>
                <w:lang w:eastAsia="cs-CZ"/>
              </w:rPr>
            </w:pPr>
            <w:r w:rsidRPr="00E1568A">
              <w:rPr>
                <w:rFonts w:ascii="Arial Narrow" w:hAnsi="Arial Narrow"/>
                <w:sz w:val="18"/>
                <w:szCs w:val="18"/>
                <w:lang w:eastAsia="cs-CZ"/>
              </w:rPr>
              <w:t>-</w:t>
            </w:r>
          </w:p>
        </w:tc>
      </w:tr>
      <w:tr w:rsidR="00D75A77" w14:paraId="266A3664" w14:textId="77777777" w:rsidTr="006213F1">
        <w:trPr>
          <w:cantSplit/>
          <w:trHeight w:hRule="exact" w:val="284"/>
          <w:jc w:val="center"/>
        </w:trPr>
        <w:tc>
          <w:tcPr>
            <w:tcW w:w="7190" w:type="dxa"/>
            <w:gridSpan w:val="4"/>
            <w:vMerge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E06AED" w14:textId="77777777" w:rsidR="00D75A77" w:rsidRPr="00E1568A" w:rsidRDefault="00D75A77" w:rsidP="008B1F9D">
            <w:pPr>
              <w:jc w:val="center"/>
              <w:rPr>
                <w:rFonts w:ascii="Arial Narrow" w:hAnsi="Arial Narrow"/>
                <w:sz w:val="20"/>
                <w:szCs w:val="20"/>
                <w:lang w:eastAsia="cs-CZ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B72E003" w14:textId="77777777" w:rsidR="00D75A77" w:rsidRPr="00E1568A" w:rsidRDefault="00D75A77" w:rsidP="008B1F9D">
            <w:pPr>
              <w:rPr>
                <w:rFonts w:ascii="Arial Narrow" w:hAnsi="Arial Narrow"/>
                <w:b/>
                <w:sz w:val="18"/>
                <w:szCs w:val="18"/>
                <w:lang w:eastAsia="cs-CZ"/>
              </w:rPr>
            </w:pPr>
            <w:r w:rsidRPr="00E1568A">
              <w:rPr>
                <w:rFonts w:ascii="Arial Narrow" w:hAnsi="Arial Narrow"/>
                <w:b/>
                <w:sz w:val="18"/>
                <w:szCs w:val="18"/>
                <w:lang w:eastAsia="cs-CZ"/>
              </w:rPr>
              <w:t>ČÍSLO PŘÍLOHY:</w:t>
            </w:r>
          </w:p>
        </w:tc>
        <w:tc>
          <w:tcPr>
            <w:tcW w:w="1774" w:type="dxa"/>
            <w:gridSpan w:val="2"/>
            <w:vAlign w:val="center"/>
          </w:tcPr>
          <w:p w14:paraId="6108B73B" w14:textId="77777777" w:rsidR="00D75A77" w:rsidRPr="00E1568A" w:rsidRDefault="00D75A77" w:rsidP="008B1F9D">
            <w:pPr>
              <w:rPr>
                <w:rFonts w:ascii="Arial Narrow" w:hAnsi="Arial Narrow"/>
                <w:sz w:val="18"/>
                <w:szCs w:val="18"/>
                <w:lang w:eastAsia="cs-CZ"/>
              </w:rPr>
            </w:pPr>
            <w:r>
              <w:rPr>
                <w:rFonts w:ascii="Arial Narrow" w:hAnsi="Arial Narrow"/>
                <w:sz w:val="18"/>
                <w:szCs w:val="18"/>
                <w:lang w:eastAsia="cs-CZ"/>
              </w:rPr>
              <w:t>-</w:t>
            </w:r>
          </w:p>
        </w:tc>
      </w:tr>
      <w:bookmarkEnd w:id="0"/>
    </w:tbl>
    <w:p w14:paraId="53B559A4" w14:textId="77777777" w:rsidR="0009025B" w:rsidRDefault="0009025B" w:rsidP="001401EE">
      <w:pPr>
        <w:jc w:val="both"/>
      </w:pPr>
    </w:p>
    <w:sectPr w:rsidR="0009025B" w:rsidSect="004D4856">
      <w:headerReference w:type="default" r:id="rId8"/>
      <w:headerReference w:type="first" r:id="rId9"/>
      <w:pgSz w:w="11906" w:h="16838"/>
      <w:pgMar w:top="-1276" w:right="1134" w:bottom="284" w:left="1560" w:header="1644" w:footer="850" w:gutter="0"/>
      <w:cols w:space="708"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8FD9E9" w14:textId="77777777" w:rsidR="00567BA0" w:rsidRDefault="00567BA0">
      <w:r>
        <w:separator/>
      </w:r>
    </w:p>
  </w:endnote>
  <w:endnote w:type="continuationSeparator" w:id="0">
    <w:p w14:paraId="188237BB" w14:textId="77777777" w:rsidR="00567BA0" w:rsidRDefault="00567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403A58" w14:textId="77777777" w:rsidR="00567BA0" w:rsidRDefault="00567BA0">
      <w:r>
        <w:separator/>
      </w:r>
    </w:p>
  </w:footnote>
  <w:footnote w:type="continuationSeparator" w:id="0">
    <w:p w14:paraId="3F4BF58A" w14:textId="77777777" w:rsidR="00567BA0" w:rsidRDefault="00567B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58B767" w14:textId="24A60A61" w:rsidR="00570C67" w:rsidRDefault="00091616" w:rsidP="00BA2050">
    <w:pPr>
      <w:pStyle w:val="Nadpis1"/>
      <w:tabs>
        <w:tab w:val="clear" w:pos="0"/>
      </w:tabs>
      <w:jc w:val="righ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0E8EA55" wp14:editId="6B482084">
          <wp:simplePos x="0" y="0"/>
          <wp:positionH relativeFrom="column">
            <wp:posOffset>-1045191</wp:posOffset>
          </wp:positionH>
          <wp:positionV relativeFrom="paragraph">
            <wp:posOffset>-1037722</wp:posOffset>
          </wp:positionV>
          <wp:extent cx="7560000" cy="1329144"/>
          <wp:effectExtent l="0" t="0" r="3175" b="4445"/>
          <wp:wrapTight wrapText="bothSides">
            <wp:wrapPolygon edited="0">
              <wp:start x="0" y="0"/>
              <wp:lineTo x="0" y="21363"/>
              <wp:lineTo x="21555" y="21363"/>
              <wp:lineTo x="21555" y="0"/>
              <wp:lineTo x="0" y="0"/>
            </wp:wrapPolygon>
          </wp:wrapTight>
          <wp:docPr id="37" name="Obrázek 37" descr="C:\Users\Prucha\AppData\Local\Microsoft\Windows\INetCache\Content.Word\pkv_zahlavi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rucha\AppData\Local\Microsoft\Windows\INetCache\Content.Word\pkv_zahlavi_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115"/>
                  <a:stretch/>
                </pic:blipFill>
                <pic:spPr bwMode="auto">
                  <a:xfrm>
                    <a:off x="0" y="0"/>
                    <a:ext cx="7560000" cy="132914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80D558" w14:textId="77777777" w:rsidR="00570C67" w:rsidRPr="00A5515E" w:rsidRDefault="00570C67" w:rsidP="00A5515E">
    <w:pPr>
      <w:pStyle w:val="Zkladntex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C7ADC3" w14:textId="77777777" w:rsidR="00570C67" w:rsidRPr="00BA2050" w:rsidRDefault="004D4856" w:rsidP="00BA2050">
    <w:pPr>
      <w:pStyle w:val="Zhlav"/>
      <w:rPr>
        <w:sz w:val="20"/>
        <w:szCs w:val="20"/>
      </w:rPr>
    </w:pPr>
    <w:r>
      <w:rPr>
        <w:sz w:val="20"/>
        <w:szCs w:val="20"/>
      </w:rPr>
      <w:t>Halenkovice</w:t>
    </w:r>
    <w:r w:rsidR="00570C67" w:rsidRPr="00BA2050">
      <w:rPr>
        <w:sz w:val="20"/>
        <w:szCs w:val="20"/>
      </w:rPr>
      <w:t xml:space="preserve">, </w:t>
    </w:r>
    <w:proofErr w:type="spellStart"/>
    <w:r>
      <w:rPr>
        <w:sz w:val="20"/>
        <w:szCs w:val="20"/>
      </w:rPr>
      <w:t>Fagus</w:t>
    </w:r>
    <w:proofErr w:type="spellEnd"/>
    <w:r>
      <w:rPr>
        <w:sz w:val="20"/>
        <w:szCs w:val="20"/>
      </w:rPr>
      <w:t xml:space="preserve"> a.s. </w:t>
    </w:r>
    <w:r w:rsidR="00570C67" w:rsidRPr="00BA2050">
      <w:rPr>
        <w:sz w:val="20"/>
        <w:szCs w:val="20"/>
      </w:rPr>
      <w:t xml:space="preserve"> – </w:t>
    </w:r>
    <w:r>
      <w:rPr>
        <w:sz w:val="20"/>
        <w:szCs w:val="20"/>
      </w:rPr>
      <w:t>69</w:t>
    </w:r>
    <w:r w:rsidR="00570C67" w:rsidRPr="00BA2050">
      <w:rPr>
        <w:sz w:val="20"/>
        <w:szCs w:val="20"/>
      </w:rPr>
      <w:t>,</w:t>
    </w:r>
    <w:r>
      <w:rPr>
        <w:sz w:val="20"/>
        <w:szCs w:val="20"/>
      </w:rPr>
      <w:t>93</w:t>
    </w:r>
    <w:r w:rsidR="00570C67" w:rsidRPr="00BA2050">
      <w:rPr>
        <w:sz w:val="20"/>
        <w:szCs w:val="20"/>
      </w:rPr>
      <w:t xml:space="preserve"> </w:t>
    </w:r>
    <w:proofErr w:type="spellStart"/>
    <w:r w:rsidR="00570C67" w:rsidRPr="00BA2050">
      <w:rPr>
        <w:sz w:val="20"/>
        <w:szCs w:val="20"/>
      </w:rPr>
      <w:t>kWp</w:t>
    </w:r>
    <w:proofErr w:type="spellEnd"/>
    <w:r w:rsidR="00570C67" w:rsidRPr="00BA2050">
      <w:rPr>
        <w:sz w:val="20"/>
        <w:szCs w:val="20"/>
      </w:rPr>
      <w:t xml:space="preserve"> FVE</w:t>
    </w:r>
    <w:r w:rsidR="00570C67" w:rsidRPr="00BA2050">
      <w:rPr>
        <w:noProof/>
        <w:sz w:val="20"/>
        <w:szCs w:val="20"/>
        <w:lang w:eastAsia="cs-CZ" w:bidi="ar-SA"/>
      </w:rPr>
      <w:t xml:space="preserve"> </w:t>
    </w:r>
  </w:p>
  <w:p w14:paraId="7D620F1E" w14:textId="77777777" w:rsidR="00570C67" w:rsidRDefault="002F3D05" w:rsidP="00815AAB">
    <w:pPr>
      <w:pStyle w:val="Zhlav"/>
      <w:jc w:val="right"/>
    </w:pPr>
    <w:r>
      <w:rPr>
        <w:noProof/>
        <w:lang w:eastAsia="cs-CZ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98DC0B" wp14:editId="033E4CAB">
              <wp:simplePos x="0" y="0"/>
              <wp:positionH relativeFrom="column">
                <wp:posOffset>-355600</wp:posOffset>
              </wp:positionH>
              <wp:positionV relativeFrom="paragraph">
                <wp:posOffset>5080</wp:posOffset>
              </wp:positionV>
              <wp:extent cx="6350000" cy="0"/>
              <wp:effectExtent l="6350" t="5080" r="6350" b="1397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50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B2AD5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8pt;margin-top:.4pt;width:500pt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Num2"/>
    <w:lvl w:ilvl="0">
      <w:start w:val="1"/>
      <w:numFmt w:val="bullet"/>
      <w:lvlText w:val=""/>
      <w:lvlJc w:val="left"/>
      <w:pPr>
        <w:tabs>
          <w:tab w:val="num" w:pos="992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singleLevel"/>
    <w:tmpl w:val="00000005"/>
    <w:lvl w:ilvl="0">
      <w:numFmt w:val="bullet"/>
      <w:lvlText w:val=""/>
      <w:lvlJc w:val="left"/>
      <w:pPr>
        <w:tabs>
          <w:tab w:val="num" w:pos="879"/>
        </w:tabs>
      </w:pPr>
      <w:rPr>
        <w:rFonts w:ascii="Symbol" w:hAnsi="Symbol"/>
      </w:rPr>
    </w:lvl>
  </w:abstractNum>
  <w:abstractNum w:abstractNumId="4" w15:restartNumberingAfterBreak="0">
    <w:nsid w:val="127D09DD"/>
    <w:multiLevelType w:val="hybridMultilevel"/>
    <w:tmpl w:val="B1F6CAD6"/>
    <w:lvl w:ilvl="0" w:tplc="00C6130A"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5" w15:restartNumberingAfterBreak="0">
    <w:nsid w:val="1DEC1367"/>
    <w:multiLevelType w:val="hybridMultilevel"/>
    <w:tmpl w:val="377AB094"/>
    <w:lvl w:ilvl="0" w:tplc="01FA3762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DB1EE3"/>
    <w:multiLevelType w:val="hybridMultilevel"/>
    <w:tmpl w:val="603427C4"/>
    <w:lvl w:ilvl="0" w:tplc="040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4417FC8"/>
    <w:multiLevelType w:val="hybridMultilevel"/>
    <w:tmpl w:val="AD8A20F2"/>
    <w:lvl w:ilvl="0" w:tplc="EB56F7B6">
      <w:numFmt w:val="bullet"/>
      <w:lvlText w:val="-"/>
      <w:lvlJc w:val="left"/>
      <w:pPr>
        <w:ind w:left="1069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5F8248E4"/>
    <w:multiLevelType w:val="hybridMultilevel"/>
    <w:tmpl w:val="05166C70"/>
    <w:lvl w:ilvl="0" w:tplc="A6661524">
      <w:start w:val="1"/>
      <w:numFmt w:val="upperLetter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EFA4208"/>
    <w:multiLevelType w:val="hybridMultilevel"/>
    <w:tmpl w:val="CCEC1B10"/>
    <w:lvl w:ilvl="0" w:tplc="5418B2A4">
      <w:start w:val="3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1D44D3"/>
    <w:multiLevelType w:val="hybridMultilevel"/>
    <w:tmpl w:val="7012D3B0"/>
    <w:lvl w:ilvl="0" w:tplc="D6FC16D0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7"/>
  </w:num>
  <w:num w:numId="8">
    <w:abstractNumId w:val="0"/>
  </w:num>
  <w:num w:numId="9">
    <w:abstractNumId w:val="5"/>
  </w:num>
  <w:num w:numId="10">
    <w:abstractNumId w:val="9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5A10"/>
    <w:rsid w:val="000033FF"/>
    <w:rsid w:val="00010CDE"/>
    <w:rsid w:val="00031D1C"/>
    <w:rsid w:val="000455A1"/>
    <w:rsid w:val="00047619"/>
    <w:rsid w:val="00051587"/>
    <w:rsid w:val="0005334F"/>
    <w:rsid w:val="00053A43"/>
    <w:rsid w:val="00062728"/>
    <w:rsid w:val="00073F53"/>
    <w:rsid w:val="00080017"/>
    <w:rsid w:val="0009025B"/>
    <w:rsid w:val="00091616"/>
    <w:rsid w:val="000A1E37"/>
    <w:rsid w:val="000A2095"/>
    <w:rsid w:val="000A6350"/>
    <w:rsid w:val="000B4E3A"/>
    <w:rsid w:val="000D2F17"/>
    <w:rsid w:val="000D30D6"/>
    <w:rsid w:val="000D37EF"/>
    <w:rsid w:val="000E2C11"/>
    <w:rsid w:val="000F1A2C"/>
    <w:rsid w:val="000F4546"/>
    <w:rsid w:val="000F772D"/>
    <w:rsid w:val="00121C53"/>
    <w:rsid w:val="001241ED"/>
    <w:rsid w:val="0013501A"/>
    <w:rsid w:val="001401EE"/>
    <w:rsid w:val="00142C98"/>
    <w:rsid w:val="00152031"/>
    <w:rsid w:val="00152672"/>
    <w:rsid w:val="00153B79"/>
    <w:rsid w:val="001546BA"/>
    <w:rsid w:val="00160A05"/>
    <w:rsid w:val="00167195"/>
    <w:rsid w:val="0017002D"/>
    <w:rsid w:val="00172F7E"/>
    <w:rsid w:val="001737BA"/>
    <w:rsid w:val="00181D1A"/>
    <w:rsid w:val="0018702A"/>
    <w:rsid w:val="001B4675"/>
    <w:rsid w:val="001B6EB5"/>
    <w:rsid w:val="001B73D0"/>
    <w:rsid w:val="001C137B"/>
    <w:rsid w:val="001C1F9A"/>
    <w:rsid w:val="001C31C4"/>
    <w:rsid w:val="001F3D33"/>
    <w:rsid w:val="001F6996"/>
    <w:rsid w:val="00202CDA"/>
    <w:rsid w:val="00202DA1"/>
    <w:rsid w:val="00210E79"/>
    <w:rsid w:val="002219D1"/>
    <w:rsid w:val="00226FCD"/>
    <w:rsid w:val="00227E67"/>
    <w:rsid w:val="00230326"/>
    <w:rsid w:val="002305EF"/>
    <w:rsid w:val="002347E8"/>
    <w:rsid w:val="00234B29"/>
    <w:rsid w:val="0026422F"/>
    <w:rsid w:val="00275D99"/>
    <w:rsid w:val="00284BE1"/>
    <w:rsid w:val="0028750C"/>
    <w:rsid w:val="00292AF7"/>
    <w:rsid w:val="002A6E5C"/>
    <w:rsid w:val="002D0B75"/>
    <w:rsid w:val="002D4C47"/>
    <w:rsid w:val="002E360F"/>
    <w:rsid w:val="002F3D05"/>
    <w:rsid w:val="00303A4F"/>
    <w:rsid w:val="00333291"/>
    <w:rsid w:val="003402EE"/>
    <w:rsid w:val="00341810"/>
    <w:rsid w:val="0034471D"/>
    <w:rsid w:val="003448E3"/>
    <w:rsid w:val="003451C1"/>
    <w:rsid w:val="003563AD"/>
    <w:rsid w:val="00362F7E"/>
    <w:rsid w:val="003659EF"/>
    <w:rsid w:val="00372006"/>
    <w:rsid w:val="003741AB"/>
    <w:rsid w:val="00374DB5"/>
    <w:rsid w:val="003755F5"/>
    <w:rsid w:val="0037585E"/>
    <w:rsid w:val="00383D51"/>
    <w:rsid w:val="00397D8C"/>
    <w:rsid w:val="003A35E5"/>
    <w:rsid w:val="003A43E1"/>
    <w:rsid w:val="003A734A"/>
    <w:rsid w:val="003B3093"/>
    <w:rsid w:val="003C1EE7"/>
    <w:rsid w:val="003E2B1F"/>
    <w:rsid w:val="003E7301"/>
    <w:rsid w:val="003F0A8B"/>
    <w:rsid w:val="003F43AC"/>
    <w:rsid w:val="004001B5"/>
    <w:rsid w:val="00407300"/>
    <w:rsid w:val="0041207B"/>
    <w:rsid w:val="00433C7A"/>
    <w:rsid w:val="00434774"/>
    <w:rsid w:val="00435377"/>
    <w:rsid w:val="0043781D"/>
    <w:rsid w:val="00446F3B"/>
    <w:rsid w:val="004470FC"/>
    <w:rsid w:val="004522DB"/>
    <w:rsid w:val="00453A9B"/>
    <w:rsid w:val="004623CF"/>
    <w:rsid w:val="004717A3"/>
    <w:rsid w:val="004758F8"/>
    <w:rsid w:val="0049041C"/>
    <w:rsid w:val="00494299"/>
    <w:rsid w:val="004A0252"/>
    <w:rsid w:val="004C3A2C"/>
    <w:rsid w:val="004D4856"/>
    <w:rsid w:val="004D5AE4"/>
    <w:rsid w:val="004F0817"/>
    <w:rsid w:val="004F28FB"/>
    <w:rsid w:val="005014D5"/>
    <w:rsid w:val="005435AA"/>
    <w:rsid w:val="00544464"/>
    <w:rsid w:val="00557D5E"/>
    <w:rsid w:val="00567BA0"/>
    <w:rsid w:val="005708FB"/>
    <w:rsid w:val="00570C67"/>
    <w:rsid w:val="005B294E"/>
    <w:rsid w:val="005B2DF2"/>
    <w:rsid w:val="005F7D0A"/>
    <w:rsid w:val="00600457"/>
    <w:rsid w:val="00610D85"/>
    <w:rsid w:val="00614B20"/>
    <w:rsid w:val="0062077E"/>
    <w:rsid w:val="006213F1"/>
    <w:rsid w:val="0063000F"/>
    <w:rsid w:val="00647102"/>
    <w:rsid w:val="00650918"/>
    <w:rsid w:val="006540A9"/>
    <w:rsid w:val="00666B48"/>
    <w:rsid w:val="00690B8E"/>
    <w:rsid w:val="006A2356"/>
    <w:rsid w:val="006A79A8"/>
    <w:rsid w:val="006D0E2C"/>
    <w:rsid w:val="006D363D"/>
    <w:rsid w:val="006E50C6"/>
    <w:rsid w:val="006F0FDB"/>
    <w:rsid w:val="006F64E6"/>
    <w:rsid w:val="007005F4"/>
    <w:rsid w:val="007117AD"/>
    <w:rsid w:val="00711C2F"/>
    <w:rsid w:val="00713757"/>
    <w:rsid w:val="0071685D"/>
    <w:rsid w:val="00721353"/>
    <w:rsid w:val="0072306E"/>
    <w:rsid w:val="007313A8"/>
    <w:rsid w:val="00732D54"/>
    <w:rsid w:val="007365DA"/>
    <w:rsid w:val="00743F93"/>
    <w:rsid w:val="00747135"/>
    <w:rsid w:val="00750FCE"/>
    <w:rsid w:val="00751D53"/>
    <w:rsid w:val="007630A4"/>
    <w:rsid w:val="0077493B"/>
    <w:rsid w:val="007872E3"/>
    <w:rsid w:val="00797649"/>
    <w:rsid w:val="007A090E"/>
    <w:rsid w:val="007B13BD"/>
    <w:rsid w:val="007C32D6"/>
    <w:rsid w:val="007D2908"/>
    <w:rsid w:val="007D346A"/>
    <w:rsid w:val="007D432F"/>
    <w:rsid w:val="007E16AC"/>
    <w:rsid w:val="007E2A36"/>
    <w:rsid w:val="007E2F5C"/>
    <w:rsid w:val="007E6A39"/>
    <w:rsid w:val="007E7EC8"/>
    <w:rsid w:val="007F629E"/>
    <w:rsid w:val="00815AAB"/>
    <w:rsid w:val="008170D9"/>
    <w:rsid w:val="00832879"/>
    <w:rsid w:val="00834847"/>
    <w:rsid w:val="00836776"/>
    <w:rsid w:val="00841985"/>
    <w:rsid w:val="00854284"/>
    <w:rsid w:val="00857C39"/>
    <w:rsid w:val="008674DC"/>
    <w:rsid w:val="0087120D"/>
    <w:rsid w:val="00875998"/>
    <w:rsid w:val="00887D55"/>
    <w:rsid w:val="0089152A"/>
    <w:rsid w:val="008933F9"/>
    <w:rsid w:val="008A5DD3"/>
    <w:rsid w:val="008C531B"/>
    <w:rsid w:val="008D3084"/>
    <w:rsid w:val="008D4D07"/>
    <w:rsid w:val="008E35BE"/>
    <w:rsid w:val="00900CC3"/>
    <w:rsid w:val="009118DC"/>
    <w:rsid w:val="00923A43"/>
    <w:rsid w:val="0092699B"/>
    <w:rsid w:val="00926BA6"/>
    <w:rsid w:val="009444EA"/>
    <w:rsid w:val="00947C50"/>
    <w:rsid w:val="00956D1F"/>
    <w:rsid w:val="00956DA8"/>
    <w:rsid w:val="00965A10"/>
    <w:rsid w:val="00972E8D"/>
    <w:rsid w:val="00974FAA"/>
    <w:rsid w:val="00976235"/>
    <w:rsid w:val="009850E8"/>
    <w:rsid w:val="0099095C"/>
    <w:rsid w:val="009928C1"/>
    <w:rsid w:val="009948A7"/>
    <w:rsid w:val="00995230"/>
    <w:rsid w:val="009A05EC"/>
    <w:rsid w:val="009A2900"/>
    <w:rsid w:val="009A490E"/>
    <w:rsid w:val="009A7496"/>
    <w:rsid w:val="009B2950"/>
    <w:rsid w:val="009D3227"/>
    <w:rsid w:val="009D790B"/>
    <w:rsid w:val="00A03FCC"/>
    <w:rsid w:val="00A2121F"/>
    <w:rsid w:val="00A3084C"/>
    <w:rsid w:val="00A5515E"/>
    <w:rsid w:val="00A56562"/>
    <w:rsid w:val="00A57BCF"/>
    <w:rsid w:val="00A7348F"/>
    <w:rsid w:val="00A774C4"/>
    <w:rsid w:val="00A825F3"/>
    <w:rsid w:val="00A94C0B"/>
    <w:rsid w:val="00AA141C"/>
    <w:rsid w:val="00AA7398"/>
    <w:rsid w:val="00AA7E78"/>
    <w:rsid w:val="00AB162D"/>
    <w:rsid w:val="00AB1E90"/>
    <w:rsid w:val="00AB230B"/>
    <w:rsid w:val="00AB4847"/>
    <w:rsid w:val="00AC0F57"/>
    <w:rsid w:val="00AC6220"/>
    <w:rsid w:val="00AD6060"/>
    <w:rsid w:val="00AD6178"/>
    <w:rsid w:val="00AD65A4"/>
    <w:rsid w:val="00AD70D5"/>
    <w:rsid w:val="00AE5272"/>
    <w:rsid w:val="00AF09FE"/>
    <w:rsid w:val="00AF4A55"/>
    <w:rsid w:val="00AF6309"/>
    <w:rsid w:val="00AF7176"/>
    <w:rsid w:val="00B1181B"/>
    <w:rsid w:val="00B14F19"/>
    <w:rsid w:val="00B249CE"/>
    <w:rsid w:val="00B3162F"/>
    <w:rsid w:val="00B436EF"/>
    <w:rsid w:val="00B46A1F"/>
    <w:rsid w:val="00B500B6"/>
    <w:rsid w:val="00B71B32"/>
    <w:rsid w:val="00B733B1"/>
    <w:rsid w:val="00B7671F"/>
    <w:rsid w:val="00B83836"/>
    <w:rsid w:val="00B94D78"/>
    <w:rsid w:val="00B959CB"/>
    <w:rsid w:val="00BA11EB"/>
    <w:rsid w:val="00BA2050"/>
    <w:rsid w:val="00BA340E"/>
    <w:rsid w:val="00BA4BA6"/>
    <w:rsid w:val="00BB3253"/>
    <w:rsid w:val="00BB412D"/>
    <w:rsid w:val="00BB49C1"/>
    <w:rsid w:val="00BC5E18"/>
    <w:rsid w:val="00BC7DDD"/>
    <w:rsid w:val="00BD5F84"/>
    <w:rsid w:val="00BD695E"/>
    <w:rsid w:val="00BE0019"/>
    <w:rsid w:val="00BF3E32"/>
    <w:rsid w:val="00C0293C"/>
    <w:rsid w:val="00C02AB2"/>
    <w:rsid w:val="00C06EDC"/>
    <w:rsid w:val="00C16C36"/>
    <w:rsid w:val="00C2194B"/>
    <w:rsid w:val="00C32CF4"/>
    <w:rsid w:val="00C40A71"/>
    <w:rsid w:val="00C40FF3"/>
    <w:rsid w:val="00C45401"/>
    <w:rsid w:val="00C542E9"/>
    <w:rsid w:val="00C625E7"/>
    <w:rsid w:val="00C639B7"/>
    <w:rsid w:val="00C7487B"/>
    <w:rsid w:val="00C811FA"/>
    <w:rsid w:val="00C85099"/>
    <w:rsid w:val="00C87BB1"/>
    <w:rsid w:val="00C92185"/>
    <w:rsid w:val="00CA7931"/>
    <w:rsid w:val="00CC2E7A"/>
    <w:rsid w:val="00CC5C50"/>
    <w:rsid w:val="00CE41D0"/>
    <w:rsid w:val="00CE580A"/>
    <w:rsid w:val="00CE6FD6"/>
    <w:rsid w:val="00D0044C"/>
    <w:rsid w:val="00D013CD"/>
    <w:rsid w:val="00D0251F"/>
    <w:rsid w:val="00D0495C"/>
    <w:rsid w:val="00D053AF"/>
    <w:rsid w:val="00D21526"/>
    <w:rsid w:val="00D23EA6"/>
    <w:rsid w:val="00D46EB5"/>
    <w:rsid w:val="00D57113"/>
    <w:rsid w:val="00D75182"/>
    <w:rsid w:val="00D75A77"/>
    <w:rsid w:val="00D85571"/>
    <w:rsid w:val="00D875DC"/>
    <w:rsid w:val="00DB1AB1"/>
    <w:rsid w:val="00DB2629"/>
    <w:rsid w:val="00DC6608"/>
    <w:rsid w:val="00DD562E"/>
    <w:rsid w:val="00DD5C10"/>
    <w:rsid w:val="00DE0A96"/>
    <w:rsid w:val="00DE1CCC"/>
    <w:rsid w:val="00DF7847"/>
    <w:rsid w:val="00E03761"/>
    <w:rsid w:val="00E20F1C"/>
    <w:rsid w:val="00E54A7C"/>
    <w:rsid w:val="00E93201"/>
    <w:rsid w:val="00E96623"/>
    <w:rsid w:val="00E9752D"/>
    <w:rsid w:val="00EA2D9D"/>
    <w:rsid w:val="00EA3051"/>
    <w:rsid w:val="00EB71B9"/>
    <w:rsid w:val="00EC4AE5"/>
    <w:rsid w:val="00ED79FE"/>
    <w:rsid w:val="00EE64B6"/>
    <w:rsid w:val="00EF18FD"/>
    <w:rsid w:val="00EF1EA1"/>
    <w:rsid w:val="00EF526B"/>
    <w:rsid w:val="00F02330"/>
    <w:rsid w:val="00F0446F"/>
    <w:rsid w:val="00F279FA"/>
    <w:rsid w:val="00F30383"/>
    <w:rsid w:val="00F32330"/>
    <w:rsid w:val="00F36A0E"/>
    <w:rsid w:val="00F423D1"/>
    <w:rsid w:val="00F45BD0"/>
    <w:rsid w:val="00F5187C"/>
    <w:rsid w:val="00F52578"/>
    <w:rsid w:val="00F55305"/>
    <w:rsid w:val="00F55AE2"/>
    <w:rsid w:val="00F71B3D"/>
    <w:rsid w:val="00F76E18"/>
    <w:rsid w:val="00F80E5B"/>
    <w:rsid w:val="00F912C8"/>
    <w:rsid w:val="00F93AC2"/>
    <w:rsid w:val="00FA5815"/>
    <w:rsid w:val="00FB2559"/>
    <w:rsid w:val="00FC2906"/>
    <w:rsid w:val="00FC75FB"/>
    <w:rsid w:val="00FD3193"/>
    <w:rsid w:val="00FE090F"/>
    <w:rsid w:val="00FE2F30"/>
    <w:rsid w:val="00FF60E2"/>
    <w:rsid w:val="00FF65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7B22EE1"/>
  <w15:docId w15:val="{BD9E9767-AB02-4B44-BE2C-6D42DB116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17A3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Nadpis1">
    <w:name w:val="heading 1"/>
    <w:basedOn w:val="Normln"/>
    <w:next w:val="Zkladntext"/>
    <w:qFormat/>
    <w:rsid w:val="004717A3"/>
    <w:pPr>
      <w:keepNext/>
      <w:tabs>
        <w:tab w:val="left" w:pos="0"/>
      </w:tabs>
      <w:spacing w:before="240" w:after="60"/>
      <w:outlineLvl w:val="0"/>
    </w:pPr>
    <w:rPr>
      <w:rFonts w:ascii="Arial Black" w:hAnsi="Arial Black"/>
      <w:bCs/>
      <w:lang w:val="en-US"/>
    </w:rPr>
  </w:style>
  <w:style w:type="paragraph" w:styleId="Nadpis2">
    <w:name w:val="heading 2"/>
    <w:basedOn w:val="Normln"/>
    <w:next w:val="Zkladntext"/>
    <w:qFormat/>
    <w:rsid w:val="004717A3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C5E1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4717A3"/>
  </w:style>
  <w:style w:type="character" w:customStyle="1" w:styleId="Nadpis2Char">
    <w:name w:val="Nadpis 2 Char"/>
    <w:rsid w:val="004717A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kladntextodsazen2Char">
    <w:name w:val="Základní text odsazený 2 Char"/>
    <w:rsid w:val="004717A3"/>
    <w:rPr>
      <w:rFonts w:eastAsia="Lucida Sans Unicode"/>
      <w:sz w:val="24"/>
      <w:szCs w:val="24"/>
    </w:rPr>
  </w:style>
  <w:style w:type="character" w:customStyle="1" w:styleId="TextbublinyChar">
    <w:name w:val="Text bubliny Char"/>
    <w:rsid w:val="004717A3"/>
    <w:rPr>
      <w:rFonts w:ascii="Tahoma" w:eastAsia="Lucida Sans Unicode" w:hAnsi="Tahoma" w:cs="Tahoma"/>
      <w:sz w:val="16"/>
      <w:szCs w:val="16"/>
    </w:rPr>
  </w:style>
  <w:style w:type="character" w:styleId="Siln">
    <w:name w:val="Strong"/>
    <w:uiPriority w:val="22"/>
    <w:qFormat/>
    <w:rsid w:val="004717A3"/>
    <w:rPr>
      <w:b/>
      <w:bCs/>
    </w:rPr>
  </w:style>
  <w:style w:type="character" w:customStyle="1" w:styleId="apple-style-span">
    <w:name w:val="apple-style-span"/>
    <w:basedOn w:val="Standardnpsmoodstavce1"/>
    <w:rsid w:val="004717A3"/>
  </w:style>
  <w:style w:type="character" w:customStyle="1" w:styleId="ListLabel1">
    <w:name w:val="ListLabel 1"/>
    <w:rsid w:val="004717A3"/>
    <w:rPr>
      <w:rFonts w:eastAsia="Lucida Sans Unicode" w:cs="Times New Roman"/>
    </w:rPr>
  </w:style>
  <w:style w:type="character" w:customStyle="1" w:styleId="ListLabel2">
    <w:name w:val="ListLabel 2"/>
    <w:rsid w:val="004717A3"/>
    <w:rPr>
      <w:rFonts w:cs="Courier New"/>
    </w:rPr>
  </w:style>
  <w:style w:type="paragraph" w:customStyle="1" w:styleId="Nadpis">
    <w:name w:val="Nadpis"/>
    <w:basedOn w:val="Normln"/>
    <w:next w:val="Zkladntext"/>
    <w:rsid w:val="004717A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rsid w:val="004717A3"/>
    <w:pPr>
      <w:spacing w:after="120"/>
    </w:pPr>
  </w:style>
  <w:style w:type="paragraph" w:styleId="Seznam">
    <w:name w:val="List"/>
    <w:basedOn w:val="Zkladntext"/>
    <w:rsid w:val="004717A3"/>
    <w:rPr>
      <w:rFonts w:cs="Tahoma"/>
    </w:rPr>
  </w:style>
  <w:style w:type="paragraph" w:customStyle="1" w:styleId="Popisek">
    <w:name w:val="Popisek"/>
    <w:basedOn w:val="Normln"/>
    <w:rsid w:val="004717A3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4717A3"/>
    <w:pPr>
      <w:suppressLineNumbers/>
    </w:pPr>
    <w:rPr>
      <w:rFonts w:cs="Tahoma"/>
    </w:rPr>
  </w:style>
  <w:style w:type="paragraph" w:customStyle="1" w:styleId="Uvod">
    <w:name w:val="Uvod"/>
    <w:basedOn w:val="Nadpis1"/>
    <w:rsid w:val="004717A3"/>
    <w:pPr>
      <w:tabs>
        <w:tab w:val="clear" w:pos="0"/>
      </w:tabs>
      <w:spacing w:before="120" w:line="240" w:lineRule="atLeast"/>
    </w:pPr>
  </w:style>
  <w:style w:type="paragraph" w:customStyle="1" w:styleId="Normln1">
    <w:name w:val="Normální1"/>
    <w:basedOn w:val="Normln"/>
    <w:rsid w:val="004717A3"/>
    <w:rPr>
      <w:color w:val="000000"/>
    </w:rPr>
  </w:style>
  <w:style w:type="paragraph" w:styleId="Zhlav">
    <w:name w:val="header"/>
    <w:basedOn w:val="Normln"/>
    <w:link w:val="ZhlavChar"/>
    <w:uiPriority w:val="99"/>
    <w:rsid w:val="004717A3"/>
    <w:pPr>
      <w:widowControl/>
      <w:suppressLineNumbers/>
      <w:tabs>
        <w:tab w:val="center" w:pos="4536"/>
        <w:tab w:val="right" w:pos="9072"/>
      </w:tabs>
      <w:suppressAutoHyphens w:val="0"/>
    </w:pPr>
    <w:rPr>
      <w:rFonts w:ascii="Arial" w:eastAsia="Times New Roman" w:hAnsi="Arial"/>
    </w:rPr>
  </w:style>
  <w:style w:type="paragraph" w:styleId="Zpat">
    <w:name w:val="footer"/>
    <w:basedOn w:val="Normln"/>
    <w:link w:val="ZpatChar"/>
    <w:uiPriority w:val="99"/>
    <w:rsid w:val="004717A3"/>
    <w:pPr>
      <w:widowControl/>
      <w:suppressLineNumbers/>
      <w:tabs>
        <w:tab w:val="center" w:pos="4536"/>
        <w:tab w:val="right" w:pos="9072"/>
      </w:tabs>
      <w:suppressAutoHyphens w:val="0"/>
    </w:pPr>
    <w:rPr>
      <w:rFonts w:ascii="Arial" w:eastAsia="Times New Roman" w:hAnsi="Arial"/>
    </w:rPr>
  </w:style>
  <w:style w:type="paragraph" w:customStyle="1" w:styleId="Zkladntext21">
    <w:name w:val="Základní text 21"/>
    <w:basedOn w:val="Normln"/>
    <w:rsid w:val="004717A3"/>
    <w:rPr>
      <w:rFonts w:ascii="Arial" w:hAnsi="Arial" w:cs="Arial"/>
      <w:b/>
      <w:bCs/>
      <w:color w:val="FF0000"/>
    </w:rPr>
  </w:style>
  <w:style w:type="paragraph" w:customStyle="1" w:styleId="Zkladntextodsazen21">
    <w:name w:val="Základní text odsazený 21"/>
    <w:basedOn w:val="Normln"/>
    <w:rsid w:val="004717A3"/>
    <w:pPr>
      <w:spacing w:after="120" w:line="480" w:lineRule="auto"/>
      <w:ind w:left="283"/>
    </w:pPr>
  </w:style>
  <w:style w:type="paragraph" w:customStyle="1" w:styleId="Odstavecseseznamem1">
    <w:name w:val="Odstavec se seznamem1"/>
    <w:basedOn w:val="Normln"/>
    <w:rsid w:val="004717A3"/>
    <w:pPr>
      <w:ind w:left="720"/>
    </w:pPr>
  </w:style>
  <w:style w:type="paragraph" w:customStyle="1" w:styleId="Textbubliny1">
    <w:name w:val="Text bubliny1"/>
    <w:basedOn w:val="Normln"/>
    <w:rsid w:val="004717A3"/>
    <w:rPr>
      <w:rFonts w:ascii="Tahoma" w:hAnsi="Tahoma" w:cs="Tahoma"/>
      <w:sz w:val="16"/>
      <w:szCs w:val="16"/>
    </w:rPr>
  </w:style>
  <w:style w:type="paragraph" w:styleId="Zkladntextodsazen2">
    <w:name w:val="Body Text Indent 2"/>
    <w:basedOn w:val="Normln"/>
    <w:link w:val="Zkladntextodsazen2Char1"/>
    <w:uiPriority w:val="99"/>
    <w:semiHidden/>
    <w:unhideWhenUsed/>
    <w:rsid w:val="001241ED"/>
    <w:pPr>
      <w:spacing w:after="120" w:line="480" w:lineRule="auto"/>
      <w:ind w:left="283"/>
    </w:pPr>
    <w:rPr>
      <w:szCs w:val="21"/>
    </w:rPr>
  </w:style>
  <w:style w:type="character" w:customStyle="1" w:styleId="Zkladntextodsazen2Char1">
    <w:name w:val="Základní text odsazený 2 Char1"/>
    <w:link w:val="Zkladntextodsazen2"/>
    <w:uiPriority w:val="99"/>
    <w:semiHidden/>
    <w:rsid w:val="001241ED"/>
    <w:rPr>
      <w:rFonts w:eastAsia="Lucida Sans Unicode" w:cs="Mangal"/>
      <w:kern w:val="1"/>
      <w:sz w:val="24"/>
      <w:szCs w:val="21"/>
      <w:lang w:eastAsia="hi-IN" w:bidi="hi-IN"/>
    </w:rPr>
  </w:style>
  <w:style w:type="character" w:customStyle="1" w:styleId="ZhlavChar">
    <w:name w:val="Záhlaví Char"/>
    <w:link w:val="Zhlav"/>
    <w:uiPriority w:val="99"/>
    <w:rsid w:val="00797649"/>
    <w:rPr>
      <w:rFonts w:ascii="Arial" w:hAnsi="Arial" w:cs="Mangal"/>
      <w:kern w:val="1"/>
      <w:sz w:val="24"/>
      <w:szCs w:val="24"/>
      <w:lang w:eastAsia="hi-IN" w:bidi="hi-IN"/>
    </w:rPr>
  </w:style>
  <w:style w:type="paragraph" w:styleId="Textbubliny">
    <w:name w:val="Balloon Text"/>
    <w:basedOn w:val="Normln"/>
    <w:link w:val="TextbublinyChar1"/>
    <w:uiPriority w:val="99"/>
    <w:semiHidden/>
    <w:unhideWhenUsed/>
    <w:rsid w:val="00797649"/>
    <w:rPr>
      <w:rFonts w:ascii="Tahoma" w:hAnsi="Tahoma"/>
      <w:sz w:val="16"/>
      <w:szCs w:val="14"/>
    </w:rPr>
  </w:style>
  <w:style w:type="character" w:customStyle="1" w:styleId="TextbublinyChar1">
    <w:name w:val="Text bubliny Char1"/>
    <w:link w:val="Textbubliny"/>
    <w:uiPriority w:val="99"/>
    <w:semiHidden/>
    <w:rsid w:val="00797649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customStyle="1" w:styleId="Nadpis4Char">
    <w:name w:val="Nadpis 4 Char"/>
    <w:link w:val="Nadpis4"/>
    <w:uiPriority w:val="9"/>
    <w:semiHidden/>
    <w:rsid w:val="00BC5E18"/>
    <w:rPr>
      <w:rFonts w:ascii="Calibri" w:eastAsia="Times New Roman" w:hAnsi="Calibri" w:cs="Mangal"/>
      <w:b/>
      <w:bCs/>
      <w:kern w:val="1"/>
      <w:sz w:val="28"/>
      <w:szCs w:val="25"/>
      <w:lang w:eastAsia="hi-IN" w:bidi="hi-IN"/>
    </w:rPr>
  </w:style>
  <w:style w:type="paragraph" w:styleId="Textvbloku">
    <w:name w:val="Block Text"/>
    <w:basedOn w:val="Normln"/>
    <w:rsid w:val="00BC5E18"/>
    <w:pPr>
      <w:widowControl/>
      <w:tabs>
        <w:tab w:val="left" w:pos="1560"/>
        <w:tab w:val="left" w:pos="2127"/>
        <w:tab w:val="left" w:pos="3969"/>
      </w:tabs>
      <w:suppressAutoHyphens w:val="0"/>
      <w:ind w:left="2836" w:right="-284" w:hanging="2835"/>
    </w:pPr>
    <w:rPr>
      <w:rFonts w:eastAsia="Times New Roman" w:cs="Times New Roman"/>
      <w:kern w:val="0"/>
      <w:sz w:val="22"/>
      <w:szCs w:val="20"/>
      <w:lang w:eastAsia="cs-CZ" w:bidi="ar-SA"/>
    </w:rPr>
  </w:style>
  <w:style w:type="paragraph" w:styleId="Odstavecseseznamem">
    <w:name w:val="List Paragraph"/>
    <w:basedOn w:val="Normln"/>
    <w:uiPriority w:val="34"/>
    <w:qFormat/>
    <w:rsid w:val="00C7487B"/>
    <w:pPr>
      <w:ind w:left="708"/>
    </w:pPr>
    <w:rPr>
      <w:szCs w:val="21"/>
    </w:rPr>
  </w:style>
  <w:style w:type="paragraph" w:customStyle="1" w:styleId="nadpis1titulnilist">
    <w:name w:val="nadpis 1 titulni list"/>
    <w:basedOn w:val="Normln"/>
    <w:link w:val="nadpis1titulnilistChar"/>
    <w:autoRedefine/>
    <w:qFormat/>
    <w:rsid w:val="001401EE"/>
    <w:pPr>
      <w:widowControl/>
      <w:suppressAutoHyphens w:val="0"/>
      <w:spacing w:before="2880"/>
      <w:contextualSpacing/>
    </w:pPr>
    <w:rPr>
      <w:rFonts w:ascii="Arial" w:eastAsia="Calibri" w:hAnsi="Arial" w:cs="Arial"/>
      <w:b/>
      <w:i/>
      <w:kern w:val="0"/>
      <w:sz w:val="20"/>
      <w:szCs w:val="20"/>
      <w:lang w:eastAsia="en-US" w:bidi="ar-SA"/>
    </w:rPr>
  </w:style>
  <w:style w:type="paragraph" w:customStyle="1" w:styleId="nadpis2titulnlist">
    <w:name w:val="nadpis 2 titulní list"/>
    <w:basedOn w:val="soubor"/>
    <w:next w:val="nadpis1titulnilist"/>
    <w:link w:val="nadpis2titulnlistChar"/>
    <w:autoRedefine/>
    <w:qFormat/>
    <w:rsid w:val="00D75182"/>
    <w:pPr>
      <w:tabs>
        <w:tab w:val="center" w:pos="4536"/>
      </w:tabs>
      <w:spacing w:before="1440"/>
    </w:pPr>
    <w:rPr>
      <w:rFonts w:ascii="Arial" w:hAnsi="Arial" w:cs="Arial"/>
      <w:b/>
      <w:i/>
      <w:sz w:val="44"/>
      <w:szCs w:val="44"/>
      <w:lang w:eastAsia="en-US"/>
    </w:rPr>
  </w:style>
  <w:style w:type="character" w:customStyle="1" w:styleId="nadpis1titulnilistChar">
    <w:name w:val="nadpis 1 titulni list Char"/>
    <w:basedOn w:val="Standardnpsmoodstavce"/>
    <w:link w:val="nadpis1titulnilist"/>
    <w:rsid w:val="001401EE"/>
    <w:rPr>
      <w:rFonts w:ascii="Arial" w:eastAsia="Calibri" w:hAnsi="Arial" w:cs="Arial"/>
      <w:b/>
      <w:i/>
      <w:lang w:eastAsia="en-US"/>
    </w:rPr>
  </w:style>
  <w:style w:type="paragraph" w:customStyle="1" w:styleId="nazevstavby">
    <w:name w:val="nazev stavby"/>
    <w:basedOn w:val="Normln"/>
    <w:link w:val="nazevstavbyChar"/>
    <w:autoRedefine/>
    <w:qFormat/>
    <w:rsid w:val="00D75182"/>
    <w:pPr>
      <w:widowControl/>
      <w:suppressAutoHyphens w:val="0"/>
      <w:contextualSpacing/>
      <w:jc w:val="center"/>
    </w:pPr>
    <w:rPr>
      <w:rFonts w:ascii="Arial Narrow" w:eastAsia="Calibri" w:hAnsi="Arial Narrow" w:cs="Times New Roman"/>
      <w:kern w:val="0"/>
      <w:sz w:val="32"/>
      <w:szCs w:val="32"/>
      <w:lang w:eastAsia="cs-CZ" w:bidi="ar-SA"/>
    </w:rPr>
  </w:style>
  <w:style w:type="character" w:customStyle="1" w:styleId="nadpis2titulnlistChar">
    <w:name w:val="nadpis 2 titulní list Char"/>
    <w:basedOn w:val="ZhlavChar"/>
    <w:link w:val="nadpis2titulnlist"/>
    <w:rsid w:val="00D75182"/>
    <w:rPr>
      <w:rFonts w:ascii="Arial" w:eastAsia="Calibri" w:hAnsi="Arial" w:cs="Arial"/>
      <w:b/>
      <w:i/>
      <w:kern w:val="1"/>
      <w:sz w:val="44"/>
      <w:szCs w:val="44"/>
      <w:lang w:eastAsia="en-US" w:bidi="hi-IN"/>
    </w:rPr>
  </w:style>
  <w:style w:type="paragraph" w:customStyle="1" w:styleId="soubor">
    <w:name w:val="soubor"/>
    <w:basedOn w:val="Normln"/>
    <w:link w:val="souborChar"/>
    <w:autoRedefine/>
    <w:qFormat/>
    <w:rsid w:val="00D75182"/>
    <w:pPr>
      <w:widowControl/>
      <w:suppressAutoHyphens w:val="0"/>
      <w:contextualSpacing/>
      <w:jc w:val="center"/>
    </w:pPr>
    <w:rPr>
      <w:rFonts w:ascii="Arial Narrow" w:eastAsia="Calibri" w:hAnsi="Arial Narrow" w:cs="Times New Roman"/>
      <w:kern w:val="0"/>
      <w:sz w:val="28"/>
      <w:szCs w:val="28"/>
      <w:lang w:eastAsia="cs-CZ" w:bidi="ar-SA"/>
    </w:rPr>
  </w:style>
  <w:style w:type="character" w:customStyle="1" w:styleId="nazevstavbyChar">
    <w:name w:val="nazev stavby Char"/>
    <w:basedOn w:val="Standardnpsmoodstavce"/>
    <w:link w:val="nazevstavby"/>
    <w:rsid w:val="00D75182"/>
    <w:rPr>
      <w:rFonts w:ascii="Arial Narrow" w:eastAsia="Calibri" w:hAnsi="Arial Narrow"/>
      <w:sz w:val="32"/>
      <w:szCs w:val="32"/>
    </w:rPr>
  </w:style>
  <w:style w:type="paragraph" w:customStyle="1" w:styleId="adresafirmyvraztku">
    <w:name w:val="adresa firmy v razítku"/>
    <w:basedOn w:val="Normln"/>
    <w:link w:val="adresafirmyvraztkuChar"/>
    <w:qFormat/>
    <w:rsid w:val="00D75182"/>
    <w:pPr>
      <w:widowControl/>
      <w:suppressAutoHyphens w:val="0"/>
      <w:contextualSpacing/>
      <w:jc w:val="center"/>
    </w:pPr>
    <w:rPr>
      <w:rFonts w:ascii="Calibri" w:eastAsia="Calibri" w:hAnsi="Calibri" w:cs="Times New Roman"/>
      <w:color w:val="000000"/>
      <w:kern w:val="0"/>
      <w:sz w:val="14"/>
      <w:szCs w:val="14"/>
      <w:lang w:val="en-US" w:eastAsia="en-US" w:bidi="ar-SA"/>
    </w:rPr>
  </w:style>
  <w:style w:type="character" w:customStyle="1" w:styleId="souborChar">
    <w:name w:val="soubor Char"/>
    <w:basedOn w:val="Standardnpsmoodstavce"/>
    <w:link w:val="soubor"/>
    <w:rsid w:val="00D75182"/>
    <w:rPr>
      <w:rFonts w:ascii="Arial Narrow" w:eastAsia="Calibri" w:hAnsi="Arial Narrow"/>
      <w:sz w:val="28"/>
      <w:szCs w:val="28"/>
    </w:rPr>
  </w:style>
  <w:style w:type="character" w:customStyle="1" w:styleId="adresafirmyvraztkuChar">
    <w:name w:val="adresa firmy v razítku Char"/>
    <w:basedOn w:val="Standardnpsmoodstavce"/>
    <w:link w:val="adresafirmyvraztku"/>
    <w:rsid w:val="00D75182"/>
    <w:rPr>
      <w:rFonts w:ascii="Calibri" w:eastAsia="Calibri" w:hAnsi="Calibri"/>
      <w:color w:val="000000"/>
      <w:sz w:val="14"/>
      <w:szCs w:val="14"/>
      <w:lang w:val="en-US" w:eastAsia="en-US"/>
    </w:rPr>
  </w:style>
  <w:style w:type="paragraph" w:customStyle="1" w:styleId="nadpis3titulnlist">
    <w:name w:val="nadpis 3 titulní list"/>
    <w:basedOn w:val="nadpis2titulnlist"/>
    <w:link w:val="nadpis3titulnlistChar"/>
    <w:autoRedefine/>
    <w:qFormat/>
    <w:rsid w:val="00FC2906"/>
    <w:pPr>
      <w:spacing w:after="240"/>
      <w:contextualSpacing w:val="0"/>
    </w:pPr>
    <w:rPr>
      <w:iCs/>
      <w:sz w:val="52"/>
      <w:szCs w:val="52"/>
      <w:u w:val="single"/>
    </w:rPr>
  </w:style>
  <w:style w:type="character" w:customStyle="1" w:styleId="nadpis3titulnlistChar">
    <w:name w:val="nadpis 3 titulní list Char"/>
    <w:basedOn w:val="nadpis2titulnlistChar"/>
    <w:link w:val="nadpis3titulnlist"/>
    <w:rsid w:val="00FC2906"/>
    <w:rPr>
      <w:rFonts w:ascii="Arial" w:eastAsia="Calibri" w:hAnsi="Arial" w:cs="Arial"/>
      <w:b/>
      <w:i/>
      <w:iCs/>
      <w:kern w:val="1"/>
      <w:sz w:val="52"/>
      <w:szCs w:val="52"/>
      <w:u w:val="single"/>
      <w:lang w:eastAsia="en-US" w:bidi="hi-IN"/>
    </w:rPr>
  </w:style>
  <w:style w:type="character" w:customStyle="1" w:styleId="ZpatChar">
    <w:name w:val="Zápatí Char"/>
    <w:basedOn w:val="Standardnpsmoodstavce"/>
    <w:link w:val="Zpat"/>
    <w:uiPriority w:val="99"/>
    <w:rsid w:val="00D75182"/>
    <w:rPr>
      <w:rFonts w:ascii="Arial" w:hAnsi="Arial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63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1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60F74-DCC9-4512-8A0C-322547F22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5</Pages>
  <Words>383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Akce:</vt:lpstr>
    </vt:vector>
  </TitlesOfParts>
  <Company>Hewlett-Packard Company</Company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Akce:</dc:title>
  <dc:creator>Petr</dc:creator>
  <cp:lastModifiedBy>Filip Klouba</cp:lastModifiedBy>
  <cp:revision>34</cp:revision>
  <cp:lastPrinted>2018-04-24T20:22:00Z</cp:lastPrinted>
  <dcterms:created xsi:type="dcterms:W3CDTF">2018-03-07T16:56:00Z</dcterms:created>
  <dcterms:modified xsi:type="dcterms:W3CDTF">2021-02-04T15:26:00Z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Igor Balák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