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D0BBA" w:rsidRPr="00A03B5F" w:rsidRDefault="00CC780B" w:rsidP="00A03B5F">
      <w:pPr>
        <w:pStyle w:val="Head"/>
      </w:pPr>
      <w:r w:rsidRPr="00A03B5F">
        <w:t>Smlouva o dílo</w:t>
      </w:r>
      <w:r w:rsidR="00DA1A33">
        <w:t xml:space="preserve"> </w:t>
      </w:r>
      <w:bookmarkStart w:id="0" w:name="_GoBack"/>
      <w:bookmarkEnd w:id="0"/>
    </w:p>
    <w:p w:rsidR="00A03B5F" w:rsidRDefault="00A03B5F" w:rsidP="00A03B5F">
      <w:pPr>
        <w:pStyle w:val="Body2"/>
        <w:spacing w:after="200" w:line="276" w:lineRule="auto"/>
        <w:rPr>
          <w:b/>
          <w:bCs/>
        </w:rPr>
      </w:pPr>
    </w:p>
    <w:p w:rsidR="00DD0BBA" w:rsidRPr="00A03B5F" w:rsidRDefault="00CC780B" w:rsidP="00A03B5F">
      <w:pPr>
        <w:pStyle w:val="Body2"/>
        <w:spacing w:after="200" w:line="276" w:lineRule="auto"/>
        <w:rPr>
          <w:b/>
          <w:bCs/>
        </w:rPr>
      </w:pPr>
      <w:r w:rsidRPr="00A03B5F">
        <w:rPr>
          <w:b/>
          <w:bCs/>
        </w:rPr>
        <w:t>TATO SMLOUVA O DÍLO (DÁLE JEN „SMLOUVA“) BYLA UZAVŘENA NÍŽE UVEDENÉHO DNE, MĚSÍCE A ROKU MEZI TĚMITO SMLUVNÍMI STRANAMI</w:t>
      </w:r>
    </w:p>
    <w:p w:rsidR="00A03B5F" w:rsidRDefault="00A03B5F" w:rsidP="00A03B5F">
      <w:pPr>
        <w:pStyle w:val="Body2"/>
        <w:spacing w:line="276" w:lineRule="auto"/>
      </w:pPr>
    </w:p>
    <w:p w:rsidR="00DD0BBA" w:rsidRPr="00A03B5F" w:rsidRDefault="00CC780B" w:rsidP="00A03B5F">
      <w:pPr>
        <w:pStyle w:val="Body2"/>
        <w:spacing w:line="276" w:lineRule="auto"/>
      </w:pPr>
      <w:r w:rsidRPr="00A03B5F">
        <w:t xml:space="preserve">Firma: </w:t>
      </w:r>
      <w:r w:rsidRPr="00A03B5F">
        <w:rPr>
          <w:b/>
          <w:bCs/>
        </w:rPr>
        <w:t>__________</w:t>
      </w:r>
    </w:p>
    <w:p w:rsidR="00DD0BBA" w:rsidRDefault="00CC780B" w:rsidP="00A03B5F">
      <w:pPr>
        <w:pStyle w:val="Body2"/>
        <w:spacing w:line="276" w:lineRule="auto"/>
      </w:pPr>
      <w:r w:rsidRPr="00A03B5F">
        <w:t>IČO: __________</w:t>
      </w:r>
    </w:p>
    <w:p w:rsidR="00A03B5F" w:rsidRPr="00A03B5F" w:rsidRDefault="00A03B5F" w:rsidP="00A03B5F">
      <w:pPr>
        <w:pStyle w:val="Body2"/>
        <w:spacing w:line="276" w:lineRule="auto"/>
      </w:pPr>
      <w:r>
        <w:t xml:space="preserve">DIČ: </w:t>
      </w:r>
      <w:r w:rsidRPr="00A03B5F">
        <w:t>__________</w:t>
      </w:r>
    </w:p>
    <w:p w:rsidR="00DD0BBA" w:rsidRPr="00A03B5F" w:rsidRDefault="00CC780B" w:rsidP="00A03B5F">
      <w:pPr>
        <w:pStyle w:val="Body2"/>
        <w:spacing w:line="276" w:lineRule="auto"/>
      </w:pPr>
      <w:r w:rsidRPr="00A03B5F">
        <w:t>Sídlo: __________</w:t>
      </w:r>
    </w:p>
    <w:p w:rsidR="00DD0BBA" w:rsidRPr="00A03B5F" w:rsidRDefault="00CC780B" w:rsidP="00A03B5F">
      <w:pPr>
        <w:pStyle w:val="Body2"/>
        <w:spacing w:line="276" w:lineRule="auto"/>
      </w:pPr>
      <w:r w:rsidRPr="00A03B5F">
        <w:t>Za kterou jedná: __________</w:t>
      </w:r>
    </w:p>
    <w:p w:rsidR="00DD0BBA" w:rsidRPr="00A03B5F" w:rsidRDefault="00CC780B" w:rsidP="00A03B5F">
      <w:pPr>
        <w:pStyle w:val="Body2"/>
        <w:spacing w:line="276" w:lineRule="auto"/>
      </w:pPr>
      <w:r w:rsidRPr="00A03B5F">
        <w:t>Telefon: __________</w:t>
      </w:r>
    </w:p>
    <w:p w:rsidR="00DD0BBA" w:rsidRPr="00A03B5F" w:rsidRDefault="00CC780B" w:rsidP="00A03B5F">
      <w:pPr>
        <w:pStyle w:val="Body2"/>
        <w:spacing w:line="276" w:lineRule="auto"/>
      </w:pPr>
      <w:r w:rsidRPr="00A03B5F">
        <w:t>E-mail: __________</w:t>
      </w:r>
    </w:p>
    <w:p w:rsidR="00DD0BBA" w:rsidRPr="00A03B5F" w:rsidRDefault="00CC780B" w:rsidP="00A03B5F">
      <w:pPr>
        <w:pStyle w:val="Body2"/>
        <w:spacing w:line="276" w:lineRule="auto"/>
      </w:pPr>
      <w:r w:rsidRPr="00A03B5F">
        <w:t>(dále jako „</w:t>
      </w:r>
      <w:r w:rsidRPr="00A03B5F">
        <w:rPr>
          <w:b/>
          <w:bCs/>
        </w:rPr>
        <w:t>Zhotovitel</w:t>
      </w:r>
      <w:r w:rsidRPr="00A03B5F">
        <w:t>“)</w:t>
      </w:r>
    </w:p>
    <w:p w:rsidR="00A03B5F" w:rsidRDefault="00A03B5F" w:rsidP="00A03B5F">
      <w:pPr>
        <w:pStyle w:val="Body2"/>
        <w:spacing w:before="200" w:after="200" w:line="276" w:lineRule="auto"/>
      </w:pPr>
    </w:p>
    <w:p w:rsidR="00DD0BBA" w:rsidRPr="00A03B5F" w:rsidRDefault="00CC780B" w:rsidP="00A03B5F">
      <w:pPr>
        <w:pStyle w:val="Body2"/>
        <w:spacing w:before="200" w:after="200" w:line="276" w:lineRule="auto"/>
      </w:pPr>
      <w:r w:rsidRPr="00A03B5F">
        <w:t>a</w:t>
      </w:r>
    </w:p>
    <w:p w:rsidR="00A03B5F" w:rsidRDefault="00A03B5F" w:rsidP="00A03B5F">
      <w:pPr>
        <w:pStyle w:val="Body2"/>
        <w:spacing w:line="276" w:lineRule="auto"/>
      </w:pPr>
    </w:p>
    <w:p w:rsidR="00DD0BBA" w:rsidRPr="00A03B5F" w:rsidRDefault="00CC780B" w:rsidP="00A03B5F">
      <w:pPr>
        <w:pStyle w:val="Body2"/>
        <w:spacing w:line="276" w:lineRule="auto"/>
      </w:pPr>
      <w:r w:rsidRPr="00A03B5F">
        <w:t xml:space="preserve">Firma: </w:t>
      </w:r>
      <w:r w:rsidRPr="00A03B5F">
        <w:rPr>
          <w:b/>
          <w:bCs/>
        </w:rPr>
        <w:t>HOBES, spol. s r. o.</w:t>
      </w:r>
    </w:p>
    <w:p w:rsidR="00DD0BBA" w:rsidRDefault="00CC780B" w:rsidP="00A03B5F">
      <w:pPr>
        <w:pStyle w:val="Body2"/>
        <w:spacing w:line="276" w:lineRule="auto"/>
      </w:pPr>
      <w:r w:rsidRPr="00A03B5F">
        <w:t>IČO: 45195277</w:t>
      </w:r>
    </w:p>
    <w:p w:rsidR="00A03B5F" w:rsidRPr="00A03B5F" w:rsidRDefault="00A03B5F" w:rsidP="00A03B5F">
      <w:pPr>
        <w:pStyle w:val="Body2"/>
        <w:spacing w:line="276" w:lineRule="auto"/>
      </w:pPr>
      <w:r>
        <w:t>DIČ: CZ</w:t>
      </w:r>
      <w:r w:rsidRPr="00A03B5F">
        <w:t>45195277</w:t>
      </w:r>
    </w:p>
    <w:p w:rsidR="00DD0BBA" w:rsidRPr="00A03B5F" w:rsidRDefault="00CC780B" w:rsidP="00A03B5F">
      <w:pPr>
        <w:pStyle w:val="Body2"/>
        <w:spacing w:line="276" w:lineRule="auto"/>
      </w:pPr>
      <w:r w:rsidRPr="00A03B5F">
        <w:t xml:space="preserve">Sídlo: </w:t>
      </w:r>
      <w:r w:rsidR="00A03B5F" w:rsidRPr="00A03B5F">
        <w:t>K luhům 151, Luhy, 793 12 Horní Benešov</w:t>
      </w:r>
    </w:p>
    <w:p w:rsidR="00DD0BBA" w:rsidRPr="00A03B5F" w:rsidRDefault="00CC780B" w:rsidP="00A03B5F">
      <w:pPr>
        <w:pStyle w:val="Body2"/>
        <w:spacing w:line="276" w:lineRule="auto"/>
      </w:pPr>
      <w:r w:rsidRPr="00A03B5F">
        <w:t xml:space="preserve">Za kterou jedná: </w:t>
      </w:r>
      <w:r w:rsidR="00A03B5F" w:rsidRPr="00A03B5F">
        <w:t xml:space="preserve">Ing. </w:t>
      </w:r>
      <w:r w:rsidRPr="00A03B5F">
        <w:t xml:space="preserve">Vlastimil </w:t>
      </w:r>
      <w:proofErr w:type="spellStart"/>
      <w:r w:rsidRPr="00A03B5F">
        <w:t>Střílka</w:t>
      </w:r>
      <w:proofErr w:type="spellEnd"/>
      <w:r w:rsidR="00A03B5F" w:rsidRPr="00A03B5F">
        <w:t xml:space="preserve">- jednatel, Tomáš </w:t>
      </w:r>
      <w:proofErr w:type="spellStart"/>
      <w:r w:rsidR="00A03B5F" w:rsidRPr="00A03B5F">
        <w:t>Střílka</w:t>
      </w:r>
      <w:proofErr w:type="spellEnd"/>
      <w:r w:rsidR="00A03B5F" w:rsidRPr="00A03B5F">
        <w:t xml:space="preserve"> - jednatel</w:t>
      </w:r>
    </w:p>
    <w:p w:rsidR="00DD0BBA" w:rsidRPr="00A03B5F" w:rsidRDefault="00CC780B" w:rsidP="00A03B5F">
      <w:pPr>
        <w:pStyle w:val="Body2"/>
        <w:spacing w:line="276" w:lineRule="auto"/>
      </w:pPr>
      <w:r w:rsidRPr="00A03B5F">
        <w:t xml:space="preserve">Telefon: </w:t>
      </w:r>
      <w:r w:rsidR="00A03B5F" w:rsidRPr="00A03B5F">
        <w:t>+420 554 748 320</w:t>
      </w:r>
    </w:p>
    <w:p w:rsidR="00DD0BBA" w:rsidRPr="00A03B5F" w:rsidRDefault="00CC780B" w:rsidP="00A03B5F">
      <w:pPr>
        <w:pStyle w:val="Body2"/>
        <w:spacing w:line="276" w:lineRule="auto"/>
      </w:pPr>
      <w:r w:rsidRPr="00A03B5F">
        <w:t xml:space="preserve">E-mail: </w:t>
      </w:r>
      <w:r w:rsidR="00A03B5F" w:rsidRPr="00A03B5F">
        <w:t>vlastimil.strilka.ml@hobes.cz</w:t>
      </w:r>
    </w:p>
    <w:p w:rsidR="00DD0BBA" w:rsidRPr="00A03B5F" w:rsidRDefault="00CC780B" w:rsidP="00A03B5F">
      <w:pPr>
        <w:pStyle w:val="Body2"/>
        <w:spacing w:line="276" w:lineRule="auto"/>
      </w:pPr>
      <w:r w:rsidRPr="00A03B5F">
        <w:t>(dále jako „</w:t>
      </w:r>
      <w:r w:rsidRPr="00A03B5F">
        <w:rPr>
          <w:b/>
          <w:bCs/>
        </w:rPr>
        <w:t>Objednatel</w:t>
      </w:r>
      <w:r w:rsidRPr="00A03B5F">
        <w:t>“)</w:t>
      </w:r>
    </w:p>
    <w:p w:rsidR="00DD0BBA" w:rsidRPr="00A03B5F" w:rsidRDefault="00CC780B" w:rsidP="00A03B5F">
      <w:pPr>
        <w:pStyle w:val="Body2"/>
        <w:spacing w:before="200" w:after="400" w:line="276" w:lineRule="auto"/>
      </w:pPr>
      <w:r w:rsidRPr="00A03B5F">
        <w:t>( Zhotovitel a Objednatel dále též společně jako „</w:t>
      </w:r>
      <w:r w:rsidRPr="00A03B5F">
        <w:rPr>
          <w:b/>
          <w:bCs/>
        </w:rPr>
        <w:t>Smluvní strany</w:t>
      </w:r>
      <w:r w:rsidRPr="00A03B5F">
        <w:t>“ a každý jednotlivě jako „</w:t>
      </w:r>
      <w:r w:rsidRPr="00A03B5F">
        <w:rPr>
          <w:b/>
          <w:bCs/>
        </w:rPr>
        <w:t>Smluvní strana</w:t>
      </w:r>
      <w:r w:rsidRPr="00A03B5F">
        <w:t>“)</w:t>
      </w:r>
    </w:p>
    <w:p w:rsidR="00DD0BBA" w:rsidRPr="00A03B5F" w:rsidRDefault="00CC780B" w:rsidP="00A03B5F">
      <w:pPr>
        <w:pStyle w:val="Body1"/>
        <w:spacing w:line="276" w:lineRule="auto"/>
        <w:rPr>
          <w:bCs/>
        </w:rPr>
      </w:pPr>
      <w:r w:rsidRPr="00A03B5F">
        <w:rPr>
          <w:bCs/>
        </w:rPr>
        <w:t>SMLUVNÍ STRANY UJEDNÁVAJÍ NÁSLEDUJÍCÍ:</w:t>
      </w:r>
    </w:p>
    <w:p w:rsidR="00DD0BBA" w:rsidRPr="00A03B5F" w:rsidRDefault="00CC780B" w:rsidP="00A03B5F">
      <w:pPr>
        <w:pStyle w:val="Level1"/>
        <w:numPr>
          <w:ilvl w:val="0"/>
          <w:numId w:val="12"/>
        </w:numPr>
        <w:spacing w:before="400" w:line="276" w:lineRule="auto"/>
        <w:outlineLvl w:val="1"/>
      </w:pPr>
      <w:bookmarkStart w:id="1" w:name="bookmark-name-319_1"/>
      <w:bookmarkEnd w:id="1"/>
      <w:r w:rsidRPr="00A03B5F">
        <w:rPr>
          <w:bCs/>
        </w:rPr>
        <w:t>Definice</w:t>
      </w:r>
    </w:p>
    <w:p w:rsidR="00DD0BBA" w:rsidRPr="00A03B5F" w:rsidRDefault="00CC780B" w:rsidP="00A03B5F">
      <w:pPr>
        <w:pStyle w:val="Level2"/>
        <w:numPr>
          <w:ilvl w:val="1"/>
          <w:numId w:val="13"/>
        </w:numPr>
        <w:spacing w:line="276" w:lineRule="auto"/>
        <w:outlineLvl w:val="2"/>
      </w:pPr>
      <w:bookmarkStart w:id="2" w:name="bookmark-name-320_1.1"/>
      <w:bookmarkEnd w:id="2"/>
      <w:r w:rsidRPr="00A03B5F">
        <w:t>V této Smlouvě „</w:t>
      </w:r>
      <w:r w:rsidRPr="00A03B5F">
        <w:rPr>
          <w:b/>
          <w:bCs/>
        </w:rPr>
        <w:t>Dílo</w:t>
      </w:r>
      <w:r w:rsidRPr="00A03B5F">
        <w:t>“ znamená Stavba základny strojů</w:t>
      </w:r>
      <w:r w:rsidR="000476A2" w:rsidRPr="00A03B5F">
        <w:t>.</w:t>
      </w:r>
    </w:p>
    <w:p w:rsidR="00DD0BBA" w:rsidRPr="00A03B5F" w:rsidRDefault="00CC780B" w:rsidP="00A03B5F">
      <w:pPr>
        <w:pStyle w:val="Level2"/>
        <w:numPr>
          <w:ilvl w:val="1"/>
          <w:numId w:val="13"/>
        </w:numPr>
        <w:spacing w:line="276" w:lineRule="auto"/>
        <w:outlineLvl w:val="2"/>
      </w:pPr>
      <w:bookmarkStart w:id="3" w:name="bookmark-name-326_1.2"/>
      <w:bookmarkEnd w:id="3"/>
      <w:r w:rsidRPr="00A03B5F">
        <w:t>Detailní specifikace Díla je uvedena v</w:t>
      </w:r>
      <w:r w:rsidR="000476A2" w:rsidRPr="00A03B5F">
        <w:t>e výběrovém řízení – Stavba základny strojů  pro projekt č. CZ.01.1.02/0.0/0.0/17_170/0014892.</w:t>
      </w:r>
    </w:p>
    <w:p w:rsidR="00DD0BBA" w:rsidRPr="00A03B5F" w:rsidRDefault="00CC780B" w:rsidP="00A03B5F">
      <w:pPr>
        <w:pStyle w:val="Level1"/>
        <w:numPr>
          <w:ilvl w:val="0"/>
          <w:numId w:val="12"/>
        </w:numPr>
        <w:spacing w:before="400" w:line="276" w:lineRule="auto"/>
        <w:outlineLvl w:val="1"/>
      </w:pPr>
      <w:bookmarkStart w:id="4" w:name="bookmark-name-328_2"/>
      <w:bookmarkEnd w:id="4"/>
      <w:r w:rsidRPr="00A03B5F">
        <w:rPr>
          <w:bCs/>
        </w:rPr>
        <w:lastRenderedPageBreak/>
        <w:t>Předmět Smlouvy</w:t>
      </w:r>
    </w:p>
    <w:p w:rsidR="00DD0BBA" w:rsidRPr="00A03B5F" w:rsidRDefault="00CC780B" w:rsidP="00A03B5F">
      <w:pPr>
        <w:pStyle w:val="Level2"/>
        <w:numPr>
          <w:ilvl w:val="1"/>
          <w:numId w:val="14"/>
        </w:numPr>
        <w:spacing w:line="276" w:lineRule="auto"/>
        <w:outlineLvl w:val="2"/>
      </w:pPr>
      <w:bookmarkStart w:id="5" w:name="bookmark-name-329_2.1"/>
      <w:bookmarkEnd w:id="5"/>
      <w:r w:rsidRPr="00A03B5F">
        <w:t>Zhotovitel se zavazuje provést pro Objednatele Dílo a Objednatel se zavazuje Dílo převzít a zaplatit za něj Zhotoviteli Cenu, a to vše za podmínek uvedených v této Smlouvě.</w:t>
      </w:r>
    </w:p>
    <w:p w:rsidR="00DD0BBA" w:rsidRPr="00A03B5F" w:rsidRDefault="00CC780B" w:rsidP="00A03B5F">
      <w:pPr>
        <w:pStyle w:val="Level1"/>
        <w:numPr>
          <w:ilvl w:val="0"/>
          <w:numId w:val="12"/>
        </w:numPr>
        <w:spacing w:before="400" w:line="276" w:lineRule="auto"/>
        <w:outlineLvl w:val="1"/>
      </w:pPr>
      <w:bookmarkStart w:id="6" w:name="bookmark-name-337_3"/>
      <w:bookmarkEnd w:id="6"/>
      <w:r w:rsidRPr="00A03B5F">
        <w:rPr>
          <w:bCs/>
        </w:rPr>
        <w:t>Zhotovení Díla</w:t>
      </w:r>
    </w:p>
    <w:p w:rsidR="00DD0BBA" w:rsidRPr="00A03B5F" w:rsidRDefault="00CC780B" w:rsidP="00A03B5F">
      <w:pPr>
        <w:pStyle w:val="Level2"/>
        <w:numPr>
          <w:ilvl w:val="1"/>
          <w:numId w:val="15"/>
        </w:numPr>
        <w:spacing w:line="276" w:lineRule="auto"/>
        <w:outlineLvl w:val="2"/>
      </w:pPr>
      <w:bookmarkStart w:id="7" w:name="bookmark-name-338_3.1"/>
      <w:bookmarkEnd w:id="7"/>
      <w:r w:rsidRPr="00A03B5F">
        <w:t>Zhotovitel nemá právo požadovat během provádění Díla přiměřenou část náhrady nákladů s přihlédnutím k vynaloženým nákladům.</w:t>
      </w:r>
    </w:p>
    <w:p w:rsidR="00DD0BBA" w:rsidRPr="00A03B5F" w:rsidRDefault="00CC780B" w:rsidP="00A03B5F">
      <w:pPr>
        <w:pStyle w:val="Level2"/>
        <w:numPr>
          <w:ilvl w:val="1"/>
          <w:numId w:val="15"/>
        </w:numPr>
        <w:spacing w:line="276" w:lineRule="auto"/>
        <w:outlineLvl w:val="2"/>
      </w:pPr>
      <w:bookmarkStart w:id="8" w:name="bookmark-name-342_3.2"/>
      <w:bookmarkEnd w:id="8"/>
      <w:r w:rsidRPr="00A03B5F">
        <w:t>V případě prodlení Objednatele se zaplacením jakéhokoliv finančního plnění Zhotoviteli podle této Smlouvy má Zhotovitel právo přerušit provádění Díla do zaplacení daného finančního plnění.</w:t>
      </w:r>
    </w:p>
    <w:p w:rsidR="00DD0BBA" w:rsidRPr="00A03B5F" w:rsidRDefault="00CC780B" w:rsidP="00A03B5F">
      <w:pPr>
        <w:pStyle w:val="Level2"/>
        <w:numPr>
          <w:ilvl w:val="1"/>
          <w:numId w:val="15"/>
        </w:numPr>
        <w:spacing w:line="276" w:lineRule="auto"/>
        <w:outlineLvl w:val="2"/>
      </w:pPr>
      <w:bookmarkStart w:id="9" w:name="bookmark-name-349_3.3"/>
      <w:bookmarkEnd w:id="9"/>
      <w:r w:rsidRPr="00A03B5F">
        <w:t>Zhotovitel má právo přenechat provádění Díla třetím osobám (subdodavatelům).</w:t>
      </w:r>
    </w:p>
    <w:p w:rsidR="00DD0BBA" w:rsidRPr="00A03B5F" w:rsidRDefault="00CC780B" w:rsidP="00A03B5F">
      <w:pPr>
        <w:pStyle w:val="Level2"/>
        <w:numPr>
          <w:ilvl w:val="1"/>
          <w:numId w:val="15"/>
        </w:numPr>
        <w:spacing w:line="276" w:lineRule="auto"/>
        <w:outlineLvl w:val="2"/>
      </w:pPr>
      <w:bookmarkStart w:id="10" w:name="bookmark-name-354_3.4"/>
      <w:bookmarkEnd w:id="10"/>
      <w:r w:rsidRPr="00A03B5F">
        <w:t>V případě, že Zhotoviteli bude jakákoliv část zadání Díla nejasná, má Zhotovitel právo informovat se u Objednatele, resp. vyžádat si od Objednatele upřesňující informace, a Objednatel má povinnost poskytnout Zhotoviteli součinnost, a to bez zbytečného odkladu.</w:t>
      </w:r>
    </w:p>
    <w:p w:rsidR="00DD0BBA" w:rsidRPr="00A03B5F" w:rsidRDefault="00CC780B" w:rsidP="00A03B5F">
      <w:pPr>
        <w:pStyle w:val="Level2"/>
        <w:numPr>
          <w:ilvl w:val="1"/>
          <w:numId w:val="15"/>
        </w:numPr>
        <w:spacing w:line="276" w:lineRule="auto"/>
        <w:outlineLvl w:val="2"/>
      </w:pPr>
      <w:bookmarkStart w:id="11" w:name="bookmark-name-356_3.5"/>
      <w:bookmarkEnd w:id="11"/>
      <w:r w:rsidRPr="00A03B5F">
        <w:t>V případě předčasného ukončení plnění Zhotovitele (tj. jen částečného provedení Díla) podle této Smlouvy má Zhotovitel právo na uhrazení části odměny za provedenou část Díla.</w:t>
      </w:r>
    </w:p>
    <w:p w:rsidR="00DD0BBA" w:rsidRPr="00A03B5F" w:rsidRDefault="00CC780B" w:rsidP="00A03B5F">
      <w:pPr>
        <w:pStyle w:val="Level2"/>
        <w:numPr>
          <w:ilvl w:val="1"/>
          <w:numId w:val="15"/>
        </w:numPr>
        <w:spacing w:line="276" w:lineRule="auto"/>
        <w:outlineLvl w:val="2"/>
      </w:pPr>
      <w:bookmarkStart w:id="12" w:name="bookmark-name-360_3.6"/>
      <w:bookmarkEnd w:id="12"/>
      <w:r w:rsidRPr="00A03B5F"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 w:rsidR="00DD0BBA" w:rsidRPr="00A03B5F" w:rsidRDefault="00CC780B" w:rsidP="00A03B5F">
      <w:pPr>
        <w:pStyle w:val="Level1"/>
        <w:numPr>
          <w:ilvl w:val="0"/>
          <w:numId w:val="12"/>
        </w:numPr>
        <w:spacing w:before="400" w:line="276" w:lineRule="auto"/>
        <w:outlineLvl w:val="1"/>
      </w:pPr>
      <w:bookmarkStart w:id="13" w:name="bookmark-name-370_4"/>
      <w:bookmarkEnd w:id="13"/>
      <w:r w:rsidRPr="00A03B5F">
        <w:rPr>
          <w:bCs/>
        </w:rPr>
        <w:t>Cena Díla</w:t>
      </w:r>
    </w:p>
    <w:p w:rsidR="00DD0BBA" w:rsidRPr="00A03B5F" w:rsidRDefault="00CC780B" w:rsidP="00A03B5F">
      <w:pPr>
        <w:pStyle w:val="Level2"/>
        <w:numPr>
          <w:ilvl w:val="1"/>
          <w:numId w:val="16"/>
        </w:numPr>
        <w:spacing w:line="276" w:lineRule="auto"/>
        <w:outlineLvl w:val="2"/>
      </w:pPr>
      <w:bookmarkStart w:id="14" w:name="bookmark-name-374_4.1"/>
      <w:bookmarkEnd w:id="14"/>
      <w:r w:rsidRPr="00A03B5F">
        <w:t>Objednatel se zavazuje zaplatit Zhotoviteli za Dílo částku __________ CZK včetně DPH (dále jako „</w:t>
      </w:r>
      <w:r w:rsidRPr="00A03B5F">
        <w:rPr>
          <w:b/>
          <w:bCs/>
        </w:rPr>
        <w:t>Cena</w:t>
      </w:r>
      <w:r w:rsidRPr="00A03B5F">
        <w:t>“).</w:t>
      </w:r>
    </w:p>
    <w:p w:rsidR="00DD0BBA" w:rsidRPr="00A03B5F" w:rsidRDefault="00CC780B" w:rsidP="00A03B5F">
      <w:pPr>
        <w:pStyle w:val="Level2"/>
        <w:numPr>
          <w:ilvl w:val="1"/>
          <w:numId w:val="16"/>
        </w:numPr>
        <w:spacing w:line="276" w:lineRule="auto"/>
        <w:outlineLvl w:val="2"/>
      </w:pPr>
      <w:bookmarkStart w:id="15" w:name="bookmark-name-381_4.2"/>
      <w:bookmarkEnd w:id="15"/>
      <w:r w:rsidRPr="00A03B5F">
        <w:t>Cena je pevná a neměnná, tj. jsou v ní obsaženy i případné vícepráce či méněpráce.</w:t>
      </w:r>
    </w:p>
    <w:p w:rsidR="00DD0BBA" w:rsidRPr="00A03B5F" w:rsidRDefault="00CC780B" w:rsidP="00A03B5F">
      <w:pPr>
        <w:pStyle w:val="Level2"/>
        <w:numPr>
          <w:ilvl w:val="1"/>
          <w:numId w:val="16"/>
        </w:numPr>
        <w:spacing w:line="276" w:lineRule="auto"/>
        <w:outlineLvl w:val="2"/>
      </w:pPr>
      <w:bookmarkStart w:id="16" w:name="bookmark-name-383_4.3"/>
      <w:bookmarkEnd w:id="16"/>
      <w:r w:rsidRPr="00A03B5F">
        <w:t xml:space="preserve">V případě víceprací menšího rozsahu a pokud se na tom Strany v každém jednotlivém případě dohodnou, může být provedení případných víceprací a navýšení celkové Ceny Díla upraveno pouhým souhlasným prohlášením Stran i v elektronické formě. Za vícepráce menšího rozsahu je považováno plnění v ceně do </w:t>
      </w:r>
      <w:r w:rsidR="00C325B1" w:rsidRPr="00A03B5F">
        <w:t>100.000</w:t>
      </w:r>
      <w:r w:rsidRPr="00A03B5F">
        <w:t xml:space="preserve"> CZK.</w:t>
      </w:r>
    </w:p>
    <w:p w:rsidR="00DD0BBA" w:rsidRPr="00A03B5F" w:rsidRDefault="00CC780B" w:rsidP="00A03B5F">
      <w:pPr>
        <w:pStyle w:val="Level1"/>
        <w:numPr>
          <w:ilvl w:val="0"/>
          <w:numId w:val="12"/>
        </w:numPr>
        <w:spacing w:before="400" w:line="276" w:lineRule="auto"/>
        <w:outlineLvl w:val="1"/>
      </w:pPr>
      <w:bookmarkStart w:id="17" w:name="bookmark-name-421_5"/>
      <w:bookmarkEnd w:id="17"/>
      <w:r w:rsidRPr="00A03B5F">
        <w:rPr>
          <w:bCs/>
        </w:rPr>
        <w:t>Platební podmínky</w:t>
      </w:r>
    </w:p>
    <w:p w:rsidR="00DD0BBA" w:rsidRPr="00A03B5F" w:rsidRDefault="00CC780B" w:rsidP="00A03B5F">
      <w:pPr>
        <w:pStyle w:val="Level2"/>
        <w:numPr>
          <w:ilvl w:val="1"/>
          <w:numId w:val="17"/>
        </w:numPr>
        <w:spacing w:line="276" w:lineRule="auto"/>
        <w:outlineLvl w:val="2"/>
      </w:pPr>
      <w:bookmarkStart w:id="18" w:name="bookmark-name-423_5.1"/>
      <w:bookmarkEnd w:id="18"/>
      <w:r w:rsidRPr="00A03B5F">
        <w:t xml:space="preserve">Objednatel se zavazuje zaplatit Cenu nebo jakoukoliv její část bankovním převodem na bankovní účet č. </w:t>
      </w:r>
      <w:proofErr w:type="spellStart"/>
      <w:r w:rsidRPr="00A03B5F">
        <w:t>ú.</w:t>
      </w:r>
      <w:proofErr w:type="spellEnd"/>
      <w:r w:rsidRPr="00A03B5F">
        <w:t xml:space="preserve"> __________, vedený u __________.</w:t>
      </w:r>
    </w:p>
    <w:p w:rsidR="00DD0BBA" w:rsidRPr="00A03B5F" w:rsidRDefault="00CC780B" w:rsidP="00A03B5F">
      <w:pPr>
        <w:pStyle w:val="Level2"/>
        <w:numPr>
          <w:ilvl w:val="1"/>
          <w:numId w:val="17"/>
        </w:numPr>
        <w:spacing w:line="276" w:lineRule="auto"/>
        <w:outlineLvl w:val="2"/>
      </w:pPr>
      <w:bookmarkStart w:id="19" w:name="bookmark-name-432_5.2"/>
      <w:bookmarkEnd w:id="19"/>
      <w:r w:rsidRPr="00A03B5F">
        <w:t>Cena za dílo je splatná ve lhůtě do</w:t>
      </w:r>
      <w:r w:rsidR="00C325B1" w:rsidRPr="00A03B5F">
        <w:t xml:space="preserve"> 30 dnů od předání díla.</w:t>
      </w:r>
    </w:p>
    <w:p w:rsidR="00DD0BBA" w:rsidRPr="00A03B5F" w:rsidRDefault="00CC780B" w:rsidP="00A03B5F">
      <w:pPr>
        <w:pStyle w:val="Level2"/>
        <w:numPr>
          <w:ilvl w:val="1"/>
          <w:numId w:val="17"/>
        </w:numPr>
        <w:spacing w:line="276" w:lineRule="auto"/>
        <w:outlineLvl w:val="2"/>
      </w:pPr>
      <w:bookmarkStart w:id="20" w:name="bookmark-name-492_5.3"/>
      <w:bookmarkEnd w:id="20"/>
      <w:r w:rsidRPr="00A03B5F">
        <w:lastRenderedPageBreak/>
        <w:t>Zaplacením Ceny a/nebo jakékoliv její části se rozumí připsání celé příslušné částky na bankovní účet Zhotovitele.</w:t>
      </w:r>
    </w:p>
    <w:p w:rsidR="00DD0BBA" w:rsidRPr="00A03B5F" w:rsidRDefault="00CC780B" w:rsidP="00A03B5F">
      <w:pPr>
        <w:pStyle w:val="Level2"/>
        <w:numPr>
          <w:ilvl w:val="1"/>
          <w:numId w:val="10"/>
        </w:numPr>
        <w:spacing w:line="276" w:lineRule="auto"/>
        <w:outlineLvl w:val="2"/>
      </w:pPr>
      <w:r w:rsidRPr="00A03B5F">
        <w:t>Veškeré účetní doklady (faktury) musí obsahovat číslo projektu: CZ.01.1.02/0.0/0.0/17_170/0014892.</w:t>
      </w:r>
    </w:p>
    <w:p w:rsidR="00DD0BBA" w:rsidRPr="00A03B5F" w:rsidRDefault="00CC780B" w:rsidP="00A03B5F">
      <w:pPr>
        <w:pStyle w:val="Level1"/>
        <w:numPr>
          <w:ilvl w:val="0"/>
          <w:numId w:val="12"/>
        </w:numPr>
        <w:spacing w:before="400" w:line="276" w:lineRule="auto"/>
        <w:outlineLvl w:val="1"/>
      </w:pPr>
      <w:bookmarkStart w:id="21" w:name="bookmark-name-506_6"/>
      <w:bookmarkEnd w:id="21"/>
      <w:r w:rsidRPr="00A03B5F">
        <w:rPr>
          <w:bCs/>
        </w:rPr>
        <w:t>Předání Díla</w:t>
      </w:r>
    </w:p>
    <w:p w:rsidR="00DD0BBA" w:rsidRPr="00A03B5F" w:rsidRDefault="00CC780B" w:rsidP="00A03B5F">
      <w:pPr>
        <w:pStyle w:val="Level2"/>
        <w:numPr>
          <w:ilvl w:val="1"/>
          <w:numId w:val="18"/>
        </w:numPr>
        <w:spacing w:line="276" w:lineRule="auto"/>
        <w:outlineLvl w:val="2"/>
      </w:pPr>
      <w:bookmarkStart w:id="22" w:name="bookmark-name-507_6.1"/>
      <w:bookmarkEnd w:id="22"/>
      <w:r w:rsidRPr="00A03B5F">
        <w:t>Zhotovitel má povinnost předvést Objednateli způsobilost Díla sloužit svému účelu.</w:t>
      </w:r>
    </w:p>
    <w:p w:rsidR="00DD0BBA" w:rsidRPr="00A03B5F" w:rsidRDefault="00CC780B" w:rsidP="00A03B5F">
      <w:pPr>
        <w:pStyle w:val="Level2"/>
        <w:numPr>
          <w:ilvl w:val="1"/>
          <w:numId w:val="18"/>
        </w:numPr>
        <w:spacing w:line="276" w:lineRule="auto"/>
        <w:outlineLvl w:val="2"/>
      </w:pPr>
      <w:bookmarkStart w:id="23" w:name="bookmark-name-511_6.2"/>
      <w:bookmarkEnd w:id="23"/>
      <w:r w:rsidRPr="00A03B5F">
        <w:t>Smluvní strany ujednávají, že Dílo je provedeno jeho předvedením a předáním Objednateli pokud je způsobilé sloužit svému účelu.</w:t>
      </w:r>
    </w:p>
    <w:p w:rsidR="00DD0BBA" w:rsidRPr="00A03B5F" w:rsidRDefault="00CC780B" w:rsidP="00A03B5F">
      <w:pPr>
        <w:pStyle w:val="Level2"/>
        <w:numPr>
          <w:ilvl w:val="1"/>
          <w:numId w:val="18"/>
        </w:numPr>
        <w:spacing w:line="276" w:lineRule="auto"/>
        <w:outlineLvl w:val="2"/>
      </w:pPr>
      <w:bookmarkStart w:id="24" w:name="bookmark-name-515_6.3"/>
      <w:bookmarkEnd w:id="24"/>
      <w:r w:rsidRPr="00A03B5F">
        <w:t xml:space="preserve">Zhotovitel je povinen provést Dílo ve lhůtě do </w:t>
      </w:r>
      <w:r w:rsidR="00A03B5F" w:rsidRPr="00A03B5F">
        <w:t>30.9.2019.</w:t>
      </w:r>
    </w:p>
    <w:p w:rsidR="00DD0BBA" w:rsidRPr="00A03B5F" w:rsidRDefault="00CC780B" w:rsidP="00A03B5F">
      <w:pPr>
        <w:pStyle w:val="Level2"/>
        <w:numPr>
          <w:ilvl w:val="1"/>
          <w:numId w:val="18"/>
        </w:numPr>
        <w:spacing w:line="276" w:lineRule="auto"/>
        <w:outlineLvl w:val="2"/>
      </w:pPr>
      <w:bookmarkStart w:id="25" w:name="bookmark-name-518_6.4"/>
      <w:bookmarkEnd w:id="25"/>
      <w:r w:rsidRPr="00A03B5F">
        <w:t>Smluvní strany ujednávají, že způsob předání Dí</w:t>
      </w:r>
      <w:r w:rsidR="00C325B1" w:rsidRPr="00A03B5F">
        <w:t>la bude následující:</w:t>
      </w:r>
    </w:p>
    <w:p w:rsidR="00DD0BBA" w:rsidRPr="00A03B5F" w:rsidRDefault="00CC780B" w:rsidP="00A03B5F">
      <w:pPr>
        <w:pStyle w:val="Level2"/>
        <w:numPr>
          <w:ilvl w:val="1"/>
          <w:numId w:val="18"/>
        </w:numPr>
        <w:spacing w:line="276" w:lineRule="auto"/>
        <w:outlineLvl w:val="2"/>
      </w:pPr>
      <w:bookmarkStart w:id="26" w:name="bookmark-name-522_6.5"/>
      <w:bookmarkEnd w:id="26"/>
      <w:r w:rsidRPr="00A03B5F">
        <w:t>O předání a převzetí Díla bude Smluvními stranami sepsán a podepsán předávací protokol nebo jiný dokument potvrzující předání Díla.</w:t>
      </w:r>
    </w:p>
    <w:p w:rsidR="00DD0BBA" w:rsidRPr="00A03B5F" w:rsidRDefault="00CC780B" w:rsidP="00A03B5F">
      <w:pPr>
        <w:pStyle w:val="Level2"/>
        <w:numPr>
          <w:ilvl w:val="1"/>
          <w:numId w:val="10"/>
        </w:numPr>
        <w:spacing w:line="276" w:lineRule="auto"/>
        <w:outlineLvl w:val="2"/>
      </w:pPr>
      <w:r w:rsidRPr="00A03B5F">
        <w:t>Předávací protokol musí obsahovat číslo projektu: CZ.01.1.02/0.0/0.0/17_170/0014892.</w:t>
      </w:r>
    </w:p>
    <w:p w:rsidR="00DD0BBA" w:rsidRPr="00A03B5F" w:rsidRDefault="00CC780B" w:rsidP="00A03B5F">
      <w:pPr>
        <w:pStyle w:val="Level1"/>
        <w:numPr>
          <w:ilvl w:val="0"/>
          <w:numId w:val="12"/>
        </w:numPr>
        <w:spacing w:before="400" w:line="276" w:lineRule="auto"/>
        <w:outlineLvl w:val="1"/>
      </w:pPr>
      <w:bookmarkStart w:id="27" w:name="bookmark-name-525_7"/>
      <w:bookmarkEnd w:id="27"/>
      <w:r w:rsidRPr="00A03B5F">
        <w:rPr>
          <w:bCs/>
        </w:rPr>
        <w:t>Vady Díla</w:t>
      </w:r>
    </w:p>
    <w:p w:rsidR="00DD0BBA" w:rsidRPr="00A03B5F" w:rsidRDefault="00CC780B" w:rsidP="00A03B5F">
      <w:pPr>
        <w:pStyle w:val="Level2"/>
        <w:numPr>
          <w:ilvl w:val="1"/>
          <w:numId w:val="19"/>
        </w:numPr>
        <w:spacing w:line="276" w:lineRule="auto"/>
        <w:outlineLvl w:val="2"/>
      </w:pPr>
      <w:bookmarkStart w:id="28" w:name="bookmark-name-526_7.1"/>
      <w:bookmarkEnd w:id="28"/>
      <w:r w:rsidRPr="00A03B5F">
        <w:t>Zhotovitel odpovídá za vady, které má Dílo v době jeho předání Objednateli.</w:t>
      </w:r>
    </w:p>
    <w:p w:rsidR="00DD0BBA" w:rsidRPr="00A03B5F" w:rsidRDefault="00CC780B" w:rsidP="00A03B5F">
      <w:pPr>
        <w:pStyle w:val="Level2"/>
        <w:numPr>
          <w:ilvl w:val="1"/>
          <w:numId w:val="19"/>
        </w:numPr>
        <w:spacing w:line="276" w:lineRule="auto"/>
        <w:outlineLvl w:val="2"/>
      </w:pPr>
      <w:bookmarkStart w:id="29" w:name="bookmark-name-528_7.2"/>
      <w:bookmarkEnd w:id="29"/>
      <w:r w:rsidRPr="00A03B5F">
        <w:t xml:space="preserve">Objednatel je povinen Dílo ve lhůtě </w:t>
      </w:r>
      <w:r w:rsidR="00C325B1" w:rsidRPr="00A03B5F">
        <w:t>15</w:t>
      </w:r>
      <w:r w:rsidRPr="00A03B5F">
        <w:t xml:space="preserve"> dní od předání náležitě zkontrolovat a vytknout Zhotoviteli případné zjevné vady Díla a neučiní-li tak, platí, že Dílo nemá žádné zjevné vady.</w:t>
      </w:r>
    </w:p>
    <w:p w:rsidR="00DD0BBA" w:rsidRPr="00A03B5F" w:rsidRDefault="00CC780B" w:rsidP="00A03B5F">
      <w:pPr>
        <w:pStyle w:val="Level2"/>
        <w:numPr>
          <w:ilvl w:val="1"/>
          <w:numId w:val="19"/>
        </w:numPr>
        <w:spacing w:line="276" w:lineRule="auto"/>
        <w:outlineLvl w:val="2"/>
      </w:pPr>
      <w:bookmarkStart w:id="30" w:name="bookmark-name-534_7.3"/>
      <w:bookmarkEnd w:id="30"/>
      <w:r w:rsidRPr="00A03B5F">
        <w:t>Za vytknutí vad Díla se považuje i zaznamenání vad Díla do předávacího protokolu.</w:t>
      </w:r>
    </w:p>
    <w:p w:rsidR="00DD0BBA" w:rsidRPr="00A03B5F" w:rsidRDefault="00CC780B" w:rsidP="00A03B5F">
      <w:pPr>
        <w:pStyle w:val="Level2"/>
        <w:numPr>
          <w:ilvl w:val="1"/>
          <w:numId w:val="19"/>
        </w:numPr>
        <w:spacing w:line="276" w:lineRule="auto"/>
        <w:outlineLvl w:val="2"/>
      </w:pPr>
      <w:bookmarkStart w:id="31" w:name="bookmark-name-536_7.4"/>
      <w:bookmarkEnd w:id="31"/>
      <w:r w:rsidRPr="00A03B5F">
        <w:t xml:space="preserve">Zhotovitel je povinen vady Díla odstranit ve lhůtě </w:t>
      </w:r>
      <w:r w:rsidR="00C325B1" w:rsidRPr="00A03B5F">
        <w:t xml:space="preserve">15 </w:t>
      </w:r>
      <w:r w:rsidRPr="00A03B5F">
        <w:t>dní od doručení oznámení o vytknutí vad Díla.</w:t>
      </w:r>
    </w:p>
    <w:p w:rsidR="00DD0BBA" w:rsidRPr="00A03B5F" w:rsidRDefault="00CC780B" w:rsidP="00A03B5F">
      <w:pPr>
        <w:pStyle w:val="Level2"/>
        <w:numPr>
          <w:ilvl w:val="1"/>
          <w:numId w:val="19"/>
        </w:numPr>
        <w:spacing w:line="276" w:lineRule="auto"/>
        <w:outlineLvl w:val="2"/>
      </w:pPr>
      <w:bookmarkStart w:id="32" w:name="bookmark-name-540_7.5"/>
      <w:bookmarkEnd w:id="32"/>
      <w:r w:rsidRPr="00A03B5F">
        <w:t>Neodstraní-li Zhotovitel vady Díla v uvedené lhůtě, má Objednatel právo vytknuté vady Díla odstranit sám nebo prostřednictvím třetí osoby na náklady Zhotovitele a Zhotovitel se zavazuje tyto náklady Objednateli uhradit.</w:t>
      </w:r>
    </w:p>
    <w:p w:rsidR="00DD0BBA" w:rsidRPr="00A03B5F" w:rsidRDefault="00CC780B" w:rsidP="00A03B5F">
      <w:pPr>
        <w:pStyle w:val="Level1"/>
        <w:numPr>
          <w:ilvl w:val="0"/>
          <w:numId w:val="12"/>
        </w:numPr>
        <w:spacing w:before="400" w:line="276" w:lineRule="auto"/>
        <w:outlineLvl w:val="1"/>
      </w:pPr>
      <w:bookmarkStart w:id="33" w:name="bookmark-name-543_8"/>
      <w:bookmarkEnd w:id="33"/>
      <w:r w:rsidRPr="00A03B5F">
        <w:rPr>
          <w:bCs/>
        </w:rPr>
        <w:t>Záruka</w:t>
      </w:r>
    </w:p>
    <w:p w:rsidR="00DD0BBA" w:rsidRPr="00A03B5F" w:rsidRDefault="00CC780B" w:rsidP="00A03B5F">
      <w:pPr>
        <w:pStyle w:val="Level2"/>
        <w:numPr>
          <w:ilvl w:val="1"/>
          <w:numId w:val="20"/>
        </w:numPr>
        <w:spacing w:line="276" w:lineRule="auto"/>
        <w:outlineLvl w:val="2"/>
      </w:pPr>
      <w:bookmarkStart w:id="34" w:name="bookmark-name-544_8.1"/>
      <w:bookmarkEnd w:id="34"/>
      <w:r w:rsidRPr="00A03B5F">
        <w:t xml:space="preserve">Zhotovitel tímto poskytuje záruku za jakost Díla v délce </w:t>
      </w:r>
      <w:r w:rsidR="00C325B1" w:rsidRPr="00A03B5F">
        <w:t>24</w:t>
      </w:r>
      <w:r w:rsidRPr="00A03B5F">
        <w:t xml:space="preserve"> měsíců od předání Díla Objednateli.</w:t>
      </w:r>
    </w:p>
    <w:p w:rsidR="00DD0BBA" w:rsidRPr="00A03B5F" w:rsidRDefault="00CC780B" w:rsidP="00A03B5F">
      <w:pPr>
        <w:pStyle w:val="Level2"/>
        <w:numPr>
          <w:ilvl w:val="1"/>
          <w:numId w:val="20"/>
        </w:numPr>
        <w:spacing w:line="276" w:lineRule="auto"/>
        <w:outlineLvl w:val="2"/>
      </w:pPr>
      <w:bookmarkStart w:id="35" w:name="bookmark-name-548_8.2"/>
      <w:bookmarkEnd w:id="35"/>
      <w:r w:rsidRPr="00A03B5F">
        <w:t>Zhotovitel poskytuje záruku na celé Dílo.</w:t>
      </w:r>
    </w:p>
    <w:p w:rsidR="00DD0BBA" w:rsidRPr="00A03B5F" w:rsidRDefault="00CC780B" w:rsidP="00A03B5F">
      <w:pPr>
        <w:pStyle w:val="Level1"/>
        <w:numPr>
          <w:ilvl w:val="0"/>
          <w:numId w:val="12"/>
        </w:numPr>
        <w:spacing w:before="400" w:line="276" w:lineRule="auto"/>
        <w:outlineLvl w:val="1"/>
      </w:pPr>
      <w:bookmarkStart w:id="36" w:name="bookmark-name-553_9"/>
      <w:bookmarkEnd w:id="36"/>
      <w:r w:rsidRPr="00A03B5F">
        <w:rPr>
          <w:bCs/>
        </w:rPr>
        <w:t>Obstarání věci k provedení Díla</w:t>
      </w:r>
    </w:p>
    <w:p w:rsidR="00DD0BBA" w:rsidRPr="00A03B5F" w:rsidRDefault="00CC780B" w:rsidP="00A03B5F">
      <w:pPr>
        <w:pStyle w:val="Level2"/>
        <w:numPr>
          <w:ilvl w:val="1"/>
          <w:numId w:val="21"/>
        </w:numPr>
        <w:spacing w:line="276" w:lineRule="auto"/>
        <w:outlineLvl w:val="2"/>
      </w:pPr>
      <w:bookmarkStart w:id="37" w:name="bookmark-name-557_9.1"/>
      <w:bookmarkEnd w:id="37"/>
      <w:r w:rsidRPr="00A03B5F">
        <w:t>Kupní cena věcí, které Zhotovitel obstará k provedení Díla, je zahrnuta v Ceně Díla.</w:t>
      </w:r>
    </w:p>
    <w:p w:rsidR="00DD0BBA" w:rsidRPr="00A03B5F" w:rsidRDefault="00CC780B" w:rsidP="00A03B5F">
      <w:pPr>
        <w:pStyle w:val="Level2"/>
        <w:numPr>
          <w:ilvl w:val="1"/>
          <w:numId w:val="21"/>
        </w:numPr>
        <w:spacing w:line="276" w:lineRule="auto"/>
        <w:outlineLvl w:val="2"/>
      </w:pPr>
      <w:bookmarkStart w:id="38" w:name="bookmark-name-561_9.2"/>
      <w:bookmarkEnd w:id="38"/>
      <w:r w:rsidRPr="00A03B5F">
        <w:lastRenderedPageBreak/>
        <w:t>Zhotovitel se zavazuje k provedení Díla obstarat věci uvedené v příloze č. 2 této Smlouvy (dále jako „</w:t>
      </w:r>
      <w:r w:rsidRPr="00A03B5F">
        <w:rPr>
          <w:b/>
          <w:bCs/>
        </w:rPr>
        <w:t>Věci</w:t>
      </w:r>
      <w:r w:rsidRPr="00A03B5F">
        <w:t>“).</w:t>
      </w:r>
    </w:p>
    <w:p w:rsidR="00DD0BBA" w:rsidRPr="00A03B5F" w:rsidRDefault="00CC780B" w:rsidP="00A03B5F">
      <w:pPr>
        <w:pStyle w:val="Level2"/>
        <w:numPr>
          <w:ilvl w:val="1"/>
          <w:numId w:val="21"/>
        </w:numPr>
        <w:spacing w:line="276" w:lineRule="auto"/>
        <w:outlineLvl w:val="2"/>
      </w:pPr>
      <w:bookmarkStart w:id="39" w:name="bookmark-name-596_9.3"/>
      <w:bookmarkEnd w:id="39"/>
      <w:r w:rsidRPr="00A03B5F">
        <w:t xml:space="preserve">Zhotovitel poskytuje záruku za jakost Věcí, a to v délce </w:t>
      </w:r>
      <w:r w:rsidR="00A03B5F" w:rsidRPr="00A03B5F">
        <w:t>24</w:t>
      </w:r>
      <w:r w:rsidRPr="00A03B5F">
        <w:t xml:space="preserve"> měsíců od obstarání Věcí.</w:t>
      </w:r>
    </w:p>
    <w:p w:rsidR="00DD0BBA" w:rsidRPr="00A03B5F" w:rsidRDefault="00CC780B" w:rsidP="00A03B5F">
      <w:pPr>
        <w:pStyle w:val="Level1"/>
        <w:numPr>
          <w:ilvl w:val="0"/>
          <w:numId w:val="12"/>
        </w:numPr>
        <w:spacing w:before="400" w:line="276" w:lineRule="auto"/>
        <w:outlineLvl w:val="1"/>
      </w:pPr>
      <w:bookmarkStart w:id="40" w:name="bookmark-name-605_10"/>
      <w:bookmarkEnd w:id="40"/>
      <w:r w:rsidRPr="00A03B5F">
        <w:rPr>
          <w:bCs/>
        </w:rPr>
        <w:t>Přechod vlastnického práva</w:t>
      </w:r>
    </w:p>
    <w:p w:rsidR="00DD0BBA" w:rsidRPr="00A03B5F" w:rsidRDefault="00CC780B" w:rsidP="00A03B5F">
      <w:pPr>
        <w:pStyle w:val="Level2"/>
        <w:numPr>
          <w:ilvl w:val="1"/>
          <w:numId w:val="22"/>
        </w:numPr>
        <w:spacing w:line="276" w:lineRule="auto"/>
        <w:outlineLvl w:val="2"/>
      </w:pPr>
      <w:bookmarkStart w:id="41" w:name="bookmark-name-606_10.1"/>
      <w:bookmarkEnd w:id="41"/>
      <w:r w:rsidRPr="00A03B5F">
        <w:t>Vznikne-li provedením Díla hmotná věc, přechází vlastnické právo k takové věci na Objednatele jejím vytvořením.</w:t>
      </w:r>
    </w:p>
    <w:p w:rsidR="00DD0BBA" w:rsidRPr="00A03B5F" w:rsidRDefault="00CC780B" w:rsidP="00A03B5F">
      <w:pPr>
        <w:pStyle w:val="Level1"/>
        <w:numPr>
          <w:ilvl w:val="0"/>
          <w:numId w:val="12"/>
        </w:numPr>
        <w:spacing w:before="400" w:line="276" w:lineRule="auto"/>
        <w:outlineLvl w:val="1"/>
      </w:pPr>
      <w:bookmarkStart w:id="42" w:name="bookmark-name-610_11"/>
      <w:bookmarkEnd w:id="42"/>
      <w:r w:rsidRPr="00A03B5F">
        <w:rPr>
          <w:bCs/>
        </w:rPr>
        <w:t>Odpovědnost za škodu</w:t>
      </w:r>
    </w:p>
    <w:p w:rsidR="00DD0BBA" w:rsidRPr="00A03B5F" w:rsidRDefault="00CC780B" w:rsidP="00A03B5F">
      <w:pPr>
        <w:pStyle w:val="Level2"/>
        <w:numPr>
          <w:ilvl w:val="1"/>
          <w:numId w:val="23"/>
        </w:numPr>
        <w:spacing w:line="276" w:lineRule="auto"/>
        <w:outlineLvl w:val="2"/>
      </w:pPr>
      <w:bookmarkStart w:id="43" w:name="bookmark-name-612_11.1"/>
      <w:bookmarkEnd w:id="43"/>
      <w:r w:rsidRPr="00A03B5F">
        <w:t>Zhotovitel plně odpovídá Objednateli za jakoukoliv škodu způsobenou Zhotovitelem Objednateli jakýmkoliv porušením povinnosti Zhotovitele uvedené v této Smlouvě.</w:t>
      </w:r>
    </w:p>
    <w:p w:rsidR="00DD0BBA" w:rsidRPr="00A03B5F" w:rsidRDefault="00CC780B" w:rsidP="00A03B5F">
      <w:pPr>
        <w:pStyle w:val="Level1"/>
        <w:numPr>
          <w:ilvl w:val="0"/>
          <w:numId w:val="12"/>
        </w:numPr>
        <w:spacing w:before="400" w:line="276" w:lineRule="auto"/>
        <w:outlineLvl w:val="1"/>
      </w:pPr>
      <w:bookmarkStart w:id="44" w:name="bookmark-name-620_12"/>
      <w:bookmarkEnd w:id="44"/>
      <w:r w:rsidRPr="00A03B5F">
        <w:rPr>
          <w:bCs/>
        </w:rPr>
        <w:t>Přechod nebezpečí škody</w:t>
      </w:r>
    </w:p>
    <w:p w:rsidR="00DD0BBA" w:rsidRPr="00A03B5F" w:rsidRDefault="00CC780B" w:rsidP="00A03B5F">
      <w:pPr>
        <w:pStyle w:val="Level2"/>
        <w:numPr>
          <w:ilvl w:val="1"/>
          <w:numId w:val="24"/>
        </w:numPr>
        <w:spacing w:line="276" w:lineRule="auto"/>
        <w:outlineLvl w:val="2"/>
      </w:pPr>
      <w:bookmarkStart w:id="45" w:name="bookmark-name-621_12.1"/>
      <w:bookmarkEnd w:id="45"/>
      <w:r w:rsidRPr="00A03B5F">
        <w:t>Nebezpečí škody na Díle přechází ze Zhotovitele na Objednavatele momentem převzetí Díla Objednatelem.</w:t>
      </w:r>
    </w:p>
    <w:p w:rsidR="00DD0BBA" w:rsidRPr="00A03B5F" w:rsidRDefault="00CC780B" w:rsidP="00A03B5F">
      <w:pPr>
        <w:pStyle w:val="Level1"/>
        <w:numPr>
          <w:ilvl w:val="0"/>
          <w:numId w:val="12"/>
        </w:numPr>
        <w:spacing w:before="400" w:line="276" w:lineRule="auto"/>
        <w:outlineLvl w:val="1"/>
      </w:pPr>
      <w:bookmarkStart w:id="46" w:name="bookmark-name-677_13"/>
      <w:bookmarkEnd w:id="46"/>
      <w:r w:rsidRPr="00A03B5F">
        <w:rPr>
          <w:bCs/>
        </w:rPr>
        <w:t>Odstoupení od Smlouvy</w:t>
      </w:r>
    </w:p>
    <w:p w:rsidR="00DD0BBA" w:rsidRPr="00A03B5F" w:rsidRDefault="00CC780B" w:rsidP="00A03B5F">
      <w:pPr>
        <w:pStyle w:val="Level2"/>
        <w:numPr>
          <w:ilvl w:val="1"/>
          <w:numId w:val="25"/>
        </w:numPr>
        <w:spacing w:line="276" w:lineRule="auto"/>
        <w:outlineLvl w:val="2"/>
      </w:pPr>
      <w:bookmarkStart w:id="47" w:name="bookmark-name-678_13.1"/>
      <w:bookmarkEnd w:id="47"/>
      <w:r w:rsidRPr="00A03B5F">
        <w:t>Objednatel má právo od této Smlouvy odstoupit v případě, že:</w:t>
      </w:r>
    </w:p>
    <w:p w:rsidR="00DD0BBA" w:rsidRPr="00A03B5F" w:rsidRDefault="00CC780B" w:rsidP="00A03B5F">
      <w:pPr>
        <w:pStyle w:val="Level3"/>
        <w:numPr>
          <w:ilvl w:val="2"/>
          <w:numId w:val="26"/>
        </w:numPr>
        <w:spacing w:line="276" w:lineRule="auto"/>
        <w:outlineLvl w:val="3"/>
      </w:pPr>
      <w:bookmarkStart w:id="48" w:name="bookmark-name-680_13.1.1"/>
      <w:bookmarkEnd w:id="48"/>
      <w:r w:rsidRPr="00A03B5F">
        <w:t xml:space="preserve">Zhotovitel je v prodlení s provedením Díla delším než </w:t>
      </w:r>
      <w:r w:rsidR="00C325B1" w:rsidRPr="00A03B5F">
        <w:t xml:space="preserve">30 </w:t>
      </w:r>
      <w:r w:rsidRPr="00A03B5F">
        <w:t>dní.</w:t>
      </w:r>
    </w:p>
    <w:p w:rsidR="00DD0BBA" w:rsidRPr="00A03B5F" w:rsidRDefault="00CC780B" w:rsidP="00A03B5F">
      <w:pPr>
        <w:pStyle w:val="Level3"/>
        <w:numPr>
          <w:ilvl w:val="2"/>
          <w:numId w:val="26"/>
        </w:numPr>
        <w:spacing w:line="276" w:lineRule="auto"/>
        <w:outlineLvl w:val="3"/>
      </w:pPr>
      <w:bookmarkStart w:id="49" w:name="bookmark-name-684_13.1.2"/>
      <w:bookmarkEnd w:id="49"/>
      <w:r w:rsidRPr="00A03B5F">
        <w:t>Zhotovitel vstoupí do likvidace nebo bude na jeho majetek prohlášen soudem konkurz nebo bude zamítnut návrh na vyhlášení konkurzu pro nedostatek majetku nebo zanikne bez likvidace a/nebo bude soudem prohlášen úpadek Zhotovitele a/nebo Zhotovitel vstoupí do insolvence.</w:t>
      </w:r>
    </w:p>
    <w:p w:rsidR="00DD0BBA" w:rsidRPr="00A03B5F" w:rsidRDefault="00CC780B" w:rsidP="00A03B5F">
      <w:pPr>
        <w:pStyle w:val="Level3"/>
        <w:numPr>
          <w:ilvl w:val="2"/>
          <w:numId w:val="26"/>
        </w:numPr>
        <w:spacing w:line="276" w:lineRule="auto"/>
        <w:outlineLvl w:val="3"/>
      </w:pPr>
      <w:bookmarkStart w:id="50" w:name="bookmark-name-686_13.1.3"/>
      <w:bookmarkEnd w:id="50"/>
      <w:r w:rsidRPr="00A03B5F">
        <w:t xml:space="preserve">Zhotovitelem oznámené okolnosti vyšší moci trvají déle než </w:t>
      </w:r>
      <w:r w:rsidR="00C325B1" w:rsidRPr="00A03B5F">
        <w:t xml:space="preserve">30 </w:t>
      </w:r>
      <w:r w:rsidRPr="00A03B5F">
        <w:t>dní a Smluvní strany se nedohodnou jinak.</w:t>
      </w:r>
    </w:p>
    <w:p w:rsidR="00DD0BBA" w:rsidRPr="00A03B5F" w:rsidRDefault="00CC780B" w:rsidP="00A03B5F">
      <w:pPr>
        <w:pStyle w:val="Level2"/>
        <w:numPr>
          <w:ilvl w:val="1"/>
          <w:numId w:val="25"/>
        </w:numPr>
        <w:spacing w:line="276" w:lineRule="auto"/>
        <w:outlineLvl w:val="2"/>
      </w:pPr>
      <w:bookmarkStart w:id="51" w:name="bookmark-name-694_13.2"/>
      <w:bookmarkEnd w:id="51"/>
      <w:r w:rsidRPr="00A03B5F">
        <w:t>Zhotovitel má právo od této Smlouvy odstoupit v případě, že:</w:t>
      </w:r>
    </w:p>
    <w:p w:rsidR="00DD0BBA" w:rsidRPr="00A03B5F" w:rsidRDefault="00CC780B" w:rsidP="00A03B5F">
      <w:pPr>
        <w:pStyle w:val="Level3"/>
        <w:numPr>
          <w:ilvl w:val="2"/>
          <w:numId w:val="27"/>
        </w:numPr>
        <w:spacing w:line="276" w:lineRule="auto"/>
        <w:outlineLvl w:val="3"/>
      </w:pPr>
      <w:bookmarkStart w:id="52" w:name="bookmark-name-696_13.2.1"/>
      <w:bookmarkEnd w:id="52"/>
      <w:r w:rsidRPr="00A03B5F">
        <w:t xml:space="preserve">Objednatel je v prodlení se zaplacením Ceny nebo její části delším než </w:t>
      </w:r>
      <w:r w:rsidR="00C325B1" w:rsidRPr="00A03B5F">
        <w:t>30</w:t>
      </w:r>
      <w:r w:rsidRPr="00A03B5F">
        <w:t xml:space="preserve"> dní.</w:t>
      </w:r>
    </w:p>
    <w:p w:rsidR="00DD0BBA" w:rsidRPr="00A03B5F" w:rsidRDefault="00CC780B" w:rsidP="00A03B5F">
      <w:pPr>
        <w:pStyle w:val="Level3"/>
        <w:numPr>
          <w:ilvl w:val="2"/>
          <w:numId w:val="27"/>
        </w:numPr>
        <w:spacing w:line="276" w:lineRule="auto"/>
        <w:outlineLvl w:val="3"/>
      </w:pPr>
      <w:bookmarkStart w:id="53" w:name="bookmark-name-700_13.2.2"/>
      <w:bookmarkEnd w:id="53"/>
      <w:r w:rsidRPr="00A03B5F">
        <w:t>Objednatel vstoupí do likvidace nebo bude na jeho majetek prohlášen soudem konkurz nebo bude zamítnut návrh na vyhlášení konkurzu pro nedostatek majetku nebo zanikne bez likvidace a/nebo bude soudem prohlášen úpadek Objednatel a/nebo Objednatel vstoupí do insolvence.</w:t>
      </w:r>
    </w:p>
    <w:p w:rsidR="00DD0BBA" w:rsidRPr="00A03B5F" w:rsidRDefault="00CC780B" w:rsidP="00A03B5F">
      <w:pPr>
        <w:pStyle w:val="Level3"/>
        <w:numPr>
          <w:ilvl w:val="2"/>
          <w:numId w:val="27"/>
        </w:numPr>
        <w:spacing w:line="276" w:lineRule="auto"/>
        <w:outlineLvl w:val="3"/>
      </w:pPr>
      <w:bookmarkStart w:id="54" w:name="bookmark-name-702_13.2.3"/>
      <w:bookmarkEnd w:id="54"/>
      <w:r w:rsidRPr="00A03B5F">
        <w:t xml:space="preserve">Objednatelem oznámené okolnosti vyšší moci trvají déle než </w:t>
      </w:r>
      <w:r w:rsidR="00C325B1" w:rsidRPr="00A03B5F">
        <w:t>30</w:t>
      </w:r>
      <w:r w:rsidRPr="00A03B5F">
        <w:t xml:space="preserve"> dní a Smluvní strany se nedohodnou jinak.</w:t>
      </w:r>
    </w:p>
    <w:p w:rsidR="00DD0BBA" w:rsidRPr="00A03B5F" w:rsidRDefault="00CC780B" w:rsidP="00A03B5F">
      <w:pPr>
        <w:pStyle w:val="Level2"/>
        <w:numPr>
          <w:ilvl w:val="1"/>
          <w:numId w:val="25"/>
        </w:numPr>
        <w:spacing w:line="276" w:lineRule="auto"/>
        <w:outlineLvl w:val="2"/>
      </w:pPr>
      <w:bookmarkStart w:id="55" w:name="bookmark-name-706_13.3"/>
      <w:bookmarkEnd w:id="55"/>
      <w:r w:rsidRPr="00A03B5F">
        <w:lastRenderedPageBreak/>
        <w:t>Kterákoliv Smluvní strana má právo odstoupit od této Smlouvy i z kteréhokoliv zákonného důvodu.</w:t>
      </w:r>
    </w:p>
    <w:p w:rsidR="00DD0BBA" w:rsidRPr="00A03B5F" w:rsidRDefault="00CC780B" w:rsidP="00A03B5F">
      <w:pPr>
        <w:pStyle w:val="Level2"/>
        <w:numPr>
          <w:ilvl w:val="1"/>
          <w:numId w:val="25"/>
        </w:numPr>
        <w:spacing w:line="276" w:lineRule="auto"/>
        <w:outlineLvl w:val="2"/>
      </w:pPr>
      <w:bookmarkStart w:id="56" w:name="bookmark-name-708_13.4"/>
      <w:bookmarkEnd w:id="56"/>
      <w:r w:rsidRPr="00A03B5F">
        <w:t>Odstoupení je účinné doručením písemného oznámení o odstoupení druhé Smluvní straně.</w:t>
      </w:r>
    </w:p>
    <w:p w:rsidR="00DD0BBA" w:rsidRPr="00A03B5F" w:rsidRDefault="00CC780B" w:rsidP="00A03B5F">
      <w:pPr>
        <w:pStyle w:val="Level2"/>
        <w:numPr>
          <w:ilvl w:val="1"/>
          <w:numId w:val="25"/>
        </w:numPr>
        <w:spacing w:line="276" w:lineRule="auto"/>
        <w:outlineLvl w:val="2"/>
      </w:pPr>
      <w:bookmarkStart w:id="57" w:name="bookmark-name-710_13.5"/>
      <w:bookmarkEnd w:id="57"/>
      <w:r w:rsidRPr="00A03B5F">
        <w:t>V případě odstoupení jsou Smluvní strany povinny vrátit si vzájemně poskytnutá plnění.</w:t>
      </w:r>
    </w:p>
    <w:p w:rsidR="00DD0BBA" w:rsidRPr="00A03B5F" w:rsidRDefault="00CC780B" w:rsidP="00A03B5F">
      <w:pPr>
        <w:pStyle w:val="Level1"/>
        <w:numPr>
          <w:ilvl w:val="0"/>
          <w:numId w:val="12"/>
        </w:numPr>
        <w:spacing w:before="400" w:line="276" w:lineRule="auto"/>
        <w:outlineLvl w:val="1"/>
      </w:pPr>
      <w:bookmarkStart w:id="58" w:name="bookmark-name-716_14"/>
      <w:bookmarkEnd w:id="58"/>
      <w:r w:rsidRPr="00A03B5F">
        <w:rPr>
          <w:bCs/>
        </w:rPr>
        <w:t>Důvěrnost</w:t>
      </w:r>
    </w:p>
    <w:p w:rsidR="00DD0BBA" w:rsidRPr="00A03B5F" w:rsidRDefault="00CC780B" w:rsidP="00A03B5F">
      <w:pPr>
        <w:pStyle w:val="Level2"/>
        <w:numPr>
          <w:ilvl w:val="1"/>
          <w:numId w:val="28"/>
        </w:numPr>
        <w:spacing w:line="276" w:lineRule="auto"/>
        <w:outlineLvl w:val="2"/>
      </w:pPr>
      <w:bookmarkStart w:id="59" w:name="bookmark-name-717_14.1"/>
      <w:bookmarkEnd w:id="59"/>
      <w:r w:rsidRPr="00A03B5F">
        <w:t>Zhotovitel se zavazuje, že nezpřístupní ani nepoužije žádnou informaci obchodní a/nebo výrobní povahy, se kterou se seznámí v souvislosti s plněním této Smlouvy, zejména nezpřístupní ani nepoužije:</w:t>
      </w:r>
    </w:p>
    <w:p w:rsidR="00DD0BBA" w:rsidRPr="00A03B5F" w:rsidRDefault="00CC780B" w:rsidP="00A03B5F">
      <w:pPr>
        <w:pStyle w:val="Level3"/>
        <w:numPr>
          <w:ilvl w:val="2"/>
          <w:numId w:val="29"/>
        </w:numPr>
        <w:spacing w:line="276" w:lineRule="auto"/>
        <w:outlineLvl w:val="3"/>
      </w:pPr>
      <w:bookmarkStart w:id="60" w:name="bookmark-name-719_14.1.1"/>
      <w:bookmarkEnd w:id="60"/>
      <w:r w:rsidRPr="00A03B5F">
        <w:t>žádnou takovou informaci obsaženou v této Smlouvě,</w:t>
      </w:r>
    </w:p>
    <w:p w:rsidR="00DD0BBA" w:rsidRPr="00A03B5F" w:rsidRDefault="00CC780B" w:rsidP="00A03B5F">
      <w:pPr>
        <w:pStyle w:val="Level3"/>
        <w:numPr>
          <w:ilvl w:val="2"/>
          <w:numId w:val="29"/>
        </w:numPr>
        <w:spacing w:line="276" w:lineRule="auto"/>
        <w:outlineLvl w:val="3"/>
      </w:pPr>
      <w:bookmarkStart w:id="61" w:name="bookmark-name-721_14.1.2"/>
      <w:bookmarkEnd w:id="61"/>
      <w:r w:rsidRPr="00A03B5F">
        <w:t>databázi zákazníků Objednatele ani kontakty na ně,</w:t>
      </w:r>
    </w:p>
    <w:p w:rsidR="00DD0BBA" w:rsidRPr="00A03B5F" w:rsidRDefault="00CC780B" w:rsidP="00A03B5F">
      <w:pPr>
        <w:pStyle w:val="Level3"/>
        <w:numPr>
          <w:ilvl w:val="2"/>
          <w:numId w:val="29"/>
        </w:numPr>
        <w:spacing w:line="276" w:lineRule="auto"/>
        <w:outlineLvl w:val="3"/>
      </w:pPr>
      <w:bookmarkStart w:id="62" w:name="bookmark-name-723_14.1.3"/>
      <w:bookmarkEnd w:id="62"/>
      <w:r w:rsidRPr="00A03B5F">
        <w:t>cenovou politiku Objednatele,</w:t>
      </w:r>
    </w:p>
    <w:p w:rsidR="00DD0BBA" w:rsidRPr="00A03B5F" w:rsidRDefault="00CC780B" w:rsidP="00A03B5F">
      <w:pPr>
        <w:pStyle w:val="Level3"/>
        <w:numPr>
          <w:ilvl w:val="2"/>
          <w:numId w:val="29"/>
        </w:numPr>
        <w:spacing w:line="276" w:lineRule="auto"/>
        <w:outlineLvl w:val="3"/>
      </w:pPr>
      <w:bookmarkStart w:id="63" w:name="bookmark-name-725_14.1.4"/>
      <w:bookmarkEnd w:id="63"/>
      <w:r w:rsidRPr="00A03B5F">
        <w:t>marketingovou strategii Objednatele,</w:t>
      </w:r>
    </w:p>
    <w:p w:rsidR="00DD0BBA" w:rsidRPr="00A03B5F" w:rsidRDefault="00CC780B" w:rsidP="00A03B5F">
      <w:pPr>
        <w:pStyle w:val="Level3"/>
        <w:numPr>
          <w:ilvl w:val="2"/>
          <w:numId w:val="29"/>
        </w:numPr>
        <w:spacing w:line="276" w:lineRule="auto"/>
        <w:outlineLvl w:val="3"/>
      </w:pPr>
      <w:bookmarkStart w:id="64" w:name="bookmark-name-727_14.1.5"/>
      <w:bookmarkEnd w:id="64"/>
      <w:r w:rsidRPr="00A03B5F">
        <w:t>informace o uzavřených smlouvách a dodavatelích Objednatele,</w:t>
      </w:r>
    </w:p>
    <w:p w:rsidR="00DD0BBA" w:rsidRPr="00A03B5F" w:rsidRDefault="00CC780B" w:rsidP="00A03B5F">
      <w:pPr>
        <w:pStyle w:val="Level3"/>
        <w:numPr>
          <w:ilvl w:val="2"/>
          <w:numId w:val="29"/>
        </w:numPr>
        <w:spacing w:line="276" w:lineRule="auto"/>
        <w:outlineLvl w:val="3"/>
      </w:pPr>
      <w:bookmarkStart w:id="65" w:name="bookmark-name-729_14.1.6"/>
      <w:bookmarkEnd w:id="65"/>
      <w:r w:rsidRPr="00A03B5F">
        <w:t>způsob fungování podniku Objednatele,</w:t>
      </w:r>
    </w:p>
    <w:p w:rsidR="00DD0BBA" w:rsidRPr="00A03B5F" w:rsidRDefault="00CC780B" w:rsidP="00A03B5F">
      <w:pPr>
        <w:pStyle w:val="Level3"/>
        <w:numPr>
          <w:ilvl w:val="2"/>
          <w:numId w:val="29"/>
        </w:numPr>
        <w:spacing w:line="276" w:lineRule="auto"/>
        <w:outlineLvl w:val="3"/>
      </w:pPr>
      <w:bookmarkStart w:id="66" w:name="bookmark-name-731_14.1.7"/>
      <w:bookmarkEnd w:id="66"/>
      <w:r w:rsidRPr="00A03B5F">
        <w:t>strategická rozhodnutí a podnikatelské záměry Objednatele.</w:t>
      </w:r>
    </w:p>
    <w:p w:rsidR="00DD0BBA" w:rsidRPr="00A03B5F" w:rsidRDefault="00CC780B" w:rsidP="00A03B5F">
      <w:pPr>
        <w:pStyle w:val="Body3"/>
        <w:spacing w:line="276" w:lineRule="auto"/>
      </w:pPr>
      <w:r w:rsidRPr="00A03B5F">
        <w:t>(dále jen „</w:t>
      </w:r>
      <w:r w:rsidRPr="00A03B5F">
        <w:rPr>
          <w:b/>
          <w:bCs/>
        </w:rPr>
        <w:t>Důvěrná informace</w:t>
      </w:r>
      <w:r w:rsidRPr="00A03B5F">
        <w:t>“).</w:t>
      </w:r>
    </w:p>
    <w:p w:rsidR="00DD0BBA" w:rsidRPr="00A03B5F" w:rsidRDefault="00CC780B" w:rsidP="00A03B5F">
      <w:pPr>
        <w:pStyle w:val="Level2"/>
        <w:numPr>
          <w:ilvl w:val="1"/>
          <w:numId w:val="28"/>
        </w:numPr>
        <w:spacing w:line="276" w:lineRule="auto"/>
        <w:outlineLvl w:val="2"/>
      </w:pPr>
      <w:bookmarkStart w:id="67" w:name="bookmark-name-737_14.2"/>
      <w:bookmarkEnd w:id="67"/>
      <w:r w:rsidRPr="00A03B5F">
        <w:t xml:space="preserve">Povinnost mlčenlivosti podle odstavce </w:t>
      </w:r>
      <w:r w:rsidRPr="00A03B5F">
        <w:fldChar w:fldCharType="begin"/>
      </w:r>
      <w:r w:rsidRPr="00A03B5F">
        <w:instrText>REF bookmark-name-717_14.1 \n \h</w:instrText>
      </w:r>
      <w:r w:rsidR="00A03B5F">
        <w:instrText xml:space="preserve"> \* MERGEFORMAT </w:instrText>
      </w:r>
      <w:r w:rsidRPr="00A03B5F">
        <w:fldChar w:fldCharType="separate"/>
      </w:r>
      <w:r w:rsidR="00A03B5F" w:rsidRPr="00A03B5F">
        <w:t>14.1</w:t>
      </w:r>
      <w:r w:rsidRPr="00A03B5F">
        <w:fldChar w:fldCharType="end"/>
      </w:r>
      <w:r w:rsidRPr="00A03B5F">
        <w:t xml:space="preserve"> této Smlouvy platí s výjimkou případů, kdy:</w:t>
      </w:r>
    </w:p>
    <w:p w:rsidR="00DD0BBA" w:rsidRPr="00A03B5F" w:rsidRDefault="00CC780B" w:rsidP="00A03B5F">
      <w:pPr>
        <w:pStyle w:val="Level3"/>
        <w:numPr>
          <w:ilvl w:val="2"/>
          <w:numId w:val="30"/>
        </w:numPr>
        <w:spacing w:line="276" w:lineRule="auto"/>
        <w:outlineLvl w:val="3"/>
      </w:pPr>
      <w:bookmarkStart w:id="68" w:name="bookmark-name-741_14.2.1"/>
      <w:bookmarkEnd w:id="68"/>
      <w:r w:rsidRPr="00A03B5F">
        <w:t>Objednatel udělil předchozí písemný souhlas s takovým zpřístupněním nebo s použitím Důvěrné informace,</w:t>
      </w:r>
    </w:p>
    <w:p w:rsidR="00DD0BBA" w:rsidRPr="00A03B5F" w:rsidRDefault="00CC780B" w:rsidP="00A03B5F">
      <w:pPr>
        <w:pStyle w:val="Level3"/>
        <w:numPr>
          <w:ilvl w:val="2"/>
          <w:numId w:val="30"/>
        </w:numPr>
        <w:spacing w:line="276" w:lineRule="auto"/>
        <w:outlineLvl w:val="3"/>
      </w:pPr>
      <w:bookmarkStart w:id="69" w:name="bookmark-name-743_14.2.2"/>
      <w:bookmarkEnd w:id="69"/>
      <w:r w:rsidRPr="00A03B5F">
        <w:t>právní předpis nebo veřejnoprávní orgán stanoví povinnost zpřístupnit nebo použít Důvěrnou informaci,</w:t>
      </w:r>
    </w:p>
    <w:p w:rsidR="00DD0BBA" w:rsidRPr="00A03B5F" w:rsidRDefault="00CC780B" w:rsidP="00A03B5F">
      <w:pPr>
        <w:pStyle w:val="Level3"/>
        <w:numPr>
          <w:ilvl w:val="2"/>
          <w:numId w:val="30"/>
        </w:numPr>
        <w:spacing w:line="276" w:lineRule="auto"/>
        <w:outlineLvl w:val="3"/>
      </w:pPr>
      <w:bookmarkStart w:id="70" w:name="bookmark-name-745_14.2.3"/>
      <w:bookmarkEnd w:id="70"/>
      <w:r w:rsidRPr="00A03B5F">
        <w:t>takové zpřístupnění nebo použití Důvěrné informace je nezbytné pro realizaci této Smlouvy,</w:t>
      </w:r>
    </w:p>
    <w:p w:rsidR="00DD0BBA" w:rsidRPr="00A03B5F" w:rsidRDefault="00CC780B" w:rsidP="00A03B5F">
      <w:pPr>
        <w:pStyle w:val="Level3"/>
        <w:numPr>
          <w:ilvl w:val="2"/>
          <w:numId w:val="30"/>
        </w:numPr>
        <w:spacing w:line="276" w:lineRule="auto"/>
        <w:outlineLvl w:val="3"/>
      </w:pPr>
      <w:bookmarkStart w:id="71" w:name="bookmark-name-747_14.2.4"/>
      <w:bookmarkEnd w:id="71"/>
      <w:r w:rsidRPr="00A03B5F">
        <w:t>je to podle jakékoliv smlouvy nebo dohody uzavřené mezi Smluvními stranami dovoleno.</w:t>
      </w:r>
    </w:p>
    <w:p w:rsidR="00DD0BBA" w:rsidRPr="00A03B5F" w:rsidRDefault="00CC780B" w:rsidP="00A03B5F">
      <w:pPr>
        <w:pStyle w:val="Level2"/>
        <w:numPr>
          <w:ilvl w:val="1"/>
          <w:numId w:val="28"/>
        </w:numPr>
        <w:spacing w:line="276" w:lineRule="auto"/>
        <w:outlineLvl w:val="2"/>
      </w:pPr>
      <w:bookmarkStart w:id="72" w:name="bookmark-name-749_14.3"/>
      <w:bookmarkEnd w:id="72"/>
      <w:r w:rsidRPr="00A03B5F">
        <w:t>Mezi Důvěrné informace nepatří žádné informace, které jsou v době jejich zpřístupnění nebo použití běžně dostupné veřejnosti.</w:t>
      </w:r>
    </w:p>
    <w:p w:rsidR="00DD0BBA" w:rsidRPr="00A03B5F" w:rsidRDefault="00CC780B" w:rsidP="00A03B5F">
      <w:pPr>
        <w:pStyle w:val="Level2"/>
        <w:numPr>
          <w:ilvl w:val="1"/>
          <w:numId w:val="28"/>
        </w:numPr>
        <w:spacing w:line="276" w:lineRule="auto"/>
        <w:outlineLvl w:val="2"/>
      </w:pPr>
      <w:bookmarkStart w:id="73" w:name="bookmark-name-751_14.4"/>
      <w:bookmarkEnd w:id="73"/>
      <w:r w:rsidRPr="00A03B5F">
        <w:t>Objednatel tímto dává Zhotoviteli souhlas k tomu, aby jej Zhotovitel uváděl jako svého zákazníka.</w:t>
      </w:r>
    </w:p>
    <w:p w:rsidR="00DD0BBA" w:rsidRPr="00A03B5F" w:rsidRDefault="00CC780B" w:rsidP="00A03B5F">
      <w:pPr>
        <w:pStyle w:val="Level2"/>
        <w:numPr>
          <w:ilvl w:val="1"/>
          <w:numId w:val="28"/>
        </w:numPr>
        <w:spacing w:line="276" w:lineRule="auto"/>
        <w:outlineLvl w:val="2"/>
      </w:pPr>
      <w:bookmarkStart w:id="74" w:name="bookmark-name-753_14.5"/>
      <w:bookmarkEnd w:id="74"/>
      <w:r w:rsidRPr="00A03B5F">
        <w:lastRenderedPageBreak/>
        <w:t>Zhotovitel bere na vědomí, že Důvěrné informace tvoří obchodní tajemství Objednatele.</w:t>
      </w:r>
    </w:p>
    <w:p w:rsidR="00DD0BBA" w:rsidRPr="00A03B5F" w:rsidRDefault="00CC780B" w:rsidP="00A03B5F">
      <w:pPr>
        <w:pStyle w:val="Level1"/>
        <w:numPr>
          <w:ilvl w:val="0"/>
          <w:numId w:val="12"/>
        </w:numPr>
        <w:spacing w:before="400" w:line="276" w:lineRule="auto"/>
        <w:outlineLvl w:val="1"/>
      </w:pPr>
      <w:bookmarkStart w:id="75" w:name="bookmark-name-756_15"/>
      <w:bookmarkEnd w:id="75"/>
      <w:r w:rsidRPr="00A03B5F">
        <w:rPr>
          <w:bCs/>
        </w:rPr>
        <w:t>Smluvní pokuta</w:t>
      </w:r>
    </w:p>
    <w:p w:rsidR="00DD0BBA" w:rsidRPr="00A03B5F" w:rsidRDefault="00CC780B" w:rsidP="00A03B5F">
      <w:pPr>
        <w:pStyle w:val="Level2"/>
        <w:numPr>
          <w:ilvl w:val="1"/>
          <w:numId w:val="31"/>
        </w:numPr>
        <w:spacing w:line="276" w:lineRule="auto"/>
        <w:outlineLvl w:val="2"/>
      </w:pPr>
      <w:bookmarkStart w:id="76" w:name="bookmark-name-757_15.1"/>
      <w:bookmarkEnd w:id="76"/>
      <w:r w:rsidRPr="00A03B5F">
        <w:t xml:space="preserve">V případě, že se Objednatel dostane do prodlení se zaplacením Ceny nebo její části podle článku </w:t>
      </w:r>
      <w:r w:rsidRPr="00A03B5F">
        <w:fldChar w:fldCharType="begin"/>
      </w:r>
      <w:r w:rsidRPr="00A03B5F">
        <w:instrText>REF bookmark-name-421_5 \n \h</w:instrText>
      </w:r>
      <w:r w:rsidR="00A03B5F">
        <w:instrText xml:space="preserve"> \* MERGEFORMAT </w:instrText>
      </w:r>
      <w:r w:rsidRPr="00A03B5F">
        <w:fldChar w:fldCharType="separate"/>
      </w:r>
      <w:r w:rsidR="00A03B5F" w:rsidRPr="00A03B5F">
        <w:t>5</w:t>
      </w:r>
      <w:r w:rsidRPr="00A03B5F">
        <w:fldChar w:fldCharType="end"/>
      </w:r>
      <w:r w:rsidRPr="00A03B5F">
        <w:t xml:space="preserve"> této Smlouvy, zavazuje se zaplatit Zhotoviteli smluvní pokutu ve výši 0,1 % z dlužné částky za každý den prodlení až do úplného zaplacení příslušné částky.</w:t>
      </w:r>
    </w:p>
    <w:p w:rsidR="00DD0BBA" w:rsidRPr="00A03B5F" w:rsidRDefault="00CC780B" w:rsidP="00A03B5F">
      <w:pPr>
        <w:pStyle w:val="Level2"/>
        <w:numPr>
          <w:ilvl w:val="1"/>
          <w:numId w:val="31"/>
        </w:numPr>
        <w:spacing w:line="276" w:lineRule="auto"/>
        <w:outlineLvl w:val="2"/>
      </w:pPr>
      <w:bookmarkStart w:id="77" w:name="bookmark-name-763_15.2"/>
      <w:bookmarkEnd w:id="77"/>
      <w:r w:rsidRPr="00A03B5F">
        <w:t xml:space="preserve">V případě, že se Zhotovitel dostane do prodlení s předáním Díla podle odst. </w:t>
      </w:r>
      <w:r w:rsidRPr="00A03B5F">
        <w:fldChar w:fldCharType="begin"/>
      </w:r>
      <w:r w:rsidRPr="00A03B5F">
        <w:instrText>REF bookmark-name-515_6.3 \n \h</w:instrText>
      </w:r>
      <w:r w:rsidR="00A03B5F">
        <w:instrText xml:space="preserve"> \* MERGEFORMAT </w:instrText>
      </w:r>
      <w:r w:rsidRPr="00A03B5F">
        <w:fldChar w:fldCharType="separate"/>
      </w:r>
      <w:r w:rsidR="00A03B5F" w:rsidRPr="00A03B5F">
        <w:t>6.3</w:t>
      </w:r>
      <w:r w:rsidRPr="00A03B5F">
        <w:fldChar w:fldCharType="end"/>
      </w:r>
      <w:r w:rsidRPr="00A03B5F">
        <w:t xml:space="preserve"> této Smlouvy, zavazuje se Objednateli poskytnout slevu z Ceny ve výši 0,1 % z Ceny za každý den prodlení až do předání Díla.</w:t>
      </w:r>
    </w:p>
    <w:p w:rsidR="00DD0BBA" w:rsidRPr="00A03B5F" w:rsidRDefault="00CC780B" w:rsidP="00A03B5F">
      <w:pPr>
        <w:pStyle w:val="Level2"/>
        <w:numPr>
          <w:ilvl w:val="1"/>
          <w:numId w:val="31"/>
        </w:numPr>
        <w:spacing w:line="276" w:lineRule="auto"/>
        <w:outlineLvl w:val="2"/>
      </w:pPr>
      <w:bookmarkStart w:id="78" w:name="bookmark-name-769_15.3"/>
      <w:bookmarkEnd w:id="78"/>
      <w:r w:rsidRPr="00A03B5F">
        <w:t xml:space="preserve">V případě, že Zhotovitel poruší jakoukoliv svou povinnost mlčenlivosti uvedenou v článku </w:t>
      </w:r>
      <w:r w:rsidRPr="00A03B5F">
        <w:fldChar w:fldCharType="begin"/>
      </w:r>
      <w:r w:rsidRPr="00A03B5F">
        <w:instrText>REF bookmark-name-716_14 \n \h</w:instrText>
      </w:r>
      <w:r w:rsidR="00A03B5F">
        <w:instrText xml:space="preserve"> \* MERGEFORMAT </w:instrText>
      </w:r>
      <w:r w:rsidRPr="00A03B5F">
        <w:fldChar w:fldCharType="separate"/>
      </w:r>
      <w:r w:rsidR="00A03B5F" w:rsidRPr="00A03B5F">
        <w:t>14</w:t>
      </w:r>
      <w:r w:rsidRPr="00A03B5F">
        <w:fldChar w:fldCharType="end"/>
      </w:r>
      <w:r w:rsidRPr="00A03B5F">
        <w:t xml:space="preserve"> této Smlouvy, zavazuje se zaplatit Objednateli smluvní pokutu ve výši </w:t>
      </w:r>
      <w:r w:rsidR="00C325B1" w:rsidRPr="00A03B5F">
        <w:t>1.000.000</w:t>
      </w:r>
      <w:r w:rsidRPr="00A03B5F">
        <w:t xml:space="preserve"> CZK za každé jednotlivé porušení uvedené povinnosti.</w:t>
      </w:r>
    </w:p>
    <w:p w:rsidR="00DD0BBA" w:rsidRPr="00A03B5F" w:rsidRDefault="00CC780B" w:rsidP="00A03B5F">
      <w:pPr>
        <w:pStyle w:val="Level2"/>
        <w:numPr>
          <w:ilvl w:val="1"/>
          <w:numId w:val="31"/>
        </w:numPr>
        <w:spacing w:line="276" w:lineRule="auto"/>
        <w:outlineLvl w:val="2"/>
      </w:pPr>
      <w:bookmarkStart w:id="79" w:name="bookmark-name-778_15.4"/>
      <w:bookmarkEnd w:id="79"/>
      <w:r w:rsidRPr="00A03B5F">
        <w:t>Smluvní pokuta v sobě obsahuje náhradu škody a poškozená Smluvní strana nemá právo požadovat náhradu škody od druhé Smluvní strany.</w:t>
      </w:r>
    </w:p>
    <w:p w:rsidR="00DD0BBA" w:rsidRPr="00A03B5F" w:rsidRDefault="00CC780B" w:rsidP="00A03B5F">
      <w:pPr>
        <w:pStyle w:val="Level1"/>
        <w:numPr>
          <w:ilvl w:val="0"/>
          <w:numId w:val="12"/>
        </w:numPr>
        <w:spacing w:before="400" w:line="276" w:lineRule="auto"/>
        <w:outlineLvl w:val="1"/>
      </w:pPr>
      <w:bookmarkStart w:id="80" w:name="bookmark-name-785_16"/>
      <w:bookmarkEnd w:id="80"/>
      <w:r w:rsidRPr="00A03B5F">
        <w:rPr>
          <w:bCs/>
        </w:rPr>
        <w:t>Vyšší moc</w:t>
      </w:r>
    </w:p>
    <w:p w:rsidR="00DD0BBA" w:rsidRPr="00A03B5F" w:rsidRDefault="00CC780B" w:rsidP="00A03B5F">
      <w:pPr>
        <w:pStyle w:val="Level2"/>
        <w:numPr>
          <w:ilvl w:val="1"/>
          <w:numId w:val="32"/>
        </w:numPr>
        <w:spacing w:line="276" w:lineRule="auto"/>
        <w:outlineLvl w:val="2"/>
      </w:pPr>
      <w:bookmarkStart w:id="81" w:name="bookmark-name-786_16.1"/>
      <w:bookmarkEnd w:id="81"/>
      <w:r w:rsidRPr="00A03B5F"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:rsidR="00DD0BBA" w:rsidRPr="00A03B5F" w:rsidRDefault="00CC780B" w:rsidP="00A03B5F">
      <w:pPr>
        <w:pStyle w:val="Level2"/>
        <w:numPr>
          <w:ilvl w:val="1"/>
          <w:numId w:val="32"/>
        </w:numPr>
        <w:spacing w:line="276" w:lineRule="auto"/>
        <w:outlineLvl w:val="2"/>
      </w:pPr>
      <w:bookmarkStart w:id="82" w:name="bookmark-name-788_16.2"/>
      <w:bookmarkEnd w:id="82"/>
      <w:r w:rsidRPr="00A03B5F"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 nebo jiné události, které jsou mimo jakoukoliv kontrolu Smluvních stran.</w:t>
      </w:r>
    </w:p>
    <w:p w:rsidR="00DD0BBA" w:rsidRPr="00A03B5F" w:rsidRDefault="00CC780B" w:rsidP="00A03B5F">
      <w:pPr>
        <w:pStyle w:val="Level2"/>
        <w:numPr>
          <w:ilvl w:val="1"/>
          <w:numId w:val="32"/>
        </w:numPr>
        <w:spacing w:line="276" w:lineRule="auto"/>
        <w:outlineLvl w:val="2"/>
      </w:pPr>
      <w:bookmarkStart w:id="83" w:name="bookmark-name-790_16.3"/>
      <w:bookmarkEnd w:id="83"/>
      <w:r w:rsidRPr="00A03B5F">
        <w:t>Po dobu trvání vyšší moci se plnění závazků podle této Smlouvy pozastavuje do doby odstranění následků vyšší moci.</w:t>
      </w:r>
    </w:p>
    <w:p w:rsidR="00DD0BBA" w:rsidRPr="00A03B5F" w:rsidRDefault="00CC780B" w:rsidP="00A03B5F">
      <w:pPr>
        <w:pStyle w:val="Level1"/>
        <w:numPr>
          <w:ilvl w:val="0"/>
          <w:numId w:val="12"/>
        </w:numPr>
        <w:spacing w:before="400" w:line="276" w:lineRule="auto"/>
        <w:outlineLvl w:val="1"/>
      </w:pPr>
      <w:bookmarkStart w:id="84" w:name="bookmark-name-793_17"/>
      <w:bookmarkEnd w:id="84"/>
      <w:r w:rsidRPr="00A03B5F">
        <w:rPr>
          <w:bCs/>
        </w:rPr>
        <w:t>Rozhodné právo</w:t>
      </w:r>
    </w:p>
    <w:p w:rsidR="00DD0BBA" w:rsidRPr="00A03B5F" w:rsidRDefault="00CC780B" w:rsidP="00A03B5F">
      <w:pPr>
        <w:pStyle w:val="Level2"/>
        <w:numPr>
          <w:ilvl w:val="1"/>
          <w:numId w:val="33"/>
        </w:numPr>
        <w:spacing w:line="276" w:lineRule="auto"/>
        <w:outlineLvl w:val="2"/>
      </w:pPr>
      <w:bookmarkStart w:id="85" w:name="bookmark-name-794_17.1"/>
      <w:bookmarkEnd w:id="85"/>
      <w:r w:rsidRPr="00A03B5F">
        <w:t xml:space="preserve">Tato Smlouva se řídí právním řádem České republiky, zejména </w:t>
      </w:r>
      <w:proofErr w:type="spellStart"/>
      <w:r w:rsidRPr="00A03B5F">
        <w:t>ust</w:t>
      </w:r>
      <w:proofErr w:type="spellEnd"/>
      <w:r w:rsidRPr="00A03B5F">
        <w:t>. 2586 a násl. zák. č. 89/2012 Sb., občanský zákoník, ve znění pozdějších předpisů.</w:t>
      </w:r>
    </w:p>
    <w:p w:rsidR="00DD0BBA" w:rsidRPr="00A03B5F" w:rsidRDefault="00CC780B" w:rsidP="00A03B5F">
      <w:pPr>
        <w:pStyle w:val="Level1"/>
        <w:numPr>
          <w:ilvl w:val="0"/>
          <w:numId w:val="12"/>
        </w:numPr>
        <w:spacing w:before="400" w:line="276" w:lineRule="auto"/>
        <w:outlineLvl w:val="1"/>
      </w:pPr>
      <w:bookmarkStart w:id="86" w:name="bookmark-name-797_18"/>
      <w:bookmarkEnd w:id="86"/>
      <w:r w:rsidRPr="00A03B5F">
        <w:rPr>
          <w:bCs/>
        </w:rPr>
        <w:t>Závěrečná ustanovení</w:t>
      </w:r>
    </w:p>
    <w:p w:rsidR="00DD0BBA" w:rsidRPr="00A03B5F" w:rsidRDefault="00CC780B" w:rsidP="00A03B5F">
      <w:pPr>
        <w:pStyle w:val="Level2"/>
        <w:numPr>
          <w:ilvl w:val="1"/>
          <w:numId w:val="34"/>
        </w:numPr>
        <w:spacing w:line="276" w:lineRule="auto"/>
        <w:outlineLvl w:val="2"/>
      </w:pPr>
      <w:bookmarkStart w:id="87" w:name="bookmark-name-798_18.1"/>
      <w:bookmarkEnd w:id="87"/>
      <w:r w:rsidRPr="00A03B5F">
        <w:t xml:space="preserve">V této Smlouvě, pokud z kontextu jasně nevyplývá jinak, zahrnuje význam slova v jednotném čísle rovněž význam daného slova v množném čísle a naopak; význam </w:t>
      </w:r>
      <w:r w:rsidRPr="00A03B5F">
        <w:lastRenderedPageBreak/>
        <w:t>slova vyjadřujícího určitý rod zahrnuje rovněž ostatní rody. Nadpisy jsou uváděny pouze pro přehlednost a nemají vliv na výklad této Smlouvy.</w:t>
      </w:r>
    </w:p>
    <w:p w:rsidR="00DD0BBA" w:rsidRPr="00A03B5F" w:rsidRDefault="00CC780B" w:rsidP="00A03B5F">
      <w:pPr>
        <w:pStyle w:val="Level2"/>
        <w:numPr>
          <w:ilvl w:val="1"/>
          <w:numId w:val="34"/>
        </w:numPr>
        <w:spacing w:line="276" w:lineRule="auto"/>
        <w:outlineLvl w:val="2"/>
      </w:pPr>
      <w:bookmarkStart w:id="88" w:name="bookmark-name-800_18.2"/>
      <w:bookmarkEnd w:id="88"/>
      <w:r w:rsidRPr="00A03B5F"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:rsidR="00DD0BBA" w:rsidRPr="00A03B5F" w:rsidRDefault="00CC780B" w:rsidP="00A03B5F">
      <w:pPr>
        <w:pStyle w:val="Level2"/>
        <w:numPr>
          <w:ilvl w:val="1"/>
          <w:numId w:val="34"/>
        </w:numPr>
        <w:spacing w:line="276" w:lineRule="auto"/>
        <w:outlineLvl w:val="2"/>
      </w:pPr>
      <w:bookmarkStart w:id="89" w:name="bookmark-name-802_18.3"/>
      <w:bookmarkEnd w:id="89"/>
      <w:r w:rsidRPr="00A03B5F">
        <w:t>Tato Smlouva představuje úplné ujednání mezi Smluvními stranami ve vztahu k předmětu této Smlouvy a nahrazuje veškerá předchozí ujednání ohledně předmětu této Smlouvy.</w:t>
      </w:r>
    </w:p>
    <w:p w:rsidR="00DD0BBA" w:rsidRPr="00A03B5F" w:rsidRDefault="00CC780B" w:rsidP="00A03B5F">
      <w:pPr>
        <w:pStyle w:val="Level2"/>
        <w:numPr>
          <w:ilvl w:val="1"/>
          <w:numId w:val="34"/>
        </w:numPr>
        <w:spacing w:line="276" w:lineRule="auto"/>
        <w:outlineLvl w:val="2"/>
      </w:pPr>
      <w:bookmarkStart w:id="90" w:name="bookmark-name-804_18.4"/>
      <w:bookmarkEnd w:id="90"/>
      <w:r w:rsidRPr="00A03B5F">
        <w:t>Tato Smlouva může být změněna písemnými dodatky podepsanými všemi Smluvními stranami.</w:t>
      </w:r>
    </w:p>
    <w:p w:rsidR="00DD0BBA" w:rsidRPr="00A03B5F" w:rsidRDefault="00CC780B" w:rsidP="00A03B5F">
      <w:pPr>
        <w:pStyle w:val="Level2"/>
        <w:numPr>
          <w:ilvl w:val="1"/>
          <w:numId w:val="34"/>
        </w:numPr>
        <w:spacing w:line="276" w:lineRule="auto"/>
        <w:outlineLvl w:val="2"/>
      </w:pPr>
      <w:bookmarkStart w:id="91" w:name="bookmark-name-806_18.5"/>
      <w:bookmarkEnd w:id="91"/>
      <w:r w:rsidRPr="00A03B5F">
        <w:t>Tato Smlouva je vyhotovena v 2 stejnopisech. Každá Smluvní strana obdrží 1 stejnopis této Smlouvy.</w:t>
      </w:r>
    </w:p>
    <w:p w:rsidR="00DD0BBA" w:rsidRPr="00A03B5F" w:rsidRDefault="00CC780B" w:rsidP="00A03B5F">
      <w:pPr>
        <w:pStyle w:val="Level2"/>
        <w:numPr>
          <w:ilvl w:val="1"/>
          <w:numId w:val="34"/>
        </w:numPr>
        <w:spacing w:line="276" w:lineRule="auto"/>
        <w:outlineLvl w:val="2"/>
      </w:pPr>
      <w:bookmarkStart w:id="92" w:name="bookmark-name-808_18.6"/>
      <w:bookmarkEnd w:id="92"/>
      <w:r w:rsidRPr="00A03B5F">
        <w:t>Každá ze Smluvních stran nese své vlastní náklady vzniklé v důsledku uzavírání této Smlouvy.</w:t>
      </w:r>
    </w:p>
    <w:p w:rsidR="00DD0BBA" w:rsidRPr="00A03B5F" w:rsidRDefault="00CC780B" w:rsidP="00A03B5F">
      <w:pPr>
        <w:pStyle w:val="Level2"/>
        <w:numPr>
          <w:ilvl w:val="1"/>
          <w:numId w:val="34"/>
        </w:numPr>
        <w:spacing w:line="276" w:lineRule="auto"/>
        <w:outlineLvl w:val="2"/>
      </w:pPr>
      <w:bookmarkStart w:id="93" w:name="bookmark-name-810_18.7"/>
      <w:bookmarkEnd w:id="93"/>
      <w:r w:rsidRPr="00A03B5F">
        <w:t>Tato Smlouva nabývá platnosti a účinnosti v okamžiku jejího podpisu všemi Smluvními stranami.</w:t>
      </w:r>
    </w:p>
    <w:p w:rsidR="00DD0BBA" w:rsidRPr="00A03B5F" w:rsidRDefault="00CC780B" w:rsidP="00A03B5F">
      <w:pPr>
        <w:pStyle w:val="Level2"/>
        <w:numPr>
          <w:ilvl w:val="1"/>
          <w:numId w:val="34"/>
        </w:numPr>
        <w:spacing w:line="276" w:lineRule="auto"/>
        <w:outlineLvl w:val="2"/>
      </w:pPr>
      <w:bookmarkStart w:id="94" w:name="bookmark-name-812_18.8"/>
      <w:bookmarkEnd w:id="94"/>
      <w:r w:rsidRPr="00A03B5F">
        <w:t>Smluvní strany si tuto Smlouvu přečetly, souhlasí s jejím obsahem a prohlašují, že je ujednána svobodně.</w:t>
      </w:r>
    </w:p>
    <w:p w:rsidR="00DD0BBA" w:rsidRPr="00A03B5F" w:rsidRDefault="00CC780B" w:rsidP="00A03B5F">
      <w:pPr>
        <w:pStyle w:val="Level2"/>
        <w:numPr>
          <w:ilvl w:val="1"/>
          <w:numId w:val="10"/>
        </w:numPr>
        <w:spacing w:line="276" w:lineRule="auto"/>
        <w:outlineLvl w:val="2"/>
      </w:pPr>
      <w:r w:rsidRPr="00A03B5F">
        <w:t>Projekt je spolufinancován pomocí dotačního projektu číslo: CZ.01.1.02/0.0/0.0/17_170/0014892</w:t>
      </w:r>
    </w:p>
    <w:p w:rsidR="00A03B5F" w:rsidRDefault="00A03B5F" w:rsidP="00A03B5F">
      <w:pPr>
        <w:pStyle w:val="Body1"/>
        <w:spacing w:after="200" w:line="276" w:lineRule="auto"/>
        <w:rPr>
          <w:bCs/>
        </w:rPr>
      </w:pPr>
    </w:p>
    <w:p w:rsidR="00DD0BBA" w:rsidRPr="00A03B5F" w:rsidRDefault="00CC780B" w:rsidP="00A03B5F">
      <w:pPr>
        <w:pStyle w:val="Body1"/>
        <w:spacing w:after="200" w:line="276" w:lineRule="auto"/>
        <w:rPr>
          <w:bCs/>
        </w:rPr>
      </w:pPr>
      <w:r w:rsidRPr="00A03B5F">
        <w:rPr>
          <w:bCs/>
        </w:rPr>
        <w:t>NA DŮKAZ ČEHOŽ SMLUVNÍ STRANY PŘIPOJUJÍ SVÉ PODPISY</w:t>
      </w:r>
    </w:p>
    <w:p w:rsidR="00DD0BBA" w:rsidRPr="00A03B5F" w:rsidRDefault="00CC780B" w:rsidP="00A03B5F">
      <w:pPr>
        <w:pStyle w:val="Body2"/>
        <w:spacing w:line="276" w:lineRule="auto"/>
      </w:pPr>
      <w:r w:rsidRPr="00A03B5F">
        <w:t>V __________, dne __________</w:t>
      </w:r>
    </w:p>
    <w:p w:rsidR="00DD0BBA" w:rsidRPr="00A03B5F" w:rsidRDefault="00CC780B" w:rsidP="00A03B5F">
      <w:pPr>
        <w:pStyle w:val="Body2"/>
        <w:spacing w:before="500" w:line="276" w:lineRule="auto"/>
      </w:pPr>
      <w:r w:rsidRPr="00A03B5F">
        <w:t>_____________________________________</w:t>
      </w:r>
    </w:p>
    <w:p w:rsidR="00DD0BBA" w:rsidRPr="00A03B5F" w:rsidRDefault="00CC780B" w:rsidP="00A03B5F">
      <w:pPr>
        <w:pStyle w:val="Body2"/>
        <w:spacing w:after="400" w:line="276" w:lineRule="auto"/>
      </w:pPr>
      <w:r w:rsidRPr="00A03B5F">
        <w:t>__________ __________</w:t>
      </w:r>
    </w:p>
    <w:p w:rsidR="00DD0BBA" w:rsidRPr="00A03B5F" w:rsidRDefault="00CC780B" w:rsidP="00A03B5F">
      <w:pPr>
        <w:pStyle w:val="Body2"/>
        <w:spacing w:line="276" w:lineRule="auto"/>
      </w:pPr>
      <w:r w:rsidRPr="00A03B5F">
        <w:t>V __________, dne __________</w:t>
      </w:r>
    </w:p>
    <w:p w:rsidR="00DD0BBA" w:rsidRPr="00A03B5F" w:rsidRDefault="00CC780B" w:rsidP="00A03B5F">
      <w:pPr>
        <w:pStyle w:val="Body2"/>
        <w:spacing w:before="500" w:line="276" w:lineRule="auto"/>
      </w:pPr>
      <w:r w:rsidRPr="00A03B5F">
        <w:t>_____________________________________</w:t>
      </w:r>
    </w:p>
    <w:p w:rsidR="00A03B5F" w:rsidRDefault="00A03B5F" w:rsidP="00A03B5F">
      <w:pPr>
        <w:pStyle w:val="Body2"/>
        <w:spacing w:after="400" w:line="276" w:lineRule="auto"/>
      </w:pPr>
    </w:p>
    <w:p w:rsidR="00DD0BBA" w:rsidRPr="00A03B5F" w:rsidRDefault="00CC780B" w:rsidP="00A03B5F">
      <w:pPr>
        <w:pStyle w:val="Body2"/>
        <w:spacing w:after="400" w:line="276" w:lineRule="auto"/>
      </w:pPr>
      <w:r w:rsidRPr="00A03B5F">
        <w:t>HOBES, spol. s r. o.</w:t>
      </w:r>
    </w:p>
    <w:sectPr w:rsidR="00DD0BBA" w:rsidRPr="00A03B5F" w:rsidSect="000F6147">
      <w:footerReference w:type="default" r:id="rId8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411" w:rsidRDefault="00CF2411" w:rsidP="006E0FDA">
      <w:pPr>
        <w:spacing w:after="0" w:line="240" w:lineRule="auto"/>
      </w:pPr>
      <w:r>
        <w:separator/>
      </w:r>
    </w:p>
  </w:endnote>
  <w:endnote w:type="continuationSeparator" w:id="0">
    <w:p w:rsidR="00CF2411" w:rsidRDefault="00CF241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238566"/>
      <w:docPartObj>
        <w:docPartGallery w:val="Page Numbers (Bottom of Page)"/>
        <w:docPartUnique/>
      </w:docPartObj>
    </w:sdtPr>
    <w:sdtEndPr/>
    <w:sdtContent>
      <w:sdt>
        <w:sdtPr>
          <w:id w:val="174197765"/>
          <w:docPartObj>
            <w:docPartGallery w:val="Page Numbers (Top of Page)"/>
            <w:docPartUnique/>
          </w:docPartObj>
        </w:sdtPr>
        <w:sdtEndPr/>
        <w:sdtContent>
          <w:p w:rsidR="00AB222B" w:rsidRDefault="00CC780B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C325B1">
              <w:rPr>
                <w:noProof/>
              </w:rPr>
              <w:t>8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C325B1">
              <w:rPr>
                <w:noProof/>
              </w:rPr>
              <w:t>8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411" w:rsidRDefault="00CF2411" w:rsidP="006E0FDA">
      <w:pPr>
        <w:spacing w:after="0" w:line="240" w:lineRule="auto"/>
      </w:pPr>
      <w:r>
        <w:separator/>
      </w:r>
    </w:p>
  </w:footnote>
  <w:footnote w:type="continuationSeparator" w:id="0">
    <w:p w:rsidR="00CF2411" w:rsidRDefault="00CF241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1F8D"/>
    <w:multiLevelType w:val="hybridMultilevel"/>
    <w:tmpl w:val="5DBEA194"/>
    <w:lvl w:ilvl="0" w:tplc="405551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24513D"/>
    <w:multiLevelType w:val="hybridMultilevel"/>
    <w:tmpl w:val="C838BCAA"/>
    <w:lvl w:ilvl="0" w:tplc="12103457">
      <w:start w:val="1"/>
      <w:numFmt w:val="decimal"/>
      <w:lvlText w:val="%1."/>
      <w:lvlJc w:val="left"/>
      <w:pPr>
        <w:ind w:left="720" w:hanging="360"/>
      </w:pPr>
    </w:lvl>
    <w:lvl w:ilvl="1" w:tplc="12103457" w:tentative="1">
      <w:start w:val="1"/>
      <w:numFmt w:val="lowerLetter"/>
      <w:lvlText w:val="%2."/>
      <w:lvlJc w:val="left"/>
      <w:pPr>
        <w:ind w:left="1440" w:hanging="360"/>
      </w:pPr>
    </w:lvl>
    <w:lvl w:ilvl="2" w:tplc="12103457" w:tentative="1">
      <w:start w:val="1"/>
      <w:numFmt w:val="lowerRoman"/>
      <w:lvlText w:val="%3."/>
      <w:lvlJc w:val="right"/>
      <w:pPr>
        <w:ind w:left="2160" w:hanging="180"/>
      </w:pPr>
    </w:lvl>
    <w:lvl w:ilvl="3" w:tplc="12103457" w:tentative="1">
      <w:start w:val="1"/>
      <w:numFmt w:val="decimal"/>
      <w:lvlText w:val="%4."/>
      <w:lvlJc w:val="left"/>
      <w:pPr>
        <w:ind w:left="2880" w:hanging="360"/>
      </w:pPr>
    </w:lvl>
    <w:lvl w:ilvl="4" w:tplc="12103457" w:tentative="1">
      <w:start w:val="1"/>
      <w:numFmt w:val="lowerLetter"/>
      <w:lvlText w:val="%5."/>
      <w:lvlJc w:val="left"/>
      <w:pPr>
        <w:ind w:left="3600" w:hanging="360"/>
      </w:pPr>
    </w:lvl>
    <w:lvl w:ilvl="5" w:tplc="12103457" w:tentative="1">
      <w:start w:val="1"/>
      <w:numFmt w:val="lowerRoman"/>
      <w:lvlText w:val="%6."/>
      <w:lvlJc w:val="right"/>
      <w:pPr>
        <w:ind w:left="4320" w:hanging="180"/>
      </w:pPr>
    </w:lvl>
    <w:lvl w:ilvl="6" w:tplc="12103457" w:tentative="1">
      <w:start w:val="1"/>
      <w:numFmt w:val="decimal"/>
      <w:lvlText w:val="%7."/>
      <w:lvlJc w:val="left"/>
      <w:pPr>
        <w:ind w:left="5040" w:hanging="360"/>
      </w:pPr>
    </w:lvl>
    <w:lvl w:ilvl="7" w:tplc="12103457" w:tentative="1">
      <w:start w:val="1"/>
      <w:numFmt w:val="lowerLetter"/>
      <w:lvlText w:val="%8."/>
      <w:lvlJc w:val="left"/>
      <w:pPr>
        <w:ind w:left="5760" w:hanging="360"/>
      </w:pPr>
    </w:lvl>
    <w:lvl w:ilvl="8" w:tplc="121034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64C2F"/>
    <w:multiLevelType w:val="multilevel"/>
    <w:tmpl w:val="0CD23E42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9156262"/>
    <w:multiLevelType w:val="multilevel"/>
    <w:tmpl w:val="DB889AEA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5"/>
    <w:lvlOverride w:ilvl="1">
      <w:startOverride w:val="1"/>
    </w:lvlOverride>
  </w:num>
  <w:num w:numId="14">
    <w:abstractNumId w:val="5"/>
    <w:lvlOverride w:ilvl="1">
      <w:startOverride w:val="1"/>
    </w:lvlOverride>
  </w:num>
  <w:num w:numId="15">
    <w:abstractNumId w:val="5"/>
    <w:lvlOverride w:ilvl="1">
      <w:startOverride w:val="1"/>
    </w:lvlOverride>
  </w:num>
  <w:num w:numId="16">
    <w:abstractNumId w:val="5"/>
    <w:lvlOverride w:ilvl="1">
      <w:startOverride w:val="1"/>
    </w:lvlOverride>
  </w:num>
  <w:num w:numId="17">
    <w:abstractNumId w:val="5"/>
    <w:lvlOverride w:ilvl="1">
      <w:startOverride w:val="1"/>
    </w:lvlOverride>
  </w:num>
  <w:num w:numId="18">
    <w:abstractNumId w:val="5"/>
    <w:lvlOverride w:ilvl="1">
      <w:startOverride w:val="1"/>
    </w:lvlOverride>
  </w:num>
  <w:num w:numId="19">
    <w:abstractNumId w:val="5"/>
    <w:lvlOverride w:ilvl="1">
      <w:startOverride w:val="1"/>
    </w:lvlOverride>
  </w:num>
  <w:num w:numId="20">
    <w:abstractNumId w:val="5"/>
    <w:lvlOverride w:ilvl="1">
      <w:startOverride w:val="1"/>
    </w:lvlOverride>
  </w:num>
  <w:num w:numId="21">
    <w:abstractNumId w:val="5"/>
    <w:lvlOverride w:ilvl="1">
      <w:startOverride w:val="1"/>
    </w:lvlOverride>
  </w:num>
  <w:num w:numId="22">
    <w:abstractNumId w:val="5"/>
    <w:lvlOverride w:ilvl="1">
      <w:startOverride w:val="1"/>
    </w:lvlOverride>
  </w:num>
  <w:num w:numId="23">
    <w:abstractNumId w:val="5"/>
    <w:lvlOverride w:ilvl="1">
      <w:startOverride w:val="1"/>
    </w:lvlOverride>
  </w:num>
  <w:num w:numId="24">
    <w:abstractNumId w:val="5"/>
    <w:lvlOverride w:ilvl="1">
      <w:startOverride w:val="1"/>
    </w:lvlOverride>
  </w:num>
  <w:num w:numId="25">
    <w:abstractNumId w:val="5"/>
    <w:lvlOverride w:ilvl="1">
      <w:startOverride w:val="1"/>
    </w:lvlOverride>
  </w:num>
  <w:num w:numId="26">
    <w:abstractNumId w:val="5"/>
    <w:lvlOverride w:ilvl="2">
      <w:startOverride w:val="1"/>
    </w:lvlOverride>
  </w:num>
  <w:num w:numId="27">
    <w:abstractNumId w:val="5"/>
    <w:lvlOverride w:ilvl="2">
      <w:startOverride w:val="1"/>
    </w:lvlOverride>
  </w:num>
  <w:num w:numId="28">
    <w:abstractNumId w:val="5"/>
    <w:lvlOverride w:ilvl="1">
      <w:startOverride w:val="1"/>
    </w:lvlOverride>
  </w:num>
  <w:num w:numId="29">
    <w:abstractNumId w:val="5"/>
    <w:lvlOverride w:ilvl="2">
      <w:startOverride w:val="1"/>
    </w:lvlOverride>
  </w:num>
  <w:num w:numId="30">
    <w:abstractNumId w:val="5"/>
    <w:lvlOverride w:ilvl="2">
      <w:startOverride w:val="1"/>
    </w:lvlOverride>
  </w:num>
  <w:num w:numId="31">
    <w:abstractNumId w:val="5"/>
    <w:lvlOverride w:ilvl="1">
      <w:startOverride w:val="1"/>
    </w:lvlOverride>
  </w:num>
  <w:num w:numId="32">
    <w:abstractNumId w:val="5"/>
    <w:lvlOverride w:ilvl="1">
      <w:startOverride w:val="1"/>
    </w:lvlOverride>
  </w:num>
  <w:num w:numId="33">
    <w:abstractNumId w:val="5"/>
    <w:lvlOverride w:ilvl="1">
      <w:startOverride w:val="1"/>
    </w:lvlOverride>
  </w:num>
  <w:num w:numId="34">
    <w:abstractNumId w:val="5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40AAF"/>
    <w:rsid w:val="000476A2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8F73EA"/>
    <w:rsid w:val="00A03B5F"/>
    <w:rsid w:val="00AC197E"/>
    <w:rsid w:val="00B21D59"/>
    <w:rsid w:val="00BD419F"/>
    <w:rsid w:val="00C325B1"/>
    <w:rsid w:val="00CC780B"/>
    <w:rsid w:val="00CF2411"/>
    <w:rsid w:val="00DA1A33"/>
    <w:rsid w:val="00DD0BBA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E58F"/>
  <w15:docId w15:val="{724A6F58-6129-4A95-9EE4-2096C502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A0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5F20-0FE1-4890-A223-293DBD02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1653</Words>
  <Characters>9756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Pavel Orság</cp:lastModifiedBy>
  <cp:revision>3</cp:revision>
  <cp:lastPrinted>2019-06-11T13:47:00Z</cp:lastPrinted>
  <dcterms:created xsi:type="dcterms:W3CDTF">2019-06-11T13:59:00Z</dcterms:created>
  <dcterms:modified xsi:type="dcterms:W3CDTF">2019-06-10T08:11:00Z</dcterms:modified>
</cp:coreProperties>
</file>