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51AE" w:rsidRPr="00B92676" w:rsidRDefault="000351AE" w:rsidP="000351AE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t>Příloha č. 1</w:t>
      </w:r>
    </w:p>
    <w:p w:rsidR="000351AE" w:rsidRPr="00E63D7D" w:rsidRDefault="000351AE" w:rsidP="000351AE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KRYCÍ LIST NABÍDKY</w:t>
      </w:r>
    </w:p>
    <w:p w:rsidR="000351AE" w:rsidRPr="00B92676" w:rsidRDefault="000351AE" w:rsidP="000351AE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B84C91" w:rsidRDefault="000351AE" w:rsidP="00B84C91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="00D14554" w:rsidRPr="00D14554">
        <w:rPr>
          <w:rFonts w:ascii="Arial Narrow" w:hAnsi="Arial Narrow"/>
          <w:b/>
          <w:sz w:val="22"/>
          <w:szCs w:val="22"/>
        </w:rPr>
        <w:t>„</w:t>
      </w:r>
      <w:r w:rsidR="0081138E">
        <w:rPr>
          <w:rFonts w:ascii="Arial Narrow" w:hAnsi="Arial Narrow"/>
          <w:b/>
          <w:sz w:val="22"/>
          <w:szCs w:val="22"/>
        </w:rPr>
        <w:t>Dodávka plynového vytápění</w:t>
      </w:r>
      <w:r w:rsidR="005D5B71">
        <w:rPr>
          <w:rFonts w:ascii="Arial Narrow" w:hAnsi="Arial Narrow"/>
          <w:b/>
          <w:sz w:val="22"/>
          <w:szCs w:val="22"/>
        </w:rPr>
        <w:t xml:space="preserve"> sušáren</w:t>
      </w:r>
      <w:r w:rsidR="00B84C91" w:rsidRPr="00B84C91">
        <w:rPr>
          <w:rFonts w:ascii="Arial Narrow" w:hAnsi="Arial Narrow"/>
          <w:b/>
          <w:sz w:val="22"/>
          <w:szCs w:val="22"/>
        </w:rPr>
        <w:t>“</w:t>
      </w:r>
    </w:p>
    <w:p w:rsidR="000351AE" w:rsidRPr="00B92676" w:rsidRDefault="000351AE" w:rsidP="00B109E4">
      <w:pPr>
        <w:tabs>
          <w:tab w:val="center" w:pos="4536"/>
          <w:tab w:val="right" w:pos="9072"/>
        </w:tabs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869"/>
        <w:gridCol w:w="1600"/>
        <w:gridCol w:w="1600"/>
        <w:gridCol w:w="1601"/>
      </w:tblGrid>
      <w:tr w:rsidR="000351AE" w:rsidRPr="00B92676" w:rsidTr="00FB6433">
        <w:trPr>
          <w:trHeight w:val="74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544E62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ÚČASTNÍK</w:t>
            </w:r>
          </w:p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667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Sídlo</w:t>
            </w:r>
          </w:p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Tel</w:t>
            </w:r>
            <w:r w:rsidR="00893125">
              <w:rPr>
                <w:rFonts w:ascii="Arial Narrow" w:hAnsi="Arial Narrow"/>
                <w:b/>
                <w:sz w:val="22"/>
                <w:szCs w:val="22"/>
              </w:rPr>
              <w:t>efon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89312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Číslo účtu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:rsidTr="00FB64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3"/>
          <w:jc w:val="center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E7255F" w:rsidRDefault="000351AE" w:rsidP="004D4C71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7255F">
              <w:rPr>
                <w:rFonts w:ascii="Arial Narrow" w:hAnsi="Arial Narrow"/>
                <w:b/>
                <w:sz w:val="22"/>
                <w:szCs w:val="22"/>
                <w:u w:val="single"/>
              </w:rPr>
              <w:t>Hodnotící kritérium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Výše hodnotícího kritéria dle nabídky (</w:t>
            </w:r>
            <w:r w:rsidR="00544E62">
              <w:rPr>
                <w:rFonts w:ascii="Arial Narrow" w:hAnsi="Arial Narrow"/>
                <w:b/>
                <w:sz w:val="22"/>
                <w:szCs w:val="22"/>
                <w:u w:val="single"/>
              </w:rPr>
              <w:t>vyplní účastník</w:t>
            </w:r>
            <w:r w:rsidRPr="0059189C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FB6433" w:rsidRPr="00B92676" w:rsidTr="00FB64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433" w:rsidRPr="00E7255F" w:rsidRDefault="00FB6433" w:rsidP="00B109E4">
            <w:pPr>
              <w:rPr>
                <w:rFonts w:ascii="Arial Narrow" w:hAnsi="Arial Narrow"/>
                <w:sz w:val="22"/>
                <w:szCs w:val="22"/>
              </w:rPr>
            </w:pPr>
            <w:r w:rsidRPr="00E7255F">
              <w:rPr>
                <w:rFonts w:ascii="Arial Narrow" w:hAnsi="Arial Narrow"/>
                <w:sz w:val="22"/>
                <w:szCs w:val="22"/>
              </w:rPr>
              <w:t xml:space="preserve">Nabídková cena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Bez DPH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Celkem</w:t>
            </w:r>
            <w:r>
              <w:rPr>
                <w:rFonts w:ascii="Arial Narrow" w:hAnsi="Arial Narrow"/>
                <w:sz w:val="22"/>
                <w:szCs w:val="22"/>
              </w:rPr>
              <w:t xml:space="preserve"> vč. DPH</w:t>
            </w:r>
          </w:p>
        </w:tc>
      </w:tr>
      <w:tr w:rsidR="00FB6433" w:rsidRPr="00B92676" w:rsidTr="00E72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6433" w:rsidRPr="0059189C" w:rsidRDefault="00FB6433" w:rsidP="00FB64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59189C" w:rsidRDefault="0059189C" w:rsidP="000351AE">
      <w:pPr>
        <w:rPr>
          <w:rFonts w:ascii="Arial Narrow" w:hAnsi="Arial Narrow"/>
          <w:sz w:val="18"/>
          <w:szCs w:val="18"/>
        </w:rPr>
      </w:pPr>
    </w:p>
    <w:p w:rsidR="00F3576B" w:rsidRDefault="00F3576B" w:rsidP="000351AE">
      <w:pPr>
        <w:rPr>
          <w:rFonts w:ascii="Arial Narrow" w:hAnsi="Arial Narrow"/>
          <w:sz w:val="18"/>
          <w:szCs w:val="18"/>
        </w:rPr>
      </w:pPr>
    </w:p>
    <w:p w:rsidR="00F3576B" w:rsidRDefault="00F3576B" w:rsidP="000351AE">
      <w:pPr>
        <w:rPr>
          <w:rFonts w:ascii="Arial Narrow" w:hAnsi="Arial Narrow"/>
          <w:sz w:val="18"/>
          <w:szCs w:val="18"/>
        </w:rPr>
      </w:pPr>
    </w:p>
    <w:p w:rsidR="009C506B" w:rsidRDefault="009C506B" w:rsidP="000351AE">
      <w:pPr>
        <w:rPr>
          <w:rFonts w:ascii="Arial Narrow" w:hAnsi="Arial Narrow"/>
          <w:sz w:val="18"/>
          <w:szCs w:val="18"/>
        </w:rPr>
      </w:pPr>
    </w:p>
    <w:p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 xml:space="preserve">V……………………. </w:t>
      </w:r>
      <w:proofErr w:type="gramStart"/>
      <w:r w:rsidRPr="00B92676">
        <w:rPr>
          <w:rFonts w:ascii="Arial Narrow" w:hAnsi="Arial Narrow"/>
          <w:sz w:val="18"/>
          <w:szCs w:val="18"/>
        </w:rPr>
        <w:t>dne</w:t>
      </w:r>
      <w:proofErr w:type="gramEnd"/>
      <w:r w:rsidRPr="00B92676">
        <w:rPr>
          <w:rFonts w:ascii="Arial Narrow" w:hAnsi="Arial Narrow"/>
          <w:sz w:val="18"/>
          <w:szCs w:val="18"/>
        </w:rPr>
        <w:t xml:space="preserve"> ……………………..</w:t>
      </w:r>
    </w:p>
    <w:p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………………………………………………</w:t>
      </w:r>
    </w:p>
    <w:p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 xml:space="preserve">Podpis osoby </w:t>
      </w:r>
      <w:r w:rsidR="00544E62">
        <w:rPr>
          <w:rFonts w:ascii="Arial Narrow" w:hAnsi="Arial Narrow"/>
          <w:sz w:val="18"/>
          <w:szCs w:val="18"/>
        </w:rPr>
        <w:t>oprávněné jednat jménem účastníka</w:t>
      </w:r>
    </w:p>
    <w:p w:rsidR="000351AE" w:rsidRPr="00B92676" w:rsidRDefault="000351AE" w:rsidP="000F3B3D">
      <w:pPr>
        <w:spacing w:line="288" w:lineRule="auto"/>
        <w:rPr>
          <w:rFonts w:ascii="Arial Narrow" w:hAnsi="Arial Narrow" w:cs="Tahoma"/>
          <w:sz w:val="19"/>
          <w:szCs w:val="19"/>
        </w:rPr>
      </w:pPr>
    </w:p>
    <w:p w:rsidR="00FB6433" w:rsidRDefault="00FB6433" w:rsidP="00047210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8748BC" w:rsidRDefault="008748BC" w:rsidP="001E4929">
      <w:pPr>
        <w:rPr>
          <w:rFonts w:ascii="Arial Narrow" w:hAnsi="Arial Narrow"/>
          <w:sz w:val="19"/>
          <w:szCs w:val="19"/>
        </w:rPr>
      </w:pPr>
    </w:p>
    <w:p w:rsidR="008748BC" w:rsidRDefault="008748BC">
      <w:pPr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br w:type="page"/>
      </w:r>
    </w:p>
    <w:p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lastRenderedPageBreak/>
        <w:t>Příloha č. 2</w:t>
      </w:r>
    </w:p>
    <w:p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8748BC" w:rsidRPr="00E63D7D" w:rsidRDefault="008748BC" w:rsidP="008748BC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ČESTNÉ PROHLÁŠENÍ O SPLNĚNÍ ZÁKLADNÍ</w:t>
      </w:r>
      <w:r>
        <w:rPr>
          <w:rFonts w:ascii="Arial Narrow" w:hAnsi="Arial Narrow"/>
          <w:b/>
          <w:u w:val="single"/>
        </w:rPr>
        <w:t xml:space="preserve"> ZPŮSOBILOSTI</w:t>
      </w:r>
    </w:p>
    <w:p w:rsidR="008748BC" w:rsidRPr="00B92676" w:rsidRDefault="008748BC" w:rsidP="008748BC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8748BC" w:rsidRPr="00B92676" w:rsidRDefault="008748BC" w:rsidP="008748BC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Pr="00D14554">
        <w:rPr>
          <w:rFonts w:ascii="Arial Narrow" w:hAnsi="Arial Narrow"/>
          <w:b/>
          <w:sz w:val="22"/>
          <w:szCs w:val="22"/>
        </w:rPr>
        <w:t>„</w:t>
      </w:r>
      <w:r w:rsidR="0081138E">
        <w:rPr>
          <w:rFonts w:ascii="Arial Narrow" w:hAnsi="Arial Narrow"/>
          <w:b/>
          <w:sz w:val="22"/>
          <w:szCs w:val="22"/>
        </w:rPr>
        <w:t>Dodávka plynového vytápění</w:t>
      </w:r>
      <w:r>
        <w:rPr>
          <w:rFonts w:ascii="Arial Narrow" w:hAnsi="Arial Narrow"/>
          <w:b/>
          <w:sz w:val="22"/>
          <w:szCs w:val="22"/>
        </w:rPr>
        <w:t xml:space="preserve"> sušáren</w:t>
      </w:r>
      <w:r w:rsidRPr="00B84C91">
        <w:rPr>
          <w:rFonts w:ascii="Arial Narrow" w:hAnsi="Arial Narrow"/>
          <w:b/>
          <w:sz w:val="22"/>
          <w:szCs w:val="22"/>
        </w:rPr>
        <w:t>“</w:t>
      </w:r>
    </w:p>
    <w:p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Účastník</w:t>
      </w:r>
      <w:r w:rsidRPr="001E1484">
        <w:rPr>
          <w:rFonts w:ascii="Arial Narrow" w:hAnsi="Arial Narrow"/>
          <w:sz w:val="19"/>
          <w:szCs w:val="19"/>
        </w:rPr>
        <w:t xml:space="preserve"> (obchodní název):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Adresa, sídlo, místo podnikání: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IČ: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Jméno oprávněné osoby: </w:t>
      </w:r>
      <w:r w:rsidRPr="001E1484">
        <w:rPr>
          <w:rFonts w:ascii="Arial Narrow" w:hAnsi="Arial Narrow"/>
          <w:sz w:val="19"/>
          <w:szCs w:val="19"/>
        </w:rPr>
        <w:tab/>
      </w:r>
      <w:r w:rsidRPr="001E1484">
        <w:rPr>
          <w:rFonts w:ascii="Arial Narrow" w:hAnsi="Arial Narrow"/>
          <w:sz w:val="19"/>
          <w:szCs w:val="19"/>
        </w:rPr>
        <w:tab/>
      </w:r>
    </w:p>
    <w:p w:rsidR="008748BC" w:rsidRPr="001E1484" w:rsidRDefault="008748BC" w:rsidP="008748BC">
      <w:pPr>
        <w:spacing w:after="60"/>
        <w:rPr>
          <w:rFonts w:ascii="Arial Narrow" w:hAnsi="Arial Narrow"/>
          <w:sz w:val="19"/>
          <w:szCs w:val="19"/>
        </w:rPr>
      </w:pPr>
    </w:p>
    <w:p w:rsidR="008748BC" w:rsidRPr="005535B0" w:rsidRDefault="008748BC" w:rsidP="008748BC">
      <w:pPr>
        <w:spacing w:after="6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Čestně prohlašuji, že účastník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"/>
        <w:gridCol w:w="9417"/>
      </w:tblGrid>
      <w:tr w:rsidR="008748BC" w:rsidRPr="005535B0" w:rsidTr="008748BC">
        <w:tc>
          <w:tcPr>
            <w:tcW w:w="284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a)</w:t>
            </w:r>
          </w:p>
        </w:tc>
        <w:tc>
          <w:tcPr>
            <w:tcW w:w="9497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byl v zemi svého sídla v posledních 5 letech před zahájením zadávacího řízení pravomocně odsouzen pro trestný čin uvedený v příloze č. 3 k ZZVZ nebo obdobný trestný čin podle právního řádu země sídla dodavatele; k zahlazeným odsouzením se nepřihlíží,</w:t>
            </w:r>
          </w:p>
        </w:tc>
      </w:tr>
      <w:tr w:rsidR="008748BC" w:rsidRPr="005535B0" w:rsidTr="008748BC">
        <w:tc>
          <w:tcPr>
            <w:tcW w:w="284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b)</w:t>
            </w:r>
          </w:p>
        </w:tc>
        <w:tc>
          <w:tcPr>
            <w:tcW w:w="9497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v evidenci daní zachycen splatný daňový nedoplatek,</w:t>
            </w:r>
          </w:p>
        </w:tc>
      </w:tr>
      <w:tr w:rsidR="008748BC" w:rsidRPr="005535B0" w:rsidTr="008748BC">
        <w:tc>
          <w:tcPr>
            <w:tcW w:w="284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c)</w:t>
            </w:r>
          </w:p>
        </w:tc>
        <w:tc>
          <w:tcPr>
            <w:tcW w:w="9497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splatný nedoplatek na pojistném nebo na penále na veřejné zdravotní pojištění,</w:t>
            </w:r>
          </w:p>
        </w:tc>
      </w:tr>
      <w:tr w:rsidR="008748BC" w:rsidRPr="005535B0" w:rsidTr="008748BC">
        <w:tc>
          <w:tcPr>
            <w:tcW w:w="284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d)</w:t>
            </w:r>
          </w:p>
        </w:tc>
        <w:tc>
          <w:tcPr>
            <w:tcW w:w="9497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má v České republice nebo v zemi svého sídla splatný nedoplatek na pojistném nebo na penále na sociální zabezpečení a příspěvku na státní politiku zaměstnanosti,</w:t>
            </w:r>
          </w:p>
        </w:tc>
      </w:tr>
      <w:tr w:rsidR="008748BC" w:rsidRPr="005535B0" w:rsidTr="008748BC">
        <w:tc>
          <w:tcPr>
            <w:tcW w:w="284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535B0">
              <w:rPr>
                <w:rFonts w:ascii="Arial Narrow" w:hAnsi="Arial Narrow" w:cs="Arial"/>
                <w:b/>
                <w:sz w:val="19"/>
                <w:szCs w:val="19"/>
              </w:rPr>
              <w:t>e)</w:t>
            </w:r>
          </w:p>
        </w:tc>
        <w:tc>
          <w:tcPr>
            <w:tcW w:w="9497" w:type="dxa"/>
            <w:shd w:val="clear" w:color="auto" w:fill="auto"/>
          </w:tcPr>
          <w:p w:rsidR="008748BC" w:rsidRPr="005535B0" w:rsidRDefault="008748BC" w:rsidP="008748BC">
            <w:pPr>
              <w:widowControl w:val="0"/>
              <w:spacing w:line="276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není</w:t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 v likvidaci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1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, proti </w:t>
            </w:r>
            <w:proofErr w:type="gramStart"/>
            <w:r w:rsidRPr="005535B0">
              <w:rPr>
                <w:rFonts w:ascii="Arial Narrow" w:hAnsi="Arial Narrow" w:cs="Arial"/>
                <w:sz w:val="19"/>
                <w:szCs w:val="19"/>
              </w:rPr>
              <w:t>němuž</w:t>
            </w:r>
            <w:proofErr w:type="gramEnd"/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 bylo vydáno rozhodnutí o úpadku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2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>, vůči němuž byla nařízena nucená správa podle jiného právního předpisu</w:t>
            </w:r>
            <w:r w:rsidRPr="005535B0">
              <w:rPr>
                <w:rStyle w:val="Znakapoznpodarou"/>
                <w:rFonts w:ascii="Arial Narrow" w:hAnsi="Arial Narrow" w:cs="Arial"/>
                <w:sz w:val="19"/>
                <w:szCs w:val="19"/>
              </w:rPr>
              <w:footnoteReference w:id="3"/>
            </w:r>
            <w:r w:rsidRPr="005535B0">
              <w:rPr>
                <w:rFonts w:ascii="Arial Narrow" w:hAnsi="Arial Narrow" w:cs="Arial"/>
                <w:sz w:val="19"/>
                <w:szCs w:val="19"/>
              </w:rPr>
              <w:t xml:space="preserve"> nebo v obdobné situaci podle právního řádu země sídla dodavatele.</w:t>
            </w:r>
          </w:p>
        </w:tc>
      </w:tr>
    </w:tbl>
    <w:p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</w:p>
    <w:p w:rsidR="008748BC" w:rsidRPr="005535B0" w:rsidRDefault="008748BC" w:rsidP="008748BC">
      <w:pPr>
        <w:widowControl w:val="0"/>
        <w:spacing w:line="276" w:lineRule="auto"/>
        <w:ind w:left="567"/>
        <w:rPr>
          <w:rFonts w:ascii="Arial Narrow" w:hAnsi="Arial Narrow" w:cs="Arial"/>
          <w:b/>
          <w:sz w:val="19"/>
          <w:szCs w:val="19"/>
          <w:u w:val="single"/>
        </w:rPr>
      </w:pPr>
      <w:r w:rsidRPr="005535B0">
        <w:rPr>
          <w:rFonts w:ascii="Arial Narrow" w:hAnsi="Arial Narrow" w:cs="Arial"/>
          <w:b/>
          <w:sz w:val="19"/>
          <w:szCs w:val="19"/>
          <w:u w:val="single"/>
        </w:rPr>
        <w:t>Další požadavky k základní způsobilosti</w:t>
      </w:r>
    </w:p>
    <w:p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>Ve vztahu k podmínce základní způsobilosti dle zadavatele upozorňuje na nutnost respektování těchto zákonných požadavků:</w:t>
      </w:r>
    </w:p>
    <w:p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</w:p>
    <w:p w:rsidR="008748BC" w:rsidRPr="005535B0" w:rsidRDefault="008748BC" w:rsidP="008748BC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Je-li dodavatelem </w:t>
      </w:r>
      <w:r w:rsidRPr="005535B0">
        <w:rPr>
          <w:rFonts w:ascii="Arial Narrow" w:hAnsi="Arial Narrow" w:cs="Arial"/>
          <w:b/>
          <w:sz w:val="19"/>
          <w:szCs w:val="19"/>
          <w:u w:val="single"/>
        </w:rPr>
        <w:t>právnická osoba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tato právnická osoba a zároveň každý člen statutárního orgánu</w:t>
      </w:r>
      <w:r w:rsidRPr="005535B0">
        <w:rPr>
          <w:rFonts w:ascii="Arial Narrow" w:hAnsi="Arial Narrow" w:cs="Arial"/>
          <w:sz w:val="19"/>
          <w:szCs w:val="19"/>
        </w:rPr>
        <w:t>. Je-li členem statutárního orgánu dodavatele právnická osoba, musí podmínku podle § 74 odst. 1 písm. a) Zákona splňovat:</w:t>
      </w:r>
    </w:p>
    <w:p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a)</w:t>
      </w:r>
      <w:r w:rsidRPr="005535B0">
        <w:rPr>
          <w:rFonts w:ascii="Arial Narrow" w:hAnsi="Arial Narrow" w:cs="Arial"/>
          <w:sz w:val="19"/>
          <w:szCs w:val="19"/>
        </w:rPr>
        <w:t xml:space="preserve"> tato právnická osoba,</w:t>
      </w:r>
    </w:p>
    <w:p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b)</w:t>
      </w:r>
      <w:r w:rsidRPr="005535B0">
        <w:rPr>
          <w:rFonts w:ascii="Arial Narrow" w:hAnsi="Arial Narrow" w:cs="Arial"/>
          <w:sz w:val="19"/>
          <w:szCs w:val="19"/>
        </w:rPr>
        <w:t xml:space="preserve"> každý člen statutárního orgánu této právnické osoby a</w:t>
      </w:r>
    </w:p>
    <w:p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c)</w:t>
      </w:r>
      <w:r w:rsidRPr="005535B0">
        <w:rPr>
          <w:rFonts w:ascii="Arial Narrow" w:hAnsi="Arial Narrow" w:cs="Arial"/>
          <w:sz w:val="19"/>
          <w:szCs w:val="19"/>
        </w:rPr>
        <w:t xml:space="preserve"> osoba zastupující tuto právnickou osobu v statutárním orgánu dodavatele.</w:t>
      </w:r>
    </w:p>
    <w:p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:rsidR="008748BC" w:rsidRPr="005535B0" w:rsidRDefault="008748BC" w:rsidP="008748BC">
      <w:pPr>
        <w:widowControl w:val="0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Účastní-li se zadávacího řízení </w:t>
      </w:r>
      <w:r w:rsidRPr="005535B0">
        <w:rPr>
          <w:rFonts w:ascii="Arial Narrow" w:hAnsi="Arial Narrow" w:cs="Arial"/>
          <w:b/>
          <w:sz w:val="19"/>
          <w:szCs w:val="19"/>
          <w:u w:val="single"/>
        </w:rPr>
        <w:t>pobočka závodu</w:t>
      </w:r>
    </w:p>
    <w:p w:rsidR="008748BC" w:rsidRPr="005535B0" w:rsidRDefault="008748BC" w:rsidP="008748BC">
      <w:pPr>
        <w:widowControl w:val="0"/>
        <w:spacing w:line="276" w:lineRule="auto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:rsidR="008748BC" w:rsidRPr="005535B0" w:rsidRDefault="008748BC" w:rsidP="008748BC">
      <w:pPr>
        <w:widowControl w:val="0"/>
        <w:spacing w:line="276" w:lineRule="auto"/>
        <w:ind w:left="1416"/>
        <w:jc w:val="both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a)</w:t>
      </w:r>
      <w:r w:rsidRPr="005535B0">
        <w:rPr>
          <w:rFonts w:ascii="Arial Narrow" w:hAnsi="Arial Narrow" w:cs="Arial"/>
          <w:sz w:val="19"/>
          <w:szCs w:val="19"/>
        </w:rPr>
        <w:t xml:space="preserve"> </w:t>
      </w:r>
      <w:r w:rsidRPr="005535B0">
        <w:rPr>
          <w:rFonts w:ascii="Arial Narrow" w:hAnsi="Arial Narrow" w:cs="Arial"/>
          <w:b/>
          <w:sz w:val="19"/>
          <w:szCs w:val="19"/>
        </w:rPr>
        <w:t>zahraniční právnické osoby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tato právnická osoba a vedoucí pobočky závodu</w:t>
      </w:r>
      <w:r w:rsidRPr="005535B0">
        <w:rPr>
          <w:rFonts w:ascii="Arial Narrow" w:hAnsi="Arial Narrow" w:cs="Arial"/>
          <w:sz w:val="19"/>
          <w:szCs w:val="19"/>
        </w:rPr>
        <w:t>,</w:t>
      </w:r>
    </w:p>
    <w:p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sz w:val="19"/>
          <w:szCs w:val="19"/>
        </w:rPr>
        <w:t xml:space="preserve"> </w:t>
      </w:r>
    </w:p>
    <w:p w:rsidR="008748BC" w:rsidRPr="005535B0" w:rsidRDefault="008748BC" w:rsidP="008748BC">
      <w:pPr>
        <w:widowControl w:val="0"/>
        <w:spacing w:line="276" w:lineRule="auto"/>
        <w:ind w:left="1416"/>
        <w:rPr>
          <w:rFonts w:ascii="Arial Narrow" w:hAnsi="Arial Narrow" w:cs="Arial"/>
          <w:sz w:val="19"/>
          <w:szCs w:val="19"/>
        </w:rPr>
      </w:pPr>
      <w:r w:rsidRPr="005535B0">
        <w:rPr>
          <w:rFonts w:ascii="Arial Narrow" w:hAnsi="Arial Narrow" w:cs="Arial"/>
          <w:b/>
          <w:sz w:val="19"/>
          <w:szCs w:val="19"/>
        </w:rPr>
        <w:t>b)</w:t>
      </w:r>
      <w:r w:rsidRPr="005535B0">
        <w:rPr>
          <w:rFonts w:ascii="Arial Narrow" w:hAnsi="Arial Narrow" w:cs="Arial"/>
          <w:sz w:val="19"/>
          <w:szCs w:val="19"/>
        </w:rPr>
        <w:t xml:space="preserve"> </w:t>
      </w:r>
      <w:r w:rsidRPr="005535B0">
        <w:rPr>
          <w:rFonts w:ascii="Arial Narrow" w:hAnsi="Arial Narrow" w:cs="Arial"/>
          <w:b/>
          <w:sz w:val="19"/>
          <w:szCs w:val="19"/>
        </w:rPr>
        <w:t>české právnické osoby</w:t>
      </w:r>
      <w:r w:rsidRPr="005535B0">
        <w:rPr>
          <w:rFonts w:ascii="Arial Narrow" w:hAnsi="Arial Narrow" w:cs="Arial"/>
          <w:sz w:val="19"/>
          <w:szCs w:val="19"/>
        </w:rPr>
        <w:t xml:space="preserve">, musí podmínku podle § 74 odst. 1 písm. a) Zákona splňovat </w:t>
      </w:r>
      <w:r w:rsidRPr="005535B0">
        <w:rPr>
          <w:rFonts w:ascii="Arial Narrow" w:hAnsi="Arial Narrow" w:cs="Arial"/>
          <w:b/>
          <w:sz w:val="19"/>
          <w:szCs w:val="19"/>
        </w:rPr>
        <w:t>osoby uvedené v § 74 odst. 2 Zákona a vedoucí pobočky závodu</w:t>
      </w:r>
      <w:r w:rsidRPr="005535B0">
        <w:rPr>
          <w:rFonts w:ascii="Arial Narrow" w:hAnsi="Arial Narrow" w:cs="Arial"/>
          <w:sz w:val="19"/>
          <w:szCs w:val="19"/>
        </w:rPr>
        <w:t>.</w:t>
      </w:r>
    </w:p>
    <w:p w:rsidR="008748BC" w:rsidRPr="001E1484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:rsidR="008748BC" w:rsidRPr="001E1484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 xml:space="preserve">V……………………. </w:t>
      </w:r>
      <w:proofErr w:type="gramStart"/>
      <w:r w:rsidRPr="001E1484">
        <w:rPr>
          <w:rFonts w:ascii="Arial Narrow" w:hAnsi="Arial Narrow"/>
          <w:sz w:val="19"/>
          <w:szCs w:val="19"/>
        </w:rPr>
        <w:t>dne</w:t>
      </w:r>
      <w:proofErr w:type="gramEnd"/>
      <w:r w:rsidRPr="001E1484">
        <w:rPr>
          <w:rFonts w:ascii="Arial Narrow" w:hAnsi="Arial Narrow"/>
          <w:sz w:val="19"/>
          <w:szCs w:val="19"/>
        </w:rPr>
        <w:t xml:space="preserve"> …………………….. </w:t>
      </w:r>
    </w:p>
    <w:p w:rsidR="008748BC" w:rsidRPr="001E1484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:rsidR="008748BC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:rsidR="008748BC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  <w:r w:rsidRPr="001E1484">
        <w:rPr>
          <w:rFonts w:ascii="Arial Narrow" w:hAnsi="Arial Narrow"/>
          <w:sz w:val="19"/>
          <w:szCs w:val="19"/>
        </w:rPr>
        <w:t>Podpis osoby oprávněné je</w:t>
      </w:r>
      <w:r>
        <w:rPr>
          <w:rFonts w:ascii="Arial Narrow" w:hAnsi="Arial Narrow"/>
          <w:sz w:val="19"/>
          <w:szCs w:val="19"/>
        </w:rPr>
        <w:t>dnat jménem účastníka</w:t>
      </w:r>
      <w:r w:rsidRPr="001E1484">
        <w:rPr>
          <w:rFonts w:ascii="Arial Narrow" w:hAnsi="Arial Narrow"/>
          <w:sz w:val="19"/>
          <w:szCs w:val="19"/>
        </w:rPr>
        <w:t xml:space="preserve">   ………………………………………………</w:t>
      </w:r>
    </w:p>
    <w:p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F3576B" w:rsidRDefault="00F3576B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F3576B" w:rsidRDefault="00F3576B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5B2573" w:rsidRDefault="005B2573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5B2573" w:rsidRDefault="005B2573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5B2573" w:rsidRDefault="005B2573" w:rsidP="008748BC">
      <w:pPr>
        <w:rPr>
          <w:rFonts w:ascii="Arial Narrow" w:hAnsi="Arial Narrow" w:cs="Tahoma"/>
          <w:b/>
          <w:sz w:val="20"/>
          <w:szCs w:val="20"/>
          <w:u w:val="single"/>
        </w:rPr>
      </w:pPr>
      <w:bookmarkStart w:id="0" w:name="_GoBack"/>
      <w:bookmarkEnd w:id="0"/>
    </w:p>
    <w:p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8748BC" w:rsidRDefault="008748BC" w:rsidP="008748BC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lastRenderedPageBreak/>
        <w:t>Příloha č.</w:t>
      </w:r>
      <w:r>
        <w:rPr>
          <w:rFonts w:ascii="Arial Narrow" w:hAnsi="Arial Narrow" w:cs="Tahoma"/>
          <w:b/>
          <w:sz w:val="20"/>
          <w:szCs w:val="20"/>
          <w:u w:val="single"/>
        </w:rPr>
        <w:t xml:space="preserve"> 3</w:t>
      </w:r>
    </w:p>
    <w:p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:rsidR="008748BC" w:rsidRPr="00FB6433" w:rsidRDefault="008748BC" w:rsidP="008748BC">
      <w:pPr>
        <w:jc w:val="center"/>
        <w:rPr>
          <w:rFonts w:ascii="Arial Narrow" w:hAnsi="Arial Narrow"/>
          <w:b/>
          <w:bCs/>
          <w:caps/>
          <w:szCs w:val="20"/>
          <w:u w:val="single"/>
        </w:rPr>
      </w:pPr>
      <w:r w:rsidRPr="00FB6433">
        <w:rPr>
          <w:rFonts w:ascii="Arial Narrow" w:hAnsi="Arial Narrow"/>
          <w:b/>
          <w:bCs/>
          <w:caps/>
          <w:szCs w:val="20"/>
          <w:u w:val="single"/>
        </w:rPr>
        <w:t>Seznam referenčních zakázek</w:t>
      </w:r>
    </w:p>
    <w:p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:rsidR="008748BC" w:rsidRDefault="008748BC" w:rsidP="008748B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veřejnou zakázku </w:t>
      </w:r>
      <w:r w:rsidRPr="00D14554">
        <w:rPr>
          <w:rFonts w:ascii="Arial Narrow" w:hAnsi="Arial Narrow"/>
          <w:b/>
          <w:sz w:val="22"/>
          <w:szCs w:val="22"/>
        </w:rPr>
        <w:t>„</w:t>
      </w:r>
      <w:r w:rsidR="0081138E">
        <w:rPr>
          <w:rFonts w:ascii="Arial Narrow" w:hAnsi="Arial Narrow"/>
          <w:b/>
          <w:sz w:val="22"/>
          <w:szCs w:val="22"/>
        </w:rPr>
        <w:t>Dodávka plynového vytápění</w:t>
      </w:r>
      <w:r>
        <w:rPr>
          <w:rFonts w:ascii="Arial Narrow" w:hAnsi="Arial Narrow"/>
          <w:b/>
          <w:sz w:val="22"/>
          <w:szCs w:val="22"/>
        </w:rPr>
        <w:t xml:space="preserve"> sušáren</w:t>
      </w:r>
      <w:r w:rsidRPr="00B84C91">
        <w:rPr>
          <w:rFonts w:ascii="Arial Narrow" w:hAnsi="Arial Narrow"/>
          <w:b/>
          <w:sz w:val="22"/>
          <w:szCs w:val="22"/>
        </w:rPr>
        <w:t>“</w:t>
      </w:r>
    </w:p>
    <w:p w:rsidR="008748BC" w:rsidRPr="00B84C91" w:rsidRDefault="008748BC" w:rsidP="008748B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8748BC" w:rsidRPr="001A2BC8" w:rsidRDefault="008748BC" w:rsidP="008748BC">
      <w:pPr>
        <w:tabs>
          <w:tab w:val="center" w:pos="4536"/>
          <w:tab w:val="right" w:pos="9072"/>
        </w:tabs>
        <w:rPr>
          <w:rFonts w:ascii="Arial Narrow" w:hAnsi="Arial Narrow"/>
          <w:bCs/>
          <w:caps/>
          <w:szCs w:val="20"/>
        </w:rPr>
      </w:pPr>
    </w:p>
    <w:p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 xml:space="preserve">Společnost ………………………………., jednající prostřednictvím svých jednatelů, tímto čestně prohlašuje, že realizovala v posledních </w:t>
      </w:r>
      <w:r>
        <w:rPr>
          <w:rFonts w:ascii="Arial Narrow" w:hAnsi="Arial Narrow"/>
          <w:bCs/>
          <w:szCs w:val="20"/>
        </w:rPr>
        <w:t>třech</w:t>
      </w:r>
      <w:r w:rsidRPr="00FB6433">
        <w:rPr>
          <w:rFonts w:ascii="Arial Narrow" w:hAnsi="Arial Narrow"/>
          <w:bCs/>
          <w:szCs w:val="20"/>
        </w:rPr>
        <w:t xml:space="preserve"> letech následující </w:t>
      </w:r>
      <w:r>
        <w:rPr>
          <w:rFonts w:ascii="Arial Narrow" w:hAnsi="Arial Narrow"/>
          <w:bCs/>
          <w:szCs w:val="20"/>
        </w:rPr>
        <w:t>zakázky</w:t>
      </w:r>
      <w:r w:rsidRPr="00FB6433">
        <w:rPr>
          <w:rFonts w:ascii="Arial Narrow" w:hAnsi="Arial Narrow"/>
          <w:bCs/>
          <w:szCs w:val="20"/>
        </w:rPr>
        <w:t>:</w:t>
      </w:r>
    </w:p>
    <w:p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p w:rsidR="008748BC" w:rsidRDefault="008748BC" w:rsidP="008748BC">
      <w:pPr>
        <w:rPr>
          <w:rFonts w:ascii="Arial Narrow" w:hAnsi="Arial Narrow"/>
          <w:bCs/>
          <w:caps/>
          <w:szCs w:val="20"/>
        </w:rPr>
      </w:pPr>
    </w:p>
    <w:p w:rsidR="008748BC" w:rsidRDefault="008748BC" w:rsidP="008748BC">
      <w:pPr>
        <w:rPr>
          <w:rFonts w:ascii="Arial Narrow" w:hAnsi="Arial Narrow"/>
          <w:bCs/>
          <w:caps/>
          <w:szCs w:val="20"/>
        </w:rPr>
      </w:pPr>
    </w:p>
    <w:p w:rsidR="008748BC" w:rsidRPr="001A2BC8" w:rsidRDefault="008748BC" w:rsidP="008748BC">
      <w:pPr>
        <w:rPr>
          <w:rFonts w:ascii="Arial Narrow" w:hAnsi="Arial Narrow"/>
          <w:bCs/>
          <w:caps/>
          <w:szCs w:val="20"/>
        </w:rPr>
      </w:pPr>
    </w:p>
    <w:tbl>
      <w:tblPr>
        <w:tblW w:w="10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2505"/>
        <w:gridCol w:w="2789"/>
        <w:gridCol w:w="2496"/>
        <w:gridCol w:w="2054"/>
      </w:tblGrid>
      <w:tr w:rsidR="008748BC" w:rsidRPr="00FB6433" w:rsidTr="008748BC">
        <w:trPr>
          <w:trHeight w:val="1573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Předmět služby</w:t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a místo plnění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Identifikace objednatele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a kontaktní osoba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Cena zakázky </w:t>
            </w:r>
            <w:r>
              <w:rPr>
                <w:rFonts w:ascii="Arial Narrow" w:hAnsi="Arial Narrow"/>
                <w:b/>
                <w:bCs/>
                <w:szCs w:val="20"/>
              </w:rPr>
              <w:br/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v Kč bez DPH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8748BC" w:rsidRPr="00FB6433" w:rsidRDefault="008748BC" w:rsidP="008748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Termín</w:t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Pr="00FB6433">
              <w:rPr>
                <w:rFonts w:ascii="Arial Narrow" w:hAnsi="Arial Narrow"/>
                <w:b/>
                <w:bCs/>
                <w:szCs w:val="20"/>
              </w:rPr>
              <w:t>plnění</w:t>
            </w:r>
          </w:p>
        </w:tc>
      </w:tr>
      <w:tr w:rsidR="008748BC" w:rsidRPr="00FB6433" w:rsidTr="008748BC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  <w:tr w:rsidR="008748BC" w:rsidRPr="00FB6433" w:rsidTr="008748BC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  <w:tr w:rsidR="008748BC" w:rsidRPr="00FB6433" w:rsidTr="008748BC">
        <w:trPr>
          <w:trHeight w:val="99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8BC" w:rsidRPr="00FB6433" w:rsidRDefault="008748BC" w:rsidP="008748BC">
            <w:pPr>
              <w:rPr>
                <w:rFonts w:ascii="Arial Narrow" w:hAnsi="Arial Narrow"/>
                <w:bCs/>
                <w:szCs w:val="20"/>
              </w:rPr>
            </w:pPr>
            <w:r w:rsidRPr="00FB6433">
              <w:rPr>
                <w:rFonts w:ascii="Arial Narrow" w:hAnsi="Arial Narrow"/>
                <w:bCs/>
                <w:szCs w:val="20"/>
              </w:rPr>
              <w:t> </w:t>
            </w:r>
          </w:p>
        </w:tc>
      </w:tr>
    </w:tbl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:rsidR="008748BC" w:rsidRDefault="008748BC" w:rsidP="008748BC">
      <w:pPr>
        <w:rPr>
          <w:rFonts w:ascii="Arial Narrow" w:hAnsi="Arial Narrow"/>
          <w:bCs/>
          <w:szCs w:val="20"/>
        </w:rPr>
      </w:pPr>
    </w:p>
    <w:p w:rsidR="008748BC" w:rsidRDefault="008748BC" w:rsidP="008748BC">
      <w:pPr>
        <w:rPr>
          <w:rFonts w:ascii="Arial Narrow" w:hAnsi="Arial Narrow"/>
          <w:bCs/>
          <w:szCs w:val="20"/>
        </w:rPr>
      </w:pPr>
    </w:p>
    <w:p w:rsidR="008748BC" w:rsidRDefault="008748BC" w:rsidP="008748BC">
      <w:pPr>
        <w:rPr>
          <w:rFonts w:ascii="Arial Narrow" w:hAnsi="Arial Narrow"/>
          <w:bCs/>
          <w:szCs w:val="20"/>
        </w:rPr>
      </w:pP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>V……………… dne…………………….</w:t>
      </w:r>
      <w:r w:rsidRPr="00FB6433">
        <w:rPr>
          <w:rFonts w:ascii="Arial Narrow" w:hAnsi="Arial Narrow"/>
          <w:bCs/>
          <w:szCs w:val="20"/>
        </w:rPr>
        <w:tab/>
      </w: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>………………………………………………………………</w:t>
      </w:r>
    </w:p>
    <w:p w:rsidR="008748BC" w:rsidRPr="00FB6433" w:rsidRDefault="008748BC" w:rsidP="008748BC">
      <w:pPr>
        <w:rPr>
          <w:rFonts w:ascii="Arial Narrow" w:hAnsi="Arial Narrow"/>
          <w:bCs/>
          <w:szCs w:val="20"/>
        </w:rPr>
      </w:pPr>
      <w:r w:rsidRPr="00FB6433">
        <w:rPr>
          <w:rFonts w:ascii="Arial Narrow" w:hAnsi="Arial Narrow"/>
          <w:bCs/>
          <w:szCs w:val="20"/>
        </w:rPr>
        <w:t xml:space="preserve">Razítko, jméno a podpis statutárního zástupce </w:t>
      </w:r>
      <w:r w:rsidR="00250B5F">
        <w:rPr>
          <w:rFonts w:ascii="Arial Narrow" w:hAnsi="Arial Narrow"/>
          <w:bCs/>
          <w:szCs w:val="20"/>
        </w:rPr>
        <w:t>úč</w:t>
      </w:r>
      <w:r w:rsidR="00F3576B">
        <w:rPr>
          <w:rFonts w:ascii="Arial Narrow" w:hAnsi="Arial Narrow"/>
          <w:bCs/>
          <w:szCs w:val="20"/>
        </w:rPr>
        <w:t>astníka</w:t>
      </w:r>
    </w:p>
    <w:p w:rsidR="008748BC" w:rsidRDefault="008748BC" w:rsidP="008748BC">
      <w:pPr>
        <w:spacing w:after="60"/>
        <w:jc w:val="both"/>
        <w:rPr>
          <w:rFonts w:ascii="Arial Narrow" w:hAnsi="Arial Narrow"/>
          <w:sz w:val="18"/>
          <w:szCs w:val="18"/>
        </w:rPr>
      </w:pPr>
    </w:p>
    <w:p w:rsidR="008748BC" w:rsidRDefault="008748BC" w:rsidP="008748BC">
      <w:pPr>
        <w:rPr>
          <w:rFonts w:ascii="Arial Narrow" w:hAnsi="Arial Narrow"/>
          <w:sz w:val="18"/>
          <w:szCs w:val="18"/>
        </w:rPr>
      </w:pPr>
    </w:p>
    <w:p w:rsidR="008748BC" w:rsidRDefault="008748BC" w:rsidP="008748BC">
      <w:pPr>
        <w:spacing w:after="60"/>
        <w:jc w:val="both"/>
        <w:rPr>
          <w:rFonts w:ascii="Arial Narrow" w:hAnsi="Arial Narrow"/>
          <w:sz w:val="19"/>
          <w:szCs w:val="19"/>
        </w:rPr>
      </w:pPr>
    </w:p>
    <w:p w:rsidR="00405C6B" w:rsidRDefault="00405C6B" w:rsidP="001E4929">
      <w:pPr>
        <w:rPr>
          <w:rFonts w:ascii="Arial Narrow" w:hAnsi="Arial Narrow"/>
          <w:sz w:val="19"/>
          <w:szCs w:val="19"/>
        </w:rPr>
      </w:pPr>
    </w:p>
    <w:sectPr w:rsidR="00405C6B" w:rsidSect="00A970B9">
      <w:footerReference w:type="default" r:id="rId8"/>
      <w:pgSz w:w="11906" w:h="16838"/>
      <w:pgMar w:top="1384" w:right="991" w:bottom="993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74" w:rsidRDefault="00FB6F74">
      <w:r>
        <w:separator/>
      </w:r>
    </w:p>
  </w:endnote>
  <w:endnote w:type="continuationSeparator" w:id="0">
    <w:p w:rsidR="00FB6F74" w:rsidRDefault="00FB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16727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50B5F" w:rsidRDefault="00250B5F">
            <w:pPr>
              <w:pStyle w:val="Zpat"/>
              <w:jc w:val="center"/>
            </w:pPr>
            <w:r w:rsidRPr="00F9081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B257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81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B257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0B5F" w:rsidRDefault="00250B5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74" w:rsidRDefault="00FB6F74">
      <w:r>
        <w:separator/>
      </w:r>
    </w:p>
  </w:footnote>
  <w:footnote w:type="continuationSeparator" w:id="0">
    <w:p w:rsidR="00FB6F74" w:rsidRDefault="00FB6F74">
      <w:r>
        <w:continuationSeparator/>
      </w:r>
    </w:p>
  </w:footnote>
  <w:footnote w:id="1">
    <w:p w:rsidR="00250B5F" w:rsidRPr="005535B0" w:rsidRDefault="00250B5F" w:rsidP="008748BC">
      <w:pPr>
        <w:pStyle w:val="Textpoznpodarou"/>
        <w:rPr>
          <w:rFonts w:cs="Arial"/>
          <w:sz w:val="16"/>
          <w:szCs w:val="16"/>
        </w:rPr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Viz § 187 zákona č. 89/2012 Sb., občanský zákoník.</w:t>
      </w:r>
    </w:p>
  </w:footnote>
  <w:footnote w:id="2">
    <w:p w:rsidR="00250B5F" w:rsidRPr="005535B0" w:rsidRDefault="00250B5F" w:rsidP="008748BC">
      <w:pPr>
        <w:pStyle w:val="Textpoznpodarou"/>
        <w:rPr>
          <w:rFonts w:cs="Arial"/>
          <w:sz w:val="16"/>
          <w:szCs w:val="16"/>
        </w:rPr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Viz § 136 zákona č. 182/2006 Sb., o úpadku a způsobech jeho řešení (insolvenční zákon), ve znění pozdějších předpisů.</w:t>
      </w:r>
    </w:p>
  </w:footnote>
  <w:footnote w:id="3">
    <w:p w:rsidR="00250B5F" w:rsidRDefault="00250B5F" w:rsidP="008748BC">
      <w:pPr>
        <w:pStyle w:val="Textpoznpodarou"/>
      </w:pPr>
      <w:r w:rsidRPr="005535B0">
        <w:rPr>
          <w:rStyle w:val="Znakapoznpodarou"/>
          <w:rFonts w:cs="Arial"/>
          <w:sz w:val="16"/>
          <w:szCs w:val="16"/>
        </w:rPr>
        <w:footnoteRef/>
      </w:r>
      <w:r w:rsidRPr="005535B0">
        <w:rPr>
          <w:rFonts w:cs="Arial"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 586/1992 Sb., o daních z příjmů, ve znění pozdějších předpisů, zákon č. 363/1999 Sb., o pojišťovnictví a o 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DC15F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61601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1"/>
    <w:multiLevelType w:val="multilevel"/>
    <w:tmpl w:val="DEDC418C"/>
    <w:lvl w:ilvl="0">
      <w:start w:val="1"/>
      <w:numFmt w:val="decimal"/>
      <w:lvlText w:val="%1 "/>
      <w:lvlJc w:val="left"/>
      <w:pPr>
        <w:tabs>
          <w:tab w:val="num" w:pos="540"/>
        </w:tabs>
        <w:ind w:left="540" w:hanging="360"/>
      </w:pPr>
      <w:rPr>
        <w:rFonts w:ascii="Arial" w:hAnsi="Arial"/>
        <w:b/>
        <w:i w:val="0"/>
        <w:sz w:val="32"/>
        <w:szCs w:val="32"/>
      </w:rPr>
    </w:lvl>
    <w:lvl w:ilvl="1">
      <w:start w:val="1"/>
      <w:numFmt w:val="decimal"/>
      <w:pStyle w:val="Nadpis2"/>
      <w:lvlText w:val="%1.%2 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pStyle w:val="Nadpis3"/>
      <w:lvlText w:val="%1.%2.%3 "/>
      <w:lvlJc w:val="left"/>
      <w:pPr>
        <w:tabs>
          <w:tab w:val="num" w:pos="2520"/>
        </w:tabs>
        <w:ind w:left="2304" w:hanging="504"/>
      </w:pPr>
      <w:rPr>
        <w:rFonts w:ascii="Tahoma" w:hAnsi="Tahom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6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cs="Times New Roman"/>
        <w:color w:val="auto"/>
      </w:rPr>
    </w:lvl>
  </w:abstractNum>
  <w:abstractNum w:abstractNumId="7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color w:val="auto"/>
      </w:rPr>
    </w:lvl>
  </w:abstractNum>
  <w:abstractNum w:abstractNumId="8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14"/>
    <w:lvl w:ilvl="0">
      <w:start w:val="1"/>
      <w:numFmt w:val="bullet"/>
      <w:pStyle w:val="StylPedAutomatickyZaAutomaticky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15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0F"/>
    <w:multiLevelType w:val="multilevel"/>
    <w:tmpl w:val="0000000F"/>
    <w:name w:val="WW8Num26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3"/>
    <w:multiLevelType w:val="singleLevel"/>
    <w:tmpl w:val="7592ECF6"/>
    <w:lvl w:ilvl="0">
      <w:start w:val="1"/>
      <w:numFmt w:val="bullet"/>
      <w:pStyle w:val="Normln1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1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D5095F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312332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9568A8"/>
    <w:multiLevelType w:val="multilevel"/>
    <w:tmpl w:val="B0BE087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15614C99"/>
    <w:multiLevelType w:val="hybridMultilevel"/>
    <w:tmpl w:val="8EFE4C26"/>
    <w:lvl w:ilvl="0" w:tplc="81E221A6">
      <w:start w:val="1"/>
      <w:numFmt w:val="bullet"/>
      <w:pStyle w:val="Styl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EE0F12"/>
    <w:multiLevelType w:val="hybridMultilevel"/>
    <w:tmpl w:val="2432FA7E"/>
    <w:lvl w:ilvl="0" w:tplc="28F216C6">
      <w:start w:val="2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1B314C52"/>
    <w:multiLevelType w:val="hybridMultilevel"/>
    <w:tmpl w:val="72F6CBD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86183B"/>
    <w:multiLevelType w:val="hybridMultilevel"/>
    <w:tmpl w:val="735C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78700D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AA6455"/>
    <w:multiLevelType w:val="multilevel"/>
    <w:tmpl w:val="BFD4B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222F17F5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8564D1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081C2C"/>
    <w:multiLevelType w:val="hybridMultilevel"/>
    <w:tmpl w:val="54465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68590E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457065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E57D87"/>
    <w:multiLevelType w:val="hybridMultilevel"/>
    <w:tmpl w:val="D7EC3584"/>
    <w:lvl w:ilvl="0" w:tplc="69D800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43289E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0F0A88"/>
    <w:multiLevelType w:val="hybridMultilevel"/>
    <w:tmpl w:val="0CE61FC4"/>
    <w:lvl w:ilvl="0" w:tplc="62803F96">
      <w:start w:val="5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C2398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0F1B19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D54EB0"/>
    <w:multiLevelType w:val="hybridMultilevel"/>
    <w:tmpl w:val="024A0B5A"/>
    <w:lvl w:ilvl="0" w:tplc="A9629638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65787DD1"/>
    <w:multiLevelType w:val="multilevel"/>
    <w:tmpl w:val="D748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77BCF"/>
    <w:multiLevelType w:val="hybridMultilevel"/>
    <w:tmpl w:val="1D4AFCF4"/>
    <w:styleLink w:val="Pomlka"/>
    <w:lvl w:ilvl="0" w:tplc="A3F0D90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9A7EA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9CCD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E9C56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EB64E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B06D9F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C12555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A3E593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E7A52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4" w15:restartNumberingAfterBreak="0">
    <w:nsid w:val="72E50A33"/>
    <w:multiLevelType w:val="multilevel"/>
    <w:tmpl w:val="3A123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3F37196"/>
    <w:multiLevelType w:val="multilevel"/>
    <w:tmpl w:val="BE80D6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6" w15:restartNumberingAfterBreak="0">
    <w:nsid w:val="7DB4479F"/>
    <w:multiLevelType w:val="hybridMultilevel"/>
    <w:tmpl w:val="D66EB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20"/>
  </w:num>
  <w:num w:numId="5">
    <w:abstractNumId w:val="45"/>
  </w:num>
  <w:num w:numId="6">
    <w:abstractNumId w:val="1"/>
  </w:num>
  <w:num w:numId="7">
    <w:abstractNumId w:val="25"/>
  </w:num>
  <w:num w:numId="8">
    <w:abstractNumId w:val="46"/>
  </w:num>
  <w:num w:numId="9">
    <w:abstractNumId w:val="0"/>
  </w:num>
  <w:num w:numId="10">
    <w:abstractNumId w:val="42"/>
  </w:num>
  <w:num w:numId="11">
    <w:abstractNumId w:val="24"/>
  </w:num>
  <w:num w:numId="12">
    <w:abstractNumId w:val="33"/>
  </w:num>
  <w:num w:numId="13">
    <w:abstractNumId w:val="36"/>
  </w:num>
  <w:num w:numId="14">
    <w:abstractNumId w:val="43"/>
  </w:num>
  <w:num w:numId="15">
    <w:abstractNumId w:val="28"/>
  </w:num>
  <w:num w:numId="16">
    <w:abstractNumId w:val="27"/>
  </w:num>
  <w:num w:numId="17">
    <w:abstractNumId w:val="39"/>
  </w:num>
  <w:num w:numId="18">
    <w:abstractNumId w:val="35"/>
  </w:num>
  <w:num w:numId="19">
    <w:abstractNumId w:val="34"/>
  </w:num>
  <w:num w:numId="20">
    <w:abstractNumId w:val="29"/>
  </w:num>
  <w:num w:numId="21">
    <w:abstractNumId w:val="32"/>
  </w:num>
  <w:num w:numId="22">
    <w:abstractNumId w:val="31"/>
  </w:num>
  <w:num w:numId="23">
    <w:abstractNumId w:val="23"/>
  </w:num>
  <w:num w:numId="24">
    <w:abstractNumId w:val="40"/>
  </w:num>
  <w:num w:numId="25">
    <w:abstractNumId w:val="22"/>
  </w:num>
  <w:num w:numId="26">
    <w:abstractNumId w:val="37"/>
  </w:num>
  <w:num w:numId="27">
    <w:abstractNumId w:val="38"/>
  </w:num>
  <w:num w:numId="28">
    <w:abstractNumId w:val="44"/>
  </w:num>
  <w:num w:numId="29">
    <w:abstractNumId w:val="41"/>
  </w:num>
  <w:num w:numId="30">
    <w:abstractNumId w:val="26"/>
  </w:num>
  <w:num w:numId="31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E"/>
    <w:rsid w:val="000005AB"/>
    <w:rsid w:val="00002D74"/>
    <w:rsid w:val="00003915"/>
    <w:rsid w:val="0000644D"/>
    <w:rsid w:val="00006D4E"/>
    <w:rsid w:val="000079FA"/>
    <w:rsid w:val="00007D42"/>
    <w:rsid w:val="00011859"/>
    <w:rsid w:val="00011C1F"/>
    <w:rsid w:val="00014DBC"/>
    <w:rsid w:val="000162FD"/>
    <w:rsid w:val="00023869"/>
    <w:rsid w:val="000253FC"/>
    <w:rsid w:val="00030425"/>
    <w:rsid w:val="0003136B"/>
    <w:rsid w:val="00032468"/>
    <w:rsid w:val="00032944"/>
    <w:rsid w:val="000351AE"/>
    <w:rsid w:val="00036514"/>
    <w:rsid w:val="00036FC1"/>
    <w:rsid w:val="000402D1"/>
    <w:rsid w:val="00040E6A"/>
    <w:rsid w:val="00041114"/>
    <w:rsid w:val="00042D6C"/>
    <w:rsid w:val="0004338D"/>
    <w:rsid w:val="0004418D"/>
    <w:rsid w:val="00046FF1"/>
    <w:rsid w:val="00047210"/>
    <w:rsid w:val="0005351E"/>
    <w:rsid w:val="00053581"/>
    <w:rsid w:val="0005375A"/>
    <w:rsid w:val="000543BA"/>
    <w:rsid w:val="000551B5"/>
    <w:rsid w:val="00056BFF"/>
    <w:rsid w:val="000572CC"/>
    <w:rsid w:val="00060619"/>
    <w:rsid w:val="00062073"/>
    <w:rsid w:val="0006268E"/>
    <w:rsid w:val="00064130"/>
    <w:rsid w:val="000651B0"/>
    <w:rsid w:val="00065BEF"/>
    <w:rsid w:val="00072152"/>
    <w:rsid w:val="0007665F"/>
    <w:rsid w:val="00080A74"/>
    <w:rsid w:val="00080E1F"/>
    <w:rsid w:val="0008100B"/>
    <w:rsid w:val="000847FA"/>
    <w:rsid w:val="000860F3"/>
    <w:rsid w:val="00090DC2"/>
    <w:rsid w:val="000918FD"/>
    <w:rsid w:val="000939B7"/>
    <w:rsid w:val="00095002"/>
    <w:rsid w:val="000A1EC3"/>
    <w:rsid w:val="000A2251"/>
    <w:rsid w:val="000A5185"/>
    <w:rsid w:val="000A73D7"/>
    <w:rsid w:val="000A7A3A"/>
    <w:rsid w:val="000B1A5B"/>
    <w:rsid w:val="000B351E"/>
    <w:rsid w:val="000B6EFA"/>
    <w:rsid w:val="000B71B4"/>
    <w:rsid w:val="000C2F97"/>
    <w:rsid w:val="000C3E64"/>
    <w:rsid w:val="000C5290"/>
    <w:rsid w:val="000C5D65"/>
    <w:rsid w:val="000C6BDB"/>
    <w:rsid w:val="000C6DBC"/>
    <w:rsid w:val="000D0400"/>
    <w:rsid w:val="000D0700"/>
    <w:rsid w:val="000D2503"/>
    <w:rsid w:val="000D6F41"/>
    <w:rsid w:val="000E346B"/>
    <w:rsid w:val="000E4F59"/>
    <w:rsid w:val="000E55ED"/>
    <w:rsid w:val="000E5855"/>
    <w:rsid w:val="000E645A"/>
    <w:rsid w:val="000E684C"/>
    <w:rsid w:val="000F09D3"/>
    <w:rsid w:val="000F141F"/>
    <w:rsid w:val="000F2724"/>
    <w:rsid w:val="000F2854"/>
    <w:rsid w:val="000F3B3D"/>
    <w:rsid w:val="000F61ED"/>
    <w:rsid w:val="000F790B"/>
    <w:rsid w:val="000F7A02"/>
    <w:rsid w:val="00101D95"/>
    <w:rsid w:val="001051EA"/>
    <w:rsid w:val="001101F3"/>
    <w:rsid w:val="00110FF4"/>
    <w:rsid w:val="001135A0"/>
    <w:rsid w:val="0011388A"/>
    <w:rsid w:val="00114B88"/>
    <w:rsid w:val="001169FC"/>
    <w:rsid w:val="0012011D"/>
    <w:rsid w:val="001206AC"/>
    <w:rsid w:val="00122AD2"/>
    <w:rsid w:val="001234D7"/>
    <w:rsid w:val="00123BFF"/>
    <w:rsid w:val="00123F57"/>
    <w:rsid w:val="00124FE1"/>
    <w:rsid w:val="001261E5"/>
    <w:rsid w:val="0012635B"/>
    <w:rsid w:val="00127195"/>
    <w:rsid w:val="00132CFE"/>
    <w:rsid w:val="001331D7"/>
    <w:rsid w:val="00137A09"/>
    <w:rsid w:val="00142DA7"/>
    <w:rsid w:val="0014323E"/>
    <w:rsid w:val="00143D68"/>
    <w:rsid w:val="00144870"/>
    <w:rsid w:val="001457B4"/>
    <w:rsid w:val="0014621A"/>
    <w:rsid w:val="00147587"/>
    <w:rsid w:val="0015107D"/>
    <w:rsid w:val="00151828"/>
    <w:rsid w:val="001547C0"/>
    <w:rsid w:val="00162A51"/>
    <w:rsid w:val="00163E6D"/>
    <w:rsid w:val="00165869"/>
    <w:rsid w:val="00166EF8"/>
    <w:rsid w:val="00166FE3"/>
    <w:rsid w:val="0017132A"/>
    <w:rsid w:val="00172477"/>
    <w:rsid w:val="0017320B"/>
    <w:rsid w:val="00177079"/>
    <w:rsid w:val="00180BB2"/>
    <w:rsid w:val="00182178"/>
    <w:rsid w:val="0018249C"/>
    <w:rsid w:val="0018275B"/>
    <w:rsid w:val="001831F7"/>
    <w:rsid w:val="001854DC"/>
    <w:rsid w:val="00187D14"/>
    <w:rsid w:val="00190CB7"/>
    <w:rsid w:val="00190EA1"/>
    <w:rsid w:val="00191099"/>
    <w:rsid w:val="001957DB"/>
    <w:rsid w:val="001A0963"/>
    <w:rsid w:val="001A1731"/>
    <w:rsid w:val="001A1823"/>
    <w:rsid w:val="001A1B90"/>
    <w:rsid w:val="001A2A6F"/>
    <w:rsid w:val="001A2BC8"/>
    <w:rsid w:val="001A43B6"/>
    <w:rsid w:val="001A759B"/>
    <w:rsid w:val="001B0B75"/>
    <w:rsid w:val="001B0BC0"/>
    <w:rsid w:val="001B183E"/>
    <w:rsid w:val="001B30AF"/>
    <w:rsid w:val="001B3B67"/>
    <w:rsid w:val="001B4C8A"/>
    <w:rsid w:val="001B5810"/>
    <w:rsid w:val="001B59B4"/>
    <w:rsid w:val="001B7163"/>
    <w:rsid w:val="001C0DBE"/>
    <w:rsid w:val="001C18B9"/>
    <w:rsid w:val="001C1C39"/>
    <w:rsid w:val="001C1DDA"/>
    <w:rsid w:val="001C3273"/>
    <w:rsid w:val="001C5C5D"/>
    <w:rsid w:val="001C6593"/>
    <w:rsid w:val="001C66D4"/>
    <w:rsid w:val="001C6E7F"/>
    <w:rsid w:val="001C7A18"/>
    <w:rsid w:val="001D0CAA"/>
    <w:rsid w:val="001D35FE"/>
    <w:rsid w:val="001E0B6F"/>
    <w:rsid w:val="001E1149"/>
    <w:rsid w:val="001E1484"/>
    <w:rsid w:val="001E308D"/>
    <w:rsid w:val="001E474F"/>
    <w:rsid w:val="001E4929"/>
    <w:rsid w:val="001E58E7"/>
    <w:rsid w:val="001E6984"/>
    <w:rsid w:val="001F0FCB"/>
    <w:rsid w:val="001F7392"/>
    <w:rsid w:val="00201CEA"/>
    <w:rsid w:val="00202528"/>
    <w:rsid w:val="002046E5"/>
    <w:rsid w:val="00204773"/>
    <w:rsid w:val="00212F78"/>
    <w:rsid w:val="00221547"/>
    <w:rsid w:val="00222291"/>
    <w:rsid w:val="00223EFD"/>
    <w:rsid w:val="00227DB8"/>
    <w:rsid w:val="00235E0F"/>
    <w:rsid w:val="002369B3"/>
    <w:rsid w:val="0024145C"/>
    <w:rsid w:val="002416D4"/>
    <w:rsid w:val="00241EA3"/>
    <w:rsid w:val="00246935"/>
    <w:rsid w:val="00247492"/>
    <w:rsid w:val="002503C6"/>
    <w:rsid w:val="00250B5F"/>
    <w:rsid w:val="0025142D"/>
    <w:rsid w:val="002514DF"/>
    <w:rsid w:val="00253980"/>
    <w:rsid w:val="002546F8"/>
    <w:rsid w:val="00255204"/>
    <w:rsid w:val="00255A0C"/>
    <w:rsid w:val="00255F4C"/>
    <w:rsid w:val="00255FB3"/>
    <w:rsid w:val="0026174B"/>
    <w:rsid w:val="002634DB"/>
    <w:rsid w:val="00266D11"/>
    <w:rsid w:val="0027087A"/>
    <w:rsid w:val="00270BD5"/>
    <w:rsid w:val="00274529"/>
    <w:rsid w:val="0028011C"/>
    <w:rsid w:val="00280AB0"/>
    <w:rsid w:val="002812E7"/>
    <w:rsid w:val="0028346E"/>
    <w:rsid w:val="00283DCA"/>
    <w:rsid w:val="00290503"/>
    <w:rsid w:val="002943CE"/>
    <w:rsid w:val="0029558E"/>
    <w:rsid w:val="00295F1F"/>
    <w:rsid w:val="0029645A"/>
    <w:rsid w:val="002A08C0"/>
    <w:rsid w:val="002A0C16"/>
    <w:rsid w:val="002B25AD"/>
    <w:rsid w:val="002B3990"/>
    <w:rsid w:val="002B6E31"/>
    <w:rsid w:val="002C10D4"/>
    <w:rsid w:val="002C316F"/>
    <w:rsid w:val="002C4774"/>
    <w:rsid w:val="002D2D7E"/>
    <w:rsid w:val="002D2D97"/>
    <w:rsid w:val="002D3B8F"/>
    <w:rsid w:val="002D3E8D"/>
    <w:rsid w:val="002D42EB"/>
    <w:rsid w:val="002D438D"/>
    <w:rsid w:val="002D4B39"/>
    <w:rsid w:val="002D6FEB"/>
    <w:rsid w:val="002D718D"/>
    <w:rsid w:val="002D7BBB"/>
    <w:rsid w:val="002E0C5B"/>
    <w:rsid w:val="002E2FD6"/>
    <w:rsid w:val="002E47B5"/>
    <w:rsid w:val="002E5297"/>
    <w:rsid w:val="002E55E0"/>
    <w:rsid w:val="002E6C48"/>
    <w:rsid w:val="002F36DC"/>
    <w:rsid w:val="002F56BF"/>
    <w:rsid w:val="002F61CC"/>
    <w:rsid w:val="0030116F"/>
    <w:rsid w:val="00311EC7"/>
    <w:rsid w:val="003145EC"/>
    <w:rsid w:val="00316EAE"/>
    <w:rsid w:val="00317630"/>
    <w:rsid w:val="00317805"/>
    <w:rsid w:val="003222F8"/>
    <w:rsid w:val="003223B1"/>
    <w:rsid w:val="00323DFE"/>
    <w:rsid w:val="00326016"/>
    <w:rsid w:val="003264A6"/>
    <w:rsid w:val="003276B8"/>
    <w:rsid w:val="003311E6"/>
    <w:rsid w:val="003315AB"/>
    <w:rsid w:val="00331FFF"/>
    <w:rsid w:val="003328D1"/>
    <w:rsid w:val="00334DD2"/>
    <w:rsid w:val="00335903"/>
    <w:rsid w:val="00341207"/>
    <w:rsid w:val="003520D6"/>
    <w:rsid w:val="00354759"/>
    <w:rsid w:val="00356238"/>
    <w:rsid w:val="003565BC"/>
    <w:rsid w:val="00356C5A"/>
    <w:rsid w:val="003615B3"/>
    <w:rsid w:val="0036244C"/>
    <w:rsid w:val="0036281C"/>
    <w:rsid w:val="00363186"/>
    <w:rsid w:val="00363521"/>
    <w:rsid w:val="00365E9D"/>
    <w:rsid w:val="00370CD8"/>
    <w:rsid w:val="00370F19"/>
    <w:rsid w:val="00374532"/>
    <w:rsid w:val="00376C48"/>
    <w:rsid w:val="00380780"/>
    <w:rsid w:val="00380E80"/>
    <w:rsid w:val="00381D58"/>
    <w:rsid w:val="00382160"/>
    <w:rsid w:val="0038397D"/>
    <w:rsid w:val="00386164"/>
    <w:rsid w:val="003912D6"/>
    <w:rsid w:val="0039240A"/>
    <w:rsid w:val="00392E6B"/>
    <w:rsid w:val="00393171"/>
    <w:rsid w:val="00394559"/>
    <w:rsid w:val="00394A8E"/>
    <w:rsid w:val="00394ED2"/>
    <w:rsid w:val="00394F8E"/>
    <w:rsid w:val="00395CED"/>
    <w:rsid w:val="0039617D"/>
    <w:rsid w:val="0039660F"/>
    <w:rsid w:val="00396959"/>
    <w:rsid w:val="00397D05"/>
    <w:rsid w:val="003A1F93"/>
    <w:rsid w:val="003A4609"/>
    <w:rsid w:val="003A79B7"/>
    <w:rsid w:val="003A7FDD"/>
    <w:rsid w:val="003B2EE8"/>
    <w:rsid w:val="003B3958"/>
    <w:rsid w:val="003B40FF"/>
    <w:rsid w:val="003B663E"/>
    <w:rsid w:val="003B6A0E"/>
    <w:rsid w:val="003B7684"/>
    <w:rsid w:val="003C75D2"/>
    <w:rsid w:val="003D01FF"/>
    <w:rsid w:val="003D1346"/>
    <w:rsid w:val="003D13A2"/>
    <w:rsid w:val="003D2945"/>
    <w:rsid w:val="003D302A"/>
    <w:rsid w:val="003D309C"/>
    <w:rsid w:val="003D3AEF"/>
    <w:rsid w:val="003D4527"/>
    <w:rsid w:val="003D64AE"/>
    <w:rsid w:val="003D7C99"/>
    <w:rsid w:val="003E01B7"/>
    <w:rsid w:val="003E3F2F"/>
    <w:rsid w:val="003E4EBE"/>
    <w:rsid w:val="003E564A"/>
    <w:rsid w:val="003E6333"/>
    <w:rsid w:val="003F2E16"/>
    <w:rsid w:val="003F3CB7"/>
    <w:rsid w:val="003F3F51"/>
    <w:rsid w:val="003F61FC"/>
    <w:rsid w:val="003F65C1"/>
    <w:rsid w:val="003F6AE3"/>
    <w:rsid w:val="003F78D3"/>
    <w:rsid w:val="00401497"/>
    <w:rsid w:val="004019D6"/>
    <w:rsid w:val="00404C74"/>
    <w:rsid w:val="004056D7"/>
    <w:rsid w:val="00405C6B"/>
    <w:rsid w:val="004072A9"/>
    <w:rsid w:val="00413235"/>
    <w:rsid w:val="00413779"/>
    <w:rsid w:val="00415585"/>
    <w:rsid w:val="00416760"/>
    <w:rsid w:val="00416AE5"/>
    <w:rsid w:val="00417C76"/>
    <w:rsid w:val="004213DF"/>
    <w:rsid w:val="00427126"/>
    <w:rsid w:val="00427808"/>
    <w:rsid w:val="00436D0C"/>
    <w:rsid w:val="00437A88"/>
    <w:rsid w:val="00443299"/>
    <w:rsid w:val="0044344C"/>
    <w:rsid w:val="004459AF"/>
    <w:rsid w:val="0045060D"/>
    <w:rsid w:val="00452A2F"/>
    <w:rsid w:val="00452A5C"/>
    <w:rsid w:val="00453A0C"/>
    <w:rsid w:val="00453B8B"/>
    <w:rsid w:val="00456680"/>
    <w:rsid w:val="0046175E"/>
    <w:rsid w:val="0046379E"/>
    <w:rsid w:val="00465270"/>
    <w:rsid w:val="00465AEE"/>
    <w:rsid w:val="00466882"/>
    <w:rsid w:val="00466F76"/>
    <w:rsid w:val="00467A31"/>
    <w:rsid w:val="00470F66"/>
    <w:rsid w:val="004710D6"/>
    <w:rsid w:val="0047145A"/>
    <w:rsid w:val="00472235"/>
    <w:rsid w:val="00472B43"/>
    <w:rsid w:val="00473B4F"/>
    <w:rsid w:val="00475D1B"/>
    <w:rsid w:val="00477BEC"/>
    <w:rsid w:val="00481A4C"/>
    <w:rsid w:val="00482086"/>
    <w:rsid w:val="00485319"/>
    <w:rsid w:val="00485BB0"/>
    <w:rsid w:val="004932F1"/>
    <w:rsid w:val="0049474D"/>
    <w:rsid w:val="00494AF1"/>
    <w:rsid w:val="004A1173"/>
    <w:rsid w:val="004A130F"/>
    <w:rsid w:val="004A1A2B"/>
    <w:rsid w:val="004A3967"/>
    <w:rsid w:val="004A60A0"/>
    <w:rsid w:val="004A6E64"/>
    <w:rsid w:val="004B000D"/>
    <w:rsid w:val="004B04B9"/>
    <w:rsid w:val="004B0CCB"/>
    <w:rsid w:val="004B1C43"/>
    <w:rsid w:val="004B329F"/>
    <w:rsid w:val="004B3BAA"/>
    <w:rsid w:val="004B44FB"/>
    <w:rsid w:val="004B5091"/>
    <w:rsid w:val="004C779C"/>
    <w:rsid w:val="004D2014"/>
    <w:rsid w:val="004D2124"/>
    <w:rsid w:val="004D26C1"/>
    <w:rsid w:val="004D36D6"/>
    <w:rsid w:val="004D49F4"/>
    <w:rsid w:val="004D4C71"/>
    <w:rsid w:val="004D5283"/>
    <w:rsid w:val="004D530F"/>
    <w:rsid w:val="004D77F9"/>
    <w:rsid w:val="004E162D"/>
    <w:rsid w:val="004E2698"/>
    <w:rsid w:val="004E26E4"/>
    <w:rsid w:val="004E2C23"/>
    <w:rsid w:val="004E413E"/>
    <w:rsid w:val="004E44E5"/>
    <w:rsid w:val="004E4D83"/>
    <w:rsid w:val="004E7968"/>
    <w:rsid w:val="004F1CDD"/>
    <w:rsid w:val="004F22EC"/>
    <w:rsid w:val="004F5DF6"/>
    <w:rsid w:val="005014C6"/>
    <w:rsid w:val="00505C99"/>
    <w:rsid w:val="00506F9C"/>
    <w:rsid w:val="0051180E"/>
    <w:rsid w:val="00512420"/>
    <w:rsid w:val="00513034"/>
    <w:rsid w:val="00513B0F"/>
    <w:rsid w:val="00514E54"/>
    <w:rsid w:val="005158A2"/>
    <w:rsid w:val="00516555"/>
    <w:rsid w:val="005206D6"/>
    <w:rsid w:val="00521CBE"/>
    <w:rsid w:val="0052350E"/>
    <w:rsid w:val="00524298"/>
    <w:rsid w:val="00524F35"/>
    <w:rsid w:val="00526477"/>
    <w:rsid w:val="00531740"/>
    <w:rsid w:val="0053283A"/>
    <w:rsid w:val="0053330A"/>
    <w:rsid w:val="00536252"/>
    <w:rsid w:val="00537142"/>
    <w:rsid w:val="005418E8"/>
    <w:rsid w:val="005442FF"/>
    <w:rsid w:val="00544E62"/>
    <w:rsid w:val="00545F0B"/>
    <w:rsid w:val="00547496"/>
    <w:rsid w:val="00547A39"/>
    <w:rsid w:val="005535B0"/>
    <w:rsid w:val="0055426A"/>
    <w:rsid w:val="00557B5F"/>
    <w:rsid w:val="005605E2"/>
    <w:rsid w:val="005615F7"/>
    <w:rsid w:val="00561CE6"/>
    <w:rsid w:val="00561DF3"/>
    <w:rsid w:val="0056292D"/>
    <w:rsid w:val="00565224"/>
    <w:rsid w:val="00566B5F"/>
    <w:rsid w:val="00570EC8"/>
    <w:rsid w:val="005723C6"/>
    <w:rsid w:val="0057584C"/>
    <w:rsid w:val="00577C41"/>
    <w:rsid w:val="00580370"/>
    <w:rsid w:val="00585DC7"/>
    <w:rsid w:val="00585E2C"/>
    <w:rsid w:val="00585F1F"/>
    <w:rsid w:val="0058716F"/>
    <w:rsid w:val="0059189C"/>
    <w:rsid w:val="0059547C"/>
    <w:rsid w:val="00595B27"/>
    <w:rsid w:val="005977AC"/>
    <w:rsid w:val="00597E88"/>
    <w:rsid w:val="005A0033"/>
    <w:rsid w:val="005A0B78"/>
    <w:rsid w:val="005A13C3"/>
    <w:rsid w:val="005A5A67"/>
    <w:rsid w:val="005A6B14"/>
    <w:rsid w:val="005B2573"/>
    <w:rsid w:val="005B3E68"/>
    <w:rsid w:val="005B4BAF"/>
    <w:rsid w:val="005B4FC7"/>
    <w:rsid w:val="005B7B5A"/>
    <w:rsid w:val="005B7FBC"/>
    <w:rsid w:val="005C2447"/>
    <w:rsid w:val="005C25F6"/>
    <w:rsid w:val="005C3795"/>
    <w:rsid w:val="005C4828"/>
    <w:rsid w:val="005C4B5B"/>
    <w:rsid w:val="005C4C26"/>
    <w:rsid w:val="005C4D84"/>
    <w:rsid w:val="005C581E"/>
    <w:rsid w:val="005C5CA2"/>
    <w:rsid w:val="005D3BB7"/>
    <w:rsid w:val="005D48C6"/>
    <w:rsid w:val="005D515D"/>
    <w:rsid w:val="005D5B71"/>
    <w:rsid w:val="005E0C83"/>
    <w:rsid w:val="005E16E7"/>
    <w:rsid w:val="005E1AB7"/>
    <w:rsid w:val="005E34F0"/>
    <w:rsid w:val="005E3911"/>
    <w:rsid w:val="005E4BDF"/>
    <w:rsid w:val="005E6476"/>
    <w:rsid w:val="005E74C6"/>
    <w:rsid w:val="005F05F8"/>
    <w:rsid w:val="005F0B76"/>
    <w:rsid w:val="005F254F"/>
    <w:rsid w:val="005F48D2"/>
    <w:rsid w:val="005F4CF0"/>
    <w:rsid w:val="005F5B78"/>
    <w:rsid w:val="005F6188"/>
    <w:rsid w:val="006009BE"/>
    <w:rsid w:val="00600B28"/>
    <w:rsid w:val="0060266B"/>
    <w:rsid w:val="00606391"/>
    <w:rsid w:val="00606CB4"/>
    <w:rsid w:val="00610160"/>
    <w:rsid w:val="00610469"/>
    <w:rsid w:val="006104A3"/>
    <w:rsid w:val="006105CF"/>
    <w:rsid w:val="00610E60"/>
    <w:rsid w:val="00611526"/>
    <w:rsid w:val="00614E15"/>
    <w:rsid w:val="006150AE"/>
    <w:rsid w:val="00615C67"/>
    <w:rsid w:val="00616A98"/>
    <w:rsid w:val="006240A8"/>
    <w:rsid w:val="006241DD"/>
    <w:rsid w:val="00625226"/>
    <w:rsid w:val="0062683B"/>
    <w:rsid w:val="006268F3"/>
    <w:rsid w:val="00627026"/>
    <w:rsid w:val="006271AC"/>
    <w:rsid w:val="00631205"/>
    <w:rsid w:val="006346DF"/>
    <w:rsid w:val="00634F9D"/>
    <w:rsid w:val="00635969"/>
    <w:rsid w:val="00636262"/>
    <w:rsid w:val="00640684"/>
    <w:rsid w:val="00640DAF"/>
    <w:rsid w:val="00641CB0"/>
    <w:rsid w:val="00641D13"/>
    <w:rsid w:val="00644550"/>
    <w:rsid w:val="00646602"/>
    <w:rsid w:val="006509E0"/>
    <w:rsid w:val="00650D28"/>
    <w:rsid w:val="00651AC1"/>
    <w:rsid w:val="00652B66"/>
    <w:rsid w:val="006608ED"/>
    <w:rsid w:val="006609C5"/>
    <w:rsid w:val="0066115A"/>
    <w:rsid w:val="00666B51"/>
    <w:rsid w:val="00666CE6"/>
    <w:rsid w:val="0067018A"/>
    <w:rsid w:val="0067383B"/>
    <w:rsid w:val="0067527E"/>
    <w:rsid w:val="00675AF9"/>
    <w:rsid w:val="00677170"/>
    <w:rsid w:val="006776E0"/>
    <w:rsid w:val="00677E4F"/>
    <w:rsid w:val="00680AF7"/>
    <w:rsid w:val="00680B81"/>
    <w:rsid w:val="006838E4"/>
    <w:rsid w:val="00683D40"/>
    <w:rsid w:val="00683D84"/>
    <w:rsid w:val="00685AAB"/>
    <w:rsid w:val="00692E7E"/>
    <w:rsid w:val="00693797"/>
    <w:rsid w:val="0069405B"/>
    <w:rsid w:val="00694C3B"/>
    <w:rsid w:val="00697DE4"/>
    <w:rsid w:val="006A079D"/>
    <w:rsid w:val="006A1A2C"/>
    <w:rsid w:val="006A3A16"/>
    <w:rsid w:val="006A4D1A"/>
    <w:rsid w:val="006A55FC"/>
    <w:rsid w:val="006A5A41"/>
    <w:rsid w:val="006A60AE"/>
    <w:rsid w:val="006A7585"/>
    <w:rsid w:val="006B0289"/>
    <w:rsid w:val="006B0AAB"/>
    <w:rsid w:val="006B3821"/>
    <w:rsid w:val="006B7E34"/>
    <w:rsid w:val="006B7FCE"/>
    <w:rsid w:val="006D037C"/>
    <w:rsid w:val="006D0BE1"/>
    <w:rsid w:val="006D2339"/>
    <w:rsid w:val="006D42ED"/>
    <w:rsid w:val="006D4915"/>
    <w:rsid w:val="006D5185"/>
    <w:rsid w:val="006D7654"/>
    <w:rsid w:val="006E65FC"/>
    <w:rsid w:val="006F45A0"/>
    <w:rsid w:val="006F46A5"/>
    <w:rsid w:val="006F53E1"/>
    <w:rsid w:val="006F7330"/>
    <w:rsid w:val="0070011E"/>
    <w:rsid w:val="007008FC"/>
    <w:rsid w:val="00701506"/>
    <w:rsid w:val="00705509"/>
    <w:rsid w:val="00705D30"/>
    <w:rsid w:val="00707D09"/>
    <w:rsid w:val="007110A4"/>
    <w:rsid w:val="00712EF2"/>
    <w:rsid w:val="007150A3"/>
    <w:rsid w:val="00715F05"/>
    <w:rsid w:val="00716341"/>
    <w:rsid w:val="007219B1"/>
    <w:rsid w:val="00722260"/>
    <w:rsid w:val="00724A5D"/>
    <w:rsid w:val="00727946"/>
    <w:rsid w:val="0073000C"/>
    <w:rsid w:val="0073258C"/>
    <w:rsid w:val="007330AD"/>
    <w:rsid w:val="0073673A"/>
    <w:rsid w:val="00740F8A"/>
    <w:rsid w:val="007412A2"/>
    <w:rsid w:val="00741B78"/>
    <w:rsid w:val="0074283F"/>
    <w:rsid w:val="00743714"/>
    <w:rsid w:val="00744B8E"/>
    <w:rsid w:val="007450BB"/>
    <w:rsid w:val="007463DB"/>
    <w:rsid w:val="00747D15"/>
    <w:rsid w:val="00753077"/>
    <w:rsid w:val="0075310C"/>
    <w:rsid w:val="00754D3A"/>
    <w:rsid w:val="00755365"/>
    <w:rsid w:val="007601B6"/>
    <w:rsid w:val="00761C4A"/>
    <w:rsid w:val="00763957"/>
    <w:rsid w:val="00767292"/>
    <w:rsid w:val="007678D2"/>
    <w:rsid w:val="00767B59"/>
    <w:rsid w:val="007719E4"/>
    <w:rsid w:val="00772C87"/>
    <w:rsid w:val="00773FF8"/>
    <w:rsid w:val="00774061"/>
    <w:rsid w:val="00774C16"/>
    <w:rsid w:val="00775301"/>
    <w:rsid w:val="0077531F"/>
    <w:rsid w:val="00781757"/>
    <w:rsid w:val="0078252C"/>
    <w:rsid w:val="0078348B"/>
    <w:rsid w:val="00785297"/>
    <w:rsid w:val="007859FC"/>
    <w:rsid w:val="00786901"/>
    <w:rsid w:val="00787883"/>
    <w:rsid w:val="00787F87"/>
    <w:rsid w:val="00790B5A"/>
    <w:rsid w:val="00794052"/>
    <w:rsid w:val="0079459F"/>
    <w:rsid w:val="007945F1"/>
    <w:rsid w:val="0079750C"/>
    <w:rsid w:val="007A03F3"/>
    <w:rsid w:val="007A43A9"/>
    <w:rsid w:val="007A5F86"/>
    <w:rsid w:val="007A7632"/>
    <w:rsid w:val="007A7FB5"/>
    <w:rsid w:val="007B1F7F"/>
    <w:rsid w:val="007B22A6"/>
    <w:rsid w:val="007B2548"/>
    <w:rsid w:val="007B5829"/>
    <w:rsid w:val="007B6587"/>
    <w:rsid w:val="007B6CE6"/>
    <w:rsid w:val="007C0302"/>
    <w:rsid w:val="007C0EB0"/>
    <w:rsid w:val="007C1194"/>
    <w:rsid w:val="007C2CC6"/>
    <w:rsid w:val="007C312C"/>
    <w:rsid w:val="007C3832"/>
    <w:rsid w:val="007C3D81"/>
    <w:rsid w:val="007C44CB"/>
    <w:rsid w:val="007C44E3"/>
    <w:rsid w:val="007C4DA5"/>
    <w:rsid w:val="007C7691"/>
    <w:rsid w:val="007D0967"/>
    <w:rsid w:val="007D0BDE"/>
    <w:rsid w:val="007D2B42"/>
    <w:rsid w:val="007D3D69"/>
    <w:rsid w:val="007D7B52"/>
    <w:rsid w:val="007D7E9A"/>
    <w:rsid w:val="007E07DC"/>
    <w:rsid w:val="007E4878"/>
    <w:rsid w:val="007F00B8"/>
    <w:rsid w:val="007F053C"/>
    <w:rsid w:val="007F0CAC"/>
    <w:rsid w:val="007F1819"/>
    <w:rsid w:val="007F304E"/>
    <w:rsid w:val="007F37D7"/>
    <w:rsid w:val="007F43FD"/>
    <w:rsid w:val="007F5112"/>
    <w:rsid w:val="007F586C"/>
    <w:rsid w:val="007F60D6"/>
    <w:rsid w:val="007F6760"/>
    <w:rsid w:val="007F6A94"/>
    <w:rsid w:val="007F7534"/>
    <w:rsid w:val="0080144D"/>
    <w:rsid w:val="00801E5D"/>
    <w:rsid w:val="0080354F"/>
    <w:rsid w:val="00804A28"/>
    <w:rsid w:val="00804F24"/>
    <w:rsid w:val="00806A78"/>
    <w:rsid w:val="00806F73"/>
    <w:rsid w:val="00810656"/>
    <w:rsid w:val="0081138E"/>
    <w:rsid w:val="008121DB"/>
    <w:rsid w:val="008122C6"/>
    <w:rsid w:val="00812B44"/>
    <w:rsid w:val="008139A2"/>
    <w:rsid w:val="00814225"/>
    <w:rsid w:val="00814259"/>
    <w:rsid w:val="00814C64"/>
    <w:rsid w:val="00815C10"/>
    <w:rsid w:val="00817064"/>
    <w:rsid w:val="00820DA8"/>
    <w:rsid w:val="00823F1C"/>
    <w:rsid w:val="00824320"/>
    <w:rsid w:val="00830223"/>
    <w:rsid w:val="00830E1F"/>
    <w:rsid w:val="00833201"/>
    <w:rsid w:val="00836327"/>
    <w:rsid w:val="008374AF"/>
    <w:rsid w:val="00840B90"/>
    <w:rsid w:val="0084123A"/>
    <w:rsid w:val="00845BEF"/>
    <w:rsid w:val="00846F5A"/>
    <w:rsid w:val="00850510"/>
    <w:rsid w:val="00850D13"/>
    <w:rsid w:val="00851E6D"/>
    <w:rsid w:val="00852ACE"/>
    <w:rsid w:val="0085383A"/>
    <w:rsid w:val="0085425B"/>
    <w:rsid w:val="008552BC"/>
    <w:rsid w:val="008557E1"/>
    <w:rsid w:val="00857F1D"/>
    <w:rsid w:val="00863301"/>
    <w:rsid w:val="00863EBF"/>
    <w:rsid w:val="008641B9"/>
    <w:rsid w:val="0086488B"/>
    <w:rsid w:val="008654BE"/>
    <w:rsid w:val="00866C55"/>
    <w:rsid w:val="008674E6"/>
    <w:rsid w:val="00870C3C"/>
    <w:rsid w:val="008735D1"/>
    <w:rsid w:val="008740DE"/>
    <w:rsid w:val="008741E8"/>
    <w:rsid w:val="008748BC"/>
    <w:rsid w:val="00875F25"/>
    <w:rsid w:val="00875F9A"/>
    <w:rsid w:val="00875FF2"/>
    <w:rsid w:val="00877B6A"/>
    <w:rsid w:val="0088109A"/>
    <w:rsid w:val="00881AF1"/>
    <w:rsid w:val="00882A18"/>
    <w:rsid w:val="00883D08"/>
    <w:rsid w:val="00883F0A"/>
    <w:rsid w:val="008846BC"/>
    <w:rsid w:val="00887354"/>
    <w:rsid w:val="00887C2B"/>
    <w:rsid w:val="008921F0"/>
    <w:rsid w:val="00892D54"/>
    <w:rsid w:val="00893125"/>
    <w:rsid w:val="008938B1"/>
    <w:rsid w:val="00893C4C"/>
    <w:rsid w:val="00896855"/>
    <w:rsid w:val="008A020C"/>
    <w:rsid w:val="008A160E"/>
    <w:rsid w:val="008A2329"/>
    <w:rsid w:val="008A2905"/>
    <w:rsid w:val="008A2F4F"/>
    <w:rsid w:val="008A671C"/>
    <w:rsid w:val="008A6B0F"/>
    <w:rsid w:val="008B1EEA"/>
    <w:rsid w:val="008B1F64"/>
    <w:rsid w:val="008B2DDA"/>
    <w:rsid w:val="008B531D"/>
    <w:rsid w:val="008B79D6"/>
    <w:rsid w:val="008B7CD9"/>
    <w:rsid w:val="008C0DD2"/>
    <w:rsid w:val="008C1C91"/>
    <w:rsid w:val="008C212F"/>
    <w:rsid w:val="008C2772"/>
    <w:rsid w:val="008C3194"/>
    <w:rsid w:val="008C4898"/>
    <w:rsid w:val="008C491F"/>
    <w:rsid w:val="008C5010"/>
    <w:rsid w:val="008C5E47"/>
    <w:rsid w:val="008C64EF"/>
    <w:rsid w:val="008C6E9E"/>
    <w:rsid w:val="008C779D"/>
    <w:rsid w:val="008D01FE"/>
    <w:rsid w:val="008D2AA4"/>
    <w:rsid w:val="008D5D16"/>
    <w:rsid w:val="008D6FE4"/>
    <w:rsid w:val="008D72CC"/>
    <w:rsid w:val="008E02DE"/>
    <w:rsid w:val="008E1AD8"/>
    <w:rsid w:val="008E5131"/>
    <w:rsid w:val="008E5BE4"/>
    <w:rsid w:val="008E5BF7"/>
    <w:rsid w:val="008E74AD"/>
    <w:rsid w:val="008F0745"/>
    <w:rsid w:val="008F3044"/>
    <w:rsid w:val="008F3645"/>
    <w:rsid w:val="008F409D"/>
    <w:rsid w:val="008F456F"/>
    <w:rsid w:val="008F57E2"/>
    <w:rsid w:val="008F7606"/>
    <w:rsid w:val="0090011F"/>
    <w:rsid w:val="00901619"/>
    <w:rsid w:val="00903B95"/>
    <w:rsid w:val="00905C71"/>
    <w:rsid w:val="00910BA1"/>
    <w:rsid w:val="009117A0"/>
    <w:rsid w:val="00916C21"/>
    <w:rsid w:val="009175C3"/>
    <w:rsid w:val="00917B61"/>
    <w:rsid w:val="0092617C"/>
    <w:rsid w:val="00930E33"/>
    <w:rsid w:val="009312A8"/>
    <w:rsid w:val="00936C33"/>
    <w:rsid w:val="009411A4"/>
    <w:rsid w:val="00941E7C"/>
    <w:rsid w:val="009432E2"/>
    <w:rsid w:val="00943C85"/>
    <w:rsid w:val="0094581D"/>
    <w:rsid w:val="009474FD"/>
    <w:rsid w:val="00947B3A"/>
    <w:rsid w:val="00950DE4"/>
    <w:rsid w:val="009537F7"/>
    <w:rsid w:val="009546FC"/>
    <w:rsid w:val="00955213"/>
    <w:rsid w:val="00955903"/>
    <w:rsid w:val="009574D2"/>
    <w:rsid w:val="009600F1"/>
    <w:rsid w:val="00961DEF"/>
    <w:rsid w:val="0096313E"/>
    <w:rsid w:val="009637E5"/>
    <w:rsid w:val="009668DA"/>
    <w:rsid w:val="00966DA1"/>
    <w:rsid w:val="0096773F"/>
    <w:rsid w:val="00970947"/>
    <w:rsid w:val="00974697"/>
    <w:rsid w:val="00975ACE"/>
    <w:rsid w:val="00976086"/>
    <w:rsid w:val="00976507"/>
    <w:rsid w:val="00976B0E"/>
    <w:rsid w:val="00980E01"/>
    <w:rsid w:val="0098122A"/>
    <w:rsid w:val="0098194B"/>
    <w:rsid w:val="00982F48"/>
    <w:rsid w:val="00983FA7"/>
    <w:rsid w:val="00984830"/>
    <w:rsid w:val="00984B71"/>
    <w:rsid w:val="0098529C"/>
    <w:rsid w:val="0098580E"/>
    <w:rsid w:val="00986A10"/>
    <w:rsid w:val="00986E20"/>
    <w:rsid w:val="00991792"/>
    <w:rsid w:val="00992142"/>
    <w:rsid w:val="00994D91"/>
    <w:rsid w:val="009969F4"/>
    <w:rsid w:val="009A0B97"/>
    <w:rsid w:val="009B0EBB"/>
    <w:rsid w:val="009B132C"/>
    <w:rsid w:val="009B16A0"/>
    <w:rsid w:val="009B18E4"/>
    <w:rsid w:val="009B36D2"/>
    <w:rsid w:val="009B37F6"/>
    <w:rsid w:val="009C506B"/>
    <w:rsid w:val="009C706C"/>
    <w:rsid w:val="009C7629"/>
    <w:rsid w:val="009E1309"/>
    <w:rsid w:val="009E216F"/>
    <w:rsid w:val="009E2DB5"/>
    <w:rsid w:val="009E442C"/>
    <w:rsid w:val="009E6779"/>
    <w:rsid w:val="009E7904"/>
    <w:rsid w:val="009F02D5"/>
    <w:rsid w:val="009F1617"/>
    <w:rsid w:val="009F226D"/>
    <w:rsid w:val="009F2AD6"/>
    <w:rsid w:val="009F4986"/>
    <w:rsid w:val="009F7137"/>
    <w:rsid w:val="009F77AC"/>
    <w:rsid w:val="00A0018A"/>
    <w:rsid w:val="00A02431"/>
    <w:rsid w:val="00A02BC0"/>
    <w:rsid w:val="00A02D12"/>
    <w:rsid w:val="00A03C23"/>
    <w:rsid w:val="00A04CB0"/>
    <w:rsid w:val="00A074B2"/>
    <w:rsid w:val="00A105D7"/>
    <w:rsid w:val="00A107AC"/>
    <w:rsid w:val="00A119CD"/>
    <w:rsid w:val="00A1242A"/>
    <w:rsid w:val="00A142B1"/>
    <w:rsid w:val="00A1450A"/>
    <w:rsid w:val="00A1603C"/>
    <w:rsid w:val="00A169AD"/>
    <w:rsid w:val="00A16A03"/>
    <w:rsid w:val="00A17F05"/>
    <w:rsid w:val="00A2017E"/>
    <w:rsid w:val="00A22544"/>
    <w:rsid w:val="00A2258F"/>
    <w:rsid w:val="00A22BFF"/>
    <w:rsid w:val="00A2496E"/>
    <w:rsid w:val="00A24CC7"/>
    <w:rsid w:val="00A2597C"/>
    <w:rsid w:val="00A25AA9"/>
    <w:rsid w:val="00A26ABD"/>
    <w:rsid w:val="00A277F7"/>
    <w:rsid w:val="00A31213"/>
    <w:rsid w:val="00A33676"/>
    <w:rsid w:val="00A35972"/>
    <w:rsid w:val="00A3597F"/>
    <w:rsid w:val="00A3670E"/>
    <w:rsid w:val="00A37FA6"/>
    <w:rsid w:val="00A403F2"/>
    <w:rsid w:val="00A40F81"/>
    <w:rsid w:val="00A439E8"/>
    <w:rsid w:val="00A448C8"/>
    <w:rsid w:val="00A45E6D"/>
    <w:rsid w:val="00A45F89"/>
    <w:rsid w:val="00A46D19"/>
    <w:rsid w:val="00A4771C"/>
    <w:rsid w:val="00A50876"/>
    <w:rsid w:val="00A50C30"/>
    <w:rsid w:val="00A50F1F"/>
    <w:rsid w:val="00A51B33"/>
    <w:rsid w:val="00A51FF1"/>
    <w:rsid w:val="00A52685"/>
    <w:rsid w:val="00A530C9"/>
    <w:rsid w:val="00A53AAD"/>
    <w:rsid w:val="00A54318"/>
    <w:rsid w:val="00A559C2"/>
    <w:rsid w:val="00A560DB"/>
    <w:rsid w:val="00A60481"/>
    <w:rsid w:val="00A60586"/>
    <w:rsid w:val="00A64A84"/>
    <w:rsid w:val="00A655D8"/>
    <w:rsid w:val="00A65FA8"/>
    <w:rsid w:val="00A66A88"/>
    <w:rsid w:val="00A677CD"/>
    <w:rsid w:val="00A717C7"/>
    <w:rsid w:val="00A75017"/>
    <w:rsid w:val="00A80329"/>
    <w:rsid w:val="00A8398B"/>
    <w:rsid w:val="00A83EE0"/>
    <w:rsid w:val="00A842BF"/>
    <w:rsid w:val="00A86186"/>
    <w:rsid w:val="00A91AFD"/>
    <w:rsid w:val="00A9221C"/>
    <w:rsid w:val="00A92ADD"/>
    <w:rsid w:val="00A92B4A"/>
    <w:rsid w:val="00A93FE5"/>
    <w:rsid w:val="00A942BF"/>
    <w:rsid w:val="00A943C3"/>
    <w:rsid w:val="00A94F6F"/>
    <w:rsid w:val="00A970B9"/>
    <w:rsid w:val="00AA2FA4"/>
    <w:rsid w:val="00AA3607"/>
    <w:rsid w:val="00AA5A35"/>
    <w:rsid w:val="00AA7F7F"/>
    <w:rsid w:val="00AB23A8"/>
    <w:rsid w:val="00AB347C"/>
    <w:rsid w:val="00AB6B59"/>
    <w:rsid w:val="00AC18A4"/>
    <w:rsid w:val="00AC3116"/>
    <w:rsid w:val="00AC4294"/>
    <w:rsid w:val="00AC4C58"/>
    <w:rsid w:val="00AC6198"/>
    <w:rsid w:val="00AC6E5B"/>
    <w:rsid w:val="00AD1A1F"/>
    <w:rsid w:val="00AD4710"/>
    <w:rsid w:val="00AD5323"/>
    <w:rsid w:val="00AD70B4"/>
    <w:rsid w:val="00AE2EF9"/>
    <w:rsid w:val="00AE35BB"/>
    <w:rsid w:val="00AE367E"/>
    <w:rsid w:val="00AE3E5A"/>
    <w:rsid w:val="00AE661D"/>
    <w:rsid w:val="00AF04E5"/>
    <w:rsid w:val="00AF3AD0"/>
    <w:rsid w:val="00AF5631"/>
    <w:rsid w:val="00AF5865"/>
    <w:rsid w:val="00AF5C04"/>
    <w:rsid w:val="00B02497"/>
    <w:rsid w:val="00B03F4F"/>
    <w:rsid w:val="00B075A1"/>
    <w:rsid w:val="00B07C46"/>
    <w:rsid w:val="00B109E4"/>
    <w:rsid w:val="00B219AE"/>
    <w:rsid w:val="00B21A52"/>
    <w:rsid w:val="00B22F2A"/>
    <w:rsid w:val="00B26573"/>
    <w:rsid w:val="00B26CBD"/>
    <w:rsid w:val="00B33156"/>
    <w:rsid w:val="00B34A9A"/>
    <w:rsid w:val="00B355E4"/>
    <w:rsid w:val="00B35E31"/>
    <w:rsid w:val="00B3704D"/>
    <w:rsid w:val="00B41E1E"/>
    <w:rsid w:val="00B42068"/>
    <w:rsid w:val="00B4208E"/>
    <w:rsid w:val="00B424DB"/>
    <w:rsid w:val="00B43ED6"/>
    <w:rsid w:val="00B45A26"/>
    <w:rsid w:val="00B45DAC"/>
    <w:rsid w:val="00B4655F"/>
    <w:rsid w:val="00B47285"/>
    <w:rsid w:val="00B54D3F"/>
    <w:rsid w:val="00B54E37"/>
    <w:rsid w:val="00B6025B"/>
    <w:rsid w:val="00B60DD5"/>
    <w:rsid w:val="00B62BE7"/>
    <w:rsid w:val="00B65DBD"/>
    <w:rsid w:val="00B66D00"/>
    <w:rsid w:val="00B70941"/>
    <w:rsid w:val="00B7153B"/>
    <w:rsid w:val="00B73B1B"/>
    <w:rsid w:val="00B74EBE"/>
    <w:rsid w:val="00B77C57"/>
    <w:rsid w:val="00B84C91"/>
    <w:rsid w:val="00B85206"/>
    <w:rsid w:val="00B85925"/>
    <w:rsid w:val="00B86AC6"/>
    <w:rsid w:val="00B900CB"/>
    <w:rsid w:val="00B92676"/>
    <w:rsid w:val="00B92B9F"/>
    <w:rsid w:val="00B94088"/>
    <w:rsid w:val="00B942DC"/>
    <w:rsid w:val="00B97C75"/>
    <w:rsid w:val="00BA1F0C"/>
    <w:rsid w:val="00BA34DE"/>
    <w:rsid w:val="00BA5C49"/>
    <w:rsid w:val="00BA609E"/>
    <w:rsid w:val="00BA61B7"/>
    <w:rsid w:val="00BA67A3"/>
    <w:rsid w:val="00BB05E6"/>
    <w:rsid w:val="00BB144C"/>
    <w:rsid w:val="00BB1E72"/>
    <w:rsid w:val="00BB26DD"/>
    <w:rsid w:val="00BB3151"/>
    <w:rsid w:val="00BB7A7C"/>
    <w:rsid w:val="00BB7DE1"/>
    <w:rsid w:val="00BC0BA5"/>
    <w:rsid w:val="00BC28B4"/>
    <w:rsid w:val="00BC418A"/>
    <w:rsid w:val="00BC6CB4"/>
    <w:rsid w:val="00BD111F"/>
    <w:rsid w:val="00BD126E"/>
    <w:rsid w:val="00BD238D"/>
    <w:rsid w:val="00BD3541"/>
    <w:rsid w:val="00BD53ED"/>
    <w:rsid w:val="00BD67DC"/>
    <w:rsid w:val="00BD75F6"/>
    <w:rsid w:val="00BE0DE8"/>
    <w:rsid w:val="00BE1751"/>
    <w:rsid w:val="00BE1954"/>
    <w:rsid w:val="00BE20CD"/>
    <w:rsid w:val="00BE2E6A"/>
    <w:rsid w:val="00BE3A36"/>
    <w:rsid w:val="00BE3B4C"/>
    <w:rsid w:val="00BE7A37"/>
    <w:rsid w:val="00BF0DB3"/>
    <w:rsid w:val="00BF32AC"/>
    <w:rsid w:val="00BF3EA4"/>
    <w:rsid w:val="00BF41B6"/>
    <w:rsid w:val="00BF5058"/>
    <w:rsid w:val="00BF61E8"/>
    <w:rsid w:val="00C007B2"/>
    <w:rsid w:val="00C01C22"/>
    <w:rsid w:val="00C06466"/>
    <w:rsid w:val="00C070FA"/>
    <w:rsid w:val="00C071EB"/>
    <w:rsid w:val="00C11309"/>
    <w:rsid w:val="00C1171D"/>
    <w:rsid w:val="00C1207B"/>
    <w:rsid w:val="00C120CD"/>
    <w:rsid w:val="00C146C7"/>
    <w:rsid w:val="00C166ED"/>
    <w:rsid w:val="00C20739"/>
    <w:rsid w:val="00C20CBD"/>
    <w:rsid w:val="00C211FF"/>
    <w:rsid w:val="00C21A40"/>
    <w:rsid w:val="00C244A9"/>
    <w:rsid w:val="00C26261"/>
    <w:rsid w:val="00C26385"/>
    <w:rsid w:val="00C26816"/>
    <w:rsid w:val="00C278FC"/>
    <w:rsid w:val="00C308DA"/>
    <w:rsid w:val="00C31503"/>
    <w:rsid w:val="00C32099"/>
    <w:rsid w:val="00C3290A"/>
    <w:rsid w:val="00C32D1D"/>
    <w:rsid w:val="00C338EA"/>
    <w:rsid w:val="00C34CC2"/>
    <w:rsid w:val="00C3757B"/>
    <w:rsid w:val="00C404BE"/>
    <w:rsid w:val="00C4222D"/>
    <w:rsid w:val="00C44E70"/>
    <w:rsid w:val="00C45266"/>
    <w:rsid w:val="00C47A49"/>
    <w:rsid w:val="00C51543"/>
    <w:rsid w:val="00C51F7B"/>
    <w:rsid w:val="00C5476B"/>
    <w:rsid w:val="00C56F43"/>
    <w:rsid w:val="00C5701E"/>
    <w:rsid w:val="00C6189C"/>
    <w:rsid w:val="00C6264E"/>
    <w:rsid w:val="00C662E8"/>
    <w:rsid w:val="00C67613"/>
    <w:rsid w:val="00C67910"/>
    <w:rsid w:val="00C72EAF"/>
    <w:rsid w:val="00C742E3"/>
    <w:rsid w:val="00C749B8"/>
    <w:rsid w:val="00C75C41"/>
    <w:rsid w:val="00C807B2"/>
    <w:rsid w:val="00C80E4F"/>
    <w:rsid w:val="00C81CEB"/>
    <w:rsid w:val="00C83CD6"/>
    <w:rsid w:val="00C867A0"/>
    <w:rsid w:val="00C876B3"/>
    <w:rsid w:val="00C87D12"/>
    <w:rsid w:val="00C90389"/>
    <w:rsid w:val="00C94472"/>
    <w:rsid w:val="00C961CB"/>
    <w:rsid w:val="00C97CAE"/>
    <w:rsid w:val="00CA03C8"/>
    <w:rsid w:val="00CA12BE"/>
    <w:rsid w:val="00CA1FDB"/>
    <w:rsid w:val="00CA2908"/>
    <w:rsid w:val="00CA55EE"/>
    <w:rsid w:val="00CA6C37"/>
    <w:rsid w:val="00CA7B2A"/>
    <w:rsid w:val="00CB0222"/>
    <w:rsid w:val="00CB1D08"/>
    <w:rsid w:val="00CB31C2"/>
    <w:rsid w:val="00CB31C8"/>
    <w:rsid w:val="00CC2E14"/>
    <w:rsid w:val="00CC39C3"/>
    <w:rsid w:val="00CC6D56"/>
    <w:rsid w:val="00CC755D"/>
    <w:rsid w:val="00CC7B99"/>
    <w:rsid w:val="00CD1443"/>
    <w:rsid w:val="00CD4583"/>
    <w:rsid w:val="00CD6971"/>
    <w:rsid w:val="00CD7090"/>
    <w:rsid w:val="00CD7542"/>
    <w:rsid w:val="00CE3576"/>
    <w:rsid w:val="00CE4917"/>
    <w:rsid w:val="00CE5A88"/>
    <w:rsid w:val="00CE5EB8"/>
    <w:rsid w:val="00CE6132"/>
    <w:rsid w:val="00CE7437"/>
    <w:rsid w:val="00CE79CC"/>
    <w:rsid w:val="00CF05E7"/>
    <w:rsid w:val="00CF0EC6"/>
    <w:rsid w:val="00CF29ED"/>
    <w:rsid w:val="00CF35AC"/>
    <w:rsid w:val="00CF60C5"/>
    <w:rsid w:val="00CF6DAA"/>
    <w:rsid w:val="00D01F1A"/>
    <w:rsid w:val="00D02D29"/>
    <w:rsid w:val="00D02F43"/>
    <w:rsid w:val="00D03EA2"/>
    <w:rsid w:val="00D05C65"/>
    <w:rsid w:val="00D0641B"/>
    <w:rsid w:val="00D10D36"/>
    <w:rsid w:val="00D11E97"/>
    <w:rsid w:val="00D12FCD"/>
    <w:rsid w:val="00D1444B"/>
    <w:rsid w:val="00D14554"/>
    <w:rsid w:val="00D14EDF"/>
    <w:rsid w:val="00D15075"/>
    <w:rsid w:val="00D15573"/>
    <w:rsid w:val="00D204F0"/>
    <w:rsid w:val="00D20C74"/>
    <w:rsid w:val="00D231E1"/>
    <w:rsid w:val="00D30427"/>
    <w:rsid w:val="00D340D0"/>
    <w:rsid w:val="00D35DD6"/>
    <w:rsid w:val="00D36F7D"/>
    <w:rsid w:val="00D3750B"/>
    <w:rsid w:val="00D40283"/>
    <w:rsid w:val="00D40F79"/>
    <w:rsid w:val="00D41813"/>
    <w:rsid w:val="00D43F5B"/>
    <w:rsid w:val="00D4455F"/>
    <w:rsid w:val="00D468BC"/>
    <w:rsid w:val="00D47652"/>
    <w:rsid w:val="00D50B49"/>
    <w:rsid w:val="00D50DF5"/>
    <w:rsid w:val="00D513AF"/>
    <w:rsid w:val="00D528FA"/>
    <w:rsid w:val="00D52BE7"/>
    <w:rsid w:val="00D5552E"/>
    <w:rsid w:val="00D566A2"/>
    <w:rsid w:val="00D57C31"/>
    <w:rsid w:val="00D57EC5"/>
    <w:rsid w:val="00D6057A"/>
    <w:rsid w:val="00D619BC"/>
    <w:rsid w:val="00D624BC"/>
    <w:rsid w:val="00D65F7F"/>
    <w:rsid w:val="00D67FE4"/>
    <w:rsid w:val="00D7096D"/>
    <w:rsid w:val="00D7283C"/>
    <w:rsid w:val="00D80A86"/>
    <w:rsid w:val="00D814F7"/>
    <w:rsid w:val="00D8202A"/>
    <w:rsid w:val="00D863C3"/>
    <w:rsid w:val="00D86F33"/>
    <w:rsid w:val="00D90550"/>
    <w:rsid w:val="00D90B4A"/>
    <w:rsid w:val="00D91606"/>
    <w:rsid w:val="00D91BB4"/>
    <w:rsid w:val="00D922E3"/>
    <w:rsid w:val="00D9255B"/>
    <w:rsid w:val="00D9425C"/>
    <w:rsid w:val="00D9476A"/>
    <w:rsid w:val="00DA17D3"/>
    <w:rsid w:val="00DA28A8"/>
    <w:rsid w:val="00DA5953"/>
    <w:rsid w:val="00DA7617"/>
    <w:rsid w:val="00DA7DF2"/>
    <w:rsid w:val="00DB55AE"/>
    <w:rsid w:val="00DC00AE"/>
    <w:rsid w:val="00DC044C"/>
    <w:rsid w:val="00DC25B1"/>
    <w:rsid w:val="00DC30A8"/>
    <w:rsid w:val="00DC53E0"/>
    <w:rsid w:val="00DC6C23"/>
    <w:rsid w:val="00DC7435"/>
    <w:rsid w:val="00DD039C"/>
    <w:rsid w:val="00DD0886"/>
    <w:rsid w:val="00DD0E42"/>
    <w:rsid w:val="00DD2B5F"/>
    <w:rsid w:val="00DD48C6"/>
    <w:rsid w:val="00DE048A"/>
    <w:rsid w:val="00DE20B7"/>
    <w:rsid w:val="00DE24F5"/>
    <w:rsid w:val="00DE3E53"/>
    <w:rsid w:val="00DE4450"/>
    <w:rsid w:val="00DF2A3C"/>
    <w:rsid w:val="00DF2E06"/>
    <w:rsid w:val="00DF33C9"/>
    <w:rsid w:val="00DF3ECA"/>
    <w:rsid w:val="00DF477B"/>
    <w:rsid w:val="00DF61BA"/>
    <w:rsid w:val="00E06781"/>
    <w:rsid w:val="00E07991"/>
    <w:rsid w:val="00E10826"/>
    <w:rsid w:val="00E13988"/>
    <w:rsid w:val="00E13B8C"/>
    <w:rsid w:val="00E15D88"/>
    <w:rsid w:val="00E15EEB"/>
    <w:rsid w:val="00E20363"/>
    <w:rsid w:val="00E20FA1"/>
    <w:rsid w:val="00E21EDF"/>
    <w:rsid w:val="00E22786"/>
    <w:rsid w:val="00E24B69"/>
    <w:rsid w:val="00E25A1F"/>
    <w:rsid w:val="00E31099"/>
    <w:rsid w:val="00E3306F"/>
    <w:rsid w:val="00E3593C"/>
    <w:rsid w:val="00E35BF6"/>
    <w:rsid w:val="00E36D2B"/>
    <w:rsid w:val="00E40325"/>
    <w:rsid w:val="00E4047B"/>
    <w:rsid w:val="00E40551"/>
    <w:rsid w:val="00E41099"/>
    <w:rsid w:val="00E4219A"/>
    <w:rsid w:val="00E422FC"/>
    <w:rsid w:val="00E44702"/>
    <w:rsid w:val="00E4650E"/>
    <w:rsid w:val="00E46E27"/>
    <w:rsid w:val="00E50B9A"/>
    <w:rsid w:val="00E51610"/>
    <w:rsid w:val="00E51B33"/>
    <w:rsid w:val="00E5269E"/>
    <w:rsid w:val="00E53468"/>
    <w:rsid w:val="00E53C1D"/>
    <w:rsid w:val="00E56178"/>
    <w:rsid w:val="00E57541"/>
    <w:rsid w:val="00E6187D"/>
    <w:rsid w:val="00E6298E"/>
    <w:rsid w:val="00E63318"/>
    <w:rsid w:val="00E63D7D"/>
    <w:rsid w:val="00E65229"/>
    <w:rsid w:val="00E6618A"/>
    <w:rsid w:val="00E670E9"/>
    <w:rsid w:val="00E72342"/>
    <w:rsid w:val="00E7255F"/>
    <w:rsid w:val="00E76386"/>
    <w:rsid w:val="00E807E2"/>
    <w:rsid w:val="00E82DA8"/>
    <w:rsid w:val="00E82DFC"/>
    <w:rsid w:val="00E86215"/>
    <w:rsid w:val="00E86EEE"/>
    <w:rsid w:val="00E876CC"/>
    <w:rsid w:val="00E920FE"/>
    <w:rsid w:val="00E92544"/>
    <w:rsid w:val="00E94D94"/>
    <w:rsid w:val="00E963D5"/>
    <w:rsid w:val="00EA0617"/>
    <w:rsid w:val="00EA2983"/>
    <w:rsid w:val="00EA2D8D"/>
    <w:rsid w:val="00EA338C"/>
    <w:rsid w:val="00EA3C2F"/>
    <w:rsid w:val="00EA5321"/>
    <w:rsid w:val="00EA58F1"/>
    <w:rsid w:val="00EB2033"/>
    <w:rsid w:val="00EB2FDE"/>
    <w:rsid w:val="00EB47A8"/>
    <w:rsid w:val="00EB5061"/>
    <w:rsid w:val="00EB5B0C"/>
    <w:rsid w:val="00EC0A54"/>
    <w:rsid w:val="00EC1FE7"/>
    <w:rsid w:val="00EC20E3"/>
    <w:rsid w:val="00EC2663"/>
    <w:rsid w:val="00EC2B6E"/>
    <w:rsid w:val="00EC42AD"/>
    <w:rsid w:val="00EC4389"/>
    <w:rsid w:val="00EC4598"/>
    <w:rsid w:val="00EC6B0F"/>
    <w:rsid w:val="00EC7BB0"/>
    <w:rsid w:val="00ED0CFA"/>
    <w:rsid w:val="00ED1AC3"/>
    <w:rsid w:val="00ED31A6"/>
    <w:rsid w:val="00ED7982"/>
    <w:rsid w:val="00ED7BF5"/>
    <w:rsid w:val="00EE273A"/>
    <w:rsid w:val="00EE2E0F"/>
    <w:rsid w:val="00EE3824"/>
    <w:rsid w:val="00EE38B5"/>
    <w:rsid w:val="00EE60D5"/>
    <w:rsid w:val="00EE6ECD"/>
    <w:rsid w:val="00EF004A"/>
    <w:rsid w:val="00EF06D9"/>
    <w:rsid w:val="00EF3858"/>
    <w:rsid w:val="00EF732B"/>
    <w:rsid w:val="00EF7E8C"/>
    <w:rsid w:val="00F01773"/>
    <w:rsid w:val="00F03723"/>
    <w:rsid w:val="00F04159"/>
    <w:rsid w:val="00F04F47"/>
    <w:rsid w:val="00F0501F"/>
    <w:rsid w:val="00F06823"/>
    <w:rsid w:val="00F06D20"/>
    <w:rsid w:val="00F13A82"/>
    <w:rsid w:val="00F14235"/>
    <w:rsid w:val="00F1504E"/>
    <w:rsid w:val="00F17C46"/>
    <w:rsid w:val="00F20399"/>
    <w:rsid w:val="00F203E1"/>
    <w:rsid w:val="00F21B05"/>
    <w:rsid w:val="00F226D5"/>
    <w:rsid w:val="00F23D8E"/>
    <w:rsid w:val="00F23E61"/>
    <w:rsid w:val="00F23E7A"/>
    <w:rsid w:val="00F24705"/>
    <w:rsid w:val="00F27344"/>
    <w:rsid w:val="00F305C4"/>
    <w:rsid w:val="00F337AD"/>
    <w:rsid w:val="00F3412F"/>
    <w:rsid w:val="00F34CA3"/>
    <w:rsid w:val="00F3576B"/>
    <w:rsid w:val="00F4023F"/>
    <w:rsid w:val="00F42A9E"/>
    <w:rsid w:val="00F4377E"/>
    <w:rsid w:val="00F4411B"/>
    <w:rsid w:val="00F4466A"/>
    <w:rsid w:val="00F478BF"/>
    <w:rsid w:val="00F53B3E"/>
    <w:rsid w:val="00F61C8D"/>
    <w:rsid w:val="00F62E88"/>
    <w:rsid w:val="00F641C3"/>
    <w:rsid w:val="00F649C0"/>
    <w:rsid w:val="00F64A1A"/>
    <w:rsid w:val="00F64C32"/>
    <w:rsid w:val="00F660CE"/>
    <w:rsid w:val="00F7061A"/>
    <w:rsid w:val="00F715A2"/>
    <w:rsid w:val="00F726B2"/>
    <w:rsid w:val="00F73C06"/>
    <w:rsid w:val="00F75D6C"/>
    <w:rsid w:val="00F7603C"/>
    <w:rsid w:val="00F76804"/>
    <w:rsid w:val="00F76AF6"/>
    <w:rsid w:val="00F76E6B"/>
    <w:rsid w:val="00F776B2"/>
    <w:rsid w:val="00F80AF8"/>
    <w:rsid w:val="00F8254B"/>
    <w:rsid w:val="00F839E8"/>
    <w:rsid w:val="00F856F6"/>
    <w:rsid w:val="00F90057"/>
    <w:rsid w:val="00F9081F"/>
    <w:rsid w:val="00F92226"/>
    <w:rsid w:val="00F92BF0"/>
    <w:rsid w:val="00F93A13"/>
    <w:rsid w:val="00F941A1"/>
    <w:rsid w:val="00F94328"/>
    <w:rsid w:val="00F9659A"/>
    <w:rsid w:val="00F96B4A"/>
    <w:rsid w:val="00F974E2"/>
    <w:rsid w:val="00FA0FEF"/>
    <w:rsid w:val="00FA167A"/>
    <w:rsid w:val="00FA35CD"/>
    <w:rsid w:val="00FA5106"/>
    <w:rsid w:val="00FA6289"/>
    <w:rsid w:val="00FA6474"/>
    <w:rsid w:val="00FA777C"/>
    <w:rsid w:val="00FB0E6E"/>
    <w:rsid w:val="00FB12F0"/>
    <w:rsid w:val="00FB1662"/>
    <w:rsid w:val="00FB2212"/>
    <w:rsid w:val="00FB3A5F"/>
    <w:rsid w:val="00FB5552"/>
    <w:rsid w:val="00FB6147"/>
    <w:rsid w:val="00FB6433"/>
    <w:rsid w:val="00FB6F74"/>
    <w:rsid w:val="00FC2B7C"/>
    <w:rsid w:val="00FD0FD7"/>
    <w:rsid w:val="00FD129A"/>
    <w:rsid w:val="00FD30C8"/>
    <w:rsid w:val="00FD365A"/>
    <w:rsid w:val="00FD4A3E"/>
    <w:rsid w:val="00FD7533"/>
    <w:rsid w:val="00FE5337"/>
    <w:rsid w:val="00FE5C8E"/>
    <w:rsid w:val="00FE7785"/>
    <w:rsid w:val="00FF19FC"/>
    <w:rsid w:val="00FF21A6"/>
    <w:rsid w:val="00FF4639"/>
    <w:rsid w:val="00FF4850"/>
    <w:rsid w:val="00FF58C3"/>
    <w:rsid w:val="00FF707A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FF5036"/>
  <w15:docId w15:val="{8898AAFD-BC9F-4EA9-970D-0A44623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0AF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30AF"/>
    <w:pPr>
      <w:keepNext/>
      <w:spacing w:before="240" w:after="60" w:line="360" w:lineRule="auto"/>
      <w:outlineLvl w:val="0"/>
    </w:pPr>
    <w:rPr>
      <w:rFonts w:ascii="Century Gothic" w:hAnsi="Century Gothic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B30AF"/>
    <w:pPr>
      <w:keepNext/>
      <w:numPr>
        <w:ilvl w:val="1"/>
        <w:numId w:val="1"/>
      </w:numPr>
      <w:spacing w:before="240" w:after="120"/>
      <w:outlineLvl w:val="1"/>
    </w:pPr>
    <w:rPr>
      <w:rFonts w:ascii="Century Gothic" w:hAnsi="Century Gothic" w:cs="Arial"/>
      <w:b/>
      <w:bCs/>
      <w:iCs/>
    </w:rPr>
  </w:style>
  <w:style w:type="paragraph" w:styleId="Nadpis3">
    <w:name w:val="heading 3"/>
    <w:basedOn w:val="Normln"/>
    <w:next w:val="Normln"/>
    <w:qFormat/>
    <w:rsid w:val="001B30A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B30AF"/>
    <w:rPr>
      <w:rFonts w:ascii="Arial" w:hAnsi="Arial"/>
      <w:b/>
      <w:i w:val="0"/>
      <w:sz w:val="32"/>
      <w:szCs w:val="32"/>
    </w:rPr>
  </w:style>
  <w:style w:type="character" w:customStyle="1" w:styleId="WW8Num1z2">
    <w:name w:val="WW8Num1z2"/>
    <w:rsid w:val="001B30AF"/>
    <w:rPr>
      <w:i w:val="0"/>
    </w:rPr>
  </w:style>
  <w:style w:type="character" w:customStyle="1" w:styleId="WW8Num3z0">
    <w:name w:val="WW8Num3z0"/>
    <w:rsid w:val="001B30AF"/>
    <w:rPr>
      <w:rFonts w:ascii="Arial" w:hAnsi="Arial"/>
      <w:b/>
      <w:i w:val="0"/>
    </w:rPr>
  </w:style>
  <w:style w:type="character" w:customStyle="1" w:styleId="WW8Num3z1">
    <w:name w:val="WW8Num3z1"/>
    <w:rsid w:val="001B30AF"/>
    <w:rPr>
      <w:rFonts w:ascii="Arial" w:hAnsi="Arial"/>
      <w:b/>
      <w:i w:val="0"/>
      <w:sz w:val="28"/>
      <w:szCs w:val="28"/>
    </w:rPr>
  </w:style>
  <w:style w:type="character" w:customStyle="1" w:styleId="WW8Num4z0">
    <w:name w:val="WW8Num4z0"/>
    <w:rsid w:val="001B30AF"/>
    <w:rPr>
      <w:rFonts w:ascii="Arial" w:hAnsi="Arial"/>
      <w:b/>
      <w:i w:val="0"/>
      <w:sz w:val="32"/>
      <w:szCs w:val="32"/>
    </w:rPr>
  </w:style>
  <w:style w:type="character" w:customStyle="1" w:styleId="WW8Num4z2">
    <w:name w:val="WW8Num4z2"/>
    <w:rsid w:val="001B30AF"/>
    <w:rPr>
      <w:rFonts w:ascii="Tahoma" w:hAnsi="Tahoma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0">
    <w:name w:val="WW8Num5z0"/>
    <w:rsid w:val="001B30AF"/>
    <w:rPr>
      <w:rFonts w:ascii="Symbol" w:hAnsi="Symbol"/>
    </w:rPr>
  </w:style>
  <w:style w:type="character" w:customStyle="1" w:styleId="WW8Num5z1">
    <w:name w:val="WW8Num5z1"/>
    <w:rsid w:val="001B30AF"/>
    <w:rPr>
      <w:rFonts w:ascii="Courier New" w:hAnsi="Courier New" w:cs="Courier New"/>
    </w:rPr>
  </w:style>
  <w:style w:type="character" w:customStyle="1" w:styleId="WW8Num5z2">
    <w:name w:val="WW8Num5z2"/>
    <w:rsid w:val="001B30AF"/>
    <w:rPr>
      <w:rFonts w:ascii="Wingdings" w:hAnsi="Wingdings"/>
    </w:rPr>
  </w:style>
  <w:style w:type="character" w:customStyle="1" w:styleId="WW8Num7z0">
    <w:name w:val="WW8Num7z0"/>
    <w:rsid w:val="001B30AF"/>
    <w:rPr>
      <w:rFonts w:ascii="Symbol" w:hAnsi="Symbol"/>
      <w:b w:val="0"/>
      <w:szCs w:val="20"/>
    </w:rPr>
  </w:style>
  <w:style w:type="character" w:customStyle="1" w:styleId="WW8Num7z1">
    <w:name w:val="WW8Num7z1"/>
    <w:rsid w:val="001B30AF"/>
    <w:rPr>
      <w:rFonts w:ascii="Symbol" w:hAnsi="Symbol"/>
    </w:rPr>
  </w:style>
  <w:style w:type="character" w:customStyle="1" w:styleId="WW8Num8z0">
    <w:name w:val="WW8Num8z0"/>
    <w:rsid w:val="001B30AF"/>
    <w:rPr>
      <w:rFonts w:ascii="Verdana" w:eastAsia="Times New Roman" w:hAnsi="Verdana" w:cs="Times New Roman"/>
      <w:color w:val="auto"/>
    </w:rPr>
  </w:style>
  <w:style w:type="character" w:customStyle="1" w:styleId="WW8Num8z1">
    <w:name w:val="WW8Num8z1"/>
    <w:rsid w:val="001B30AF"/>
    <w:rPr>
      <w:rFonts w:ascii="Symbol" w:hAnsi="Symbol"/>
    </w:rPr>
  </w:style>
  <w:style w:type="character" w:customStyle="1" w:styleId="WW8Num8z2">
    <w:name w:val="WW8Num8z2"/>
    <w:rsid w:val="001B30AF"/>
    <w:rPr>
      <w:rFonts w:ascii="Wingdings" w:hAnsi="Wingdings"/>
    </w:rPr>
  </w:style>
  <w:style w:type="character" w:customStyle="1" w:styleId="WW8Num8z4">
    <w:name w:val="WW8Num8z4"/>
    <w:rsid w:val="001B30AF"/>
    <w:rPr>
      <w:rFonts w:ascii="Courier New" w:hAnsi="Courier New" w:cs="Courier New"/>
    </w:rPr>
  </w:style>
  <w:style w:type="character" w:customStyle="1" w:styleId="WW8Num9z0">
    <w:name w:val="WW8Num9z0"/>
    <w:rsid w:val="001B30AF"/>
    <w:rPr>
      <w:rFonts w:ascii="Verdana" w:eastAsia="Times New Roman" w:hAnsi="Verdana" w:cs="Times New Roman"/>
      <w:color w:val="auto"/>
    </w:rPr>
  </w:style>
  <w:style w:type="character" w:customStyle="1" w:styleId="WW8Num9z1">
    <w:name w:val="WW8Num9z1"/>
    <w:rsid w:val="001B30AF"/>
    <w:rPr>
      <w:rFonts w:ascii="Courier New" w:hAnsi="Courier New" w:cs="Courier New"/>
    </w:rPr>
  </w:style>
  <w:style w:type="character" w:customStyle="1" w:styleId="WW8Num9z2">
    <w:name w:val="WW8Num9z2"/>
    <w:rsid w:val="001B30AF"/>
    <w:rPr>
      <w:rFonts w:ascii="Wingdings" w:hAnsi="Wingdings"/>
    </w:rPr>
  </w:style>
  <w:style w:type="character" w:customStyle="1" w:styleId="WW8Num9z3">
    <w:name w:val="WW8Num9z3"/>
    <w:rsid w:val="001B30AF"/>
    <w:rPr>
      <w:rFonts w:ascii="Symbol" w:hAnsi="Symbol"/>
    </w:rPr>
  </w:style>
  <w:style w:type="character" w:customStyle="1" w:styleId="WW8Num10z0">
    <w:name w:val="WW8Num10z0"/>
    <w:rsid w:val="001B30AF"/>
    <w:rPr>
      <w:rFonts w:ascii="Symbol" w:hAnsi="Symbol"/>
    </w:rPr>
  </w:style>
  <w:style w:type="character" w:customStyle="1" w:styleId="WW8Num10z1">
    <w:name w:val="WW8Num10z1"/>
    <w:rsid w:val="001B30AF"/>
    <w:rPr>
      <w:rFonts w:ascii="Courier New" w:hAnsi="Courier New" w:cs="Courier New"/>
    </w:rPr>
  </w:style>
  <w:style w:type="character" w:customStyle="1" w:styleId="WW8Num10z2">
    <w:name w:val="WW8Num10z2"/>
    <w:rsid w:val="001B30AF"/>
    <w:rPr>
      <w:rFonts w:ascii="Wingdings" w:hAnsi="Wingdings"/>
    </w:rPr>
  </w:style>
  <w:style w:type="character" w:customStyle="1" w:styleId="WW8Num11z0">
    <w:name w:val="WW8Num11z0"/>
    <w:rsid w:val="001B30AF"/>
    <w:rPr>
      <w:rFonts w:ascii="Verdana" w:hAnsi="Verdana"/>
      <w:b/>
      <w:i w:val="0"/>
      <w:sz w:val="32"/>
    </w:rPr>
  </w:style>
  <w:style w:type="character" w:customStyle="1" w:styleId="WW8Num11z1">
    <w:name w:val="WW8Num11z1"/>
    <w:rsid w:val="001B30AF"/>
    <w:rPr>
      <w:rFonts w:ascii="Verdana" w:hAnsi="Verdana"/>
      <w:b/>
      <w:i w:val="0"/>
      <w:sz w:val="28"/>
    </w:rPr>
  </w:style>
  <w:style w:type="character" w:customStyle="1" w:styleId="WW8Num11z2">
    <w:name w:val="WW8Num11z2"/>
    <w:rsid w:val="001B30AF"/>
    <w:rPr>
      <w:rFonts w:ascii="Arial" w:hAnsi="Arial" w:cs="Arial"/>
      <w:b/>
      <w:i w:val="0"/>
      <w:sz w:val="24"/>
    </w:rPr>
  </w:style>
  <w:style w:type="character" w:customStyle="1" w:styleId="WW8Num12z0">
    <w:name w:val="WW8Num12z0"/>
    <w:rsid w:val="001B30AF"/>
    <w:rPr>
      <w:rFonts w:ascii="Arial" w:hAnsi="Arial"/>
      <w:b/>
      <w:i w:val="0"/>
      <w:sz w:val="32"/>
      <w:szCs w:val="32"/>
    </w:rPr>
  </w:style>
  <w:style w:type="character" w:customStyle="1" w:styleId="WW8Num12z1">
    <w:name w:val="WW8Num12z1"/>
    <w:rsid w:val="001B30AF"/>
    <w:rPr>
      <w:rFonts w:ascii="Arial" w:hAnsi="Arial"/>
      <w:b/>
      <w:sz w:val="28"/>
    </w:rPr>
  </w:style>
  <w:style w:type="character" w:customStyle="1" w:styleId="WW8Num12z2">
    <w:name w:val="WW8Num12z2"/>
    <w:rsid w:val="001B30AF"/>
    <w:rPr>
      <w:rFonts w:ascii="Arial" w:hAnsi="Arial"/>
      <w:b/>
      <w:sz w:val="24"/>
    </w:rPr>
  </w:style>
  <w:style w:type="character" w:customStyle="1" w:styleId="WW8Num12z3">
    <w:name w:val="WW8Num12z3"/>
    <w:rsid w:val="001B30AF"/>
    <w:rPr>
      <w:rFonts w:ascii="Arial" w:hAnsi="Arial"/>
      <w:sz w:val="24"/>
    </w:rPr>
  </w:style>
  <w:style w:type="character" w:customStyle="1" w:styleId="WW8Num13z0">
    <w:name w:val="WW8Num13z0"/>
    <w:rsid w:val="001B30AF"/>
    <w:rPr>
      <w:rFonts w:ascii="Symbol" w:hAnsi="Symbol"/>
    </w:rPr>
  </w:style>
  <w:style w:type="character" w:customStyle="1" w:styleId="WW8Num13z1">
    <w:name w:val="WW8Num13z1"/>
    <w:rsid w:val="001B30AF"/>
    <w:rPr>
      <w:rFonts w:ascii="Courier New" w:hAnsi="Courier New" w:cs="Courier New"/>
    </w:rPr>
  </w:style>
  <w:style w:type="character" w:customStyle="1" w:styleId="WW8Num13z2">
    <w:name w:val="WW8Num13z2"/>
    <w:rsid w:val="001B30AF"/>
    <w:rPr>
      <w:rFonts w:ascii="Wingdings" w:hAnsi="Wingdings"/>
    </w:rPr>
  </w:style>
  <w:style w:type="character" w:customStyle="1" w:styleId="WW8Num14z0">
    <w:name w:val="WW8Num14z0"/>
    <w:rsid w:val="001B30AF"/>
    <w:rPr>
      <w:rFonts w:ascii="Symbol" w:hAnsi="Symbol"/>
    </w:rPr>
  </w:style>
  <w:style w:type="character" w:customStyle="1" w:styleId="WW8Num14z1">
    <w:name w:val="WW8Num14z1"/>
    <w:rsid w:val="001B30AF"/>
    <w:rPr>
      <w:rFonts w:ascii="Courier New" w:hAnsi="Courier New" w:cs="Courier New"/>
    </w:rPr>
  </w:style>
  <w:style w:type="character" w:customStyle="1" w:styleId="WW8Num14z2">
    <w:name w:val="WW8Num14z2"/>
    <w:rsid w:val="001B30AF"/>
    <w:rPr>
      <w:rFonts w:ascii="Wingdings" w:hAnsi="Wingdings"/>
    </w:rPr>
  </w:style>
  <w:style w:type="character" w:customStyle="1" w:styleId="WW8Num15z0">
    <w:name w:val="WW8Num15z0"/>
    <w:rsid w:val="001B30AF"/>
    <w:rPr>
      <w:rFonts w:ascii="Arial" w:hAnsi="Arial"/>
      <w:b/>
      <w:i w:val="0"/>
      <w:sz w:val="32"/>
      <w:szCs w:val="32"/>
    </w:rPr>
  </w:style>
  <w:style w:type="character" w:customStyle="1" w:styleId="WW8Num15z2">
    <w:name w:val="WW8Num15z2"/>
    <w:rsid w:val="001B30AF"/>
    <w:rPr>
      <w:i w:val="0"/>
    </w:rPr>
  </w:style>
  <w:style w:type="character" w:customStyle="1" w:styleId="WW8Num16z0">
    <w:name w:val="WW8Num16z0"/>
    <w:rsid w:val="001B30AF"/>
    <w:rPr>
      <w:rFonts w:ascii="Verdana" w:hAnsi="Verdana"/>
      <w:b/>
      <w:i w:val="0"/>
      <w:sz w:val="32"/>
    </w:rPr>
  </w:style>
  <w:style w:type="character" w:customStyle="1" w:styleId="WW8Num16z1">
    <w:name w:val="WW8Num16z1"/>
    <w:rsid w:val="001B30AF"/>
    <w:rPr>
      <w:rFonts w:ascii="Verdana" w:hAnsi="Verdana"/>
      <w:b/>
      <w:i w:val="0"/>
      <w:sz w:val="28"/>
    </w:rPr>
  </w:style>
  <w:style w:type="character" w:customStyle="1" w:styleId="WW8Num16z2">
    <w:name w:val="WW8Num16z2"/>
    <w:rsid w:val="001B30AF"/>
    <w:rPr>
      <w:rFonts w:ascii="Verdana" w:hAnsi="Verdana"/>
      <w:b/>
      <w:i w:val="0"/>
      <w:sz w:val="24"/>
    </w:rPr>
  </w:style>
  <w:style w:type="character" w:customStyle="1" w:styleId="WW8Num17z0">
    <w:name w:val="WW8Num17z0"/>
    <w:rsid w:val="001B30AF"/>
    <w:rPr>
      <w:rFonts w:ascii="Symbol" w:hAnsi="Symbol"/>
    </w:rPr>
  </w:style>
  <w:style w:type="character" w:customStyle="1" w:styleId="WW8Num17z1">
    <w:name w:val="WW8Num17z1"/>
    <w:rsid w:val="001B30AF"/>
    <w:rPr>
      <w:rFonts w:ascii="Courier New" w:hAnsi="Courier New" w:cs="Courier New"/>
    </w:rPr>
  </w:style>
  <w:style w:type="character" w:customStyle="1" w:styleId="WW8Num17z2">
    <w:name w:val="WW8Num17z2"/>
    <w:rsid w:val="001B30AF"/>
    <w:rPr>
      <w:rFonts w:ascii="Wingdings" w:hAnsi="Wingdings"/>
    </w:rPr>
  </w:style>
  <w:style w:type="character" w:customStyle="1" w:styleId="WW8Num19z0">
    <w:name w:val="WW8Num19z0"/>
    <w:rsid w:val="001B30AF"/>
    <w:rPr>
      <w:rFonts w:ascii="Verdana" w:hAnsi="Verdana"/>
      <w:b/>
      <w:i w:val="0"/>
      <w:sz w:val="32"/>
    </w:rPr>
  </w:style>
  <w:style w:type="character" w:customStyle="1" w:styleId="WW8Num19z1">
    <w:name w:val="WW8Num19z1"/>
    <w:rsid w:val="001B30AF"/>
    <w:rPr>
      <w:rFonts w:ascii="Verdana" w:hAnsi="Verdana"/>
      <w:b/>
      <w:i w:val="0"/>
      <w:sz w:val="28"/>
    </w:rPr>
  </w:style>
  <w:style w:type="character" w:customStyle="1" w:styleId="WW8Num19z2">
    <w:name w:val="WW8Num19z2"/>
    <w:rsid w:val="001B30AF"/>
    <w:rPr>
      <w:rFonts w:ascii="Verdana" w:hAnsi="Verdana"/>
      <w:b/>
      <w:i w:val="0"/>
      <w:sz w:val="24"/>
    </w:rPr>
  </w:style>
  <w:style w:type="character" w:customStyle="1" w:styleId="WW8Num20z0">
    <w:name w:val="WW8Num20z0"/>
    <w:rsid w:val="001B30AF"/>
    <w:rPr>
      <w:rFonts w:ascii="Arial" w:hAnsi="Arial"/>
      <w:b/>
      <w:i w:val="0"/>
      <w:sz w:val="32"/>
      <w:szCs w:val="32"/>
    </w:rPr>
  </w:style>
  <w:style w:type="character" w:customStyle="1" w:styleId="WW8Num20z2">
    <w:name w:val="WW8Num20z2"/>
    <w:rsid w:val="001B30AF"/>
    <w:rPr>
      <w:i w:val="0"/>
    </w:rPr>
  </w:style>
  <w:style w:type="character" w:customStyle="1" w:styleId="WW8Num21z0">
    <w:name w:val="WW8Num21z0"/>
    <w:rsid w:val="001B30AF"/>
    <w:rPr>
      <w:b w:val="0"/>
    </w:rPr>
  </w:style>
  <w:style w:type="character" w:customStyle="1" w:styleId="WW8Num21z1">
    <w:name w:val="WW8Num21z1"/>
    <w:rsid w:val="001B30AF"/>
    <w:rPr>
      <w:rFonts w:ascii="Arial" w:eastAsia="Times New Roman" w:hAnsi="Arial" w:cs="Arial"/>
    </w:rPr>
  </w:style>
  <w:style w:type="character" w:customStyle="1" w:styleId="WW8Num22z0">
    <w:name w:val="WW8Num22z0"/>
    <w:rsid w:val="001B30AF"/>
    <w:rPr>
      <w:b w:val="0"/>
    </w:rPr>
  </w:style>
  <w:style w:type="character" w:customStyle="1" w:styleId="WW8Num23z0">
    <w:name w:val="WW8Num23z0"/>
    <w:rsid w:val="001B30AF"/>
    <w:rPr>
      <w:rFonts w:ascii="Arial" w:hAnsi="Arial"/>
      <w:b/>
      <w:i w:val="0"/>
    </w:rPr>
  </w:style>
  <w:style w:type="character" w:customStyle="1" w:styleId="WW8Num24z0">
    <w:name w:val="WW8Num24z0"/>
    <w:rsid w:val="001B30AF"/>
    <w:rPr>
      <w:rFonts w:ascii="Symbol" w:hAnsi="Symbol"/>
      <w:b w:val="0"/>
      <w:szCs w:val="20"/>
    </w:rPr>
  </w:style>
  <w:style w:type="character" w:customStyle="1" w:styleId="WW8Num24z1">
    <w:name w:val="WW8Num24z1"/>
    <w:rsid w:val="001B30AF"/>
    <w:rPr>
      <w:rFonts w:ascii="Symbol" w:hAnsi="Symbol"/>
    </w:rPr>
  </w:style>
  <w:style w:type="character" w:customStyle="1" w:styleId="WW8Num25z0">
    <w:name w:val="WW8Num25z0"/>
    <w:rsid w:val="001B30AF"/>
    <w:rPr>
      <w:rFonts w:ascii="Symbol" w:hAnsi="Symbol"/>
    </w:rPr>
  </w:style>
  <w:style w:type="character" w:customStyle="1" w:styleId="WW8Num25z1">
    <w:name w:val="WW8Num25z1"/>
    <w:rsid w:val="001B30AF"/>
    <w:rPr>
      <w:rFonts w:ascii="Courier New" w:hAnsi="Courier New" w:cs="Courier New"/>
    </w:rPr>
  </w:style>
  <w:style w:type="character" w:customStyle="1" w:styleId="WW8Num25z2">
    <w:name w:val="WW8Num25z2"/>
    <w:rsid w:val="001B30AF"/>
    <w:rPr>
      <w:rFonts w:ascii="Wingdings" w:hAnsi="Wingdings"/>
    </w:rPr>
  </w:style>
  <w:style w:type="character" w:customStyle="1" w:styleId="WW8Num26z2">
    <w:name w:val="WW8Num26z2"/>
    <w:rsid w:val="001B30AF"/>
    <w:rPr>
      <w:b w:val="0"/>
      <w:bCs w:val="0"/>
    </w:rPr>
  </w:style>
  <w:style w:type="character" w:customStyle="1" w:styleId="WW8Num26z7">
    <w:name w:val="WW8Num26z7"/>
    <w:rsid w:val="001B30AF"/>
    <w:rPr>
      <w:rFonts w:ascii="Times New Roman" w:eastAsia="Times New Roman" w:hAnsi="Times New Roman"/>
    </w:rPr>
  </w:style>
  <w:style w:type="character" w:customStyle="1" w:styleId="WW8Num29z0">
    <w:name w:val="WW8Num29z0"/>
    <w:rsid w:val="001B30AF"/>
    <w:rPr>
      <w:rFonts w:ascii="Symbol" w:hAnsi="Symbol"/>
    </w:rPr>
  </w:style>
  <w:style w:type="character" w:customStyle="1" w:styleId="WW8Num29z1">
    <w:name w:val="WW8Num29z1"/>
    <w:rsid w:val="001B30AF"/>
    <w:rPr>
      <w:rFonts w:ascii="Courier New" w:hAnsi="Courier New" w:cs="Courier New"/>
    </w:rPr>
  </w:style>
  <w:style w:type="character" w:customStyle="1" w:styleId="WW8Num29z2">
    <w:name w:val="WW8Num29z2"/>
    <w:rsid w:val="001B30AF"/>
    <w:rPr>
      <w:rFonts w:ascii="Wingdings" w:hAnsi="Wingdings"/>
    </w:rPr>
  </w:style>
  <w:style w:type="character" w:customStyle="1" w:styleId="WW8Num32z0">
    <w:name w:val="WW8Num32z0"/>
    <w:rsid w:val="001B30AF"/>
    <w:rPr>
      <w:b w:val="0"/>
    </w:rPr>
  </w:style>
  <w:style w:type="character" w:customStyle="1" w:styleId="Standardnpsmoodstavce1">
    <w:name w:val="Standardní písmo odstavce1"/>
    <w:rsid w:val="001B30AF"/>
  </w:style>
  <w:style w:type="character" w:styleId="Hypertextovodkaz">
    <w:name w:val="Hyperlink"/>
    <w:uiPriority w:val="99"/>
    <w:rsid w:val="001B30AF"/>
    <w:rPr>
      <w:color w:val="0000FF"/>
      <w:u w:val="single"/>
    </w:rPr>
  </w:style>
  <w:style w:type="character" w:styleId="slostrnky">
    <w:name w:val="page number"/>
    <w:basedOn w:val="Standardnpsmoodstavce1"/>
    <w:rsid w:val="001B30AF"/>
  </w:style>
  <w:style w:type="character" w:styleId="Siln">
    <w:name w:val="Strong"/>
    <w:uiPriority w:val="22"/>
    <w:qFormat/>
    <w:rsid w:val="001B30AF"/>
    <w:rPr>
      <w:b/>
      <w:bCs/>
    </w:rPr>
  </w:style>
  <w:style w:type="character" w:customStyle="1" w:styleId="ZpatChar">
    <w:name w:val="Zápatí Char"/>
    <w:uiPriority w:val="99"/>
    <w:rsid w:val="001B30AF"/>
    <w:rPr>
      <w:sz w:val="24"/>
      <w:szCs w:val="24"/>
    </w:rPr>
  </w:style>
  <w:style w:type="character" w:customStyle="1" w:styleId="TextbublinyChar">
    <w:name w:val="Text bubliny Char"/>
    <w:rsid w:val="001B30AF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1B30AF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B30AF"/>
  </w:style>
  <w:style w:type="character" w:customStyle="1" w:styleId="PedmtkomenteChar">
    <w:name w:val="Předmět komentáře Char"/>
    <w:rsid w:val="001B30AF"/>
    <w:rPr>
      <w:b/>
      <w:bCs/>
    </w:rPr>
  </w:style>
  <w:style w:type="paragraph" w:customStyle="1" w:styleId="Nadpis">
    <w:name w:val="Nadpis"/>
    <w:basedOn w:val="Normln"/>
    <w:next w:val="Zkladntext"/>
    <w:rsid w:val="001B30A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B30AF"/>
    <w:pPr>
      <w:spacing w:after="120"/>
    </w:pPr>
  </w:style>
  <w:style w:type="paragraph" w:styleId="Seznam">
    <w:name w:val="List"/>
    <w:basedOn w:val="Zkladntext"/>
    <w:rsid w:val="001B30AF"/>
    <w:rPr>
      <w:rFonts w:cs="Mangal"/>
    </w:rPr>
  </w:style>
  <w:style w:type="paragraph" w:customStyle="1" w:styleId="Popisek">
    <w:name w:val="Popisek"/>
    <w:basedOn w:val="Normln"/>
    <w:rsid w:val="001B3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B30AF"/>
    <w:pPr>
      <w:suppressLineNumbers/>
    </w:pPr>
    <w:rPr>
      <w:rFonts w:cs="Mangal"/>
    </w:rPr>
  </w:style>
  <w:style w:type="paragraph" w:customStyle="1" w:styleId="slovan1">
    <w:name w:val="číslované 1"/>
    <w:basedOn w:val="Nadpis1"/>
    <w:next w:val="Normln"/>
    <w:rsid w:val="001B30AF"/>
    <w:pPr>
      <w:spacing w:before="360" w:after="180"/>
    </w:pPr>
  </w:style>
  <w:style w:type="paragraph" w:customStyle="1" w:styleId="slovan2">
    <w:name w:val="číslované 2"/>
    <w:basedOn w:val="Nadpis2"/>
    <w:next w:val="Normln"/>
    <w:rsid w:val="001B30AF"/>
    <w:pPr>
      <w:numPr>
        <w:ilvl w:val="0"/>
        <w:numId w:val="0"/>
      </w:numPr>
    </w:pPr>
    <w:rPr>
      <w:i/>
    </w:rPr>
  </w:style>
  <w:style w:type="paragraph" w:customStyle="1" w:styleId="sloven3">
    <w:name w:val="číslovené 3"/>
    <w:basedOn w:val="Nadpis3"/>
    <w:next w:val="Normln"/>
    <w:rsid w:val="001B30AF"/>
    <w:pPr>
      <w:numPr>
        <w:ilvl w:val="0"/>
        <w:numId w:val="0"/>
      </w:numPr>
    </w:pPr>
    <w:rPr>
      <w:sz w:val="24"/>
    </w:rPr>
  </w:style>
  <w:style w:type="paragraph" w:customStyle="1" w:styleId="POHA">
    <w:name w:val="POH A"/>
    <w:basedOn w:val="Normln"/>
    <w:next w:val="Normln"/>
    <w:rsid w:val="001B30AF"/>
    <w:pPr>
      <w:spacing w:before="240" w:after="240"/>
    </w:pPr>
    <w:rPr>
      <w:rFonts w:ascii="Arial" w:hAnsi="Arial"/>
      <w:b/>
      <w:caps/>
      <w:sz w:val="32"/>
      <w:szCs w:val="32"/>
    </w:rPr>
  </w:style>
  <w:style w:type="paragraph" w:customStyle="1" w:styleId="POHA1">
    <w:name w:val="POH A.1"/>
    <w:basedOn w:val="Normln"/>
    <w:next w:val="Normln"/>
    <w:rsid w:val="001B30AF"/>
    <w:pPr>
      <w:spacing w:line="480" w:lineRule="auto"/>
    </w:pPr>
    <w:rPr>
      <w:rFonts w:ascii="Arial" w:hAnsi="Arial"/>
      <w:b/>
      <w:sz w:val="28"/>
    </w:rPr>
  </w:style>
  <w:style w:type="paragraph" w:customStyle="1" w:styleId="nadpisrove1">
    <w:name w:val="nadpis úroveň 1"/>
    <w:basedOn w:val="Normln"/>
    <w:next w:val="Normln"/>
    <w:rsid w:val="001B30AF"/>
    <w:rPr>
      <w:rFonts w:ascii="Verdana" w:hAnsi="Verdana"/>
      <w:b/>
      <w:bCs/>
      <w:sz w:val="28"/>
    </w:rPr>
  </w:style>
  <w:style w:type="paragraph" w:customStyle="1" w:styleId="NewTimes12bold">
    <w:name w:val="New Times 12 bold"/>
    <w:basedOn w:val="Normln"/>
    <w:rsid w:val="001B30AF"/>
    <w:rPr>
      <w:b/>
    </w:rPr>
  </w:style>
  <w:style w:type="paragraph" w:customStyle="1" w:styleId="NewTimes10">
    <w:name w:val="New Times 10"/>
    <w:basedOn w:val="Normln"/>
    <w:rsid w:val="001B30AF"/>
    <w:rPr>
      <w:sz w:val="20"/>
    </w:rPr>
  </w:style>
  <w:style w:type="paragraph" w:customStyle="1" w:styleId="Odstavec">
    <w:name w:val="Odstavec"/>
    <w:basedOn w:val="Normln"/>
    <w:next w:val="AdresaHTML"/>
    <w:rsid w:val="001B30AF"/>
  </w:style>
  <w:style w:type="paragraph" w:styleId="AdresaHTML">
    <w:name w:val="HTML Address"/>
    <w:basedOn w:val="Normln"/>
    <w:rsid w:val="001B30AF"/>
    <w:rPr>
      <w:i/>
      <w:iCs/>
    </w:rPr>
  </w:style>
  <w:style w:type="paragraph" w:customStyle="1" w:styleId="Nadpis3U">
    <w:name w:val="Nadpis 3.U"/>
    <w:basedOn w:val="Nadpis3"/>
    <w:next w:val="Normln"/>
    <w:rsid w:val="001B30AF"/>
    <w:pPr>
      <w:numPr>
        <w:ilvl w:val="0"/>
        <w:numId w:val="0"/>
      </w:numPr>
      <w:jc w:val="both"/>
    </w:pPr>
    <w:rPr>
      <w:rFonts w:cs="Times New Roman"/>
      <w:sz w:val="24"/>
      <w:szCs w:val="20"/>
      <w:lang w:val="en-US"/>
    </w:rPr>
  </w:style>
  <w:style w:type="paragraph" w:customStyle="1" w:styleId="rove1">
    <w:name w:val="úroveň 1"/>
    <w:basedOn w:val="Normln"/>
    <w:rsid w:val="001B30AF"/>
    <w:pPr>
      <w:spacing w:before="120" w:after="120"/>
    </w:pPr>
    <w:rPr>
      <w:rFonts w:ascii="Arial" w:hAnsi="Arial"/>
      <w:b/>
      <w:sz w:val="32"/>
    </w:rPr>
  </w:style>
  <w:style w:type="paragraph" w:customStyle="1" w:styleId="rove2">
    <w:name w:val="úroveň 2"/>
    <w:basedOn w:val="Normln"/>
    <w:next w:val="Normln"/>
    <w:rsid w:val="001B30AF"/>
    <w:pPr>
      <w:spacing w:before="120" w:after="120"/>
    </w:pPr>
    <w:rPr>
      <w:rFonts w:ascii="Arial" w:hAnsi="Arial"/>
      <w:b/>
      <w:sz w:val="28"/>
    </w:rPr>
  </w:style>
  <w:style w:type="paragraph" w:customStyle="1" w:styleId="StylZarovnatdobloku">
    <w:name w:val="Styl Zarovnat do bloku"/>
    <w:basedOn w:val="Normln"/>
    <w:rsid w:val="001B30AF"/>
    <w:pPr>
      <w:spacing w:after="120"/>
      <w:jc w:val="both"/>
    </w:pPr>
    <w:rPr>
      <w:szCs w:val="20"/>
    </w:rPr>
  </w:style>
  <w:style w:type="paragraph" w:customStyle="1" w:styleId="StylStylTitulek10bnenTunKurzvaDolevadkovnje">
    <w:name w:val="Styl Styl Titulek + 10 b. není Tučné Kurzíva Doleva Řádkování:  je..."/>
    <w:basedOn w:val="Normln"/>
    <w:rsid w:val="001B30AF"/>
    <w:rPr>
      <w:i/>
      <w:iCs/>
      <w:sz w:val="20"/>
      <w:szCs w:val="20"/>
    </w:rPr>
  </w:style>
  <w:style w:type="paragraph" w:customStyle="1" w:styleId="Zkladntextodsazen31">
    <w:name w:val="Základní text odsazený 31"/>
    <w:basedOn w:val="Normln"/>
    <w:rsid w:val="001B30AF"/>
    <w:pPr>
      <w:spacing w:after="120"/>
      <w:ind w:left="283" w:hanging="708"/>
    </w:pPr>
    <w:rPr>
      <w:sz w:val="16"/>
      <w:szCs w:val="16"/>
    </w:rPr>
  </w:style>
  <w:style w:type="paragraph" w:customStyle="1" w:styleId="Prosttext1">
    <w:name w:val="Prostý text1"/>
    <w:basedOn w:val="Normln"/>
    <w:rsid w:val="001B30AF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B30AF"/>
    <w:pPr>
      <w:spacing w:after="120" w:line="480" w:lineRule="auto"/>
      <w:ind w:left="9708" w:hanging="708"/>
    </w:pPr>
  </w:style>
  <w:style w:type="paragraph" w:customStyle="1" w:styleId="Zkladntext31">
    <w:name w:val="Základní text 31"/>
    <w:basedOn w:val="Normln"/>
    <w:rsid w:val="001B30AF"/>
    <w:pPr>
      <w:spacing w:after="120"/>
      <w:ind w:left="9708" w:hanging="708"/>
    </w:pPr>
    <w:rPr>
      <w:sz w:val="16"/>
      <w:szCs w:val="16"/>
    </w:rPr>
  </w:style>
  <w:style w:type="paragraph" w:customStyle="1" w:styleId="Textodstavce">
    <w:name w:val="Text odstavce"/>
    <w:basedOn w:val="Normln"/>
    <w:uiPriority w:val="99"/>
    <w:rsid w:val="001B30AF"/>
    <w:pPr>
      <w:numPr>
        <w:numId w:val="3"/>
      </w:numPr>
      <w:spacing w:before="120" w:after="120"/>
      <w:jc w:val="both"/>
    </w:pPr>
  </w:style>
  <w:style w:type="paragraph" w:customStyle="1" w:styleId="Textbodu">
    <w:name w:val="Text bodu"/>
    <w:basedOn w:val="Normln"/>
    <w:uiPriority w:val="99"/>
    <w:rsid w:val="001B30AF"/>
    <w:pPr>
      <w:tabs>
        <w:tab w:val="num" w:pos="782"/>
      </w:tabs>
      <w:ind w:firstLine="425"/>
      <w:jc w:val="both"/>
    </w:pPr>
  </w:style>
  <w:style w:type="paragraph" w:customStyle="1" w:styleId="Textpsmene">
    <w:name w:val="Text písmene"/>
    <w:basedOn w:val="Normln"/>
    <w:rsid w:val="001B30AF"/>
    <w:pPr>
      <w:tabs>
        <w:tab w:val="num" w:pos="782"/>
      </w:tabs>
      <w:ind w:firstLine="425"/>
      <w:jc w:val="both"/>
    </w:pPr>
  </w:style>
  <w:style w:type="paragraph" w:styleId="Zpat">
    <w:name w:val="footer"/>
    <w:basedOn w:val="Normln"/>
    <w:uiPriority w:val="99"/>
    <w:rsid w:val="001B30AF"/>
  </w:style>
  <w:style w:type="paragraph" w:styleId="Normlnweb">
    <w:name w:val="Normal (Web)"/>
    <w:basedOn w:val="Normln"/>
    <w:uiPriority w:val="99"/>
    <w:rsid w:val="001B30AF"/>
    <w:pPr>
      <w:spacing w:before="280" w:after="280"/>
    </w:pPr>
  </w:style>
  <w:style w:type="paragraph" w:styleId="Zhlav">
    <w:name w:val="header"/>
    <w:basedOn w:val="Normln"/>
    <w:link w:val="ZhlavChar"/>
    <w:rsid w:val="001B30AF"/>
  </w:style>
  <w:style w:type="paragraph" w:customStyle="1" w:styleId="CharCharCharChar">
    <w:name w:val="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odstavec0">
    <w:name w:val="..odstavec"/>
    <w:basedOn w:val="Normln"/>
    <w:rsid w:val="001B30AF"/>
    <w:pPr>
      <w:spacing w:after="168"/>
      <w:ind w:firstLine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B30A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Obsah1">
    <w:name w:val="toc 1"/>
    <w:basedOn w:val="Normln"/>
    <w:next w:val="Normln"/>
    <w:uiPriority w:val="39"/>
    <w:rsid w:val="001B30AF"/>
  </w:style>
  <w:style w:type="paragraph" w:styleId="Obsah2">
    <w:name w:val="toc 2"/>
    <w:basedOn w:val="Normln"/>
    <w:next w:val="Normln"/>
    <w:uiPriority w:val="39"/>
    <w:rsid w:val="001B30AF"/>
    <w:pPr>
      <w:ind w:left="240"/>
    </w:pPr>
    <w:rPr>
      <w:rFonts w:ascii="Tahoma" w:hAnsi="Tahoma" w:cs="Tahoma"/>
      <w:sz w:val="22"/>
      <w:szCs w:val="22"/>
    </w:rPr>
  </w:style>
  <w:style w:type="paragraph" w:styleId="Obsah3">
    <w:name w:val="toc 3"/>
    <w:basedOn w:val="Normln"/>
    <w:next w:val="Normln"/>
    <w:rsid w:val="001B30AF"/>
    <w:pPr>
      <w:ind w:left="480"/>
    </w:pPr>
  </w:style>
  <w:style w:type="paragraph" w:customStyle="1" w:styleId="WW-CharCharCharChar">
    <w:name w:val="WW-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NormlnOdsazen">
    <w:name w:val="Normální  + Odsazení"/>
    <w:basedOn w:val="Normln"/>
    <w:rsid w:val="001B30AF"/>
    <w:pPr>
      <w:spacing w:after="120"/>
      <w:jc w:val="both"/>
    </w:pPr>
    <w:rPr>
      <w:rFonts w:ascii="Verdana" w:eastAsia="Batang" w:hAnsi="Verdana"/>
      <w:sz w:val="20"/>
    </w:rPr>
  </w:style>
  <w:style w:type="paragraph" w:styleId="Textbubliny">
    <w:name w:val="Balloon Text"/>
    <w:basedOn w:val="Normln"/>
    <w:rsid w:val="001B30AF"/>
    <w:rPr>
      <w:rFonts w:ascii="Tahoma" w:hAnsi="Tahoma" w:cs="Tahoma"/>
      <w:sz w:val="16"/>
      <w:szCs w:val="16"/>
    </w:rPr>
  </w:style>
  <w:style w:type="paragraph" w:customStyle="1" w:styleId="Stylodsazfurt11bVlevo0cm">
    <w:name w:val="Styl odsaz furt + 11 b. Vlevo:  0 cm"/>
    <w:basedOn w:val="Normln"/>
    <w:rsid w:val="001B30AF"/>
    <w:pPr>
      <w:spacing w:before="12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xtkomente1">
    <w:name w:val="Text komentáře1"/>
    <w:basedOn w:val="Normln"/>
    <w:rsid w:val="001B30AF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B30AF"/>
    <w:rPr>
      <w:b/>
      <w:bCs/>
    </w:rPr>
  </w:style>
  <w:style w:type="paragraph" w:customStyle="1" w:styleId="odsazfurt">
    <w:name w:val="odsaz furt"/>
    <w:basedOn w:val="Normln"/>
    <w:uiPriority w:val="99"/>
    <w:rsid w:val="001B30AF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styleId="Revize">
    <w:name w:val="Revision"/>
    <w:rsid w:val="001B30AF"/>
    <w:pPr>
      <w:suppressAutoHyphens/>
    </w:pPr>
    <w:rPr>
      <w:rFonts w:eastAsia="Arial"/>
      <w:sz w:val="24"/>
      <w:szCs w:val="24"/>
      <w:lang w:eastAsia="ar-SA"/>
    </w:rPr>
  </w:style>
  <w:style w:type="paragraph" w:styleId="Obsah4">
    <w:name w:val="toc 4"/>
    <w:basedOn w:val="Rejstk"/>
    <w:rsid w:val="001B30AF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1B30AF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1B30AF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B30AF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B30AF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B30AF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B30A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1B30AF"/>
    <w:pPr>
      <w:suppressLineNumbers/>
    </w:pPr>
  </w:style>
  <w:style w:type="paragraph" w:customStyle="1" w:styleId="Nadpistabulky">
    <w:name w:val="Nadpis tabulky"/>
    <w:basedOn w:val="Obsahtabulky"/>
    <w:rsid w:val="001B30AF"/>
    <w:pPr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D6F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D6F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kaznakoment">
    <w:name w:val="annotation reference"/>
    <w:uiPriority w:val="99"/>
    <w:unhideWhenUsed/>
    <w:rsid w:val="00F06D2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F06D2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F06D20"/>
    <w:rPr>
      <w:lang w:eastAsia="ar-SA"/>
    </w:rPr>
  </w:style>
  <w:style w:type="paragraph" w:customStyle="1" w:styleId="Normln1">
    <w:name w:val="Normální1"/>
    <w:autoRedefine/>
    <w:rsid w:val="00C1207B"/>
    <w:pPr>
      <w:numPr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</w:pPr>
    <w:rPr>
      <w:rFonts w:ascii="Century Gothic" w:eastAsia="ヒラギノ角ゴ Pro W3" w:hAnsi="Century Gothic" w:cs="Arial"/>
      <w:color w:val="000000"/>
    </w:rPr>
  </w:style>
  <w:style w:type="paragraph" w:styleId="Seznamsodrkami2">
    <w:name w:val="List Bullet 2"/>
    <w:basedOn w:val="Normln"/>
    <w:rsid w:val="0029558E"/>
    <w:pPr>
      <w:numPr>
        <w:numId w:val="6"/>
      </w:numPr>
      <w:spacing w:line="260" w:lineRule="exact"/>
    </w:pPr>
    <w:rPr>
      <w:rFonts w:eastAsia="Calibri"/>
      <w:sz w:val="22"/>
      <w:szCs w:val="22"/>
      <w:lang w:eastAsia="en-US"/>
    </w:rPr>
  </w:style>
  <w:style w:type="paragraph" w:customStyle="1" w:styleId="StylNadpis3">
    <w:name w:val="Styl Nadpis 3"/>
    <w:basedOn w:val="Nadpis3"/>
    <w:autoRedefine/>
    <w:rsid w:val="00514E54"/>
    <w:pPr>
      <w:numPr>
        <w:ilvl w:val="0"/>
        <w:numId w:val="7"/>
      </w:numPr>
      <w:spacing w:before="360"/>
      <w:ind w:hanging="720"/>
    </w:pPr>
    <w:rPr>
      <w:rFonts w:ascii="Franklin Gothic Book" w:hAnsi="Franklin Gothic Book"/>
      <w:b w:val="0"/>
      <w:bCs/>
      <w:iCs w:val="0"/>
      <w:color w:val="393777"/>
      <w:kern w:val="32"/>
      <w:sz w:val="22"/>
      <w:szCs w:val="22"/>
      <w:u w:val="none"/>
      <w:lang w:eastAsia="cs-CZ"/>
    </w:rPr>
  </w:style>
  <w:style w:type="paragraph" w:customStyle="1" w:styleId="StylPedAutomatickyZaAutomaticky1">
    <w:name w:val="Styl Před:  Automaticky Za:  Automaticky1"/>
    <w:basedOn w:val="Normln"/>
    <w:rsid w:val="00514E54"/>
    <w:pPr>
      <w:numPr>
        <w:numId w:val="2"/>
      </w:numPr>
      <w:spacing w:before="120" w:beforeAutospacing="1" w:after="120" w:afterAutospacing="1"/>
      <w:jc w:val="both"/>
    </w:pPr>
    <w:rPr>
      <w:rFonts w:ascii="Franklin Gothic Book" w:hAnsi="Franklin Gothic Book"/>
      <w:sz w:val="22"/>
      <w:szCs w:val="20"/>
      <w:lang w:eastAsia="cs-CZ"/>
    </w:rPr>
  </w:style>
  <w:style w:type="paragraph" w:customStyle="1" w:styleId="psmoodstavce">
    <w:name w:val="písmo odstavce"/>
    <w:basedOn w:val="Normln"/>
    <w:link w:val="psmoodstavceChar"/>
    <w:rsid w:val="00514E54"/>
    <w:pPr>
      <w:spacing w:before="120" w:after="120"/>
      <w:ind w:firstLine="709"/>
      <w:jc w:val="both"/>
    </w:pPr>
    <w:rPr>
      <w:rFonts w:ascii="Arial" w:hAnsi="Arial"/>
      <w:szCs w:val="48"/>
    </w:rPr>
  </w:style>
  <w:style w:type="character" w:customStyle="1" w:styleId="psmoodstavceChar">
    <w:name w:val="písmo odstavce Char"/>
    <w:link w:val="psmoodstavce"/>
    <w:rsid w:val="00514E54"/>
    <w:rPr>
      <w:rFonts w:ascii="Arial" w:hAnsi="Arial"/>
      <w:sz w:val="24"/>
      <w:szCs w:val="48"/>
    </w:rPr>
  </w:style>
  <w:style w:type="paragraph" w:customStyle="1" w:styleId="Nabdka">
    <w:name w:val="Nabídka"/>
    <w:basedOn w:val="Normln"/>
    <w:rsid w:val="000C6DBC"/>
    <w:pPr>
      <w:suppressAutoHyphens/>
    </w:pPr>
    <w:rPr>
      <w:rFonts w:ascii="Arial" w:hAnsi="Arial"/>
      <w:sz w:val="28"/>
      <w:szCs w:val="20"/>
    </w:rPr>
  </w:style>
  <w:style w:type="character" w:customStyle="1" w:styleId="generic-article">
    <w:name w:val="generic-article"/>
    <w:rsid w:val="00F776B2"/>
  </w:style>
  <w:style w:type="character" w:customStyle="1" w:styleId="ZhlavChar">
    <w:name w:val="Záhlaví Char"/>
    <w:link w:val="Zhlav"/>
    <w:rsid w:val="00CF6DAA"/>
    <w:rPr>
      <w:sz w:val="24"/>
      <w:szCs w:val="24"/>
      <w:lang w:eastAsia="ar-SA"/>
    </w:rPr>
  </w:style>
  <w:style w:type="paragraph" w:customStyle="1" w:styleId="Default">
    <w:name w:val="Default"/>
    <w:rsid w:val="00227D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227DB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DB8"/>
    <w:rPr>
      <w:rFonts w:ascii="Courier New" w:hAnsi="Courier New" w:cs="Courier New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01F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1F1A"/>
    <w:rPr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F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F1A"/>
    <w:rPr>
      <w:sz w:val="24"/>
      <w:szCs w:val="24"/>
      <w:lang w:eastAsia="ar-SA"/>
    </w:rPr>
  </w:style>
  <w:style w:type="paragraph" w:styleId="slovanseznam2">
    <w:name w:val="List Number 2"/>
    <w:basedOn w:val="Normln"/>
    <w:unhideWhenUsed/>
    <w:rsid w:val="00D01F1A"/>
    <w:pPr>
      <w:numPr>
        <w:numId w:val="9"/>
      </w:numPr>
      <w:contextualSpacing/>
    </w:pPr>
  </w:style>
  <w:style w:type="table" w:styleId="Mkatabulky">
    <w:name w:val="Table Grid"/>
    <w:basedOn w:val="Normlntabulka"/>
    <w:uiPriority w:val="59"/>
    <w:rsid w:val="00F6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71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66CE6"/>
    <w:rPr>
      <w:rFonts w:ascii="Calibri" w:eastAsia="Calibri" w:hAnsi="Calibri"/>
      <w:sz w:val="22"/>
      <w:szCs w:val="22"/>
      <w:lang w:eastAsia="ar-SA"/>
    </w:rPr>
  </w:style>
  <w:style w:type="character" w:customStyle="1" w:styleId="TextpoznpodarouChar">
    <w:name w:val="Text pozn. pod čarou Char"/>
    <w:link w:val="Textpoznpodarou"/>
    <w:locked/>
    <w:rsid w:val="00983FA7"/>
    <w:rPr>
      <w:rFonts w:ascii="Arial" w:hAnsi="Arial"/>
    </w:rPr>
  </w:style>
  <w:style w:type="paragraph" w:styleId="Textpoznpodarou">
    <w:name w:val="footnote text"/>
    <w:basedOn w:val="Normln"/>
    <w:link w:val="TextpoznpodarouChar"/>
    <w:rsid w:val="00983FA7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83FA7"/>
    <w:rPr>
      <w:lang w:eastAsia="ar-SA"/>
    </w:rPr>
  </w:style>
  <w:style w:type="character" w:styleId="Znakapoznpodarou">
    <w:name w:val="footnote reference"/>
    <w:rsid w:val="00983FA7"/>
    <w:rPr>
      <w:rFonts w:cs="Times New Roman"/>
      <w:vertAlign w:val="superscript"/>
    </w:rPr>
  </w:style>
  <w:style w:type="paragraph" w:customStyle="1" w:styleId="Standard">
    <w:name w:val="Standard"/>
    <w:rsid w:val="00060619"/>
    <w:pPr>
      <w:suppressAutoHyphens/>
      <w:autoSpaceDN w:val="0"/>
      <w:spacing w:after="120"/>
      <w:jc w:val="center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nowrap">
    <w:name w:val="nowrap"/>
    <w:basedOn w:val="Standardnpsmoodstavce"/>
    <w:rsid w:val="006105CF"/>
  </w:style>
  <w:style w:type="character" w:customStyle="1" w:styleId="apple-converted-space">
    <w:name w:val="apple-converted-space"/>
    <w:basedOn w:val="Standardnpsmoodstavce"/>
    <w:rsid w:val="008921F0"/>
  </w:style>
  <w:style w:type="paragraph" w:customStyle="1" w:styleId="Vchoz">
    <w:name w:val="Výchozí"/>
    <w:rsid w:val="00CB3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zh-CN"/>
    </w:rPr>
  </w:style>
  <w:style w:type="paragraph" w:customStyle="1" w:styleId="Text">
    <w:name w:val="Text"/>
    <w:rsid w:val="0053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Pomlka">
    <w:name w:val="Pomlčka"/>
    <w:rsid w:val="00536252"/>
    <w:pPr>
      <w:numPr>
        <w:numId w:val="14"/>
      </w:numPr>
    </w:pPr>
  </w:style>
  <w:style w:type="paragraph" w:customStyle="1" w:styleId="xmsonormal">
    <w:name w:val="x_msonormal"/>
    <w:basedOn w:val="Normln"/>
    <w:rsid w:val="009B18E4"/>
    <w:pPr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4CA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00F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9600F1"/>
    <w:rPr>
      <w:rFonts w:ascii="Century Gothic" w:hAnsi="Century Gothic" w:cs="Arial"/>
      <w:b/>
      <w:bCs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8D73-BAE3-4D25-942E-7DC6F2A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  <vt:variant>
        <vt:lpstr>Názov</vt:lpstr>
      </vt:variant>
      <vt:variant>
        <vt:i4>1</vt:i4>
      </vt:variant>
    </vt:vector>
  </HeadingPairs>
  <TitlesOfParts>
    <vt:vector size="26" baseType="lpstr">
      <vt:lpstr>Zadávací dokumentace</vt:lpstr>
      <vt:lpstr>Zadávací dokumentace</vt:lpstr>
      <vt:lpstr>Identifikační údaje</vt:lpstr>
      <vt:lpstr>Požadovaný předmět plnění</vt:lpstr>
      <vt:lpstr>    Technická specifikace předmětu dodávky</vt:lpstr>
      <vt:lpstr>Obchodní podmínky  </vt:lpstr>
      <vt:lpstr>    Platební podmínky</vt:lpstr>
      <vt:lpstr>    Dodací a záruční podmínky</vt:lpstr>
      <vt:lpstr>    Sankce</vt:lpstr>
      <vt:lpstr>Klasifikace zakázky</vt:lpstr>
      <vt:lpstr>Požadavky na splnění kvalifikace</vt:lpstr>
      <vt:lpstr>    Základní kvalifikační předpoklady dle písmen a) až j) zákona</vt:lpstr>
      <vt:lpstr>    Profesní kvalifikační předpoklady </vt:lpstr>
      <vt:lpstr>    Ekonomické a finanční kvalifikační předpoklady </vt:lpstr>
      <vt:lpstr>    Technické kvalifikační předpoklady</vt:lpstr>
      <vt:lpstr>    Technické kvalifikační předpoklady splní uchazeč, který předloží:</vt:lpstr>
      <vt:lpstr>Varianty nabídky</vt:lpstr>
      <vt:lpstr>Doba, po kterou jsou uchazeči vázání obsahem nabídky - zadávací lhůta</vt:lpstr>
      <vt:lpstr>Způsob zpracování nabídkové ceny </vt:lpstr>
      <vt:lpstr>Podmínky a požadavky na zpracování a obsah nabídky</vt:lpstr>
      <vt:lpstr>Způsob hodnocení nabídek</vt:lpstr>
      <vt:lpstr>Prohlídka místa plnění</vt:lpstr>
      <vt:lpstr>Termíny a kontakty:</vt:lpstr>
      <vt:lpstr>Další podmínky zadavatele</vt:lpstr>
      <vt:lpstr>Přílohy zadávací dokumentace</vt:lpstr>
      <vt:lpstr>Zadávací dokumentace</vt:lpstr>
    </vt:vector>
  </TitlesOfParts>
  <Company>Alma Consulting Group</Company>
  <LinksUpToDate>false</LinksUpToDate>
  <CharactersWithSpaces>3217</CharactersWithSpaces>
  <SharedDoc>false</SharedDoc>
  <HLinks>
    <vt:vector size="12" baseType="variant">
      <vt:variant>
        <vt:i4>6225982</vt:i4>
      </vt:variant>
      <vt:variant>
        <vt:i4>78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  <vt:variant>
        <vt:i4>6225982</vt:i4>
      </vt:variant>
      <vt:variant>
        <vt:i4>75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Pavel</dc:creator>
  <cp:keywords/>
  <dc:description/>
  <cp:lastModifiedBy>Dominika Kutílková</cp:lastModifiedBy>
  <cp:revision>4</cp:revision>
  <cp:lastPrinted>2018-10-15T08:39:00Z</cp:lastPrinted>
  <dcterms:created xsi:type="dcterms:W3CDTF">2018-10-15T08:44:00Z</dcterms:created>
  <dcterms:modified xsi:type="dcterms:W3CDTF">2018-10-15T08:45:00Z</dcterms:modified>
</cp:coreProperties>
</file>