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4324" w14:textId="77777777" w:rsidR="00ED1960" w:rsidRDefault="00ED1960">
      <w:pPr>
        <w:jc w:val="center"/>
      </w:pPr>
    </w:p>
    <w:p w14:paraId="637C7D44" w14:textId="77777777" w:rsidR="00ED1960" w:rsidRDefault="00ED1960">
      <w:pPr>
        <w:jc w:val="center"/>
      </w:pPr>
    </w:p>
    <w:p w14:paraId="39DE7498" w14:textId="77777777" w:rsidR="00ED1960" w:rsidRDefault="00116E97">
      <w:pPr>
        <w:pStyle w:val="Normlnbezmezer"/>
        <w:jc w:val="center"/>
      </w:pPr>
      <w:r>
        <w:t>zpracovaná v souladu s Pravidly pro výběr dodavatelů u zakázek spolufinancovaných</w:t>
      </w:r>
    </w:p>
    <w:p w14:paraId="262BAB5C" w14:textId="77777777" w:rsidR="00ED1960" w:rsidRDefault="00116E97">
      <w:pPr>
        <w:pStyle w:val="Normlnbezmezer"/>
        <w:jc w:val="center"/>
      </w:pPr>
      <w:r>
        <w:t xml:space="preserve">z Operačního programu Podnikání a inovace pro konkurenceschopnost - </w:t>
      </w:r>
      <w:r>
        <w:rPr>
          <w:b/>
        </w:rPr>
        <w:t>Program Potenciál</w:t>
      </w:r>
    </w:p>
    <w:p w14:paraId="7459AE7A" w14:textId="77777777" w:rsidR="00ED1960" w:rsidRDefault="00ED1960">
      <w:pPr>
        <w:jc w:val="center"/>
      </w:pPr>
    </w:p>
    <w:p w14:paraId="2F877828" w14:textId="77777777" w:rsidR="00ED1960" w:rsidRDefault="00ED1960">
      <w:pPr>
        <w:jc w:val="center"/>
      </w:pPr>
    </w:p>
    <w:p w14:paraId="7B19577E" w14:textId="77777777" w:rsidR="00ED1960" w:rsidRDefault="00116E97">
      <w:pPr>
        <w:pStyle w:val="Normlnbezmezer"/>
        <w:jc w:val="center"/>
      </w:pPr>
      <w:bookmarkStart w:id="0" w:name="__RefHeading__28_1989533339"/>
      <w:bookmarkEnd w:id="0"/>
      <w:r>
        <w:t>pro zakázku na dodávku s názvem</w:t>
      </w:r>
    </w:p>
    <w:p w14:paraId="163E691F" w14:textId="77777777" w:rsidR="00ED1960" w:rsidRDefault="00ED1960">
      <w:pPr>
        <w:jc w:val="center"/>
      </w:pPr>
    </w:p>
    <w:p w14:paraId="735396E9" w14:textId="77777777" w:rsidR="00ED1960" w:rsidRDefault="00ED1960">
      <w:pPr>
        <w:jc w:val="center"/>
        <w:rPr>
          <w:b/>
        </w:rPr>
      </w:pPr>
    </w:p>
    <w:p w14:paraId="68D161E0" w14:textId="77777777" w:rsidR="00ED1960" w:rsidRDefault="00116E97">
      <w:pPr>
        <w:jc w:val="center"/>
        <w:rPr>
          <w:b/>
          <w:sz w:val="32"/>
          <w:szCs w:val="32"/>
        </w:rPr>
      </w:pPr>
      <w:r>
        <w:rPr>
          <w:b/>
          <w:sz w:val="32"/>
          <w:szCs w:val="32"/>
        </w:rPr>
        <w:t>Klimatická a teplotní komory</w:t>
      </w:r>
    </w:p>
    <w:p w14:paraId="43A4CAAE" w14:textId="77777777" w:rsidR="00ED1960" w:rsidRDefault="00ED1960">
      <w:pPr>
        <w:jc w:val="center"/>
      </w:pPr>
    </w:p>
    <w:p w14:paraId="24005C2A" w14:textId="77777777" w:rsidR="00ED1960" w:rsidRDefault="00ED1960">
      <w:pPr>
        <w:jc w:val="center"/>
      </w:pPr>
    </w:p>
    <w:p w14:paraId="3CDC80C3" w14:textId="77777777" w:rsidR="00ED1960" w:rsidRDefault="00116E97">
      <w:pPr>
        <w:jc w:val="center"/>
      </w:pPr>
      <w:r>
        <w:t>Název projektu v OPPIK</w:t>
      </w:r>
    </w:p>
    <w:p w14:paraId="724499F2" w14:textId="77777777" w:rsidR="00ED1960" w:rsidRDefault="00ED1960">
      <w:pPr>
        <w:jc w:val="center"/>
      </w:pPr>
    </w:p>
    <w:p w14:paraId="4CD2C256" w14:textId="77777777" w:rsidR="00ED1960" w:rsidRDefault="00ED1960">
      <w:pPr>
        <w:jc w:val="center"/>
      </w:pPr>
    </w:p>
    <w:p w14:paraId="4C764CF6" w14:textId="77777777" w:rsidR="00ED1960" w:rsidRDefault="00116E97">
      <w:pPr>
        <w:pStyle w:val="Nzev2"/>
        <w:spacing w:after="120"/>
      </w:pPr>
      <w:r>
        <w:t xml:space="preserve">„Rozšíření </w:t>
      </w:r>
      <w:proofErr w:type="spellStart"/>
      <w:r>
        <w:t>VaV</w:t>
      </w:r>
      <w:proofErr w:type="spellEnd"/>
      <w:r>
        <w:t xml:space="preserve"> kapacit Continental v Moravskoslezském kraji“</w:t>
      </w:r>
    </w:p>
    <w:p w14:paraId="71734C89" w14:textId="77777777" w:rsidR="00ED1960" w:rsidRDefault="00ED1960">
      <w:pPr>
        <w:jc w:val="center"/>
      </w:pPr>
    </w:p>
    <w:p w14:paraId="6F4C156F" w14:textId="77777777" w:rsidR="00ED1960" w:rsidRDefault="00ED1960">
      <w:pPr>
        <w:jc w:val="center"/>
      </w:pPr>
    </w:p>
    <w:p w14:paraId="54DF324B" w14:textId="77777777" w:rsidR="00ED1960" w:rsidRDefault="00ED1960">
      <w:pPr>
        <w:jc w:val="center"/>
      </w:pPr>
    </w:p>
    <w:p w14:paraId="1199418A" w14:textId="77777777" w:rsidR="00ED1960" w:rsidRDefault="00ED1960">
      <w:pPr>
        <w:jc w:val="center"/>
      </w:pPr>
    </w:p>
    <w:p w14:paraId="3F73F9E3" w14:textId="77777777" w:rsidR="00ED1960" w:rsidRDefault="00ED1960">
      <w:pPr>
        <w:jc w:val="center"/>
      </w:pPr>
    </w:p>
    <w:p w14:paraId="5F46607D" w14:textId="77777777" w:rsidR="00ED1960" w:rsidRDefault="00ED1960">
      <w:pPr>
        <w:jc w:val="center"/>
      </w:pPr>
    </w:p>
    <w:p w14:paraId="29F09240" w14:textId="77777777" w:rsidR="00ED1960" w:rsidRDefault="00116E97">
      <w:pPr>
        <w:rPr>
          <w:b/>
          <w:szCs w:val="20"/>
        </w:rPr>
      </w:pPr>
      <w:r>
        <w:rPr>
          <w:b/>
        </w:rPr>
        <w:t>Zadavatel:</w:t>
      </w:r>
    </w:p>
    <w:p w14:paraId="0D2757E0" w14:textId="77777777" w:rsidR="00ED1960" w:rsidRDefault="00116E97">
      <w:pPr>
        <w:pStyle w:val="Normlnbezmezer"/>
        <w:tabs>
          <w:tab w:val="left" w:pos="2552"/>
        </w:tabs>
      </w:pPr>
      <w:r>
        <w:t xml:space="preserve">Název/obchodní jméno: </w:t>
      </w:r>
      <w:r>
        <w:tab/>
        <w:t xml:space="preserve">Continental </w:t>
      </w:r>
      <w:proofErr w:type="spellStart"/>
      <w:r>
        <w:t>Automotive</w:t>
      </w:r>
      <w:proofErr w:type="spellEnd"/>
      <w:r>
        <w:t xml:space="preserve"> Czech Republic s.r.o.</w:t>
      </w:r>
    </w:p>
    <w:p w14:paraId="3962EFD0" w14:textId="77777777" w:rsidR="00ED1960" w:rsidRDefault="00116E97">
      <w:pPr>
        <w:pStyle w:val="Normlnbezmezer"/>
        <w:tabs>
          <w:tab w:val="left" w:pos="2552"/>
        </w:tabs>
      </w:pPr>
      <w:r>
        <w:t>Právní forma:</w:t>
      </w:r>
      <w:r>
        <w:tab/>
        <w:t>112 – Společnost s ručením omezeným</w:t>
      </w:r>
    </w:p>
    <w:p w14:paraId="2396C453" w14:textId="77777777" w:rsidR="00ED1960" w:rsidRDefault="00116E97">
      <w:pPr>
        <w:pStyle w:val="Normlnbezmezer"/>
        <w:tabs>
          <w:tab w:val="left" w:pos="2552"/>
        </w:tabs>
      </w:pPr>
      <w:r>
        <w:t>Sídlo:</w:t>
      </w:r>
      <w:r>
        <w:tab/>
        <w:t>Hradecká 1092, 506 01 Jičín – Valdické Předměstí</w:t>
      </w:r>
    </w:p>
    <w:p w14:paraId="69F65BBF" w14:textId="77777777" w:rsidR="00ED1960" w:rsidRDefault="00116E97">
      <w:pPr>
        <w:pStyle w:val="Normlnbezmezer"/>
        <w:tabs>
          <w:tab w:val="left" w:pos="2552"/>
        </w:tabs>
      </w:pPr>
      <w:r>
        <w:t>Pobočka:</w:t>
      </w:r>
      <w:r>
        <w:tab/>
        <w:t>Na Rovince 879, Ostrava – Hrabová, PSČ 720 00</w:t>
      </w:r>
    </w:p>
    <w:p w14:paraId="2B2AA60C" w14:textId="77777777" w:rsidR="00ED1960" w:rsidRDefault="00116E97">
      <w:pPr>
        <w:pStyle w:val="Normlnbezmezer"/>
        <w:tabs>
          <w:tab w:val="left" w:pos="2552"/>
        </w:tabs>
      </w:pPr>
      <w:r>
        <w:t>IČ:</w:t>
      </w:r>
      <w:r>
        <w:tab/>
        <w:t>620 24 922</w:t>
      </w:r>
    </w:p>
    <w:p w14:paraId="1E30F746" w14:textId="77777777" w:rsidR="00ED1960" w:rsidRDefault="00116E97">
      <w:pPr>
        <w:pStyle w:val="Normlnbezmezer"/>
        <w:tabs>
          <w:tab w:val="left" w:pos="2552"/>
        </w:tabs>
        <w:spacing w:after="0"/>
      </w:pPr>
      <w:r>
        <w:t>DIČ:</w:t>
      </w:r>
      <w:r>
        <w:tab/>
        <w:t>CZ 62024922</w:t>
      </w:r>
    </w:p>
    <w:p w14:paraId="578AF4E5" w14:textId="77777777" w:rsidR="00ED1960" w:rsidRDefault="00116E97">
      <w:pPr>
        <w:tabs>
          <w:tab w:val="left" w:pos="2552"/>
        </w:tabs>
        <w:spacing w:before="0" w:after="0"/>
        <w:jc w:val="left"/>
      </w:pPr>
      <w:r>
        <w:t>Zastoupena:</w:t>
      </w:r>
      <w:r>
        <w:tab/>
        <w:t xml:space="preserve">Alena Zahradníková a Mojmír </w:t>
      </w:r>
      <w:proofErr w:type="spellStart"/>
      <w:r>
        <w:t>Šustala</w:t>
      </w:r>
      <w:proofErr w:type="spellEnd"/>
      <w:r>
        <w:t>, prokuristé</w:t>
      </w:r>
    </w:p>
    <w:p w14:paraId="08E1E570" w14:textId="77777777" w:rsidR="00ED1960" w:rsidRDefault="00ED1960">
      <w:pPr>
        <w:pStyle w:val="Normlnbezmezer"/>
        <w:tabs>
          <w:tab w:val="left" w:pos="2552"/>
        </w:tabs>
        <w:spacing w:before="0"/>
      </w:pPr>
    </w:p>
    <w:p w14:paraId="5D2BB0E8" w14:textId="77777777" w:rsidR="00ED1960" w:rsidRDefault="00116E97">
      <w:pPr>
        <w:pStyle w:val="Normlnbezmezer"/>
        <w:tabs>
          <w:tab w:val="left" w:pos="2552"/>
        </w:tabs>
        <w:rPr>
          <w:bCs/>
        </w:rPr>
      </w:pPr>
      <w:r>
        <w:rPr>
          <w:bCs/>
        </w:rPr>
        <w:t xml:space="preserve">Adresa profilu zadavatele: </w:t>
      </w:r>
      <w:r>
        <w:rPr>
          <w:bCs/>
        </w:rPr>
        <w:tab/>
      </w:r>
      <w:hyperlink r:id="rId8" w:history="1">
        <w:r>
          <w:rPr>
            <w:rStyle w:val="Hypertextovodkaz"/>
            <w:rFonts w:cs="Franklin Gothic Book"/>
            <w:bCs/>
          </w:rPr>
          <w:t>http://continental-automotive.profilzadavatele.cz/</w:t>
        </w:r>
      </w:hyperlink>
    </w:p>
    <w:p w14:paraId="702EAF76" w14:textId="77777777" w:rsidR="00ED1960" w:rsidRDefault="00116E97">
      <w:pPr>
        <w:spacing w:line="276" w:lineRule="auto"/>
        <w:jc w:val="left"/>
        <w:rPr>
          <w:b/>
          <w:bCs/>
        </w:rPr>
      </w:pPr>
      <w:r>
        <w:br w:type="page"/>
      </w:r>
    </w:p>
    <w:p w14:paraId="4A0E3362" w14:textId="77777777" w:rsidR="00ED1960" w:rsidRDefault="00116E97">
      <w:r>
        <w:rPr>
          <w:b/>
        </w:rPr>
        <w:lastRenderedPageBreak/>
        <w:t>OBSAH</w:t>
      </w:r>
    </w:p>
    <w:p w14:paraId="4383FAD9" w14:textId="77777777" w:rsidR="007C3AD4" w:rsidRDefault="00116E97">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r>
        <w:rPr>
          <w:b w:val="0"/>
          <w:bCs w:val="0"/>
          <w:caps/>
        </w:rPr>
        <w:fldChar w:fldCharType="begin"/>
      </w:r>
      <w:r>
        <w:rPr>
          <w:b w:val="0"/>
          <w:bCs w:val="0"/>
          <w:caps/>
        </w:rPr>
        <w:instrText xml:space="preserve"> TOC \o "1-2" \h \z \t "Nadpis-příloha;1" </w:instrText>
      </w:r>
      <w:r>
        <w:rPr>
          <w:b w:val="0"/>
          <w:bCs w:val="0"/>
          <w:caps/>
        </w:rPr>
        <w:fldChar w:fldCharType="separate"/>
      </w:r>
      <w:hyperlink w:anchor="_Toc451263425" w:history="1">
        <w:r w:rsidR="007C3AD4" w:rsidRPr="001234EB">
          <w:rPr>
            <w:rStyle w:val="Hypertextovodkaz"/>
            <w:noProof/>
          </w:rPr>
          <w:t>1</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Zadávací dokumentace</w:t>
        </w:r>
        <w:r w:rsidR="007C3AD4">
          <w:rPr>
            <w:noProof/>
            <w:webHidden/>
          </w:rPr>
          <w:tab/>
        </w:r>
        <w:r w:rsidR="007C3AD4">
          <w:rPr>
            <w:noProof/>
            <w:webHidden/>
          </w:rPr>
          <w:fldChar w:fldCharType="begin"/>
        </w:r>
        <w:r w:rsidR="007C3AD4">
          <w:rPr>
            <w:noProof/>
            <w:webHidden/>
          </w:rPr>
          <w:instrText xml:space="preserve"> PAGEREF _Toc451263425 \h </w:instrText>
        </w:r>
        <w:r w:rsidR="007C3AD4">
          <w:rPr>
            <w:noProof/>
            <w:webHidden/>
          </w:rPr>
        </w:r>
        <w:r w:rsidR="007C3AD4">
          <w:rPr>
            <w:noProof/>
            <w:webHidden/>
          </w:rPr>
          <w:fldChar w:fldCharType="separate"/>
        </w:r>
        <w:r w:rsidR="005A7BFC">
          <w:rPr>
            <w:noProof/>
            <w:webHidden/>
          </w:rPr>
          <w:t>4</w:t>
        </w:r>
        <w:r w:rsidR="007C3AD4">
          <w:rPr>
            <w:noProof/>
            <w:webHidden/>
          </w:rPr>
          <w:fldChar w:fldCharType="end"/>
        </w:r>
      </w:hyperlink>
    </w:p>
    <w:p w14:paraId="393B261B" w14:textId="77777777" w:rsidR="007C3AD4" w:rsidRDefault="000850AD">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51263426" w:history="1">
        <w:r w:rsidR="007C3AD4" w:rsidRPr="001234EB">
          <w:rPr>
            <w:rStyle w:val="Hypertextovodkaz"/>
            <w:noProof/>
          </w:rPr>
          <w:t>2</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Poskytnutí dodatečných informací k zadávací dokumentaci</w:t>
        </w:r>
        <w:r w:rsidR="007C3AD4">
          <w:rPr>
            <w:noProof/>
            <w:webHidden/>
          </w:rPr>
          <w:tab/>
        </w:r>
        <w:r w:rsidR="007C3AD4">
          <w:rPr>
            <w:noProof/>
            <w:webHidden/>
          </w:rPr>
          <w:fldChar w:fldCharType="begin"/>
        </w:r>
        <w:r w:rsidR="007C3AD4">
          <w:rPr>
            <w:noProof/>
            <w:webHidden/>
          </w:rPr>
          <w:instrText xml:space="preserve"> PAGEREF _Toc451263426 \h </w:instrText>
        </w:r>
        <w:r w:rsidR="007C3AD4">
          <w:rPr>
            <w:noProof/>
            <w:webHidden/>
          </w:rPr>
        </w:r>
        <w:r w:rsidR="007C3AD4">
          <w:rPr>
            <w:noProof/>
            <w:webHidden/>
          </w:rPr>
          <w:fldChar w:fldCharType="separate"/>
        </w:r>
        <w:r w:rsidR="005A7BFC">
          <w:rPr>
            <w:noProof/>
            <w:webHidden/>
          </w:rPr>
          <w:t>4</w:t>
        </w:r>
        <w:r w:rsidR="007C3AD4">
          <w:rPr>
            <w:noProof/>
            <w:webHidden/>
          </w:rPr>
          <w:fldChar w:fldCharType="end"/>
        </w:r>
      </w:hyperlink>
    </w:p>
    <w:p w14:paraId="2D31BA65" w14:textId="77777777" w:rsidR="007C3AD4" w:rsidRDefault="000850AD">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51263427" w:history="1">
        <w:r w:rsidR="007C3AD4" w:rsidRPr="001234EB">
          <w:rPr>
            <w:rStyle w:val="Hypertextovodkaz"/>
            <w:noProof/>
          </w:rPr>
          <w:t>3</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Prokázání kvalifikačních předpokladů</w:t>
        </w:r>
        <w:r w:rsidR="007C3AD4">
          <w:rPr>
            <w:noProof/>
            <w:webHidden/>
          </w:rPr>
          <w:tab/>
        </w:r>
        <w:r w:rsidR="007C3AD4">
          <w:rPr>
            <w:noProof/>
            <w:webHidden/>
          </w:rPr>
          <w:fldChar w:fldCharType="begin"/>
        </w:r>
        <w:r w:rsidR="007C3AD4">
          <w:rPr>
            <w:noProof/>
            <w:webHidden/>
          </w:rPr>
          <w:instrText xml:space="preserve"> PAGEREF _Toc451263427 \h </w:instrText>
        </w:r>
        <w:r w:rsidR="007C3AD4">
          <w:rPr>
            <w:noProof/>
            <w:webHidden/>
          </w:rPr>
        </w:r>
        <w:r w:rsidR="007C3AD4">
          <w:rPr>
            <w:noProof/>
            <w:webHidden/>
          </w:rPr>
          <w:fldChar w:fldCharType="separate"/>
        </w:r>
        <w:r w:rsidR="005A7BFC">
          <w:rPr>
            <w:noProof/>
            <w:webHidden/>
          </w:rPr>
          <w:t>5</w:t>
        </w:r>
        <w:r w:rsidR="007C3AD4">
          <w:rPr>
            <w:noProof/>
            <w:webHidden/>
          </w:rPr>
          <w:fldChar w:fldCharType="end"/>
        </w:r>
      </w:hyperlink>
    </w:p>
    <w:p w14:paraId="67C86D56"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28" w:history="1">
        <w:r w:rsidR="007C3AD4" w:rsidRPr="001234EB">
          <w:rPr>
            <w:rStyle w:val="Hypertextovodkaz"/>
            <w:noProof/>
          </w:rPr>
          <w:t>3.1</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Základní kvalifikační předpoklady</w:t>
        </w:r>
        <w:r w:rsidR="007C3AD4">
          <w:rPr>
            <w:noProof/>
            <w:webHidden/>
          </w:rPr>
          <w:tab/>
        </w:r>
        <w:r w:rsidR="007C3AD4">
          <w:rPr>
            <w:noProof/>
            <w:webHidden/>
          </w:rPr>
          <w:fldChar w:fldCharType="begin"/>
        </w:r>
        <w:r w:rsidR="007C3AD4">
          <w:rPr>
            <w:noProof/>
            <w:webHidden/>
          </w:rPr>
          <w:instrText xml:space="preserve"> PAGEREF _Toc451263428 \h </w:instrText>
        </w:r>
        <w:r w:rsidR="007C3AD4">
          <w:rPr>
            <w:noProof/>
            <w:webHidden/>
          </w:rPr>
        </w:r>
        <w:r w:rsidR="007C3AD4">
          <w:rPr>
            <w:noProof/>
            <w:webHidden/>
          </w:rPr>
          <w:fldChar w:fldCharType="separate"/>
        </w:r>
        <w:r w:rsidR="005A7BFC">
          <w:rPr>
            <w:noProof/>
            <w:webHidden/>
          </w:rPr>
          <w:t>5</w:t>
        </w:r>
        <w:r w:rsidR="007C3AD4">
          <w:rPr>
            <w:noProof/>
            <w:webHidden/>
          </w:rPr>
          <w:fldChar w:fldCharType="end"/>
        </w:r>
      </w:hyperlink>
    </w:p>
    <w:p w14:paraId="0F17625F"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29" w:history="1">
        <w:r w:rsidR="007C3AD4" w:rsidRPr="001234EB">
          <w:rPr>
            <w:rStyle w:val="Hypertextovodkaz"/>
            <w:noProof/>
          </w:rPr>
          <w:t>3.2</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Profesní kvalifikační předpoklady</w:t>
        </w:r>
        <w:r w:rsidR="007C3AD4">
          <w:rPr>
            <w:noProof/>
            <w:webHidden/>
          </w:rPr>
          <w:tab/>
        </w:r>
        <w:r w:rsidR="007C3AD4">
          <w:rPr>
            <w:noProof/>
            <w:webHidden/>
          </w:rPr>
          <w:fldChar w:fldCharType="begin"/>
        </w:r>
        <w:r w:rsidR="007C3AD4">
          <w:rPr>
            <w:noProof/>
            <w:webHidden/>
          </w:rPr>
          <w:instrText xml:space="preserve"> PAGEREF _Toc451263429 \h </w:instrText>
        </w:r>
        <w:r w:rsidR="007C3AD4">
          <w:rPr>
            <w:noProof/>
            <w:webHidden/>
          </w:rPr>
        </w:r>
        <w:r w:rsidR="007C3AD4">
          <w:rPr>
            <w:noProof/>
            <w:webHidden/>
          </w:rPr>
          <w:fldChar w:fldCharType="separate"/>
        </w:r>
        <w:r w:rsidR="005A7BFC">
          <w:rPr>
            <w:noProof/>
            <w:webHidden/>
          </w:rPr>
          <w:t>5</w:t>
        </w:r>
        <w:r w:rsidR="007C3AD4">
          <w:rPr>
            <w:noProof/>
            <w:webHidden/>
          </w:rPr>
          <w:fldChar w:fldCharType="end"/>
        </w:r>
      </w:hyperlink>
    </w:p>
    <w:p w14:paraId="0F25A018"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30" w:history="1">
        <w:r w:rsidR="007C3AD4" w:rsidRPr="001234EB">
          <w:rPr>
            <w:rStyle w:val="Hypertextovodkaz"/>
            <w:noProof/>
          </w:rPr>
          <w:t>3.3</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Technické kvalifikační předpoklady</w:t>
        </w:r>
        <w:r w:rsidR="007C3AD4">
          <w:rPr>
            <w:noProof/>
            <w:webHidden/>
          </w:rPr>
          <w:tab/>
        </w:r>
        <w:r w:rsidR="007C3AD4">
          <w:rPr>
            <w:noProof/>
            <w:webHidden/>
          </w:rPr>
          <w:fldChar w:fldCharType="begin"/>
        </w:r>
        <w:r w:rsidR="007C3AD4">
          <w:rPr>
            <w:noProof/>
            <w:webHidden/>
          </w:rPr>
          <w:instrText xml:space="preserve"> PAGEREF _Toc451263430 \h </w:instrText>
        </w:r>
        <w:r w:rsidR="007C3AD4">
          <w:rPr>
            <w:noProof/>
            <w:webHidden/>
          </w:rPr>
        </w:r>
        <w:r w:rsidR="007C3AD4">
          <w:rPr>
            <w:noProof/>
            <w:webHidden/>
          </w:rPr>
          <w:fldChar w:fldCharType="separate"/>
        </w:r>
        <w:r w:rsidR="005A7BFC">
          <w:rPr>
            <w:noProof/>
            <w:webHidden/>
          </w:rPr>
          <w:t>6</w:t>
        </w:r>
        <w:r w:rsidR="007C3AD4">
          <w:rPr>
            <w:noProof/>
            <w:webHidden/>
          </w:rPr>
          <w:fldChar w:fldCharType="end"/>
        </w:r>
      </w:hyperlink>
    </w:p>
    <w:p w14:paraId="317B7A6F"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31" w:history="1">
        <w:r w:rsidR="007C3AD4" w:rsidRPr="001234EB">
          <w:rPr>
            <w:rStyle w:val="Hypertextovodkaz"/>
            <w:noProof/>
          </w:rPr>
          <w:t>3.4</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Prokázání ekonomické a finanční způsobilosti</w:t>
        </w:r>
        <w:r w:rsidR="007C3AD4">
          <w:rPr>
            <w:noProof/>
            <w:webHidden/>
          </w:rPr>
          <w:tab/>
        </w:r>
        <w:r w:rsidR="007C3AD4">
          <w:rPr>
            <w:noProof/>
            <w:webHidden/>
          </w:rPr>
          <w:fldChar w:fldCharType="begin"/>
        </w:r>
        <w:r w:rsidR="007C3AD4">
          <w:rPr>
            <w:noProof/>
            <w:webHidden/>
          </w:rPr>
          <w:instrText xml:space="preserve"> PAGEREF _Toc451263431 \h </w:instrText>
        </w:r>
        <w:r w:rsidR="007C3AD4">
          <w:rPr>
            <w:noProof/>
            <w:webHidden/>
          </w:rPr>
        </w:r>
        <w:r w:rsidR="007C3AD4">
          <w:rPr>
            <w:noProof/>
            <w:webHidden/>
          </w:rPr>
          <w:fldChar w:fldCharType="separate"/>
        </w:r>
        <w:r w:rsidR="005A7BFC">
          <w:rPr>
            <w:noProof/>
            <w:webHidden/>
          </w:rPr>
          <w:t>6</w:t>
        </w:r>
        <w:r w:rsidR="007C3AD4">
          <w:rPr>
            <w:noProof/>
            <w:webHidden/>
          </w:rPr>
          <w:fldChar w:fldCharType="end"/>
        </w:r>
      </w:hyperlink>
    </w:p>
    <w:p w14:paraId="6914B343"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32" w:history="1">
        <w:r w:rsidR="007C3AD4" w:rsidRPr="001234EB">
          <w:rPr>
            <w:rStyle w:val="Hypertextovodkaz"/>
            <w:noProof/>
          </w:rPr>
          <w:t>3.5</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Prokázání splnění kvalifikace u zahraničního dodavatele</w:t>
        </w:r>
        <w:r w:rsidR="007C3AD4">
          <w:rPr>
            <w:noProof/>
            <w:webHidden/>
          </w:rPr>
          <w:tab/>
        </w:r>
        <w:r w:rsidR="007C3AD4">
          <w:rPr>
            <w:noProof/>
            <w:webHidden/>
          </w:rPr>
          <w:fldChar w:fldCharType="begin"/>
        </w:r>
        <w:r w:rsidR="007C3AD4">
          <w:rPr>
            <w:noProof/>
            <w:webHidden/>
          </w:rPr>
          <w:instrText xml:space="preserve"> PAGEREF _Toc451263432 \h </w:instrText>
        </w:r>
        <w:r w:rsidR="007C3AD4">
          <w:rPr>
            <w:noProof/>
            <w:webHidden/>
          </w:rPr>
        </w:r>
        <w:r w:rsidR="007C3AD4">
          <w:rPr>
            <w:noProof/>
            <w:webHidden/>
          </w:rPr>
          <w:fldChar w:fldCharType="separate"/>
        </w:r>
        <w:r w:rsidR="005A7BFC">
          <w:rPr>
            <w:noProof/>
            <w:webHidden/>
          </w:rPr>
          <w:t>6</w:t>
        </w:r>
        <w:r w:rsidR="007C3AD4">
          <w:rPr>
            <w:noProof/>
            <w:webHidden/>
          </w:rPr>
          <w:fldChar w:fldCharType="end"/>
        </w:r>
      </w:hyperlink>
    </w:p>
    <w:p w14:paraId="5A2E015B"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33" w:history="1">
        <w:r w:rsidR="007C3AD4" w:rsidRPr="001234EB">
          <w:rPr>
            <w:rStyle w:val="Hypertextovodkaz"/>
            <w:noProof/>
          </w:rPr>
          <w:t>3.6</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Zvláštní způsoby prokázání kvalifikace</w:t>
        </w:r>
        <w:r w:rsidR="007C3AD4">
          <w:rPr>
            <w:noProof/>
            <w:webHidden/>
          </w:rPr>
          <w:tab/>
        </w:r>
        <w:r w:rsidR="007C3AD4">
          <w:rPr>
            <w:noProof/>
            <w:webHidden/>
          </w:rPr>
          <w:fldChar w:fldCharType="begin"/>
        </w:r>
        <w:r w:rsidR="007C3AD4">
          <w:rPr>
            <w:noProof/>
            <w:webHidden/>
          </w:rPr>
          <w:instrText xml:space="preserve"> PAGEREF _Toc451263433 \h </w:instrText>
        </w:r>
        <w:r w:rsidR="007C3AD4">
          <w:rPr>
            <w:noProof/>
            <w:webHidden/>
          </w:rPr>
        </w:r>
        <w:r w:rsidR="007C3AD4">
          <w:rPr>
            <w:noProof/>
            <w:webHidden/>
          </w:rPr>
          <w:fldChar w:fldCharType="separate"/>
        </w:r>
        <w:r w:rsidR="005A7BFC">
          <w:rPr>
            <w:noProof/>
            <w:webHidden/>
          </w:rPr>
          <w:t>6</w:t>
        </w:r>
        <w:r w:rsidR="007C3AD4">
          <w:rPr>
            <w:noProof/>
            <w:webHidden/>
          </w:rPr>
          <w:fldChar w:fldCharType="end"/>
        </w:r>
      </w:hyperlink>
    </w:p>
    <w:p w14:paraId="31F6EF1A"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34" w:history="1">
        <w:r w:rsidR="007C3AD4" w:rsidRPr="001234EB">
          <w:rPr>
            <w:rStyle w:val="Hypertextovodkaz"/>
            <w:noProof/>
          </w:rPr>
          <w:t>3.7</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Prokázání kvalifikace prostřednictvím subdodavatelů</w:t>
        </w:r>
        <w:r w:rsidR="007C3AD4">
          <w:rPr>
            <w:noProof/>
            <w:webHidden/>
          </w:rPr>
          <w:tab/>
        </w:r>
        <w:r w:rsidR="007C3AD4">
          <w:rPr>
            <w:noProof/>
            <w:webHidden/>
          </w:rPr>
          <w:fldChar w:fldCharType="begin"/>
        </w:r>
        <w:r w:rsidR="007C3AD4">
          <w:rPr>
            <w:noProof/>
            <w:webHidden/>
          </w:rPr>
          <w:instrText xml:space="preserve"> PAGEREF _Toc451263434 \h </w:instrText>
        </w:r>
        <w:r w:rsidR="007C3AD4">
          <w:rPr>
            <w:noProof/>
            <w:webHidden/>
          </w:rPr>
        </w:r>
        <w:r w:rsidR="007C3AD4">
          <w:rPr>
            <w:noProof/>
            <w:webHidden/>
          </w:rPr>
          <w:fldChar w:fldCharType="separate"/>
        </w:r>
        <w:r w:rsidR="005A7BFC">
          <w:rPr>
            <w:noProof/>
            <w:webHidden/>
          </w:rPr>
          <w:t>7</w:t>
        </w:r>
        <w:r w:rsidR="007C3AD4">
          <w:rPr>
            <w:noProof/>
            <w:webHidden/>
          </w:rPr>
          <w:fldChar w:fldCharType="end"/>
        </w:r>
      </w:hyperlink>
    </w:p>
    <w:p w14:paraId="693F99A0"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35" w:history="1">
        <w:r w:rsidR="007C3AD4" w:rsidRPr="001234EB">
          <w:rPr>
            <w:rStyle w:val="Hypertextovodkaz"/>
            <w:noProof/>
          </w:rPr>
          <w:t>3.8</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Prokázání splnění kvalifikace v případě podání společné nabídky</w:t>
        </w:r>
        <w:r w:rsidR="007C3AD4">
          <w:rPr>
            <w:noProof/>
            <w:webHidden/>
          </w:rPr>
          <w:tab/>
        </w:r>
        <w:r w:rsidR="007C3AD4">
          <w:rPr>
            <w:noProof/>
            <w:webHidden/>
          </w:rPr>
          <w:fldChar w:fldCharType="begin"/>
        </w:r>
        <w:r w:rsidR="007C3AD4">
          <w:rPr>
            <w:noProof/>
            <w:webHidden/>
          </w:rPr>
          <w:instrText xml:space="preserve"> PAGEREF _Toc451263435 \h </w:instrText>
        </w:r>
        <w:r w:rsidR="007C3AD4">
          <w:rPr>
            <w:noProof/>
            <w:webHidden/>
          </w:rPr>
        </w:r>
        <w:r w:rsidR="007C3AD4">
          <w:rPr>
            <w:noProof/>
            <w:webHidden/>
          </w:rPr>
          <w:fldChar w:fldCharType="separate"/>
        </w:r>
        <w:r w:rsidR="005A7BFC">
          <w:rPr>
            <w:noProof/>
            <w:webHidden/>
          </w:rPr>
          <w:t>7</w:t>
        </w:r>
        <w:r w:rsidR="007C3AD4">
          <w:rPr>
            <w:noProof/>
            <w:webHidden/>
          </w:rPr>
          <w:fldChar w:fldCharType="end"/>
        </w:r>
      </w:hyperlink>
    </w:p>
    <w:p w14:paraId="47F57F84"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36" w:history="1">
        <w:r w:rsidR="007C3AD4" w:rsidRPr="001234EB">
          <w:rPr>
            <w:rStyle w:val="Hypertextovodkaz"/>
            <w:noProof/>
          </w:rPr>
          <w:t>3.9</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Další podmínky prokázání kvalifikace</w:t>
        </w:r>
        <w:r w:rsidR="007C3AD4">
          <w:rPr>
            <w:noProof/>
            <w:webHidden/>
          </w:rPr>
          <w:tab/>
        </w:r>
        <w:r w:rsidR="007C3AD4">
          <w:rPr>
            <w:noProof/>
            <w:webHidden/>
          </w:rPr>
          <w:fldChar w:fldCharType="begin"/>
        </w:r>
        <w:r w:rsidR="007C3AD4">
          <w:rPr>
            <w:noProof/>
            <w:webHidden/>
          </w:rPr>
          <w:instrText xml:space="preserve"> PAGEREF _Toc451263436 \h </w:instrText>
        </w:r>
        <w:r w:rsidR="007C3AD4">
          <w:rPr>
            <w:noProof/>
            <w:webHidden/>
          </w:rPr>
        </w:r>
        <w:r w:rsidR="007C3AD4">
          <w:rPr>
            <w:noProof/>
            <w:webHidden/>
          </w:rPr>
          <w:fldChar w:fldCharType="separate"/>
        </w:r>
        <w:r w:rsidR="005A7BFC">
          <w:rPr>
            <w:noProof/>
            <w:webHidden/>
          </w:rPr>
          <w:t>7</w:t>
        </w:r>
        <w:r w:rsidR="007C3AD4">
          <w:rPr>
            <w:noProof/>
            <w:webHidden/>
          </w:rPr>
          <w:fldChar w:fldCharType="end"/>
        </w:r>
      </w:hyperlink>
    </w:p>
    <w:p w14:paraId="3029D67A" w14:textId="77777777" w:rsidR="007C3AD4" w:rsidRDefault="000850AD">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51263437" w:history="1">
        <w:r w:rsidR="007C3AD4" w:rsidRPr="001234EB">
          <w:rPr>
            <w:rStyle w:val="Hypertextovodkaz"/>
            <w:noProof/>
          </w:rPr>
          <w:t>4</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Přesné vymezení předmětu zakázky</w:t>
        </w:r>
        <w:r w:rsidR="007C3AD4">
          <w:rPr>
            <w:noProof/>
            <w:webHidden/>
          </w:rPr>
          <w:tab/>
        </w:r>
        <w:r w:rsidR="007C3AD4">
          <w:rPr>
            <w:noProof/>
            <w:webHidden/>
          </w:rPr>
          <w:fldChar w:fldCharType="begin"/>
        </w:r>
        <w:r w:rsidR="007C3AD4">
          <w:rPr>
            <w:noProof/>
            <w:webHidden/>
          </w:rPr>
          <w:instrText xml:space="preserve"> PAGEREF _Toc451263437 \h </w:instrText>
        </w:r>
        <w:r w:rsidR="007C3AD4">
          <w:rPr>
            <w:noProof/>
            <w:webHidden/>
          </w:rPr>
        </w:r>
        <w:r w:rsidR="007C3AD4">
          <w:rPr>
            <w:noProof/>
            <w:webHidden/>
          </w:rPr>
          <w:fldChar w:fldCharType="separate"/>
        </w:r>
        <w:r w:rsidR="005A7BFC">
          <w:rPr>
            <w:noProof/>
            <w:webHidden/>
          </w:rPr>
          <w:t>7</w:t>
        </w:r>
        <w:r w:rsidR="007C3AD4">
          <w:rPr>
            <w:noProof/>
            <w:webHidden/>
          </w:rPr>
          <w:fldChar w:fldCharType="end"/>
        </w:r>
      </w:hyperlink>
    </w:p>
    <w:p w14:paraId="5015D2E5"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38" w:history="1">
        <w:r w:rsidR="007C3AD4" w:rsidRPr="001234EB">
          <w:rPr>
            <w:rStyle w:val="Hypertextovodkaz"/>
            <w:noProof/>
          </w:rPr>
          <w:t>4.1</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Podrobná specifikace předmětu zakázky</w:t>
        </w:r>
        <w:r w:rsidR="007C3AD4">
          <w:rPr>
            <w:noProof/>
            <w:webHidden/>
          </w:rPr>
          <w:tab/>
        </w:r>
        <w:r w:rsidR="007C3AD4">
          <w:rPr>
            <w:noProof/>
            <w:webHidden/>
          </w:rPr>
          <w:fldChar w:fldCharType="begin"/>
        </w:r>
        <w:r w:rsidR="007C3AD4">
          <w:rPr>
            <w:noProof/>
            <w:webHidden/>
          </w:rPr>
          <w:instrText xml:space="preserve"> PAGEREF _Toc451263438 \h </w:instrText>
        </w:r>
        <w:r w:rsidR="007C3AD4">
          <w:rPr>
            <w:noProof/>
            <w:webHidden/>
          </w:rPr>
        </w:r>
        <w:r w:rsidR="007C3AD4">
          <w:rPr>
            <w:noProof/>
            <w:webHidden/>
          </w:rPr>
          <w:fldChar w:fldCharType="separate"/>
        </w:r>
        <w:r w:rsidR="005A7BFC">
          <w:rPr>
            <w:noProof/>
            <w:webHidden/>
          </w:rPr>
          <w:t>8</w:t>
        </w:r>
        <w:r w:rsidR="007C3AD4">
          <w:rPr>
            <w:noProof/>
            <w:webHidden/>
          </w:rPr>
          <w:fldChar w:fldCharType="end"/>
        </w:r>
      </w:hyperlink>
    </w:p>
    <w:p w14:paraId="70488D74"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39" w:history="1">
        <w:r w:rsidR="007C3AD4" w:rsidRPr="001234EB">
          <w:rPr>
            <w:rStyle w:val="Hypertextovodkaz"/>
            <w:noProof/>
          </w:rPr>
          <w:t>4.2</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Doplňující informace</w:t>
        </w:r>
        <w:r w:rsidR="007C3AD4">
          <w:rPr>
            <w:noProof/>
            <w:webHidden/>
          </w:rPr>
          <w:tab/>
        </w:r>
        <w:r w:rsidR="007C3AD4">
          <w:rPr>
            <w:noProof/>
            <w:webHidden/>
          </w:rPr>
          <w:fldChar w:fldCharType="begin"/>
        </w:r>
        <w:r w:rsidR="007C3AD4">
          <w:rPr>
            <w:noProof/>
            <w:webHidden/>
          </w:rPr>
          <w:instrText xml:space="preserve"> PAGEREF _Toc451263439 \h </w:instrText>
        </w:r>
        <w:r w:rsidR="007C3AD4">
          <w:rPr>
            <w:noProof/>
            <w:webHidden/>
          </w:rPr>
        </w:r>
        <w:r w:rsidR="007C3AD4">
          <w:rPr>
            <w:noProof/>
            <w:webHidden/>
          </w:rPr>
          <w:fldChar w:fldCharType="separate"/>
        </w:r>
        <w:r w:rsidR="005A7BFC">
          <w:rPr>
            <w:noProof/>
            <w:webHidden/>
          </w:rPr>
          <w:t>8</w:t>
        </w:r>
        <w:r w:rsidR="007C3AD4">
          <w:rPr>
            <w:noProof/>
            <w:webHidden/>
          </w:rPr>
          <w:fldChar w:fldCharType="end"/>
        </w:r>
      </w:hyperlink>
    </w:p>
    <w:p w14:paraId="2A679B6B" w14:textId="77777777" w:rsidR="007C3AD4" w:rsidRDefault="000850AD">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51263440" w:history="1">
        <w:r w:rsidR="007C3AD4" w:rsidRPr="001234EB">
          <w:rPr>
            <w:rStyle w:val="Hypertextovodkaz"/>
            <w:noProof/>
          </w:rPr>
          <w:t>5</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Obsah nabídky</w:t>
        </w:r>
        <w:r w:rsidR="007C3AD4">
          <w:rPr>
            <w:noProof/>
            <w:webHidden/>
          </w:rPr>
          <w:tab/>
        </w:r>
        <w:r w:rsidR="007C3AD4">
          <w:rPr>
            <w:noProof/>
            <w:webHidden/>
          </w:rPr>
          <w:fldChar w:fldCharType="begin"/>
        </w:r>
        <w:r w:rsidR="007C3AD4">
          <w:rPr>
            <w:noProof/>
            <w:webHidden/>
          </w:rPr>
          <w:instrText xml:space="preserve"> PAGEREF _Toc451263440 \h </w:instrText>
        </w:r>
        <w:r w:rsidR="007C3AD4">
          <w:rPr>
            <w:noProof/>
            <w:webHidden/>
          </w:rPr>
        </w:r>
        <w:r w:rsidR="007C3AD4">
          <w:rPr>
            <w:noProof/>
            <w:webHidden/>
          </w:rPr>
          <w:fldChar w:fldCharType="separate"/>
        </w:r>
        <w:r w:rsidR="005A7BFC">
          <w:rPr>
            <w:noProof/>
            <w:webHidden/>
          </w:rPr>
          <w:t>9</w:t>
        </w:r>
        <w:r w:rsidR="007C3AD4">
          <w:rPr>
            <w:noProof/>
            <w:webHidden/>
          </w:rPr>
          <w:fldChar w:fldCharType="end"/>
        </w:r>
      </w:hyperlink>
    </w:p>
    <w:p w14:paraId="63C23082"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41" w:history="1">
        <w:r w:rsidR="007C3AD4" w:rsidRPr="001234EB">
          <w:rPr>
            <w:rStyle w:val="Hypertextovodkaz"/>
            <w:noProof/>
          </w:rPr>
          <w:t>5.1</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Nabídková cena</w:t>
        </w:r>
        <w:r w:rsidR="007C3AD4">
          <w:rPr>
            <w:noProof/>
            <w:webHidden/>
          </w:rPr>
          <w:tab/>
        </w:r>
        <w:r w:rsidR="007C3AD4">
          <w:rPr>
            <w:noProof/>
            <w:webHidden/>
          </w:rPr>
          <w:fldChar w:fldCharType="begin"/>
        </w:r>
        <w:r w:rsidR="007C3AD4">
          <w:rPr>
            <w:noProof/>
            <w:webHidden/>
          </w:rPr>
          <w:instrText xml:space="preserve"> PAGEREF _Toc451263441 \h </w:instrText>
        </w:r>
        <w:r w:rsidR="007C3AD4">
          <w:rPr>
            <w:noProof/>
            <w:webHidden/>
          </w:rPr>
        </w:r>
        <w:r w:rsidR="007C3AD4">
          <w:rPr>
            <w:noProof/>
            <w:webHidden/>
          </w:rPr>
          <w:fldChar w:fldCharType="separate"/>
        </w:r>
        <w:r w:rsidR="005A7BFC">
          <w:rPr>
            <w:noProof/>
            <w:webHidden/>
          </w:rPr>
          <w:t>9</w:t>
        </w:r>
        <w:r w:rsidR="007C3AD4">
          <w:rPr>
            <w:noProof/>
            <w:webHidden/>
          </w:rPr>
          <w:fldChar w:fldCharType="end"/>
        </w:r>
      </w:hyperlink>
    </w:p>
    <w:p w14:paraId="2BCBE6DC"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42" w:history="1">
        <w:r w:rsidR="007C3AD4" w:rsidRPr="001234EB">
          <w:rPr>
            <w:rStyle w:val="Hypertextovodkaz"/>
            <w:noProof/>
          </w:rPr>
          <w:t>5.2</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Způsob zpracování nabídkové ceny</w:t>
        </w:r>
        <w:r w:rsidR="007C3AD4">
          <w:rPr>
            <w:noProof/>
            <w:webHidden/>
          </w:rPr>
          <w:tab/>
        </w:r>
        <w:r w:rsidR="007C3AD4">
          <w:rPr>
            <w:noProof/>
            <w:webHidden/>
          </w:rPr>
          <w:fldChar w:fldCharType="begin"/>
        </w:r>
        <w:r w:rsidR="007C3AD4">
          <w:rPr>
            <w:noProof/>
            <w:webHidden/>
          </w:rPr>
          <w:instrText xml:space="preserve"> PAGEREF _Toc451263442 \h </w:instrText>
        </w:r>
        <w:r w:rsidR="007C3AD4">
          <w:rPr>
            <w:noProof/>
            <w:webHidden/>
          </w:rPr>
        </w:r>
        <w:r w:rsidR="007C3AD4">
          <w:rPr>
            <w:noProof/>
            <w:webHidden/>
          </w:rPr>
          <w:fldChar w:fldCharType="separate"/>
        </w:r>
        <w:r w:rsidR="005A7BFC">
          <w:rPr>
            <w:noProof/>
            <w:webHidden/>
          </w:rPr>
          <w:t>9</w:t>
        </w:r>
        <w:r w:rsidR="007C3AD4">
          <w:rPr>
            <w:noProof/>
            <w:webHidden/>
          </w:rPr>
          <w:fldChar w:fldCharType="end"/>
        </w:r>
      </w:hyperlink>
    </w:p>
    <w:p w14:paraId="48645485"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43" w:history="1">
        <w:r w:rsidR="007C3AD4" w:rsidRPr="001234EB">
          <w:rPr>
            <w:rStyle w:val="Hypertextovodkaz"/>
            <w:noProof/>
          </w:rPr>
          <w:t>5.3</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Místo plnění zakázky</w:t>
        </w:r>
        <w:r w:rsidR="007C3AD4">
          <w:rPr>
            <w:noProof/>
            <w:webHidden/>
          </w:rPr>
          <w:tab/>
        </w:r>
        <w:r w:rsidR="007C3AD4">
          <w:rPr>
            <w:noProof/>
            <w:webHidden/>
          </w:rPr>
          <w:fldChar w:fldCharType="begin"/>
        </w:r>
        <w:r w:rsidR="007C3AD4">
          <w:rPr>
            <w:noProof/>
            <w:webHidden/>
          </w:rPr>
          <w:instrText xml:space="preserve"> PAGEREF _Toc451263443 \h </w:instrText>
        </w:r>
        <w:r w:rsidR="007C3AD4">
          <w:rPr>
            <w:noProof/>
            <w:webHidden/>
          </w:rPr>
        </w:r>
        <w:r w:rsidR="007C3AD4">
          <w:rPr>
            <w:noProof/>
            <w:webHidden/>
          </w:rPr>
          <w:fldChar w:fldCharType="separate"/>
        </w:r>
        <w:r w:rsidR="005A7BFC">
          <w:rPr>
            <w:noProof/>
            <w:webHidden/>
          </w:rPr>
          <w:t>9</w:t>
        </w:r>
        <w:r w:rsidR="007C3AD4">
          <w:rPr>
            <w:noProof/>
            <w:webHidden/>
          </w:rPr>
          <w:fldChar w:fldCharType="end"/>
        </w:r>
      </w:hyperlink>
    </w:p>
    <w:p w14:paraId="4C0B60E9"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44" w:history="1">
        <w:r w:rsidR="007C3AD4" w:rsidRPr="001234EB">
          <w:rPr>
            <w:rStyle w:val="Hypertextovodkaz"/>
            <w:noProof/>
          </w:rPr>
          <w:t>5.4</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Termín plnění zakázky</w:t>
        </w:r>
        <w:r w:rsidR="007C3AD4">
          <w:rPr>
            <w:noProof/>
            <w:webHidden/>
          </w:rPr>
          <w:tab/>
        </w:r>
        <w:r w:rsidR="007C3AD4">
          <w:rPr>
            <w:noProof/>
            <w:webHidden/>
          </w:rPr>
          <w:fldChar w:fldCharType="begin"/>
        </w:r>
        <w:r w:rsidR="007C3AD4">
          <w:rPr>
            <w:noProof/>
            <w:webHidden/>
          </w:rPr>
          <w:instrText xml:space="preserve"> PAGEREF _Toc451263444 \h </w:instrText>
        </w:r>
        <w:r w:rsidR="007C3AD4">
          <w:rPr>
            <w:noProof/>
            <w:webHidden/>
          </w:rPr>
        </w:r>
        <w:r w:rsidR="007C3AD4">
          <w:rPr>
            <w:noProof/>
            <w:webHidden/>
          </w:rPr>
          <w:fldChar w:fldCharType="separate"/>
        </w:r>
        <w:r w:rsidR="005A7BFC">
          <w:rPr>
            <w:noProof/>
            <w:webHidden/>
          </w:rPr>
          <w:t>10</w:t>
        </w:r>
        <w:r w:rsidR="007C3AD4">
          <w:rPr>
            <w:noProof/>
            <w:webHidden/>
          </w:rPr>
          <w:fldChar w:fldCharType="end"/>
        </w:r>
      </w:hyperlink>
    </w:p>
    <w:p w14:paraId="6B91A861"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45" w:history="1">
        <w:r w:rsidR="007C3AD4" w:rsidRPr="001234EB">
          <w:rPr>
            <w:rStyle w:val="Hypertextovodkaz"/>
            <w:noProof/>
          </w:rPr>
          <w:t>5.5</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obchodní podmínky</w:t>
        </w:r>
        <w:r w:rsidR="007C3AD4">
          <w:rPr>
            <w:noProof/>
            <w:webHidden/>
          </w:rPr>
          <w:tab/>
        </w:r>
        <w:r w:rsidR="007C3AD4">
          <w:rPr>
            <w:noProof/>
            <w:webHidden/>
          </w:rPr>
          <w:fldChar w:fldCharType="begin"/>
        </w:r>
        <w:r w:rsidR="007C3AD4">
          <w:rPr>
            <w:noProof/>
            <w:webHidden/>
          </w:rPr>
          <w:instrText xml:space="preserve"> PAGEREF _Toc451263445 \h </w:instrText>
        </w:r>
        <w:r w:rsidR="007C3AD4">
          <w:rPr>
            <w:noProof/>
            <w:webHidden/>
          </w:rPr>
        </w:r>
        <w:r w:rsidR="007C3AD4">
          <w:rPr>
            <w:noProof/>
            <w:webHidden/>
          </w:rPr>
          <w:fldChar w:fldCharType="separate"/>
        </w:r>
        <w:r w:rsidR="005A7BFC">
          <w:rPr>
            <w:noProof/>
            <w:webHidden/>
          </w:rPr>
          <w:t>10</w:t>
        </w:r>
        <w:r w:rsidR="007C3AD4">
          <w:rPr>
            <w:noProof/>
            <w:webHidden/>
          </w:rPr>
          <w:fldChar w:fldCharType="end"/>
        </w:r>
      </w:hyperlink>
    </w:p>
    <w:p w14:paraId="4DF573FE"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46" w:history="1">
        <w:r w:rsidR="007C3AD4" w:rsidRPr="001234EB">
          <w:rPr>
            <w:rStyle w:val="Hypertextovodkaz"/>
            <w:noProof/>
          </w:rPr>
          <w:t>5.6</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Záruční podmínky</w:t>
        </w:r>
        <w:r w:rsidR="007C3AD4">
          <w:rPr>
            <w:noProof/>
            <w:webHidden/>
          </w:rPr>
          <w:tab/>
        </w:r>
        <w:r w:rsidR="007C3AD4">
          <w:rPr>
            <w:noProof/>
            <w:webHidden/>
          </w:rPr>
          <w:fldChar w:fldCharType="begin"/>
        </w:r>
        <w:r w:rsidR="007C3AD4">
          <w:rPr>
            <w:noProof/>
            <w:webHidden/>
          </w:rPr>
          <w:instrText xml:space="preserve"> PAGEREF _Toc451263446 \h </w:instrText>
        </w:r>
        <w:r w:rsidR="007C3AD4">
          <w:rPr>
            <w:noProof/>
            <w:webHidden/>
          </w:rPr>
        </w:r>
        <w:r w:rsidR="007C3AD4">
          <w:rPr>
            <w:noProof/>
            <w:webHidden/>
          </w:rPr>
          <w:fldChar w:fldCharType="separate"/>
        </w:r>
        <w:r w:rsidR="005A7BFC">
          <w:rPr>
            <w:noProof/>
            <w:webHidden/>
          </w:rPr>
          <w:t>10</w:t>
        </w:r>
        <w:r w:rsidR="007C3AD4">
          <w:rPr>
            <w:noProof/>
            <w:webHidden/>
          </w:rPr>
          <w:fldChar w:fldCharType="end"/>
        </w:r>
      </w:hyperlink>
    </w:p>
    <w:p w14:paraId="5C6FC0B2"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47" w:history="1">
        <w:r w:rsidR="007C3AD4" w:rsidRPr="001234EB">
          <w:rPr>
            <w:rStyle w:val="Hypertextovodkaz"/>
            <w:noProof/>
          </w:rPr>
          <w:t>5.7</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Servisní podmínky</w:t>
        </w:r>
        <w:r w:rsidR="007C3AD4">
          <w:rPr>
            <w:noProof/>
            <w:webHidden/>
          </w:rPr>
          <w:tab/>
        </w:r>
        <w:r w:rsidR="007C3AD4">
          <w:rPr>
            <w:noProof/>
            <w:webHidden/>
          </w:rPr>
          <w:fldChar w:fldCharType="begin"/>
        </w:r>
        <w:r w:rsidR="007C3AD4">
          <w:rPr>
            <w:noProof/>
            <w:webHidden/>
          </w:rPr>
          <w:instrText xml:space="preserve"> PAGEREF _Toc451263447 \h </w:instrText>
        </w:r>
        <w:r w:rsidR="007C3AD4">
          <w:rPr>
            <w:noProof/>
            <w:webHidden/>
          </w:rPr>
        </w:r>
        <w:r w:rsidR="007C3AD4">
          <w:rPr>
            <w:noProof/>
            <w:webHidden/>
          </w:rPr>
          <w:fldChar w:fldCharType="separate"/>
        </w:r>
        <w:r w:rsidR="005A7BFC">
          <w:rPr>
            <w:noProof/>
            <w:webHidden/>
          </w:rPr>
          <w:t>10</w:t>
        </w:r>
        <w:r w:rsidR="007C3AD4">
          <w:rPr>
            <w:noProof/>
            <w:webHidden/>
          </w:rPr>
          <w:fldChar w:fldCharType="end"/>
        </w:r>
      </w:hyperlink>
    </w:p>
    <w:p w14:paraId="46405C4F"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48" w:history="1">
        <w:r w:rsidR="007C3AD4" w:rsidRPr="001234EB">
          <w:rPr>
            <w:rStyle w:val="Hypertextovodkaz"/>
            <w:noProof/>
          </w:rPr>
          <w:t>5.8</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součinnost uchazeče</w:t>
        </w:r>
        <w:r w:rsidR="007C3AD4">
          <w:rPr>
            <w:noProof/>
            <w:webHidden/>
          </w:rPr>
          <w:tab/>
        </w:r>
        <w:r w:rsidR="007C3AD4">
          <w:rPr>
            <w:noProof/>
            <w:webHidden/>
          </w:rPr>
          <w:fldChar w:fldCharType="begin"/>
        </w:r>
        <w:r w:rsidR="007C3AD4">
          <w:rPr>
            <w:noProof/>
            <w:webHidden/>
          </w:rPr>
          <w:instrText xml:space="preserve"> PAGEREF _Toc451263448 \h </w:instrText>
        </w:r>
        <w:r w:rsidR="007C3AD4">
          <w:rPr>
            <w:noProof/>
            <w:webHidden/>
          </w:rPr>
        </w:r>
        <w:r w:rsidR="007C3AD4">
          <w:rPr>
            <w:noProof/>
            <w:webHidden/>
          </w:rPr>
          <w:fldChar w:fldCharType="separate"/>
        </w:r>
        <w:r w:rsidR="005A7BFC">
          <w:rPr>
            <w:noProof/>
            <w:webHidden/>
          </w:rPr>
          <w:t>10</w:t>
        </w:r>
        <w:r w:rsidR="007C3AD4">
          <w:rPr>
            <w:noProof/>
            <w:webHidden/>
          </w:rPr>
          <w:fldChar w:fldCharType="end"/>
        </w:r>
      </w:hyperlink>
    </w:p>
    <w:p w14:paraId="2E220EE7" w14:textId="77777777" w:rsidR="007C3AD4" w:rsidRDefault="000850AD">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51263449" w:history="1">
        <w:r w:rsidR="007C3AD4" w:rsidRPr="001234EB">
          <w:rPr>
            <w:rStyle w:val="Hypertextovodkaz"/>
            <w:noProof/>
          </w:rPr>
          <w:t>6</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SMLOUVA</w:t>
        </w:r>
        <w:r w:rsidR="007C3AD4">
          <w:rPr>
            <w:noProof/>
            <w:webHidden/>
          </w:rPr>
          <w:tab/>
        </w:r>
        <w:r w:rsidR="007C3AD4">
          <w:rPr>
            <w:noProof/>
            <w:webHidden/>
          </w:rPr>
          <w:fldChar w:fldCharType="begin"/>
        </w:r>
        <w:r w:rsidR="007C3AD4">
          <w:rPr>
            <w:noProof/>
            <w:webHidden/>
          </w:rPr>
          <w:instrText xml:space="preserve"> PAGEREF _Toc451263449 \h </w:instrText>
        </w:r>
        <w:r w:rsidR="007C3AD4">
          <w:rPr>
            <w:noProof/>
            <w:webHidden/>
          </w:rPr>
        </w:r>
        <w:r w:rsidR="007C3AD4">
          <w:rPr>
            <w:noProof/>
            <w:webHidden/>
          </w:rPr>
          <w:fldChar w:fldCharType="separate"/>
        </w:r>
        <w:r w:rsidR="005A7BFC">
          <w:rPr>
            <w:noProof/>
            <w:webHidden/>
          </w:rPr>
          <w:t>11</w:t>
        </w:r>
        <w:r w:rsidR="007C3AD4">
          <w:rPr>
            <w:noProof/>
            <w:webHidden/>
          </w:rPr>
          <w:fldChar w:fldCharType="end"/>
        </w:r>
      </w:hyperlink>
    </w:p>
    <w:p w14:paraId="6BA28357" w14:textId="77777777" w:rsidR="007C3AD4" w:rsidRDefault="000850AD">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51263450" w:history="1">
        <w:r w:rsidR="007C3AD4" w:rsidRPr="001234EB">
          <w:rPr>
            <w:rStyle w:val="Hypertextovodkaz"/>
            <w:noProof/>
          </w:rPr>
          <w:t>7</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Hodnocení nabídek</w:t>
        </w:r>
        <w:r w:rsidR="007C3AD4">
          <w:rPr>
            <w:noProof/>
            <w:webHidden/>
          </w:rPr>
          <w:tab/>
        </w:r>
        <w:r w:rsidR="007C3AD4">
          <w:rPr>
            <w:noProof/>
            <w:webHidden/>
          </w:rPr>
          <w:fldChar w:fldCharType="begin"/>
        </w:r>
        <w:r w:rsidR="007C3AD4">
          <w:rPr>
            <w:noProof/>
            <w:webHidden/>
          </w:rPr>
          <w:instrText xml:space="preserve"> PAGEREF _Toc451263450 \h </w:instrText>
        </w:r>
        <w:r w:rsidR="007C3AD4">
          <w:rPr>
            <w:noProof/>
            <w:webHidden/>
          </w:rPr>
        </w:r>
        <w:r w:rsidR="007C3AD4">
          <w:rPr>
            <w:noProof/>
            <w:webHidden/>
          </w:rPr>
          <w:fldChar w:fldCharType="separate"/>
        </w:r>
        <w:r w:rsidR="005A7BFC">
          <w:rPr>
            <w:noProof/>
            <w:webHidden/>
          </w:rPr>
          <w:t>11</w:t>
        </w:r>
        <w:r w:rsidR="007C3AD4">
          <w:rPr>
            <w:noProof/>
            <w:webHidden/>
          </w:rPr>
          <w:fldChar w:fldCharType="end"/>
        </w:r>
      </w:hyperlink>
    </w:p>
    <w:p w14:paraId="54958F20"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51" w:history="1">
        <w:r w:rsidR="007C3AD4" w:rsidRPr="001234EB">
          <w:rPr>
            <w:rStyle w:val="Hypertextovodkaz"/>
            <w:noProof/>
          </w:rPr>
          <w:t>7.1</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Hodnotící kritéria</w:t>
        </w:r>
        <w:r w:rsidR="007C3AD4">
          <w:rPr>
            <w:noProof/>
            <w:webHidden/>
          </w:rPr>
          <w:tab/>
        </w:r>
        <w:r w:rsidR="007C3AD4">
          <w:rPr>
            <w:noProof/>
            <w:webHidden/>
          </w:rPr>
          <w:fldChar w:fldCharType="begin"/>
        </w:r>
        <w:r w:rsidR="007C3AD4">
          <w:rPr>
            <w:noProof/>
            <w:webHidden/>
          </w:rPr>
          <w:instrText xml:space="preserve"> PAGEREF _Toc451263451 \h </w:instrText>
        </w:r>
        <w:r w:rsidR="007C3AD4">
          <w:rPr>
            <w:noProof/>
            <w:webHidden/>
          </w:rPr>
        </w:r>
        <w:r w:rsidR="007C3AD4">
          <w:rPr>
            <w:noProof/>
            <w:webHidden/>
          </w:rPr>
          <w:fldChar w:fldCharType="separate"/>
        </w:r>
        <w:r w:rsidR="005A7BFC">
          <w:rPr>
            <w:noProof/>
            <w:webHidden/>
          </w:rPr>
          <w:t>11</w:t>
        </w:r>
        <w:r w:rsidR="007C3AD4">
          <w:rPr>
            <w:noProof/>
            <w:webHidden/>
          </w:rPr>
          <w:fldChar w:fldCharType="end"/>
        </w:r>
      </w:hyperlink>
    </w:p>
    <w:p w14:paraId="08A09578"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52" w:history="1">
        <w:r w:rsidR="007C3AD4" w:rsidRPr="001234EB">
          <w:rPr>
            <w:rStyle w:val="Hypertextovodkaz"/>
            <w:noProof/>
          </w:rPr>
          <w:t>7.2</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Způsob hodnocení nabídek</w:t>
        </w:r>
        <w:r w:rsidR="007C3AD4">
          <w:rPr>
            <w:noProof/>
            <w:webHidden/>
          </w:rPr>
          <w:tab/>
        </w:r>
        <w:r w:rsidR="007C3AD4">
          <w:rPr>
            <w:noProof/>
            <w:webHidden/>
          </w:rPr>
          <w:fldChar w:fldCharType="begin"/>
        </w:r>
        <w:r w:rsidR="007C3AD4">
          <w:rPr>
            <w:noProof/>
            <w:webHidden/>
          </w:rPr>
          <w:instrText xml:space="preserve"> PAGEREF _Toc451263452 \h </w:instrText>
        </w:r>
        <w:r w:rsidR="007C3AD4">
          <w:rPr>
            <w:noProof/>
            <w:webHidden/>
          </w:rPr>
        </w:r>
        <w:r w:rsidR="007C3AD4">
          <w:rPr>
            <w:noProof/>
            <w:webHidden/>
          </w:rPr>
          <w:fldChar w:fldCharType="separate"/>
        </w:r>
        <w:r w:rsidR="005A7BFC">
          <w:rPr>
            <w:noProof/>
            <w:webHidden/>
          </w:rPr>
          <w:t>13</w:t>
        </w:r>
        <w:r w:rsidR="007C3AD4">
          <w:rPr>
            <w:noProof/>
            <w:webHidden/>
          </w:rPr>
          <w:fldChar w:fldCharType="end"/>
        </w:r>
      </w:hyperlink>
    </w:p>
    <w:p w14:paraId="1392E414" w14:textId="77777777" w:rsidR="007C3AD4" w:rsidRDefault="000850AD">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51263453" w:history="1">
        <w:r w:rsidR="007C3AD4" w:rsidRPr="001234EB">
          <w:rPr>
            <w:rStyle w:val="Hypertextovodkaz"/>
            <w:noProof/>
          </w:rPr>
          <w:t>8</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Způsob zpracování nabídky</w:t>
        </w:r>
        <w:r w:rsidR="007C3AD4">
          <w:rPr>
            <w:noProof/>
            <w:webHidden/>
          </w:rPr>
          <w:tab/>
        </w:r>
        <w:r w:rsidR="007C3AD4">
          <w:rPr>
            <w:noProof/>
            <w:webHidden/>
          </w:rPr>
          <w:fldChar w:fldCharType="begin"/>
        </w:r>
        <w:r w:rsidR="007C3AD4">
          <w:rPr>
            <w:noProof/>
            <w:webHidden/>
          </w:rPr>
          <w:instrText xml:space="preserve"> PAGEREF _Toc451263453 \h </w:instrText>
        </w:r>
        <w:r w:rsidR="007C3AD4">
          <w:rPr>
            <w:noProof/>
            <w:webHidden/>
          </w:rPr>
        </w:r>
        <w:r w:rsidR="007C3AD4">
          <w:rPr>
            <w:noProof/>
            <w:webHidden/>
          </w:rPr>
          <w:fldChar w:fldCharType="separate"/>
        </w:r>
        <w:r w:rsidR="005A7BFC">
          <w:rPr>
            <w:noProof/>
            <w:webHidden/>
          </w:rPr>
          <w:t>13</w:t>
        </w:r>
        <w:r w:rsidR="007C3AD4">
          <w:rPr>
            <w:noProof/>
            <w:webHidden/>
          </w:rPr>
          <w:fldChar w:fldCharType="end"/>
        </w:r>
      </w:hyperlink>
    </w:p>
    <w:p w14:paraId="054491AF" w14:textId="77777777" w:rsidR="007C3AD4" w:rsidRDefault="000850AD">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51263454" w:history="1">
        <w:r w:rsidR="007C3AD4" w:rsidRPr="001234EB">
          <w:rPr>
            <w:rStyle w:val="Hypertextovodkaz"/>
            <w:noProof/>
          </w:rPr>
          <w:t>9</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Lhůta a místo pro předkládání nabídek</w:t>
        </w:r>
        <w:r w:rsidR="007C3AD4">
          <w:rPr>
            <w:noProof/>
            <w:webHidden/>
          </w:rPr>
          <w:tab/>
        </w:r>
        <w:r w:rsidR="007C3AD4">
          <w:rPr>
            <w:noProof/>
            <w:webHidden/>
          </w:rPr>
          <w:fldChar w:fldCharType="begin"/>
        </w:r>
        <w:r w:rsidR="007C3AD4">
          <w:rPr>
            <w:noProof/>
            <w:webHidden/>
          </w:rPr>
          <w:instrText xml:space="preserve"> PAGEREF _Toc451263454 \h </w:instrText>
        </w:r>
        <w:r w:rsidR="007C3AD4">
          <w:rPr>
            <w:noProof/>
            <w:webHidden/>
          </w:rPr>
        </w:r>
        <w:r w:rsidR="007C3AD4">
          <w:rPr>
            <w:noProof/>
            <w:webHidden/>
          </w:rPr>
          <w:fldChar w:fldCharType="separate"/>
        </w:r>
        <w:r w:rsidR="005A7BFC">
          <w:rPr>
            <w:noProof/>
            <w:webHidden/>
          </w:rPr>
          <w:t>14</w:t>
        </w:r>
        <w:r w:rsidR="007C3AD4">
          <w:rPr>
            <w:noProof/>
            <w:webHidden/>
          </w:rPr>
          <w:fldChar w:fldCharType="end"/>
        </w:r>
      </w:hyperlink>
    </w:p>
    <w:p w14:paraId="3295A5D1"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55" w:history="1">
        <w:r w:rsidR="007C3AD4" w:rsidRPr="001234EB">
          <w:rPr>
            <w:rStyle w:val="Hypertextovodkaz"/>
            <w:noProof/>
          </w:rPr>
          <w:t>9.1</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Otevírání obálek</w:t>
        </w:r>
        <w:r w:rsidR="007C3AD4">
          <w:rPr>
            <w:noProof/>
            <w:webHidden/>
          </w:rPr>
          <w:tab/>
        </w:r>
        <w:r w:rsidR="007C3AD4">
          <w:rPr>
            <w:noProof/>
            <w:webHidden/>
          </w:rPr>
          <w:fldChar w:fldCharType="begin"/>
        </w:r>
        <w:r w:rsidR="007C3AD4">
          <w:rPr>
            <w:noProof/>
            <w:webHidden/>
          </w:rPr>
          <w:instrText xml:space="preserve"> PAGEREF _Toc451263455 \h </w:instrText>
        </w:r>
        <w:r w:rsidR="007C3AD4">
          <w:rPr>
            <w:noProof/>
            <w:webHidden/>
          </w:rPr>
        </w:r>
        <w:r w:rsidR="007C3AD4">
          <w:rPr>
            <w:noProof/>
            <w:webHidden/>
          </w:rPr>
          <w:fldChar w:fldCharType="separate"/>
        </w:r>
        <w:r w:rsidR="005A7BFC">
          <w:rPr>
            <w:noProof/>
            <w:webHidden/>
          </w:rPr>
          <w:t>14</w:t>
        </w:r>
        <w:r w:rsidR="007C3AD4">
          <w:rPr>
            <w:noProof/>
            <w:webHidden/>
          </w:rPr>
          <w:fldChar w:fldCharType="end"/>
        </w:r>
      </w:hyperlink>
    </w:p>
    <w:p w14:paraId="32070217" w14:textId="77777777" w:rsidR="007C3AD4" w:rsidRDefault="000850AD">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51263456" w:history="1">
        <w:r w:rsidR="007C3AD4" w:rsidRPr="001234EB">
          <w:rPr>
            <w:rStyle w:val="Hypertextovodkaz"/>
            <w:noProof/>
          </w:rPr>
          <w:t>9.2</w:t>
        </w:r>
        <w:r w:rsidR="007C3AD4">
          <w:rPr>
            <w:rFonts w:asciiTheme="minorHAnsi" w:eastAsiaTheme="minorEastAsia" w:hAnsiTheme="minorHAnsi" w:cstheme="minorBidi"/>
            <w:smallCaps w:val="0"/>
            <w:noProof/>
            <w:sz w:val="22"/>
            <w:szCs w:val="22"/>
            <w:lang w:eastAsia="cs-CZ"/>
          </w:rPr>
          <w:tab/>
        </w:r>
        <w:r w:rsidR="007C3AD4" w:rsidRPr="001234EB">
          <w:rPr>
            <w:rStyle w:val="Hypertextovodkaz"/>
            <w:noProof/>
          </w:rPr>
          <w:t>Vázanost nabídkou</w:t>
        </w:r>
        <w:r w:rsidR="007C3AD4">
          <w:rPr>
            <w:noProof/>
            <w:webHidden/>
          </w:rPr>
          <w:tab/>
        </w:r>
        <w:r w:rsidR="007C3AD4">
          <w:rPr>
            <w:noProof/>
            <w:webHidden/>
          </w:rPr>
          <w:fldChar w:fldCharType="begin"/>
        </w:r>
        <w:r w:rsidR="007C3AD4">
          <w:rPr>
            <w:noProof/>
            <w:webHidden/>
          </w:rPr>
          <w:instrText xml:space="preserve"> PAGEREF _Toc451263456 \h </w:instrText>
        </w:r>
        <w:r w:rsidR="007C3AD4">
          <w:rPr>
            <w:noProof/>
            <w:webHidden/>
          </w:rPr>
        </w:r>
        <w:r w:rsidR="007C3AD4">
          <w:rPr>
            <w:noProof/>
            <w:webHidden/>
          </w:rPr>
          <w:fldChar w:fldCharType="separate"/>
        </w:r>
        <w:r w:rsidR="005A7BFC">
          <w:rPr>
            <w:noProof/>
            <w:webHidden/>
          </w:rPr>
          <w:t>14</w:t>
        </w:r>
        <w:r w:rsidR="007C3AD4">
          <w:rPr>
            <w:noProof/>
            <w:webHidden/>
          </w:rPr>
          <w:fldChar w:fldCharType="end"/>
        </w:r>
      </w:hyperlink>
    </w:p>
    <w:p w14:paraId="51E80AEA" w14:textId="77777777" w:rsidR="007C3AD4" w:rsidRDefault="000850AD">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51263457" w:history="1">
        <w:r w:rsidR="007C3AD4" w:rsidRPr="001234EB">
          <w:rPr>
            <w:rStyle w:val="Hypertextovodkaz"/>
            <w:noProof/>
          </w:rPr>
          <w:t>10</w:t>
        </w:r>
        <w:r w:rsidR="007C3AD4">
          <w:rPr>
            <w:rFonts w:asciiTheme="minorHAnsi" w:eastAsiaTheme="minorEastAsia" w:hAnsiTheme="minorHAnsi" w:cstheme="minorBidi"/>
            <w:b w:val="0"/>
            <w:bCs w:val="0"/>
            <w:smallCaps w:val="0"/>
            <w:noProof/>
            <w:sz w:val="22"/>
            <w:szCs w:val="22"/>
            <w:lang w:eastAsia="cs-CZ"/>
          </w:rPr>
          <w:tab/>
        </w:r>
        <w:r w:rsidR="007C3AD4" w:rsidRPr="001234EB">
          <w:rPr>
            <w:rStyle w:val="Hypertextovodkaz"/>
            <w:noProof/>
          </w:rPr>
          <w:t>Ostatní podmínky a práva zadavatele</w:t>
        </w:r>
        <w:r w:rsidR="007C3AD4">
          <w:rPr>
            <w:noProof/>
            <w:webHidden/>
          </w:rPr>
          <w:tab/>
        </w:r>
        <w:r w:rsidR="007C3AD4">
          <w:rPr>
            <w:noProof/>
            <w:webHidden/>
          </w:rPr>
          <w:fldChar w:fldCharType="begin"/>
        </w:r>
        <w:r w:rsidR="007C3AD4">
          <w:rPr>
            <w:noProof/>
            <w:webHidden/>
          </w:rPr>
          <w:instrText xml:space="preserve"> PAGEREF _Toc451263457 \h </w:instrText>
        </w:r>
        <w:r w:rsidR="007C3AD4">
          <w:rPr>
            <w:noProof/>
            <w:webHidden/>
          </w:rPr>
        </w:r>
        <w:r w:rsidR="007C3AD4">
          <w:rPr>
            <w:noProof/>
            <w:webHidden/>
          </w:rPr>
          <w:fldChar w:fldCharType="separate"/>
        </w:r>
        <w:r w:rsidR="005A7BFC">
          <w:rPr>
            <w:noProof/>
            <w:webHidden/>
          </w:rPr>
          <w:t>14</w:t>
        </w:r>
        <w:r w:rsidR="007C3AD4">
          <w:rPr>
            <w:noProof/>
            <w:webHidden/>
          </w:rPr>
          <w:fldChar w:fldCharType="end"/>
        </w:r>
      </w:hyperlink>
    </w:p>
    <w:p w14:paraId="4DF795B0" w14:textId="77777777" w:rsidR="007C3AD4" w:rsidRDefault="000850AD">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51263458" w:history="1">
        <w:r w:rsidR="007C3AD4" w:rsidRPr="001234EB">
          <w:rPr>
            <w:rStyle w:val="Hypertextovodkaz"/>
            <w:noProof/>
          </w:rPr>
          <w:t>Příloha číslo 1</w:t>
        </w:r>
        <w:r w:rsidR="007C3AD4">
          <w:rPr>
            <w:noProof/>
            <w:webHidden/>
          </w:rPr>
          <w:tab/>
        </w:r>
        <w:r w:rsidR="007C3AD4">
          <w:rPr>
            <w:noProof/>
            <w:webHidden/>
          </w:rPr>
          <w:fldChar w:fldCharType="begin"/>
        </w:r>
        <w:r w:rsidR="007C3AD4">
          <w:rPr>
            <w:noProof/>
            <w:webHidden/>
          </w:rPr>
          <w:instrText xml:space="preserve"> PAGEREF _Toc451263458 \h </w:instrText>
        </w:r>
        <w:r w:rsidR="007C3AD4">
          <w:rPr>
            <w:noProof/>
            <w:webHidden/>
          </w:rPr>
        </w:r>
        <w:r w:rsidR="007C3AD4">
          <w:rPr>
            <w:noProof/>
            <w:webHidden/>
          </w:rPr>
          <w:fldChar w:fldCharType="separate"/>
        </w:r>
        <w:r w:rsidR="005A7BFC">
          <w:rPr>
            <w:noProof/>
            <w:webHidden/>
          </w:rPr>
          <w:t>17</w:t>
        </w:r>
        <w:r w:rsidR="007C3AD4">
          <w:rPr>
            <w:noProof/>
            <w:webHidden/>
          </w:rPr>
          <w:fldChar w:fldCharType="end"/>
        </w:r>
      </w:hyperlink>
    </w:p>
    <w:p w14:paraId="2E36633F" w14:textId="77777777" w:rsidR="007C3AD4" w:rsidRDefault="000850AD">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51263459" w:history="1">
        <w:r w:rsidR="007C3AD4" w:rsidRPr="001234EB">
          <w:rPr>
            <w:rStyle w:val="Hypertextovodkaz"/>
            <w:noProof/>
          </w:rPr>
          <w:t>Příloha číslo 2</w:t>
        </w:r>
        <w:r w:rsidR="007C3AD4">
          <w:rPr>
            <w:noProof/>
            <w:webHidden/>
          </w:rPr>
          <w:tab/>
        </w:r>
        <w:r w:rsidR="007C3AD4">
          <w:rPr>
            <w:noProof/>
            <w:webHidden/>
          </w:rPr>
          <w:fldChar w:fldCharType="begin"/>
        </w:r>
        <w:r w:rsidR="007C3AD4">
          <w:rPr>
            <w:noProof/>
            <w:webHidden/>
          </w:rPr>
          <w:instrText xml:space="preserve"> PAGEREF _Toc451263459 \h </w:instrText>
        </w:r>
        <w:r w:rsidR="007C3AD4">
          <w:rPr>
            <w:noProof/>
            <w:webHidden/>
          </w:rPr>
        </w:r>
        <w:r w:rsidR="007C3AD4">
          <w:rPr>
            <w:noProof/>
            <w:webHidden/>
          </w:rPr>
          <w:fldChar w:fldCharType="separate"/>
        </w:r>
        <w:r w:rsidR="005A7BFC">
          <w:rPr>
            <w:noProof/>
            <w:webHidden/>
          </w:rPr>
          <w:t>19</w:t>
        </w:r>
        <w:r w:rsidR="007C3AD4">
          <w:rPr>
            <w:noProof/>
            <w:webHidden/>
          </w:rPr>
          <w:fldChar w:fldCharType="end"/>
        </w:r>
      </w:hyperlink>
    </w:p>
    <w:p w14:paraId="778A2759" w14:textId="77777777" w:rsidR="007C3AD4" w:rsidRDefault="000850AD">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51263460" w:history="1">
        <w:r w:rsidR="007C3AD4" w:rsidRPr="001234EB">
          <w:rPr>
            <w:rStyle w:val="Hypertextovodkaz"/>
            <w:noProof/>
          </w:rPr>
          <w:t>Příloha číslo 3</w:t>
        </w:r>
        <w:r w:rsidR="007C3AD4">
          <w:rPr>
            <w:noProof/>
            <w:webHidden/>
          </w:rPr>
          <w:tab/>
        </w:r>
        <w:r w:rsidR="007C3AD4">
          <w:rPr>
            <w:noProof/>
            <w:webHidden/>
          </w:rPr>
          <w:fldChar w:fldCharType="begin"/>
        </w:r>
        <w:r w:rsidR="007C3AD4">
          <w:rPr>
            <w:noProof/>
            <w:webHidden/>
          </w:rPr>
          <w:instrText xml:space="preserve"> PAGEREF _Toc451263460 \h </w:instrText>
        </w:r>
        <w:r w:rsidR="007C3AD4">
          <w:rPr>
            <w:noProof/>
            <w:webHidden/>
          </w:rPr>
        </w:r>
        <w:r w:rsidR="007C3AD4">
          <w:rPr>
            <w:noProof/>
            <w:webHidden/>
          </w:rPr>
          <w:fldChar w:fldCharType="separate"/>
        </w:r>
        <w:r w:rsidR="005A7BFC">
          <w:rPr>
            <w:noProof/>
            <w:webHidden/>
          </w:rPr>
          <w:t>21</w:t>
        </w:r>
        <w:r w:rsidR="007C3AD4">
          <w:rPr>
            <w:noProof/>
            <w:webHidden/>
          </w:rPr>
          <w:fldChar w:fldCharType="end"/>
        </w:r>
      </w:hyperlink>
    </w:p>
    <w:p w14:paraId="0A147BC5" w14:textId="77777777" w:rsidR="007C3AD4" w:rsidRDefault="000850AD">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51263461" w:history="1">
        <w:r w:rsidR="007C3AD4" w:rsidRPr="001234EB">
          <w:rPr>
            <w:rStyle w:val="Hypertextovodkaz"/>
            <w:noProof/>
          </w:rPr>
          <w:t>Příloha číslo 4</w:t>
        </w:r>
        <w:r w:rsidR="007C3AD4">
          <w:rPr>
            <w:noProof/>
            <w:webHidden/>
          </w:rPr>
          <w:tab/>
        </w:r>
        <w:r w:rsidR="007C3AD4">
          <w:rPr>
            <w:noProof/>
            <w:webHidden/>
          </w:rPr>
          <w:fldChar w:fldCharType="begin"/>
        </w:r>
        <w:r w:rsidR="007C3AD4">
          <w:rPr>
            <w:noProof/>
            <w:webHidden/>
          </w:rPr>
          <w:instrText xml:space="preserve"> PAGEREF _Toc451263461 \h </w:instrText>
        </w:r>
        <w:r w:rsidR="007C3AD4">
          <w:rPr>
            <w:noProof/>
            <w:webHidden/>
          </w:rPr>
        </w:r>
        <w:r w:rsidR="007C3AD4">
          <w:rPr>
            <w:noProof/>
            <w:webHidden/>
          </w:rPr>
          <w:fldChar w:fldCharType="separate"/>
        </w:r>
        <w:r w:rsidR="005A7BFC">
          <w:rPr>
            <w:noProof/>
            <w:webHidden/>
          </w:rPr>
          <w:t>22</w:t>
        </w:r>
        <w:r w:rsidR="007C3AD4">
          <w:rPr>
            <w:noProof/>
            <w:webHidden/>
          </w:rPr>
          <w:fldChar w:fldCharType="end"/>
        </w:r>
      </w:hyperlink>
    </w:p>
    <w:p w14:paraId="4EDCE08C" w14:textId="77777777" w:rsidR="007C3AD4" w:rsidRDefault="000850AD">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51263462" w:history="1">
        <w:r w:rsidR="007C3AD4" w:rsidRPr="001234EB">
          <w:rPr>
            <w:rStyle w:val="Hypertextovodkaz"/>
            <w:noProof/>
          </w:rPr>
          <w:t>Příloha číslo 7</w:t>
        </w:r>
        <w:r w:rsidR="007C3AD4">
          <w:rPr>
            <w:noProof/>
            <w:webHidden/>
          </w:rPr>
          <w:tab/>
        </w:r>
        <w:r w:rsidR="007C3AD4">
          <w:rPr>
            <w:noProof/>
            <w:webHidden/>
          </w:rPr>
          <w:fldChar w:fldCharType="begin"/>
        </w:r>
        <w:r w:rsidR="007C3AD4">
          <w:rPr>
            <w:noProof/>
            <w:webHidden/>
          </w:rPr>
          <w:instrText xml:space="preserve"> PAGEREF _Toc451263462 \h </w:instrText>
        </w:r>
        <w:r w:rsidR="007C3AD4">
          <w:rPr>
            <w:noProof/>
            <w:webHidden/>
          </w:rPr>
        </w:r>
        <w:r w:rsidR="007C3AD4">
          <w:rPr>
            <w:noProof/>
            <w:webHidden/>
          </w:rPr>
          <w:fldChar w:fldCharType="separate"/>
        </w:r>
        <w:r w:rsidR="005A7BFC">
          <w:rPr>
            <w:noProof/>
            <w:webHidden/>
          </w:rPr>
          <w:t>23</w:t>
        </w:r>
        <w:r w:rsidR="007C3AD4">
          <w:rPr>
            <w:noProof/>
            <w:webHidden/>
          </w:rPr>
          <w:fldChar w:fldCharType="end"/>
        </w:r>
      </w:hyperlink>
    </w:p>
    <w:p w14:paraId="00D7BCC3" w14:textId="77777777" w:rsidR="00ED1960" w:rsidRDefault="00116E97">
      <w:pPr>
        <w:pStyle w:val="Obsah1"/>
        <w:tabs>
          <w:tab w:val="right" w:leader="dot" w:pos="9062"/>
        </w:tabs>
        <w:rPr>
          <w:b w:val="0"/>
          <w:bCs w:val="0"/>
          <w:sz w:val="24"/>
          <w:szCs w:val="28"/>
        </w:rPr>
      </w:pPr>
      <w:r>
        <w:rPr>
          <w:b w:val="0"/>
          <w:bCs w:val="0"/>
          <w:caps/>
        </w:rPr>
        <w:fldChar w:fldCharType="end"/>
      </w:r>
      <w:r>
        <w:br w:type="page"/>
      </w:r>
    </w:p>
    <w:p w14:paraId="6F71329E" w14:textId="77777777" w:rsidR="00ED1960" w:rsidRDefault="00116E97">
      <w:pPr>
        <w:pStyle w:val="Nadpis1"/>
      </w:pPr>
      <w:bookmarkStart w:id="1" w:name="_Toc451263425"/>
      <w:r>
        <w:lastRenderedPageBreak/>
        <w:t>Zadávací dokumentace</w:t>
      </w:r>
      <w:bookmarkEnd w:id="1"/>
    </w:p>
    <w:p w14:paraId="64AFD6ED" w14:textId="77777777" w:rsidR="00ED1960" w:rsidRDefault="00116E97">
      <w:r>
        <w:t xml:space="preserve">Tato zadávací dokumentace (dále též jen „ZD“) je soubor dokumentů, údajů, požadavků a podmínek zadavatele vymezujících předmět zakázky v podrobnostech nezbytných pro zpracování nabídky. ZD je souhrnem vybraných požadavků zadavatele nikoliv však konečným souhrnem veškerých požadavků vyplývajících z obecně platných norem, předpisů a legislativy. Dodavatel se musí při zpracování své nabídky vždy řídit požadavky obsaženými v zadávací dokumentaci a také ustanoveními příslušných obecně závazných norem a předpisů. </w:t>
      </w:r>
    </w:p>
    <w:p w14:paraId="48D52D52" w14:textId="77777777" w:rsidR="00ED1960" w:rsidRDefault="00116E97">
      <w:r>
        <w:t xml:space="preserve">Právnické a fyzické osoby oslovené k podání nabídky jsou, pro účely této zakázky, označovány jako „uchazeč“ nebo „dodavatel“, společnost Continental </w:t>
      </w:r>
      <w:proofErr w:type="spellStart"/>
      <w:r>
        <w:t>Automotive</w:t>
      </w:r>
      <w:proofErr w:type="spellEnd"/>
      <w:r>
        <w:t xml:space="preserve"> Czech Republic s.r.o., vyhlašující zadání této zakázky je označována jako „zadavatel“.</w:t>
      </w:r>
    </w:p>
    <w:p w14:paraId="353879DB" w14:textId="77777777" w:rsidR="00ED1960" w:rsidRDefault="00116E97">
      <w:r>
        <w:t xml:space="preserve">Zadavatel se rozhodl obdobně s § 151 zákona č. 137/2006 Sb., o veřejných zakázkách v platném znění (dále jen „zákon“), nechat se zastoupit při výkonu práv a povinností souvisejících s výběrovým řízením osobou níže uvedeného zmocněnce. </w:t>
      </w:r>
      <w:r>
        <w:rPr>
          <w:u w:val="single"/>
        </w:rPr>
        <w:t>Zastoupení se netýká příjmu nabídek – nabídky musí být doručeny dle bodu 8. této zadávací dokumentace na adresu provozovny zadavatele (místa realizace) uvedenou v bodě 5.3 této dokumentace.</w:t>
      </w:r>
      <w:r>
        <w:t xml:space="preserve"> Zmocněnci zadavatele dále není uděleno zmocnění k rozhodnutí o výběru nejvhodnější nabídky, zadání zakázky, vyloučení dodavatele z účasti v řízení, zrušení řízení či rozhodnutí o způsobu vyřízení námitek.</w:t>
      </w:r>
    </w:p>
    <w:p w14:paraId="52A7A2F2" w14:textId="77777777" w:rsidR="00ED1960" w:rsidRDefault="00116E97">
      <w:r>
        <w:t xml:space="preserve">Zmocněnec splňuje požadavek nepodjatosti obdobně podle § 74 odst. 7 zákona, a může tak být zmocněn k veškerým úkonům souvisejícím se zajištěním průběhu výběrového řízení. </w:t>
      </w:r>
    </w:p>
    <w:p w14:paraId="0422F655" w14:textId="77777777" w:rsidR="00ED1960" w:rsidRDefault="00116E97">
      <w:pPr>
        <w:tabs>
          <w:tab w:val="left" w:pos="4500"/>
        </w:tabs>
        <w:spacing w:line="300" w:lineRule="auto"/>
        <w:rPr>
          <w:b/>
        </w:rPr>
      </w:pPr>
      <w:r>
        <w:rPr>
          <w:b/>
        </w:rPr>
        <w:t xml:space="preserve">Osoba pověřená činnostmi zadavatele: </w:t>
      </w:r>
      <w:proofErr w:type="spellStart"/>
      <w:r>
        <w:rPr>
          <w:b/>
        </w:rPr>
        <w:t>Rödl</w:t>
      </w:r>
      <w:proofErr w:type="spellEnd"/>
      <w:r>
        <w:rPr>
          <w:b/>
        </w:rPr>
        <w:t xml:space="preserve"> &amp; Partner </w:t>
      </w:r>
      <w:proofErr w:type="spellStart"/>
      <w:r>
        <w:rPr>
          <w:b/>
        </w:rPr>
        <w:t>Optimus</w:t>
      </w:r>
      <w:proofErr w:type="spellEnd"/>
      <w:r>
        <w:rPr>
          <w:b/>
        </w:rPr>
        <w:t xml:space="preserve"> </w:t>
      </w:r>
      <w:proofErr w:type="spellStart"/>
      <w:r>
        <w:rPr>
          <w:b/>
        </w:rPr>
        <w:t>Consult</w:t>
      </w:r>
      <w:proofErr w:type="spellEnd"/>
      <w:r>
        <w:rPr>
          <w:b/>
        </w:rPr>
        <w:t xml:space="preserve"> a.s.</w:t>
      </w:r>
    </w:p>
    <w:p w14:paraId="4C50DB3E" w14:textId="77777777" w:rsidR="00ED1960" w:rsidRDefault="00116E97">
      <w:pPr>
        <w:tabs>
          <w:tab w:val="left" w:pos="2552"/>
        </w:tabs>
        <w:spacing w:after="0"/>
      </w:pPr>
      <w:r>
        <w:t>IČ:</w:t>
      </w:r>
      <w:r>
        <w:tab/>
        <w:t>430 04 571</w:t>
      </w:r>
    </w:p>
    <w:p w14:paraId="54F7B47C" w14:textId="77777777" w:rsidR="00ED1960" w:rsidRDefault="00116E97">
      <w:pPr>
        <w:tabs>
          <w:tab w:val="left" w:pos="2552"/>
        </w:tabs>
        <w:spacing w:before="0" w:after="0"/>
      </w:pPr>
      <w:r>
        <w:t>DIČ:</w:t>
      </w:r>
      <w:r>
        <w:tab/>
        <w:t>CZ 43004571</w:t>
      </w:r>
    </w:p>
    <w:p w14:paraId="3DD3E684" w14:textId="77777777" w:rsidR="00ED1960" w:rsidRDefault="00116E97">
      <w:pPr>
        <w:tabs>
          <w:tab w:val="left" w:pos="2552"/>
        </w:tabs>
        <w:spacing w:before="0" w:after="0"/>
      </w:pPr>
      <w:r>
        <w:t>Sídlo:</w:t>
      </w:r>
      <w:r>
        <w:tab/>
        <w:t>Blešnovská 588, 190 14 Praha 9 - Klánovice</w:t>
      </w:r>
    </w:p>
    <w:p w14:paraId="053F3E42" w14:textId="77777777" w:rsidR="00ED1960" w:rsidRDefault="00116E97">
      <w:pPr>
        <w:tabs>
          <w:tab w:val="left" w:pos="2552"/>
          <w:tab w:val="left" w:pos="4500"/>
        </w:tabs>
        <w:spacing w:after="0"/>
      </w:pPr>
      <w:r>
        <w:t>Kontaktní osoba</w:t>
      </w:r>
      <w:r>
        <w:tab/>
        <w:t>Mgr. Pavel Karásek</w:t>
      </w:r>
    </w:p>
    <w:p w14:paraId="66441775" w14:textId="77777777" w:rsidR="00ED1960" w:rsidRDefault="00116E97">
      <w:pPr>
        <w:tabs>
          <w:tab w:val="left" w:pos="2552"/>
        </w:tabs>
        <w:spacing w:before="0" w:after="0"/>
      </w:pPr>
      <w:r>
        <w:t>Telefon, fax:</w:t>
      </w:r>
      <w:r>
        <w:tab/>
        <w:t>+420 606 764 497</w:t>
      </w:r>
    </w:p>
    <w:p w14:paraId="5D44C728" w14:textId="77777777" w:rsidR="00ED1960" w:rsidRDefault="00116E97">
      <w:pPr>
        <w:tabs>
          <w:tab w:val="left" w:pos="2552"/>
        </w:tabs>
        <w:spacing w:before="0"/>
        <w:rPr>
          <w:rFonts w:ascii="Arial" w:hAnsi="Arial" w:cs="Arial"/>
          <w:b/>
          <w:sz w:val="20"/>
          <w:szCs w:val="20"/>
        </w:rPr>
      </w:pPr>
      <w:r>
        <w:t>E-mail:</w:t>
      </w:r>
      <w:r>
        <w:tab/>
      </w:r>
      <w:hyperlink r:id="rId9" w:history="1">
        <w:r>
          <w:rPr>
            <w:rStyle w:val="Hypertextovodkaz"/>
          </w:rPr>
          <w:t>karasek@optimus-as.cz</w:t>
        </w:r>
      </w:hyperlink>
    </w:p>
    <w:p w14:paraId="329939B3" w14:textId="77777777" w:rsidR="00ED1960" w:rsidRDefault="00116E97">
      <w:pPr>
        <w:tabs>
          <w:tab w:val="left" w:pos="2552"/>
        </w:tabs>
      </w:pPr>
      <w:r>
        <w:t xml:space="preserve">Adresa profilu zadavatele: </w:t>
      </w:r>
      <w:r>
        <w:tab/>
      </w:r>
      <w:hyperlink r:id="rId10" w:history="1">
        <w:r>
          <w:rPr>
            <w:rStyle w:val="Hypertextovodkaz"/>
          </w:rPr>
          <w:t>http://continental-automotive.profilzadavatele.cz/</w:t>
        </w:r>
      </w:hyperlink>
    </w:p>
    <w:p w14:paraId="3B475EA5" w14:textId="77777777" w:rsidR="00ED1960" w:rsidRDefault="00116E97">
      <w:r>
        <w:t>Zadávací dokumentace se poskytuje pouze za účelem zpracování nabídky pro záměr zadání zakázky, uchazeč není oprávněn ji použít k jakýmkoli jiným účelům.</w:t>
      </w:r>
    </w:p>
    <w:p w14:paraId="3C06B8E2" w14:textId="77777777" w:rsidR="00ED1960" w:rsidRDefault="00116E97">
      <w:pPr>
        <w:rPr>
          <w:b/>
        </w:rPr>
      </w:pPr>
      <w:r>
        <w:t xml:space="preserve">Jsou-li v zadávací dokumentaci nebo jejich přílohách uvedeny konkrétní technické nebo obchodní názvy, jedná se pouze o vymezení požadovaného standardu. </w:t>
      </w:r>
      <w:r>
        <w:rPr>
          <w:b/>
        </w:rPr>
        <w:t>Zadavatel deklaruje, že umožní pro plnění zakázky použití i jiných, kvalitativně a technicky obdobných řešení, pokud je uchazeč nabídne a pokud splní požadavky zadavatele na jejich kvalitu.</w:t>
      </w:r>
    </w:p>
    <w:p w14:paraId="68EF80E1" w14:textId="77777777" w:rsidR="00ED1960" w:rsidRDefault="00116E97">
      <w:pPr>
        <w:pStyle w:val="Nadpis1"/>
        <w:rPr>
          <w:sz w:val="20"/>
          <w:szCs w:val="20"/>
        </w:rPr>
      </w:pPr>
      <w:bookmarkStart w:id="2" w:name="_Toc451263426"/>
      <w:r>
        <w:t>Poskytnutí dodatečných informací k zadávací dokumentaci</w:t>
      </w:r>
      <w:bookmarkEnd w:id="2"/>
    </w:p>
    <w:p w14:paraId="47301C38" w14:textId="77777777" w:rsidR="00ED1960" w:rsidRDefault="00116E97">
      <w:r>
        <w:t>Uchazeč má právo písemně požádat zadavatele o poskytnutí dodatečných informací k zadávacím podmínkám. Písemná žádost musí být zadavateli doručena nejpozději 6 pracovních dnů před uplynutím lhůty pro podání nabídek. Dotazy doručené po této lhůtě nemusí být z důvodu zachování rovných příležitostí zodpovězeny.</w:t>
      </w:r>
    </w:p>
    <w:p w14:paraId="1BB75A13" w14:textId="77777777" w:rsidR="00ED1960" w:rsidRDefault="00116E97">
      <w:pPr>
        <w:pStyle w:val="Tun"/>
      </w:pPr>
      <w:r>
        <w:t xml:space="preserve">V rámci dodržení principu rovného zacházení se všemi uchazeči nemohou být dodatečné informace poskytovány telefonicky. </w:t>
      </w:r>
    </w:p>
    <w:p w14:paraId="64075A8D" w14:textId="77777777" w:rsidR="00ED1960" w:rsidRDefault="00116E97">
      <w:r>
        <w:lastRenderedPageBreak/>
        <w:t>Kontaktní adresou pro případné upřesňující dotazy je e-mailová adresa a/nebo adresa sídla zmocněnce uvedená v bodě 1 této zadávací dokumentace.</w:t>
      </w:r>
    </w:p>
    <w:p w14:paraId="0929B04A" w14:textId="77777777" w:rsidR="00ED1960" w:rsidRDefault="00116E97">
      <w:r>
        <w:t>V dotazu musí být specifikována osoba tazatele, uvedena firma, IČ a sídlo společnosti (v případě fyzické osoby jméno a příjmení, datum narození/rodné číslo a adresa trvalého bydliště).</w:t>
      </w:r>
    </w:p>
    <w:p w14:paraId="1F5CAAED" w14:textId="77777777" w:rsidR="00ED1960" w:rsidRDefault="00116E97">
      <w:r>
        <w:t>Dodatečné informace a případné související dokumenty, včetně přesného znění žádosti (požadavku), budou odeslány současně všem doposud známým uchazečům, a to nejpozději do 4 pracovních dnů po doručení žádosti o poskytnutí dodatečných informací. Zároveň zadavatel zveřejní veškeré dodatečné informace na profilu zadavatele.</w:t>
      </w:r>
    </w:p>
    <w:p w14:paraId="411607BC" w14:textId="77777777" w:rsidR="00ED1960" w:rsidRDefault="00116E97">
      <w:pPr>
        <w:tabs>
          <w:tab w:val="left" w:pos="9072"/>
        </w:tabs>
        <w:rPr>
          <w:rFonts w:cs="Arial"/>
          <w:b/>
          <w:szCs w:val="20"/>
        </w:rPr>
      </w:pPr>
      <w:r>
        <w:rPr>
          <w:rFonts w:cs="Arial"/>
          <w:szCs w:val="20"/>
        </w:rPr>
        <w:t xml:space="preserve">Zadavatel má právo poskytnout uchazečům dodatečné informace k zadávacím podmínkám i bez předchozí žádosti dodavatele. V případě, že zadavatel získá další informace potřebné pro zpracování nabídky, poskytne je neprodleně všem doposud známým uchazečům. </w:t>
      </w:r>
      <w:r>
        <w:t>Zároveň zadavatel zveřejní veškeré dodatečné informace na profilu zadavatele.</w:t>
      </w:r>
    </w:p>
    <w:p w14:paraId="053395A3" w14:textId="77777777" w:rsidR="00ED1960" w:rsidRDefault="00116E97">
      <w:pPr>
        <w:pStyle w:val="Nadpis1"/>
        <w:rPr>
          <w:sz w:val="20"/>
          <w:szCs w:val="20"/>
        </w:rPr>
      </w:pPr>
      <w:bookmarkStart w:id="3" w:name="__RefHeading__2_750669131"/>
      <w:bookmarkStart w:id="4" w:name="__RefHeading__29_445886392"/>
      <w:bookmarkStart w:id="5" w:name="_Toc451263427"/>
      <w:bookmarkEnd w:id="3"/>
      <w:bookmarkEnd w:id="4"/>
      <w:r>
        <w:t>Prokázání kvalifikačních předpokladů</w:t>
      </w:r>
      <w:bookmarkEnd w:id="5"/>
    </w:p>
    <w:p w14:paraId="270035A1" w14:textId="77777777" w:rsidR="00ED1960" w:rsidRDefault="00116E97">
      <w:pPr>
        <w:tabs>
          <w:tab w:val="left" w:pos="720"/>
        </w:tabs>
        <w:rPr>
          <w:rFonts w:cs="Arial"/>
          <w:szCs w:val="20"/>
        </w:rPr>
      </w:pPr>
      <w:r>
        <w:rPr>
          <w:rFonts w:cs="Arial"/>
          <w:szCs w:val="20"/>
        </w:rPr>
        <w:t>Předpokladem hodnocení nabídky uchazeče ve výběrovém řízení je splnění kvalifikace. Kvalifikovaným pro plnění zakázky je dodavatel, který prokáže splnění níže uvedených kvalifikačních předpokladů:</w:t>
      </w:r>
    </w:p>
    <w:p w14:paraId="4E1629CB" w14:textId="77777777" w:rsidR="00ED1960" w:rsidRDefault="00116E97">
      <w:pPr>
        <w:pStyle w:val="Nadpis2"/>
        <w:rPr>
          <w:szCs w:val="20"/>
        </w:rPr>
      </w:pPr>
      <w:bookmarkStart w:id="6" w:name="__RefHeading__4_750669131"/>
      <w:bookmarkStart w:id="7" w:name="__RefHeading__31_445886392"/>
      <w:bookmarkStart w:id="8" w:name="_Toc451263428"/>
      <w:bookmarkEnd w:id="6"/>
      <w:bookmarkEnd w:id="7"/>
      <w:r>
        <w:t>Základní kvalifikační předpoklady</w:t>
      </w:r>
      <w:bookmarkEnd w:id="8"/>
    </w:p>
    <w:p w14:paraId="434E3573" w14:textId="77777777" w:rsidR="00ED1960" w:rsidRDefault="00116E97">
      <w:pPr>
        <w:rPr>
          <w:rFonts w:cs="Arial"/>
          <w:szCs w:val="20"/>
        </w:rPr>
      </w:pPr>
      <w:r>
        <w:rPr>
          <w:rFonts w:cs="Arial"/>
          <w:szCs w:val="20"/>
        </w:rPr>
        <w:t>Splnění základních kvalifikačních předpokladů prokáže uchazeč předložením:</w:t>
      </w:r>
    </w:p>
    <w:p w14:paraId="2A655B6A" w14:textId="77777777" w:rsidR="00ED1960" w:rsidRDefault="00116E97">
      <w:pPr>
        <w:pStyle w:val="Odrka"/>
      </w:pPr>
      <w:r>
        <w:t>podepsaného čestného prohlášení</w:t>
      </w:r>
      <w:bookmarkStart w:id="9" w:name="_Ref2414794001"/>
      <w:r>
        <w:t>, že ke dni podání nabídky uchazeč splňuje základní kvalifikační předpoklady</w:t>
      </w:r>
      <w:bookmarkEnd w:id="9"/>
      <w:r>
        <w:t xml:space="preserve"> v rozsahu čestného prohlášení. Závazný vzor čestného prohlášení tvoří Přílohu č. 2 této zadávací dokumentace.</w:t>
      </w:r>
      <w:r>
        <w:rPr>
          <w:b/>
        </w:rPr>
        <w:t xml:space="preserve"> </w:t>
      </w:r>
    </w:p>
    <w:p w14:paraId="0D70B4CC" w14:textId="77777777" w:rsidR="00ED1960" w:rsidRDefault="00116E97">
      <w:pPr>
        <w:pStyle w:val="Podtren"/>
        <w:rPr>
          <w:b/>
        </w:rPr>
      </w:pPr>
      <w:r>
        <w:t>Čestné prohlášení musí být podepsáno osobou, která je oprávněna jednat za uchazeče.</w:t>
      </w:r>
      <w:r>
        <w:rPr>
          <w:b/>
        </w:rPr>
        <w:t xml:space="preserve"> </w:t>
      </w:r>
    </w:p>
    <w:p w14:paraId="37D4ADEF" w14:textId="77777777" w:rsidR="00ED1960" w:rsidRDefault="00116E97">
      <w:pPr>
        <w:rPr>
          <w:rFonts w:cs="Arial"/>
          <w:bCs/>
          <w:szCs w:val="20"/>
        </w:rPr>
      </w:pPr>
      <w:r>
        <w:rPr>
          <w:rFonts w:cs="Arial"/>
          <w:bCs/>
          <w:szCs w:val="20"/>
        </w:rPr>
        <w:t xml:space="preserve">Pokud za dodavatele jedná zmocněnec na základě plné moci (či jiného </w:t>
      </w:r>
      <w:r>
        <w:rPr>
          <w:rFonts w:cs="Arial"/>
          <w:szCs w:val="20"/>
        </w:rPr>
        <w:t>obdobného dokumentu)</w:t>
      </w:r>
      <w:r>
        <w:rPr>
          <w:rFonts w:cs="Arial"/>
          <w:bCs/>
          <w:szCs w:val="20"/>
        </w:rPr>
        <w:t xml:space="preserve">, musí být v nabídce doložen originál nebo úředně ověřená kopie plné moci (či jiného </w:t>
      </w:r>
      <w:r>
        <w:rPr>
          <w:rFonts w:cs="Arial"/>
          <w:szCs w:val="20"/>
        </w:rPr>
        <w:t xml:space="preserve">obdobného dokumentu) </w:t>
      </w:r>
      <w:r>
        <w:rPr>
          <w:rFonts w:cs="Arial"/>
          <w:bCs/>
          <w:szCs w:val="20"/>
        </w:rPr>
        <w:t>podepsaný osobou oprávněnou jednat za uchazeče.</w:t>
      </w:r>
    </w:p>
    <w:p w14:paraId="752169A9" w14:textId="77777777" w:rsidR="00ED1960" w:rsidRDefault="00116E97">
      <w:pPr>
        <w:rPr>
          <w:rFonts w:cs="Arial"/>
          <w:bCs/>
          <w:szCs w:val="20"/>
        </w:rPr>
      </w:pPr>
      <w:r>
        <w:rPr>
          <w:rFonts w:cs="Arial"/>
          <w:bCs/>
          <w:szCs w:val="20"/>
        </w:rPr>
        <w:t xml:space="preserve">Zadavatel má právo vyžadovat doložení </w:t>
      </w:r>
      <w:r>
        <w:rPr>
          <w:rFonts w:cs="Arial"/>
          <w:szCs w:val="20"/>
        </w:rPr>
        <w:t xml:space="preserve">originálů či ověřených kopií </w:t>
      </w:r>
      <w:r>
        <w:rPr>
          <w:rFonts w:cs="Arial"/>
          <w:bCs/>
          <w:szCs w:val="20"/>
        </w:rPr>
        <w:t>úředních dokumentů prokazujících splnění základních kvalifikačních předpokladů v rozsahu čestného prohlášení, případně čestné prohlášení podepsané všemi členy statutárního orgánu od vybraného uchazeče před podpisem smlouvy na plnění zakázky.</w:t>
      </w:r>
    </w:p>
    <w:p w14:paraId="1DDF6F4F" w14:textId="77777777" w:rsidR="00ED1960" w:rsidRDefault="00116E97">
      <w:pPr>
        <w:pStyle w:val="Nadpis2"/>
        <w:rPr>
          <w:szCs w:val="20"/>
        </w:rPr>
      </w:pPr>
      <w:bookmarkStart w:id="10" w:name="__RefHeading__6_750669131"/>
      <w:bookmarkStart w:id="11" w:name="__RefHeading__33_445886392"/>
      <w:bookmarkStart w:id="12" w:name="_Toc451263429"/>
      <w:bookmarkEnd w:id="10"/>
      <w:bookmarkEnd w:id="11"/>
      <w:r>
        <w:t>Profesní kvalifikační předpoklady</w:t>
      </w:r>
      <w:bookmarkEnd w:id="12"/>
    </w:p>
    <w:p w14:paraId="1FBDE75E" w14:textId="77777777" w:rsidR="00ED1960" w:rsidRDefault="00116E97">
      <w:pPr>
        <w:rPr>
          <w:rFonts w:cs="Arial"/>
          <w:szCs w:val="20"/>
        </w:rPr>
      </w:pPr>
      <w:r>
        <w:rPr>
          <w:rFonts w:cs="Arial"/>
          <w:szCs w:val="20"/>
        </w:rPr>
        <w:t>Splnění profesních kvalifikačních předpokladů prokáže uchazeč předložením:</w:t>
      </w:r>
    </w:p>
    <w:p w14:paraId="5361C76E" w14:textId="77777777" w:rsidR="00ED1960" w:rsidRDefault="00116E97">
      <w:pPr>
        <w:pStyle w:val="Bod"/>
        <w:rPr>
          <w:u w:val="single"/>
        </w:rPr>
      </w:pPr>
      <w:r>
        <w:t>výpisu z obchodního rejstříku, pokud je v něm zapsán, či výpisu z jiné obdobné evidence, pokud je v ní zapsán. Výpis z obchodního rejstříku nesmí být starší než 90 kalendářních dnů ke dni podání nabídky,</w:t>
      </w:r>
    </w:p>
    <w:p w14:paraId="692CAF55" w14:textId="77777777" w:rsidR="00ED1960" w:rsidRDefault="00116E97">
      <w:pPr>
        <w:pStyle w:val="Bod"/>
      </w:pPr>
      <w:r>
        <w:t>dokladu o oprávnění k podnikání podle zvláštních právních předpisů v rozsahu odpovídajícím předmětu zakázky, zejména doklad prokazující příslušné živnostenské oprávnění či licenci (tj.  např. výpis z živnostenského rejstříku apod.).</w:t>
      </w:r>
    </w:p>
    <w:p w14:paraId="724F510D" w14:textId="77777777" w:rsidR="00ED1960" w:rsidRDefault="00116E97">
      <w:pPr>
        <w:pStyle w:val="Podtren"/>
      </w:pPr>
      <w:r>
        <w:t>Uchazeč předloží požadované doklady v prosté kopii.</w:t>
      </w:r>
    </w:p>
    <w:p w14:paraId="67E5659E" w14:textId="77777777" w:rsidR="00ED1960" w:rsidRDefault="00116E97">
      <w:pPr>
        <w:rPr>
          <w:rFonts w:cs="Arial"/>
          <w:szCs w:val="20"/>
        </w:rPr>
      </w:pPr>
      <w:r>
        <w:rPr>
          <w:rFonts w:cs="Arial"/>
          <w:szCs w:val="20"/>
        </w:rPr>
        <w:t xml:space="preserve">Zadavatel má právo vyžádat si předložení originálů či ověřených kopií dokumentů od vybraného uchazeče před podpisem smlouvy </w:t>
      </w:r>
      <w:r>
        <w:t>na plnění zakázky</w:t>
      </w:r>
      <w:r>
        <w:rPr>
          <w:rFonts w:cs="Arial"/>
          <w:szCs w:val="20"/>
        </w:rPr>
        <w:t>.</w:t>
      </w:r>
    </w:p>
    <w:p w14:paraId="66784F03" w14:textId="77777777" w:rsidR="00ED1960" w:rsidRDefault="00116E97">
      <w:pPr>
        <w:pStyle w:val="Nadpis2"/>
      </w:pPr>
      <w:bookmarkStart w:id="13" w:name="_Toc280172079"/>
      <w:bookmarkStart w:id="14" w:name="_Toc380408517"/>
      <w:bookmarkStart w:id="15" w:name="_Toc451263430"/>
      <w:r>
        <w:lastRenderedPageBreak/>
        <w:t>Technické kvalifikační předpoklady</w:t>
      </w:r>
      <w:bookmarkEnd w:id="13"/>
      <w:bookmarkEnd w:id="14"/>
      <w:bookmarkEnd w:id="15"/>
    </w:p>
    <w:p w14:paraId="307C2685" w14:textId="77777777" w:rsidR="00ED1960" w:rsidRDefault="00116E97">
      <w:pPr>
        <w:rPr>
          <w:rFonts w:cs="Arial"/>
        </w:rPr>
      </w:pPr>
      <w:r>
        <w:rPr>
          <w:rFonts w:cs="Arial"/>
          <w:szCs w:val="20"/>
        </w:rPr>
        <w:t xml:space="preserve">Splnění technických kvalifikačních předpokladů prokáže </w:t>
      </w:r>
      <w:r>
        <w:rPr>
          <w:rFonts w:cs="Arial"/>
        </w:rPr>
        <w:t>uchazeč předložením:</w:t>
      </w:r>
    </w:p>
    <w:p w14:paraId="25DE7C88" w14:textId="5250A9CE" w:rsidR="00ED1960" w:rsidRDefault="00116E97">
      <w:pPr>
        <w:pStyle w:val="Odrka"/>
        <w:ind w:left="714" w:hanging="357"/>
      </w:pPr>
      <w:r>
        <w:t>seznamu alespoň 1 významné dodávky obdobné z hlediska plnění předmětu zakázky (tj. </w:t>
      </w:r>
      <w:r>
        <w:rPr>
          <w:rFonts w:cs="Arial"/>
          <w:snapToGrid w:val="0"/>
        </w:rPr>
        <w:t xml:space="preserve">klimatická komora resp. teplotní komora </w:t>
      </w:r>
      <w:r w:rsidR="00B4696A">
        <w:rPr>
          <w:rFonts w:cs="Arial"/>
          <w:snapToGrid w:val="0"/>
        </w:rPr>
        <w:t>s</w:t>
      </w:r>
      <w:r>
        <w:rPr>
          <w:rFonts w:cs="Arial"/>
          <w:snapToGrid w:val="0"/>
        </w:rPr>
        <w:t xml:space="preserve"> obdobnými technickými vlastnostmi a parametry jaké jsou požadovány v technické specifikaci daného dílčího plnění)</w:t>
      </w:r>
      <w:r>
        <w:t xml:space="preserve"> realizovaných uchazečem v posledních třech letech. Pro každé dílčí plnění je požadováno prokázání reference samostatně. Aby byla reference akceptována, musí být referenční zakázka v hodnotě:</w:t>
      </w:r>
    </w:p>
    <w:p w14:paraId="635C3A6E" w14:textId="77777777" w:rsidR="00ED1960" w:rsidRDefault="00116E97">
      <w:pPr>
        <w:pStyle w:val="Odrka"/>
        <w:numPr>
          <w:ilvl w:val="0"/>
          <w:numId w:val="17"/>
        </w:numPr>
        <w:ind w:left="1418" w:hanging="284"/>
      </w:pPr>
      <w:r>
        <w:t xml:space="preserve">Min. 800 000 Kč bez DPH v případě dílčího plnění Klimatická komora </w:t>
      </w:r>
    </w:p>
    <w:p w14:paraId="643A83AC" w14:textId="77777777" w:rsidR="00ED1960" w:rsidRDefault="00116E97">
      <w:pPr>
        <w:pStyle w:val="Odrka"/>
        <w:numPr>
          <w:ilvl w:val="0"/>
          <w:numId w:val="17"/>
        </w:numPr>
        <w:ind w:left="1418" w:hanging="284"/>
      </w:pPr>
      <w:r>
        <w:t xml:space="preserve">Min. 700 000 Kč bez DPH v případě dílčího plnění Malé teplotní komory </w:t>
      </w:r>
    </w:p>
    <w:p w14:paraId="33DA4509" w14:textId="77777777" w:rsidR="00ED1960" w:rsidRDefault="00116E97">
      <w:pPr>
        <w:pStyle w:val="Odrka"/>
        <w:numPr>
          <w:ilvl w:val="0"/>
          <w:numId w:val="17"/>
        </w:numPr>
        <w:ind w:left="1418" w:hanging="284"/>
      </w:pPr>
      <w:r>
        <w:t>Min. 800 000 Kč bez DPH v případě dílčího plnění Středně velká teplotní komora.</w:t>
      </w:r>
    </w:p>
    <w:p w14:paraId="57974528" w14:textId="77777777" w:rsidR="00ED1960" w:rsidRDefault="00116E97">
      <w:pPr>
        <w:pStyle w:val="Odrka"/>
        <w:numPr>
          <w:ilvl w:val="0"/>
          <w:numId w:val="0"/>
        </w:numPr>
        <w:ind w:left="709"/>
      </w:pPr>
      <w:r>
        <w:t>Uchazeč ke každé referenční zakázce uvede předmět zakázky (</w:t>
      </w:r>
      <w:r>
        <w:rPr>
          <w:color w:val="000000" w:themeColor="text1"/>
        </w:rPr>
        <w:t>stručný obsah)</w:t>
      </w:r>
      <w:r>
        <w:t>, rozsah zakázky (cenu), dobu plnění a kontaktní údaje odpovědné osoby objednatele, u které bude možné ověřit řádné plnění</w:t>
      </w:r>
      <w:r>
        <w:rPr>
          <w:color w:val="000000" w:themeColor="text1"/>
        </w:rPr>
        <w:t>, neboť zadavatel bude v případě pochybností reference uchazečů ověřovat</w:t>
      </w:r>
      <w:r>
        <w:t xml:space="preserve">. Pro případný přepočet ceny referenční zakázky v jiné měně bude použit kurz ČNB </w:t>
      </w:r>
      <w:r>
        <w:rPr>
          <w:color w:val="000000" w:themeColor="text1"/>
        </w:rPr>
        <w:t xml:space="preserve">platný k okamžiku vystavení faktury za referenční zakázku. </w:t>
      </w:r>
    </w:p>
    <w:p w14:paraId="6144F608" w14:textId="77777777" w:rsidR="00ED1960" w:rsidRDefault="00116E97">
      <w:pPr>
        <w:pStyle w:val="Nadpis2"/>
      </w:pPr>
      <w:bookmarkStart w:id="16" w:name="_Toc320897063"/>
      <w:bookmarkStart w:id="17" w:name="_Toc321205169"/>
      <w:bookmarkStart w:id="18" w:name="_Toc380408518"/>
      <w:bookmarkStart w:id="19" w:name="_Toc451263431"/>
      <w:r>
        <w:t>Prokázání ekonomické a finanční způsobilosti</w:t>
      </w:r>
      <w:bookmarkEnd w:id="16"/>
      <w:bookmarkEnd w:id="17"/>
      <w:bookmarkEnd w:id="18"/>
      <w:bookmarkEnd w:id="19"/>
    </w:p>
    <w:p w14:paraId="2D9F7D54" w14:textId="77777777" w:rsidR="00ED1960" w:rsidRDefault="00116E97">
      <w:pPr>
        <w:rPr>
          <w:rFonts w:cs="Arial"/>
          <w:szCs w:val="20"/>
        </w:rPr>
      </w:pPr>
      <w:r>
        <w:rPr>
          <w:rFonts w:cs="Arial"/>
          <w:szCs w:val="20"/>
        </w:rPr>
        <w:t>Uchazeč, který se bude podílet na realizaci zakázky, musí být ekonomicky způsobilý zakázku realizovat. Doložení ekonomické a finanční způsobilosti realizovat zakázku prokáže uchazeč předložením:</w:t>
      </w:r>
    </w:p>
    <w:p w14:paraId="5A97D2FC" w14:textId="77777777" w:rsidR="00ED1960" w:rsidRDefault="00116E97">
      <w:pPr>
        <w:pStyle w:val="Odrka"/>
      </w:pPr>
      <w:r>
        <w:t xml:space="preserve">podepsaného čestného prohlášení o ekonomické a finanční způsobilosti realizovat zakázku. Závazný vzor čestného prohlášení tvoří Přílohu č. 3 této zadávací dokumentace </w:t>
      </w:r>
    </w:p>
    <w:p w14:paraId="0D85F4BA" w14:textId="77777777" w:rsidR="00ED1960" w:rsidRDefault="00116E97">
      <w:pPr>
        <w:pStyle w:val="Podtren"/>
        <w:rPr>
          <w:b/>
        </w:rPr>
      </w:pPr>
      <w:r>
        <w:t>Čestné prohlášení musí být podepsáno osobou, která je oprávněna jednat za uchazeče.</w:t>
      </w:r>
      <w:r>
        <w:rPr>
          <w:b/>
        </w:rPr>
        <w:t xml:space="preserve"> </w:t>
      </w:r>
    </w:p>
    <w:p w14:paraId="670A3B9D" w14:textId="77777777" w:rsidR="00ED1960" w:rsidRDefault="00116E97">
      <w:pPr>
        <w:pStyle w:val="Podtren"/>
        <w:rPr>
          <w:bCs/>
          <w:u w:val="none"/>
        </w:rPr>
      </w:pPr>
      <w:r>
        <w:rPr>
          <w:bCs/>
          <w:u w:val="none"/>
        </w:rPr>
        <w:t xml:space="preserve">Pokud za dodavatele jedná zmocněnec na základě plné moci (či jiného </w:t>
      </w:r>
      <w:r>
        <w:rPr>
          <w:u w:val="none"/>
        </w:rPr>
        <w:t>obdobného dokumentu)</w:t>
      </w:r>
      <w:r>
        <w:rPr>
          <w:bCs/>
          <w:u w:val="none"/>
        </w:rPr>
        <w:t xml:space="preserve">, musí být v nabídce doložen originál nebo úředně ověřená kopie plné moci (či jiného </w:t>
      </w:r>
      <w:r>
        <w:rPr>
          <w:u w:val="none"/>
        </w:rPr>
        <w:t xml:space="preserve">obdobného dokumentu) </w:t>
      </w:r>
      <w:r>
        <w:rPr>
          <w:bCs/>
          <w:u w:val="none"/>
        </w:rPr>
        <w:t>podepsaný osobou oprávněnou jednat za uchazeče.</w:t>
      </w:r>
    </w:p>
    <w:p w14:paraId="0E9DF125" w14:textId="77777777" w:rsidR="00ED1960" w:rsidRDefault="00116E97">
      <w:pPr>
        <w:pStyle w:val="Nadpis2"/>
      </w:pPr>
      <w:bookmarkStart w:id="20" w:name="_Toc451263432"/>
      <w:r>
        <w:t>Prokázání splnění kvalifikace u zahraničního dodavatele</w:t>
      </w:r>
      <w:bookmarkEnd w:id="20"/>
    </w:p>
    <w:p w14:paraId="5C38DCA0" w14:textId="77777777" w:rsidR="00ED1960" w:rsidRDefault="00116E97">
      <w:r>
        <w:t>Zahraniční dodavatel prokazuje splnění kvalifikace způsobem podle právního řádu platného v zemi jeho sídla, místa podnikání nebo bydliště, a to v rozsahu požadovaném zadavatelem zakázky.</w:t>
      </w:r>
    </w:p>
    <w:p w14:paraId="0C74CB35" w14:textId="77777777" w:rsidR="00ED1960" w:rsidRDefault="00116E97">
      <w:pPr>
        <w:autoSpaceDE w:val="0"/>
        <w:autoSpaceDN w:val="0"/>
        <w:adjustRightInd w:val="0"/>
        <w:rPr>
          <w:rFonts w:cs="Calibri"/>
        </w:rPr>
      </w:pPr>
      <w:r>
        <w:rPr>
          <w:rFonts w:cs="Calibri"/>
        </w:rPr>
        <w:t>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w:t>
      </w:r>
    </w:p>
    <w:p w14:paraId="77A46500" w14:textId="77777777" w:rsidR="00ED1960" w:rsidRDefault="00116E97">
      <w:pPr>
        <w:rPr>
          <w:rFonts w:cs="Calibri"/>
        </w:rPr>
      </w:pPr>
      <w:r>
        <w:rPr>
          <w:rFonts w:cs="Calibri"/>
        </w:rPr>
        <w:t>Doklady prokazující splnění kvalifikace předkládá zahraniční dodavatel v původním jazyce s připojením jejich prostého překladu do českého případně anglického jazyka.</w:t>
      </w:r>
    </w:p>
    <w:p w14:paraId="78C3AC67" w14:textId="77777777" w:rsidR="00ED1960" w:rsidRDefault="00116E97">
      <w:r>
        <w:rPr>
          <w:rFonts w:cs="Arial"/>
          <w:bCs/>
          <w:szCs w:val="20"/>
        </w:rPr>
        <w:t xml:space="preserve">Zadavatel má právo vyžadovat doložení úředně </w:t>
      </w:r>
      <w:r>
        <w:rPr>
          <w:rFonts w:cs="Calibri"/>
        </w:rPr>
        <w:t>ověřeného překladu dokumentů prokazující splnění kvalifikace do českého jazyka</w:t>
      </w:r>
      <w:r>
        <w:rPr>
          <w:rFonts w:cs="Arial"/>
          <w:bCs/>
          <w:szCs w:val="20"/>
        </w:rPr>
        <w:t xml:space="preserve"> od vybraného uchazeče před podpisem smlouvy na plnění zakázky.</w:t>
      </w:r>
    </w:p>
    <w:p w14:paraId="05B9F1EB" w14:textId="77777777" w:rsidR="00ED1960" w:rsidRDefault="00116E97">
      <w:pPr>
        <w:pStyle w:val="Nadpis2"/>
      </w:pPr>
      <w:bookmarkStart w:id="21" w:name="_Toc451263433"/>
      <w:r>
        <w:t>Zvláštní způsoby prokázání kvalifikace</w:t>
      </w:r>
      <w:bookmarkEnd w:id="21"/>
    </w:p>
    <w:p w14:paraId="498279A5" w14:textId="77777777" w:rsidR="00ED1960" w:rsidRDefault="00116E97">
      <w:r>
        <w:t>Použití výpisu ze seznamu kvalifikovaných dodavatelů:</w:t>
      </w:r>
    </w:p>
    <w:p w14:paraId="2D818E67" w14:textId="77777777" w:rsidR="00ED1960" w:rsidRDefault="00116E97">
      <w:r>
        <w:lastRenderedPageBreak/>
        <w:t>Předloží-li uchazeč zadavateli výpis ze seznamu kvalifikovaných dodavatelů ve lhůtě pro prokázání splnění kvalifikace, nahrazuje tento výpis prokázání splnění základních kvalifikačních předpokladů (dle kap. 3.1 této ZD) a profesních kvalifikačních předpokladů (dle kap. 3.2 této ZD).</w:t>
      </w:r>
    </w:p>
    <w:p w14:paraId="5E40C8A1" w14:textId="77777777" w:rsidR="00ED1960" w:rsidRDefault="00116E97">
      <w:r>
        <w:t>Výpis ze seznamu kvalifikovaných dodavatelů nesmí být k poslednímu dni, ke kterému má být prokázáno splnění kvalifikace, starší než 90 kalendářních dnů.</w:t>
      </w:r>
    </w:p>
    <w:p w14:paraId="765D9FB4" w14:textId="77777777" w:rsidR="00ED1960" w:rsidRDefault="00116E97">
      <w:pPr>
        <w:pStyle w:val="Nadpis2"/>
        <w:rPr>
          <w:szCs w:val="20"/>
        </w:rPr>
      </w:pPr>
      <w:bookmarkStart w:id="22" w:name="_Toc451263434"/>
      <w:r>
        <w:t>Prokázání kvalifikace prostřednictvím subdodavatelů</w:t>
      </w:r>
      <w:bookmarkEnd w:id="22"/>
    </w:p>
    <w:p w14:paraId="00C4A6B8" w14:textId="77777777" w:rsidR="00ED1960" w:rsidRDefault="00116E97">
      <w:r>
        <w:t xml:space="preserve">Pokud není dodavatel schopen prokázat splnění kvalifikace požadované zadavatelem </w:t>
      </w:r>
      <w:r>
        <w:rPr>
          <w:b/>
        </w:rPr>
        <w:t>v bodě 3.2 b) a 3.3 této zadávací dokumentace</w:t>
      </w:r>
      <w:r>
        <w:t xml:space="preserve"> v plném rozsahu, je oprávněn prokázat splnění kvalifikace v chybějícím rozsahu prostřednictvím subdodavatele. Subdodavatelem se rozumí osoba, pomocí které má dodavatel plnit určitou část zakázky, nebo která má poskytnout dodavateli k plnění zakázky určité věci či práva. </w:t>
      </w:r>
    </w:p>
    <w:p w14:paraId="133C8ABB" w14:textId="77777777" w:rsidR="00ED1960" w:rsidRDefault="00116E97">
      <w:r>
        <w:t>V takovém případě požaduje zadavatel doložení právního vztahu mezi dodavatelem a subdodavatelem. Uchazeč předloží smlouvu uzavřenou s tímto subdodavatelem, z níž vyplývá závazek subdodavatele k poskytnutí plnění určeného k plnění zakázky dodavatelem či k poskytnutí věcí či práv, s nimiž bude dodavatel oprávněn disponovat v rámci plnění zakázky, a to alespoň v rozsahu, v jakém subdodavatel prokázal splnění kvalifikace.</w:t>
      </w:r>
    </w:p>
    <w:p w14:paraId="14A2F005" w14:textId="77777777" w:rsidR="00ED1960" w:rsidRDefault="00116E97">
      <w:pPr>
        <w:rPr>
          <w:rFonts w:cs="Arial"/>
        </w:rPr>
      </w:pPr>
      <w:r>
        <w:rPr>
          <w:szCs w:val="20"/>
        </w:rPr>
        <w:t xml:space="preserve">V případě změny subdodavatele, prostřednictvím kterého dodavatel prokazoval kvalifikaci ve výběrovém řízení, je dodavatel povinen o této změně informovat zadavatele. Náhradní subdodavatel musí současně splňovat požadovanou kvalifikaci. </w:t>
      </w:r>
      <w:r>
        <w:rPr>
          <w:rFonts w:cs="Arial"/>
          <w:highlight w:val="lightGray"/>
        </w:rPr>
        <w:t xml:space="preserve"> </w:t>
      </w:r>
    </w:p>
    <w:p w14:paraId="49DEA4C1" w14:textId="77777777" w:rsidR="00ED1960" w:rsidRDefault="00116E97">
      <w:pPr>
        <w:pStyle w:val="Nadpis2"/>
      </w:pPr>
      <w:bookmarkStart w:id="23" w:name="_Toc390172627"/>
      <w:bookmarkStart w:id="24" w:name="_Toc451263435"/>
      <w:r>
        <w:t>Prokázání splnění kvalifikace v případě podání společné nabídky</w:t>
      </w:r>
      <w:bookmarkEnd w:id="23"/>
      <w:bookmarkEnd w:id="24"/>
    </w:p>
    <w:p w14:paraId="7D635365" w14:textId="77777777" w:rsidR="00ED1960" w:rsidRDefault="00116E97">
      <w:pPr>
        <w:pStyle w:val="Odrazka1"/>
        <w:numPr>
          <w:ilvl w:val="0"/>
          <w:numId w:val="0"/>
        </w:numPr>
        <w:autoSpaceDE w:val="0"/>
        <w:autoSpaceDN w:val="0"/>
        <w:adjustRightInd w:val="0"/>
        <w:spacing w:before="120" w:after="120" w:line="240" w:lineRule="auto"/>
        <w:jc w:val="both"/>
        <w:rPr>
          <w:rFonts w:cs="Calibri"/>
          <w:szCs w:val="22"/>
          <w:lang w:val="cs-CZ" w:eastAsia="cs-CZ"/>
        </w:rPr>
      </w:pPr>
      <w:r>
        <w:rPr>
          <w:rFonts w:cs="Calibri"/>
          <w:szCs w:val="22"/>
          <w:lang w:val="cs-CZ" w:eastAsia="cs-CZ"/>
        </w:rPr>
        <w:t>V případě, že má být předmět zakázky plněn několika dodavateli společně a za tímto účelem podávají či hodlají podat společnou nabídku, je každý z dodavatelů povinen prokázat splnění základních kvalifikačních předpokladů podle bodu 3.1 ZD a profesního kvalifikačního předpokladu dle bodu 3.2 a) ZD v plném rozsahu. Splnění kvalifikace dle bodu 3.2 b), 3.3 a 3.4 ZD musí prokázat všichni dodavatelé společně.</w:t>
      </w:r>
    </w:p>
    <w:p w14:paraId="66833297" w14:textId="77777777" w:rsidR="00ED1960" w:rsidRDefault="00116E97">
      <w:pPr>
        <w:pStyle w:val="Odrazka1"/>
        <w:numPr>
          <w:ilvl w:val="0"/>
          <w:numId w:val="0"/>
        </w:numPr>
        <w:autoSpaceDE w:val="0"/>
        <w:autoSpaceDN w:val="0"/>
        <w:adjustRightInd w:val="0"/>
        <w:spacing w:before="120" w:after="120" w:line="240" w:lineRule="auto"/>
        <w:jc w:val="both"/>
        <w:rPr>
          <w:rFonts w:cs="Calibri"/>
          <w:szCs w:val="22"/>
          <w:lang w:val="cs-CZ" w:eastAsia="cs-CZ"/>
        </w:rPr>
      </w:pPr>
      <w:r>
        <w:rPr>
          <w:rFonts w:cs="Calibri"/>
          <w:szCs w:val="22"/>
          <w:lang w:val="cs-CZ" w:eastAsia="cs-CZ"/>
        </w:rPr>
        <w:t>V případě, že má být předmět zakázky plněn společně několika dodavateli, jsou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se zakázkou zavázáni společně a nerozdílně, a to po celou dobu plnění zakázky i po dobu trvání jiných závazků vyplývajících ze zakázky.</w:t>
      </w:r>
    </w:p>
    <w:p w14:paraId="5238B015" w14:textId="77777777" w:rsidR="00ED1960" w:rsidRDefault="00116E97">
      <w:pPr>
        <w:pStyle w:val="Nadpis2"/>
        <w:rPr>
          <w:szCs w:val="20"/>
        </w:rPr>
      </w:pPr>
      <w:bookmarkStart w:id="25" w:name="_Toc451263436"/>
      <w:r>
        <w:t>Další podmínky prokázání kvalifikace</w:t>
      </w:r>
      <w:bookmarkEnd w:id="25"/>
    </w:p>
    <w:p w14:paraId="63C7FEAD" w14:textId="77777777" w:rsidR="00ED1960" w:rsidRDefault="00116E97">
      <w:pPr>
        <w:rPr>
          <w:szCs w:val="20"/>
        </w:rPr>
      </w:pPr>
      <w:r>
        <w:rPr>
          <w:rFonts w:cs="Arial"/>
          <w:szCs w:val="20"/>
        </w:rPr>
        <w:t>Každý uchazeč může v rámci každého dílčího plnění zakázky podat pouze jednu nabídku. Pokud dodavatel podá více nabídek samostatně nebo společně s dalšími dodavateli nebo je subdodavatelem, jehož prostřednictvím jiný dodavatel v tomtéž výběrovém řízení (resp. dílčím plnění) prokazuje kvalifikaci, zadavatel všechny nabídky podané takovým dodavatelem vyřadí.</w:t>
      </w:r>
    </w:p>
    <w:p w14:paraId="0A822604" w14:textId="77777777" w:rsidR="00ED1960" w:rsidRDefault="00116E97">
      <w:pPr>
        <w:pStyle w:val="Podtren"/>
      </w:pPr>
      <w:r>
        <w:t>Nepředložení kteréhokoli z požadovaných dokladů výše uvedených nebo předložení neplatného dokladu může být považováno za důvod k vyloučení uchazeče z výběrového řízení.</w:t>
      </w:r>
    </w:p>
    <w:p w14:paraId="3DF921E6" w14:textId="77777777" w:rsidR="00ED1960" w:rsidRDefault="00116E97">
      <w:pPr>
        <w:pStyle w:val="Nadpis1"/>
        <w:rPr>
          <w:sz w:val="20"/>
          <w:szCs w:val="20"/>
        </w:rPr>
      </w:pPr>
      <w:bookmarkStart w:id="26" w:name="__RefHeading__10_750669131"/>
      <w:bookmarkStart w:id="27" w:name="__RefHeading__35_445886392"/>
      <w:bookmarkStart w:id="28" w:name="_Toc451263437"/>
      <w:bookmarkEnd w:id="26"/>
      <w:bookmarkEnd w:id="27"/>
      <w:r>
        <w:t>Přesné vymezení předmětu zakázky</w:t>
      </w:r>
      <w:bookmarkEnd w:id="28"/>
      <w:r>
        <w:t xml:space="preserve"> </w:t>
      </w:r>
    </w:p>
    <w:p w14:paraId="1996421C" w14:textId="77777777" w:rsidR="00ED1960" w:rsidRDefault="00116E97">
      <w:pPr>
        <w:rPr>
          <w:rFonts w:cs="Arial"/>
          <w:snapToGrid w:val="0"/>
        </w:rPr>
      </w:pPr>
      <w:r>
        <w:rPr>
          <w:rFonts w:cs="Arial"/>
          <w:szCs w:val="20"/>
        </w:rPr>
        <w:t>Předmětem zakázky je dodávka na místo plnění zakázky, instalace, zprovoznění, zaškolení obsluhy a otestování funkčnosti z</w:t>
      </w:r>
      <w:r>
        <w:rPr>
          <w:rFonts w:cs="Arial"/>
          <w:snapToGrid w:val="0"/>
        </w:rPr>
        <w:t>ařízení:</w:t>
      </w:r>
    </w:p>
    <w:p w14:paraId="3472DF93" w14:textId="77777777" w:rsidR="00ED1960" w:rsidRDefault="00116E97">
      <w:pPr>
        <w:pStyle w:val="Odstavecseseznamem"/>
        <w:numPr>
          <w:ilvl w:val="0"/>
          <w:numId w:val="20"/>
        </w:numPr>
        <w:spacing w:line="240" w:lineRule="auto"/>
        <w:ind w:left="714" w:hanging="357"/>
        <w:rPr>
          <w:rFonts w:cs="Arial"/>
          <w:snapToGrid w:val="0"/>
          <w:sz w:val="22"/>
          <w:szCs w:val="22"/>
          <w:lang w:val="cs-CZ"/>
        </w:rPr>
      </w:pPr>
      <w:r>
        <w:rPr>
          <w:rFonts w:cs="Arial"/>
          <w:snapToGrid w:val="0"/>
          <w:sz w:val="22"/>
          <w:szCs w:val="22"/>
          <w:lang w:val="cs-CZ"/>
        </w:rPr>
        <w:lastRenderedPageBreak/>
        <w:t>Klimatická komora,</w:t>
      </w:r>
    </w:p>
    <w:p w14:paraId="35F7D51B" w14:textId="77777777" w:rsidR="00ED1960" w:rsidRDefault="00116E97">
      <w:pPr>
        <w:pStyle w:val="Odstavecseseznamem"/>
        <w:numPr>
          <w:ilvl w:val="0"/>
          <w:numId w:val="20"/>
        </w:numPr>
        <w:spacing w:line="240" w:lineRule="auto"/>
        <w:ind w:left="714" w:hanging="357"/>
        <w:rPr>
          <w:rFonts w:cs="Arial"/>
          <w:snapToGrid w:val="0"/>
          <w:sz w:val="22"/>
          <w:szCs w:val="22"/>
          <w:lang w:val="cs-CZ"/>
        </w:rPr>
      </w:pPr>
      <w:r>
        <w:rPr>
          <w:rFonts w:cs="Arial"/>
          <w:snapToGrid w:val="0"/>
          <w:sz w:val="22"/>
          <w:szCs w:val="22"/>
          <w:lang w:val="cs-CZ"/>
        </w:rPr>
        <w:t>Malé teplotní komory (2 kusy),</w:t>
      </w:r>
    </w:p>
    <w:p w14:paraId="7FB74A51" w14:textId="77777777" w:rsidR="00ED1960" w:rsidRDefault="00116E97">
      <w:pPr>
        <w:pStyle w:val="Odstavecseseznamem"/>
        <w:numPr>
          <w:ilvl w:val="0"/>
          <w:numId w:val="20"/>
        </w:numPr>
        <w:spacing w:line="240" w:lineRule="auto"/>
        <w:ind w:left="714" w:hanging="357"/>
        <w:rPr>
          <w:rFonts w:cs="Arial"/>
          <w:snapToGrid w:val="0"/>
          <w:sz w:val="22"/>
          <w:szCs w:val="22"/>
          <w:lang w:val="cs-CZ"/>
        </w:rPr>
      </w:pPr>
      <w:r>
        <w:rPr>
          <w:rFonts w:cs="Arial"/>
          <w:snapToGrid w:val="0"/>
          <w:sz w:val="22"/>
          <w:szCs w:val="22"/>
          <w:lang w:val="cs-CZ"/>
        </w:rPr>
        <w:t>Středně velká teplotní komora.</w:t>
      </w:r>
    </w:p>
    <w:p w14:paraId="35AAF9A4" w14:textId="77777777" w:rsidR="00ED1960" w:rsidRDefault="00116E97">
      <w:pPr>
        <w:rPr>
          <w:rFonts w:cs="Arial"/>
          <w:snapToGrid w:val="0"/>
          <w:u w:val="single"/>
        </w:rPr>
      </w:pPr>
      <w:r>
        <w:rPr>
          <w:rFonts w:cs="Arial"/>
          <w:snapToGrid w:val="0"/>
          <w:u w:val="single"/>
        </w:rPr>
        <w:t>Zadavatel umožňuje samostatné podání nabídek na Klimatickou komoru, Malé teplotní komory a Středně velkou teplotní komoru. Nabídky na jednotlivá zařízení budou hodnoceny odděleně!</w:t>
      </w:r>
    </w:p>
    <w:p w14:paraId="7B37D7ED" w14:textId="77777777" w:rsidR="00ED1960" w:rsidRDefault="00116E97">
      <w:pPr>
        <w:rPr>
          <w:rFonts w:cs="Arial"/>
          <w:snapToGrid w:val="0"/>
        </w:rPr>
      </w:pPr>
      <w:r>
        <w:rPr>
          <w:rFonts w:cs="Arial"/>
          <w:snapToGrid w:val="0"/>
        </w:rPr>
        <w:t xml:space="preserve">Všechna zařízení budou provozována v kompetenčním centru Ostrava společnosti Continental </w:t>
      </w:r>
      <w:proofErr w:type="spellStart"/>
      <w:r>
        <w:rPr>
          <w:rFonts w:cs="Arial"/>
          <w:snapToGrid w:val="0"/>
        </w:rPr>
        <w:t>Automotive</w:t>
      </w:r>
      <w:proofErr w:type="spellEnd"/>
      <w:r>
        <w:rPr>
          <w:rFonts w:cs="Arial"/>
          <w:snapToGrid w:val="0"/>
        </w:rPr>
        <w:t xml:space="preserve"> Czech Republic s.r.o. Zadavatel požaduje nabídku kompletního zařízení včetně dokumentace k zařízení, zaškolení obsluhy a údržby. Náklady spojené s dodávkou zařízení do lokace Ostrava, doprava a složení v místě určení musí být součástí nabídky.</w:t>
      </w:r>
    </w:p>
    <w:p w14:paraId="286386A6" w14:textId="77777777" w:rsidR="00ED1960" w:rsidRDefault="00116E97">
      <w:pPr>
        <w:pStyle w:val="Nadpis2"/>
        <w:rPr>
          <w:szCs w:val="20"/>
          <w:u w:val="single"/>
        </w:rPr>
      </w:pPr>
      <w:bookmarkStart w:id="29" w:name="__RefHeading__12_750669131"/>
      <w:bookmarkStart w:id="30" w:name="__RefHeading__37_445886392"/>
      <w:bookmarkStart w:id="31" w:name="_Toc451263438"/>
      <w:bookmarkEnd w:id="29"/>
      <w:bookmarkEnd w:id="30"/>
      <w:r>
        <w:t>Podrobná specifikace předmětu zakázky</w:t>
      </w:r>
      <w:bookmarkEnd w:id="31"/>
      <w:r>
        <w:t xml:space="preserve"> </w:t>
      </w:r>
    </w:p>
    <w:p w14:paraId="0D316959" w14:textId="77777777" w:rsidR="00ED1960" w:rsidRDefault="00116E97">
      <w:pPr>
        <w:pStyle w:val="Nadpis3"/>
        <w:spacing w:before="120"/>
      </w:pPr>
      <w:r>
        <w:t>Základní technické parametry a konfigurace zařízení:</w:t>
      </w:r>
    </w:p>
    <w:p w14:paraId="3BA3230B" w14:textId="77777777" w:rsidR="00ED1960" w:rsidRDefault="00116E97">
      <w:pPr>
        <w:pStyle w:val="Normlnbezmezer"/>
        <w:rPr>
          <w:rFonts w:cs="Arial"/>
          <w:szCs w:val="22"/>
        </w:rPr>
      </w:pPr>
      <w:r>
        <w:rPr>
          <w:rFonts w:cs="Arial"/>
          <w:szCs w:val="22"/>
        </w:rPr>
        <w:t>Podrobná technická specifikace je uvedena v příslušné Příloze č. 5 této zadávací dokumentace tj. podrobná technická specifikace zařízení Klimatická komora je uvedena v Příloze č. 5a, podrobná technická specifikace zařízení Malé teplotní komory v Příloze č. 5b a podrobná technická specifikace zařízení Středně velká teplotní komora v Příloze č. 5c této zadávací dokumentace.</w:t>
      </w:r>
    </w:p>
    <w:p w14:paraId="7C84412C" w14:textId="77777777" w:rsidR="00ED1960" w:rsidRDefault="00116E97">
      <w:r>
        <w:t xml:space="preserve">Pokud tato zadávací dokumentace nebo její přílohy obsahuje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w:t>
      </w:r>
      <w:r>
        <w:rPr>
          <w:b/>
        </w:rPr>
        <w:t>umožňuje zadavatel v takovém případě vždy použít pro plnění zakázky i jiných, kvalitativně a technicky obdobných řešení za předpokladu, že nabízený produkt v plném rozsahu splňuje požadavky zadavatele na požadované parametry a nezbytnou kvalitu takového produktu uvedené výše</w:t>
      </w:r>
      <w:r>
        <w:t>.</w:t>
      </w:r>
    </w:p>
    <w:p w14:paraId="78C52F90" w14:textId="77777777" w:rsidR="00ED1960" w:rsidRDefault="00116E97">
      <w:pPr>
        <w:rPr>
          <w:rFonts w:cs="Arial"/>
          <w:szCs w:val="20"/>
        </w:rPr>
      </w:pPr>
      <w:r>
        <w:rPr>
          <w:rFonts w:cs="Arial"/>
          <w:szCs w:val="20"/>
        </w:rPr>
        <w:t>V případě, že uchazeč nabídne jiné řešení nebo produkty, plně odpovídá za splnění všech parametrů určených touto zadávací dokumentací a zároveň přejímá veškerou odpovědnost za koordinaci se všemi případnými navazujícími systémy.</w:t>
      </w:r>
    </w:p>
    <w:p w14:paraId="3FBEADCF" w14:textId="77777777" w:rsidR="00ED1960" w:rsidRDefault="00116E97">
      <w:pPr>
        <w:pStyle w:val="Tun"/>
      </w:pPr>
      <w:r>
        <w:t xml:space="preserve">Uchazeč ve své nabídce jednoznačným popisem prokáže, že nabízené zařízení plně odpovídá uvedeným požadavkům zadavatele a splňuje </w:t>
      </w:r>
      <w:r>
        <w:rPr>
          <w:u w:val="single"/>
        </w:rPr>
        <w:t>každý</w:t>
      </w:r>
      <w:r>
        <w:t xml:space="preserve"> požadovaný parametr.</w:t>
      </w:r>
    </w:p>
    <w:p w14:paraId="111EB9D7" w14:textId="77777777" w:rsidR="00ED1960" w:rsidRDefault="00116E97">
      <w:pPr>
        <w:rPr>
          <w:rFonts w:cs="Arial"/>
          <w:szCs w:val="20"/>
        </w:rPr>
      </w:pPr>
      <w:r>
        <w:rPr>
          <w:rFonts w:cs="Arial"/>
          <w:szCs w:val="20"/>
        </w:rPr>
        <w:t>Základní technickou specifikaci nabízeného zařízení uvede uchazeč přehledným způsobem do nabídky tak, aby bylo možno posoudit splnění technických parametrů předmětu zakázky specifikovaných příslušnou Přílohou č. 5 této zadávací dokumentace. Dále uchazeč doloží v rámci své nabídky vyplněnou tabulku uvedenou v Příloze č. 5d – Technická specifikace – příloha A, která tvoří přílohu této zadávací dokumentace.</w:t>
      </w:r>
    </w:p>
    <w:p w14:paraId="62CC2633" w14:textId="77777777" w:rsidR="00ED1960" w:rsidRDefault="00116E97">
      <w:pPr>
        <w:rPr>
          <w:rFonts w:cs="Arial"/>
          <w:szCs w:val="20"/>
        </w:rPr>
      </w:pPr>
      <w:r>
        <w:rPr>
          <w:rFonts w:cs="Arial"/>
          <w:szCs w:val="20"/>
        </w:rPr>
        <w:t xml:space="preserve">Nabídka, která by nesplnila kterýkoli z požadovaných bodů specifikace základních (minimálních) parametrů uvedených v Příloze č. 5 této zadávací dokumentace, bude považována za nabídku nevhodnou, která nesplňuje požadavky zadavatele na předmět plnění zakázky; taková nabídka bude vyřazena z dalšího průběhu výběrového řízení. </w:t>
      </w:r>
    </w:p>
    <w:p w14:paraId="4CE25C1A" w14:textId="77777777" w:rsidR="00ED1960" w:rsidRDefault="00116E97">
      <w:pPr>
        <w:rPr>
          <w:rFonts w:cs="Arial"/>
          <w:b/>
          <w:szCs w:val="20"/>
        </w:rPr>
      </w:pPr>
      <w:r>
        <w:rPr>
          <w:rFonts w:cs="Arial"/>
          <w:b/>
          <w:szCs w:val="20"/>
        </w:rPr>
        <w:t>Jedná se o výběrové řízení s možností dílčího plnění!!!</w:t>
      </w:r>
    </w:p>
    <w:p w14:paraId="22F428AA" w14:textId="77777777" w:rsidR="00ED1960" w:rsidRDefault="00116E97">
      <w:pPr>
        <w:pStyle w:val="Nadpis2"/>
        <w:rPr>
          <w:szCs w:val="20"/>
          <w:u w:val="single"/>
        </w:rPr>
      </w:pPr>
      <w:bookmarkStart w:id="32" w:name="__RefHeading__14_750669131"/>
      <w:bookmarkStart w:id="33" w:name="__RefHeading__39_445886392"/>
      <w:bookmarkStart w:id="34" w:name="_Toc451263439"/>
      <w:bookmarkEnd w:id="32"/>
      <w:bookmarkEnd w:id="33"/>
      <w:r>
        <w:t>Doplňující informace</w:t>
      </w:r>
      <w:bookmarkEnd w:id="34"/>
    </w:p>
    <w:p w14:paraId="0BC8C5B9" w14:textId="77777777" w:rsidR="00ED1960" w:rsidRDefault="00116E97">
      <w:r>
        <w:rPr>
          <w:b/>
          <w:u w:val="single"/>
        </w:rPr>
        <w:t>Za součást dodávky jsou považovány a v nabídkové ceně musí být zohledněny veškeré náklady dodavatele na řádné splnění předmětu zakázky včetně</w:t>
      </w:r>
      <w:r>
        <w:t xml:space="preserve">: nákladů na vývoj, zhotovení technické </w:t>
      </w:r>
      <w:r>
        <w:lastRenderedPageBreak/>
        <w:t xml:space="preserve">dokumentace, balení, dopravy na místo dodání včetně složení dodávky z přepravního zařízení v místě realizace zakázky, montáže, instalace, uvedení zařízení do provozu, zkušebního provozu, předání dodávky zadavateli a zaškolení obsluhy včetně příp. dalších povinností a požadavků vyplývajících z příloh zadávací dokumentace, z obecně platných norem, legislativy a předpisů. </w:t>
      </w:r>
    </w:p>
    <w:p w14:paraId="3055F405" w14:textId="77777777" w:rsidR="00ED1960" w:rsidRDefault="00116E97">
      <w:r>
        <w:t>Realizace zakázky musí být zcela v rozsahu dle zadávací dokumentace. Vybraný uchazeč musí splnit veškeré požadavky uvedené v zadávací dokumentaci. Pokud není schopen některou aktivitu zajistit vlastními prostředky, je možno ji realizovat prostřednictvím subdodavatelů. Generální dodavatel nese plnou odpovědnost za realizaci zakázky.</w:t>
      </w:r>
    </w:p>
    <w:p w14:paraId="6C7F24ED" w14:textId="77777777" w:rsidR="00ED1960" w:rsidRDefault="00116E97">
      <w:pPr>
        <w:pStyle w:val="Nadpis1"/>
      </w:pPr>
      <w:bookmarkStart w:id="35" w:name="__RefHeading__16_750669131"/>
      <w:bookmarkStart w:id="36" w:name="__RefHeading__41_445886392"/>
      <w:bookmarkStart w:id="37" w:name="_Toc451263440"/>
      <w:bookmarkEnd w:id="35"/>
      <w:bookmarkEnd w:id="36"/>
      <w:r>
        <w:t>Obsah nabídky</w:t>
      </w:r>
      <w:bookmarkEnd w:id="37"/>
    </w:p>
    <w:p w14:paraId="64B89261" w14:textId="771FCB3B" w:rsidR="00ED1960" w:rsidRDefault="00116E97">
      <w:pPr>
        <w:pStyle w:val="Nadpis2"/>
        <w:rPr>
          <w:szCs w:val="20"/>
        </w:rPr>
      </w:pPr>
      <w:bookmarkStart w:id="38" w:name="__RefHeading__18_750669131"/>
      <w:bookmarkStart w:id="39" w:name="__RefHeading__43_445886392"/>
      <w:bookmarkStart w:id="40" w:name="_Toc451263441"/>
      <w:bookmarkEnd w:id="38"/>
      <w:bookmarkEnd w:id="39"/>
      <w:r>
        <w:t>Nabídková cena</w:t>
      </w:r>
      <w:bookmarkEnd w:id="40"/>
      <w:r>
        <w:tab/>
      </w:r>
    </w:p>
    <w:p w14:paraId="17D47DDD" w14:textId="77777777" w:rsidR="00ED1960" w:rsidRDefault="00116E97">
      <w:pPr>
        <w:pStyle w:val="Tun"/>
      </w:pPr>
      <w:r>
        <w:t>Předpokládaná hodnota klimatické komory je stanovena na 1 000 000 Kč bez DPH.</w:t>
      </w:r>
    </w:p>
    <w:p w14:paraId="4DED4CF8" w14:textId="77777777" w:rsidR="00ED1960" w:rsidRDefault="00116E97">
      <w:pPr>
        <w:pStyle w:val="Tun"/>
      </w:pPr>
      <w:r>
        <w:t>Předpokládaná hodnota malých teplotních komor (2 kusy) je stanovena celkem na 1 600 000 Kč bez DPH.</w:t>
      </w:r>
    </w:p>
    <w:p w14:paraId="23AE9D16" w14:textId="77777777" w:rsidR="00ED1960" w:rsidRDefault="00116E97">
      <w:pPr>
        <w:pStyle w:val="Tun"/>
      </w:pPr>
      <w:r>
        <w:t>Předpokládaná hodnota středně velké teplotní komory je stanovena na 900 000 Kč bez DPH.</w:t>
      </w:r>
    </w:p>
    <w:p w14:paraId="7CCD2A68" w14:textId="77777777" w:rsidR="00ED1960" w:rsidRDefault="00116E97">
      <w:pPr>
        <w:spacing w:before="0" w:after="0"/>
      </w:pPr>
      <w:r>
        <w:rPr>
          <w:b/>
        </w:rPr>
        <w:t>Zadavatel vyžaduje zpracování kalkulací odděleně pro jednotlivá zařízení, a to i v případě podání souhrnné nabídky na více zařízení</w:t>
      </w:r>
      <w:r>
        <w:t>.</w:t>
      </w:r>
    </w:p>
    <w:p w14:paraId="65E0DAAE" w14:textId="77777777" w:rsidR="00ED1960" w:rsidRDefault="00116E97">
      <w:pPr>
        <w:pStyle w:val="Tun"/>
        <w:rPr>
          <w:szCs w:val="20"/>
        </w:rPr>
      </w:pPr>
      <w:r>
        <w:rPr>
          <w:szCs w:val="20"/>
        </w:rPr>
        <w:t xml:space="preserve">Nabídková cena musí </w:t>
      </w:r>
      <w:r>
        <w:rPr>
          <w:bCs/>
          <w:szCs w:val="20"/>
        </w:rPr>
        <w:t xml:space="preserve">zahrnovat veškeré náklady nezbytné k řádnému, úplnému a kvalitnímu plnění předmětu zakázky včetně všech rizik a vlivů souvisejících s plněním předmětu zakázky </w:t>
      </w:r>
      <w:r>
        <w:rPr>
          <w:szCs w:val="20"/>
        </w:rPr>
        <w:t xml:space="preserve">vymezeného v této zadávací dokumentaci a jejích přílohách (viz zejména bod 4.2 ZD a </w:t>
      </w:r>
      <w:r>
        <w:rPr>
          <w:rFonts w:cs="Arial"/>
        </w:rPr>
        <w:t xml:space="preserve">Příloha č. 5 této zadávací dokumentace). </w:t>
      </w:r>
      <w:r>
        <w:rPr>
          <w:szCs w:val="20"/>
        </w:rPr>
        <w:t xml:space="preserve">Nabídková cena musí být stanovena jako cena konečná a nepřekročitelná a nelze ji měnit, pokud to neumožňuje tato zadávací dokumentace. </w:t>
      </w:r>
    </w:p>
    <w:p w14:paraId="7E322BA2" w14:textId="77777777" w:rsidR="00ED1960" w:rsidRDefault="00116E97">
      <w:pPr>
        <w:rPr>
          <w:szCs w:val="20"/>
        </w:rPr>
      </w:pPr>
      <w:r>
        <w:rPr>
          <w:szCs w:val="20"/>
        </w:rPr>
        <w:t>Nabídková cena může být změněna pouze z důvodu změny zákona č. 235/2004 Sb. o dani z přidané hodnoty, ve znění pozdějších předpisů (dále jen „ZDPH“), v takovém případě bude cena včetně DPH částečně či úplně snížena nebo zvýšena předně podle účinné novely ZDPH.</w:t>
      </w:r>
    </w:p>
    <w:p w14:paraId="65C0F1AA" w14:textId="77777777" w:rsidR="00ED1960" w:rsidRDefault="00116E97">
      <w:pPr>
        <w:pStyle w:val="Nadpis2"/>
        <w:rPr>
          <w:szCs w:val="20"/>
        </w:rPr>
      </w:pPr>
      <w:bookmarkStart w:id="41" w:name="__RefHeading__20_750669131"/>
      <w:bookmarkStart w:id="42" w:name="__RefHeading__45_445886392"/>
      <w:bookmarkStart w:id="43" w:name="_Toc451263442"/>
      <w:bookmarkEnd w:id="41"/>
      <w:bookmarkEnd w:id="42"/>
      <w:r>
        <w:t>Způsob zpracování nabídkové ceny</w:t>
      </w:r>
      <w:bookmarkEnd w:id="43"/>
    </w:p>
    <w:p w14:paraId="360404DD" w14:textId="77777777" w:rsidR="00ED1960" w:rsidRDefault="00116E97">
      <w:r>
        <w:t xml:space="preserve">Nabídková cena musí být zpracována (a následně plnění zakázky fakturováno) </w:t>
      </w:r>
      <w:r>
        <w:rPr>
          <w:b/>
        </w:rPr>
        <w:t xml:space="preserve">v českých korunách (Kč) nebo v eurech (EUR) </w:t>
      </w:r>
      <w:r>
        <w:t xml:space="preserve">a podložena kalkulací jednotlivých položek, je-li to relevantní. </w:t>
      </w:r>
    </w:p>
    <w:p w14:paraId="533B60A9" w14:textId="77777777" w:rsidR="00ED1960" w:rsidRDefault="00116E97">
      <w:pPr>
        <w:rPr>
          <w:b/>
        </w:rPr>
      </w:pPr>
      <w:r>
        <w:t xml:space="preserve">Celková nabídková cena bude uvedena na krycím listu nabídky, jehož závazný vzor tvoří Přílohu č. 1 této zadávací dokumentace, a v návrhu smlouvy na plnění zakázky v členění: </w:t>
      </w:r>
      <w:r>
        <w:rPr>
          <w:b/>
        </w:rPr>
        <w:t xml:space="preserve">nabídková cena bez DPH, samostatně DPH s příslušnou sazbou (případně informaci o zvláštním režimu DPH) a nabídková cena včetně DPH. </w:t>
      </w:r>
    </w:p>
    <w:p w14:paraId="27F80D16" w14:textId="77777777" w:rsidR="00ED1960" w:rsidRDefault="00116E97">
      <w:pPr>
        <w:rPr>
          <w:b/>
        </w:rPr>
      </w:pPr>
      <w:r>
        <w:t>Při otevírání obálek bude čtena nabídková cena z podepsaného návrhu smlouvy na plnění zakázky. V případě jakýchkoli rozporů v uvedené nabídkové ceně v nabídce uchazeče je zadavatel oprávněn takovou nabídku vyřadit z dalšího hodnocení.</w:t>
      </w:r>
    </w:p>
    <w:p w14:paraId="721AC8BA" w14:textId="77777777" w:rsidR="00ED1960" w:rsidRDefault="00116E97">
      <w:pPr>
        <w:pStyle w:val="Tun"/>
      </w:pPr>
      <w:r>
        <w:t xml:space="preserve">Zadavatel nepřijímá variantní nabídky a nabídky obsahující plnění nad rámec požadovaného v zadávací dokumentaci. </w:t>
      </w:r>
    </w:p>
    <w:p w14:paraId="08936935" w14:textId="77777777" w:rsidR="00ED1960" w:rsidRDefault="00116E97">
      <w:pPr>
        <w:pStyle w:val="Nadpis2"/>
        <w:rPr>
          <w:szCs w:val="20"/>
        </w:rPr>
      </w:pPr>
      <w:bookmarkStart w:id="44" w:name="__RefHeading__22_750669131"/>
      <w:bookmarkStart w:id="45" w:name="__RefHeading__47_445886392"/>
      <w:bookmarkStart w:id="46" w:name="_Toc451263443"/>
      <w:bookmarkEnd w:id="44"/>
      <w:bookmarkEnd w:id="45"/>
      <w:r>
        <w:t>Místo plnění zakázky</w:t>
      </w:r>
      <w:bookmarkEnd w:id="46"/>
    </w:p>
    <w:p w14:paraId="1A37BD72" w14:textId="77777777" w:rsidR="00ED1960" w:rsidRDefault="00116E97">
      <w:r>
        <w:t xml:space="preserve">Místem plnění je provozovna zadavatele na adrese: </w:t>
      </w:r>
    </w:p>
    <w:p w14:paraId="676B71D0" w14:textId="77777777" w:rsidR="00ED1960" w:rsidRDefault="00116E97">
      <w:pPr>
        <w:pStyle w:val="Odrkabezmezer"/>
        <w:numPr>
          <w:ilvl w:val="0"/>
          <w:numId w:val="0"/>
        </w:numPr>
        <w:ind w:left="360"/>
      </w:pPr>
      <w:r>
        <w:t xml:space="preserve">Continental </w:t>
      </w:r>
      <w:proofErr w:type="spellStart"/>
      <w:r>
        <w:t>Automotive</w:t>
      </w:r>
      <w:proofErr w:type="spellEnd"/>
      <w:r>
        <w:t xml:space="preserve"> Czech Republic s.r.o.</w:t>
      </w:r>
    </w:p>
    <w:p w14:paraId="1FFA29A2" w14:textId="77777777" w:rsidR="00ED1960" w:rsidRDefault="00116E97">
      <w:pPr>
        <w:pStyle w:val="Odrkabezmezer"/>
        <w:numPr>
          <w:ilvl w:val="0"/>
          <w:numId w:val="0"/>
        </w:numPr>
        <w:ind w:left="360"/>
      </w:pPr>
      <w:r>
        <w:lastRenderedPageBreak/>
        <w:t xml:space="preserve">BU S&amp;A R&amp;D center </w:t>
      </w:r>
    </w:p>
    <w:p w14:paraId="5B1BE2FF" w14:textId="77777777" w:rsidR="00ED1960" w:rsidRDefault="00116E97">
      <w:pPr>
        <w:pStyle w:val="Odrkabezmezer"/>
        <w:numPr>
          <w:ilvl w:val="0"/>
          <w:numId w:val="0"/>
        </w:numPr>
        <w:ind w:left="360"/>
      </w:pPr>
      <w:r>
        <w:t>Na Rovince 879</w:t>
      </w:r>
    </w:p>
    <w:p w14:paraId="57E044D9" w14:textId="77777777" w:rsidR="00ED1960" w:rsidRDefault="00116E97">
      <w:pPr>
        <w:pStyle w:val="Odrkabezmezer"/>
        <w:numPr>
          <w:ilvl w:val="0"/>
          <w:numId w:val="0"/>
        </w:numPr>
        <w:ind w:left="360"/>
      </w:pPr>
      <w:r>
        <w:t>720 00 Ostrava – Hrabová</w:t>
      </w:r>
    </w:p>
    <w:p w14:paraId="51BE2E78" w14:textId="77777777" w:rsidR="00ED1960" w:rsidRDefault="00116E97">
      <w:pPr>
        <w:pStyle w:val="Nadpis2"/>
        <w:rPr>
          <w:szCs w:val="20"/>
        </w:rPr>
      </w:pPr>
      <w:bookmarkStart w:id="47" w:name="__RefHeading__24_750669131"/>
      <w:bookmarkStart w:id="48" w:name="__RefHeading__49_445886392"/>
      <w:bookmarkStart w:id="49" w:name="_Toc451263444"/>
      <w:bookmarkEnd w:id="47"/>
      <w:bookmarkEnd w:id="48"/>
      <w:r>
        <w:t>Termín plnění zakázky</w:t>
      </w:r>
      <w:bookmarkEnd w:id="49"/>
    </w:p>
    <w:p w14:paraId="0809922E" w14:textId="77777777" w:rsidR="00ED1960" w:rsidRDefault="00116E97">
      <w:r>
        <w:t xml:space="preserve">Závazný termín splnění zakázky (tj. protokolární předání zařízení specifikovaného v </w:t>
      </w:r>
      <w:r>
        <w:rPr>
          <w:rFonts w:cs="Arial"/>
        </w:rPr>
        <w:t>Příloze č. 5 této zadávací dokumentace</w:t>
      </w:r>
      <w:r>
        <w:t xml:space="preserve"> k užívání) je max. 20 týdnů od vystavení objednávky na základě podepsané smlouvy na plnění zakázky. Objednávka může být vystavena již v den podpisu smlouvy na plnění zakázky (v závislosti na připravenosti prostor a souvisejících kapacit pro instalaci předmětu zakázky). </w:t>
      </w:r>
    </w:p>
    <w:p w14:paraId="7239A75B" w14:textId="77777777" w:rsidR="00ED1960" w:rsidRDefault="00116E97">
      <w:r>
        <w:rPr>
          <w:b/>
        </w:rPr>
        <w:t>Doba realizace od vystavení objednávky do protokolárního předání zařízení k užívání zadavateli musí být</w:t>
      </w:r>
      <w:r>
        <w:t xml:space="preserve"> </w:t>
      </w:r>
      <w:r>
        <w:rPr>
          <w:b/>
        </w:rPr>
        <w:t xml:space="preserve">jednoznačně uvedena v nabídce uchazeče, a to v týdnech od vystavení objednávky. </w:t>
      </w:r>
      <w:r>
        <w:t>Zadavatel preferuje co nejkratší dobu realizace zakázky.</w:t>
      </w:r>
    </w:p>
    <w:p w14:paraId="28D63430" w14:textId="77777777" w:rsidR="00ED1960" w:rsidRDefault="00116E97">
      <w:r>
        <w:t>Protokolárním předáním zařízení se rozumí podpis předávacího protokolu zadavatelem. Protokolární předání proběhne po bezvadném ukončení zkušebního provozu zařízení příp. po odstranění nedostatků.</w:t>
      </w:r>
    </w:p>
    <w:p w14:paraId="3C9CDF18" w14:textId="77777777" w:rsidR="00ED1960" w:rsidRDefault="00116E97">
      <w:r>
        <w:t>Předpokládaný termín uzavření smlouvy na plnění zakázky je 06/2015.</w:t>
      </w:r>
    </w:p>
    <w:p w14:paraId="69276466" w14:textId="77777777" w:rsidR="00ED1960" w:rsidRDefault="00116E97">
      <w:pPr>
        <w:pStyle w:val="Nadpis2"/>
        <w:rPr>
          <w:szCs w:val="20"/>
        </w:rPr>
      </w:pPr>
      <w:bookmarkStart w:id="50" w:name="__RefHeading__26_750669131"/>
      <w:bookmarkStart w:id="51" w:name="__RefHeading__51_445886392"/>
      <w:bookmarkStart w:id="52" w:name="__RefHeading__28_750669131"/>
      <w:bookmarkStart w:id="53" w:name="__RefHeading__53_445886392"/>
      <w:bookmarkStart w:id="54" w:name="_Toc451263445"/>
      <w:bookmarkEnd w:id="50"/>
      <w:bookmarkEnd w:id="51"/>
      <w:bookmarkEnd w:id="52"/>
      <w:bookmarkEnd w:id="53"/>
      <w:r>
        <w:t>obchodní podmínky</w:t>
      </w:r>
      <w:bookmarkEnd w:id="54"/>
    </w:p>
    <w:p w14:paraId="27437E3D" w14:textId="77777777" w:rsidR="00ED1960" w:rsidRDefault="00116E97">
      <w:pPr>
        <w:rPr>
          <w:rFonts w:cs="Arial"/>
        </w:rPr>
      </w:pPr>
      <w:r>
        <w:rPr>
          <w:rFonts w:cs="Arial"/>
        </w:rPr>
        <w:t xml:space="preserve">Veškeré platební a obchodní podmínky zadavatele jsou specifikovány v závazném návrhu smlouvy na plnění zakázky, </w:t>
      </w:r>
      <w:r>
        <w:rPr>
          <w:rFonts w:cs="Calibri"/>
        </w:rPr>
        <w:t>který tvoří přílohu č. 6 této zadávací dokumentace.</w:t>
      </w:r>
    </w:p>
    <w:p w14:paraId="634EB430" w14:textId="77777777" w:rsidR="00ED1960" w:rsidRDefault="00116E97">
      <w:pPr>
        <w:pStyle w:val="Nadpis2"/>
        <w:rPr>
          <w:szCs w:val="20"/>
        </w:rPr>
      </w:pPr>
      <w:bookmarkStart w:id="55" w:name="__RefHeading__30_750669131"/>
      <w:bookmarkStart w:id="56" w:name="__RefHeading__55_445886392"/>
      <w:bookmarkStart w:id="57" w:name="_Toc451263446"/>
      <w:bookmarkEnd w:id="55"/>
      <w:bookmarkEnd w:id="56"/>
      <w:r>
        <w:t>Záruční podmínky</w:t>
      </w:r>
      <w:bookmarkEnd w:id="57"/>
    </w:p>
    <w:p w14:paraId="5D6380F5" w14:textId="77777777" w:rsidR="00ED1960" w:rsidRDefault="00116E97">
      <w:r>
        <w:t xml:space="preserve">Zadavatel požaduje poskytnutí záruky za jakost na předmět dodávky v délce minimálně 24 měsíců. Tato lhůta běží ode dne podpisu předávacího protokolu zadavatelem. </w:t>
      </w:r>
    </w:p>
    <w:p w14:paraId="4D5729F2" w14:textId="77777777" w:rsidR="00ED1960" w:rsidRDefault="00116E97">
      <w:r>
        <w:t xml:space="preserve">Záruční podmínky jsou blíže specifikovány </w:t>
      </w:r>
      <w:r>
        <w:rPr>
          <w:rFonts w:cs="Arial"/>
        </w:rPr>
        <w:t xml:space="preserve">v závazném návrhu smlouvy na plnění zakázky, </w:t>
      </w:r>
      <w:r>
        <w:rPr>
          <w:rFonts w:cs="Calibri"/>
        </w:rPr>
        <w:t>který tvoří přílohu č. 6 této zadávací dokumentace</w:t>
      </w:r>
      <w:r>
        <w:t>.</w:t>
      </w:r>
    </w:p>
    <w:p w14:paraId="23F0F4D2" w14:textId="77777777" w:rsidR="00ED1960" w:rsidRDefault="00116E97">
      <w:pPr>
        <w:pStyle w:val="Nadpis2"/>
      </w:pPr>
      <w:bookmarkStart w:id="58" w:name="_Toc380408532"/>
      <w:bookmarkStart w:id="59" w:name="_Toc432515607"/>
      <w:bookmarkStart w:id="60" w:name="_Toc451263447"/>
      <w:r>
        <w:t>Servisní podmínky</w:t>
      </w:r>
      <w:bookmarkEnd w:id="58"/>
      <w:bookmarkEnd w:id="59"/>
      <w:bookmarkEnd w:id="60"/>
    </w:p>
    <w:p w14:paraId="6DECCFD6" w14:textId="77777777" w:rsidR="00ED1960" w:rsidRDefault="00116E97">
      <w:r>
        <w:t xml:space="preserve">Servisní podmínky jsou blíže specifikovány </w:t>
      </w:r>
      <w:r>
        <w:rPr>
          <w:rFonts w:cs="Arial"/>
        </w:rPr>
        <w:t xml:space="preserve">v závazném návrhu smlouvy na plnění zakázky, </w:t>
      </w:r>
      <w:r>
        <w:rPr>
          <w:rFonts w:cs="Calibri"/>
        </w:rPr>
        <w:t>který tvoří přílohu č. 6 této zadávací dokumentace</w:t>
      </w:r>
      <w:r>
        <w:t>.</w:t>
      </w:r>
    </w:p>
    <w:p w14:paraId="30EE43BF" w14:textId="77777777" w:rsidR="00ED1960" w:rsidRDefault="00116E97">
      <w:pPr>
        <w:pStyle w:val="Nadpis2"/>
        <w:rPr>
          <w:szCs w:val="20"/>
        </w:rPr>
      </w:pPr>
      <w:bookmarkStart w:id="61" w:name="__RefHeading__32_750669131"/>
      <w:bookmarkStart w:id="62" w:name="__RefHeading__57_445886392"/>
      <w:bookmarkStart w:id="63" w:name="_Toc451263448"/>
      <w:bookmarkEnd w:id="61"/>
      <w:bookmarkEnd w:id="62"/>
      <w:r>
        <w:t>součinnost uchazeče</w:t>
      </w:r>
      <w:bookmarkEnd w:id="63"/>
    </w:p>
    <w:p w14:paraId="3FA9CBBB" w14:textId="77777777" w:rsidR="00ED1960" w:rsidRDefault="00116E97">
      <w:r>
        <w:t>V souladu s ustanovením § 2 písm. e) zákona č. 320/2001 Sb., o finanční kontrole ve veřejné správě, bude dodavatel osobou povinnou ke spolupůsobení při výkonu finanční kontroly. K této povinnosti se vybraný dodavatel smluvně zaváže ve  smlouvě na plnění zakázky.</w:t>
      </w:r>
    </w:p>
    <w:p w14:paraId="6FF99A80" w14:textId="77777777" w:rsidR="00ED1960" w:rsidRDefault="00116E97">
      <w:r>
        <w:t>Zahraniční dodavatel je povinen poskytnout součinnost při výkonu finanční kontroly poskytovateli dotace a kontrolním orgánům z EU, nebo jiným oprávněným kontrolním orgánům, neboť zakázka je spolufinancována z veřejných zdrojů. K této povinnosti se vybraný zahraniční dodavatel smluvně zaváže ve  smlouvě na plnění zakázky.</w:t>
      </w:r>
    </w:p>
    <w:p w14:paraId="55A90AF9" w14:textId="77777777" w:rsidR="00ED1960" w:rsidRDefault="00116E97">
      <w:pPr>
        <w:rPr>
          <w:u w:val="single"/>
        </w:rPr>
      </w:pPr>
      <w:r>
        <w:rPr>
          <w:u w:val="single"/>
        </w:rPr>
        <w:t>Nabídka, která by nesplnila kterýkoli z výše uvedených požadavků zadavatele (viz kap. 5 této zadávací dokumentace), bude považována za nabídku nevhodnou, která nesplňuje zadávací podmínky z hlediska jiných požadavků zadavatele než na předmět zakázky; taková nabídka bude vyřazena z dalšího průběhu výběrového řízení.</w:t>
      </w:r>
    </w:p>
    <w:p w14:paraId="5116D0A4" w14:textId="77777777" w:rsidR="00ED1960" w:rsidRDefault="00116E97">
      <w:pPr>
        <w:pStyle w:val="Nadpis1"/>
      </w:pPr>
      <w:bookmarkStart w:id="64" w:name="_Toc451263449"/>
      <w:r>
        <w:lastRenderedPageBreak/>
        <w:t>SMLOUVA</w:t>
      </w:r>
      <w:bookmarkEnd w:id="64"/>
    </w:p>
    <w:p w14:paraId="734F09C7" w14:textId="77777777" w:rsidR="00ED1960" w:rsidRDefault="00116E97">
      <w:pPr>
        <w:rPr>
          <w:rFonts w:cs="Arial"/>
        </w:rPr>
      </w:pPr>
      <w:r>
        <w:t xml:space="preserve">Součástí nabídky musí být </w:t>
      </w:r>
      <w:r>
        <w:rPr>
          <w:rFonts w:cs="Arial"/>
        </w:rPr>
        <w:t>návrh smlouvy na plnění zakázky podepsaný osobou, oprávněnou jednat za uchazeče.</w:t>
      </w:r>
    </w:p>
    <w:p w14:paraId="3A370E34" w14:textId="77777777" w:rsidR="00ED1960" w:rsidRDefault="00116E97">
      <w:r>
        <w:rPr>
          <w:b/>
        </w:rPr>
        <w:t>Závazný vzor</w:t>
      </w:r>
      <w:r>
        <w:t xml:space="preserve"> smlouvy na plnění zakázky včetně obchodních, platebních a jiných podmínek zadavatele je připojen k této zadávací dokumentaci jako příloha č. 6.</w:t>
      </w:r>
    </w:p>
    <w:p w14:paraId="6D28C4EB" w14:textId="77777777" w:rsidR="00ED1960" w:rsidRDefault="00116E97">
      <w:pPr>
        <w:rPr>
          <w:rFonts w:cs="Arial"/>
          <w:b/>
          <w:u w:val="single"/>
        </w:rPr>
      </w:pPr>
      <w:r>
        <w:rPr>
          <w:rFonts w:cs="Arial"/>
          <w:b/>
          <w:u w:val="single"/>
        </w:rPr>
        <w:t xml:space="preserve">Uchazeč není oprávněn činit v návrhu smlouvy změny či doplnění s výjimkou údajů, které jsou výslovně vyhrazeny pro doplnění ze strany uchazeče – v návrhu smlouvy vyznačené barevně a/nebo znakem </w:t>
      </w:r>
      <w:r>
        <w:rPr>
          <w:rFonts w:cs="Arial"/>
          <w:highlight w:val="yellow"/>
        </w:rPr>
        <w:t>[●]</w:t>
      </w:r>
      <w:r>
        <w:rPr>
          <w:rFonts w:cs="Arial"/>
          <w:b/>
          <w:u w:val="single"/>
        </w:rPr>
        <w:t xml:space="preserve">. Není rovněž oprávněn přikládat žádné přílohy k návrhu smlouvy, které tato zadávací dokumentace a návrh smlouvy výslovně nepředpokládá. </w:t>
      </w:r>
    </w:p>
    <w:p w14:paraId="50175804" w14:textId="77777777" w:rsidR="00ED1960" w:rsidRDefault="00116E97">
      <w:pPr>
        <w:pStyle w:val="Nadpis1"/>
        <w:rPr>
          <w:sz w:val="20"/>
          <w:szCs w:val="20"/>
        </w:rPr>
      </w:pPr>
      <w:bookmarkStart w:id="65" w:name="_Toc427664240"/>
      <w:bookmarkStart w:id="66" w:name="__RefHeading__34_750669131"/>
      <w:bookmarkStart w:id="67" w:name="__RefHeading__59_445886392"/>
      <w:bookmarkStart w:id="68" w:name="_Toc451263450"/>
      <w:bookmarkEnd w:id="65"/>
      <w:bookmarkEnd w:id="66"/>
      <w:bookmarkEnd w:id="67"/>
      <w:r>
        <w:t>Hodnocení nabídek</w:t>
      </w:r>
      <w:bookmarkEnd w:id="68"/>
    </w:p>
    <w:p w14:paraId="2A9879FB" w14:textId="77777777" w:rsidR="00ED1960" w:rsidRDefault="00116E97">
      <w:r>
        <w:t xml:space="preserve">Hodnocením a posouzením nabídek bude pověřena nezávislá hodnotící komise. Pro hodnocení a posouzení nabídek využije hodnotící komise posudků odborných pracovníků, vlastních zkušeností a znalostí dané problematiky. </w:t>
      </w:r>
    </w:p>
    <w:p w14:paraId="368C5492" w14:textId="77777777" w:rsidR="00ED1960" w:rsidRDefault="00116E97">
      <w:r>
        <w:t xml:space="preserve">Základním hodnotícím kritériem </w:t>
      </w:r>
      <w:r>
        <w:rPr>
          <w:rFonts w:cs="Arial"/>
        </w:rPr>
        <w:t xml:space="preserve">pro hodnocení této zakázky </w:t>
      </w:r>
      <w:r>
        <w:t xml:space="preserve">je ekonomická výhodnost nabídky. </w:t>
      </w:r>
    </w:p>
    <w:p w14:paraId="40953C55" w14:textId="77777777" w:rsidR="00ED1960" w:rsidRDefault="00116E97">
      <w:r>
        <w:t>Pro vyhodnocení ekonomické výhodnosti nabídky zadavatel dále stanovil následující dílčí hodnotící kritéria a jejich váhy:</w:t>
      </w:r>
    </w:p>
    <w:p w14:paraId="383853CF" w14:textId="77777777" w:rsidR="00ED1960" w:rsidRDefault="00116E97">
      <w:pPr>
        <w:pStyle w:val="Nadpis2"/>
      </w:pPr>
      <w:bookmarkStart w:id="69" w:name="__RefHeading__36_750669131"/>
      <w:bookmarkStart w:id="70" w:name="__RefHeading__61_445886392"/>
      <w:bookmarkStart w:id="71" w:name="_Toc451263451"/>
      <w:bookmarkEnd w:id="69"/>
      <w:bookmarkEnd w:id="70"/>
      <w:r>
        <w:t>Hodnotící kritéria</w:t>
      </w:r>
      <w:bookmarkEnd w:id="71"/>
    </w:p>
    <w:p w14:paraId="09FFF0AD" w14:textId="464134DE" w:rsidR="00ED1960" w:rsidRDefault="00116E97">
      <w:pPr>
        <w:pStyle w:val="Nadpis3"/>
      </w:pPr>
      <w:r>
        <w:t xml:space="preserve">Hodnotící kritéria pro dílčí plnění č. 1 Klimatická komora </w:t>
      </w:r>
    </w:p>
    <w:p w14:paraId="3AC0D259" w14:textId="77777777" w:rsidR="00ED1960" w:rsidRDefault="00116E97">
      <w:pPr>
        <w:pStyle w:val="slovn"/>
        <w:numPr>
          <w:ilvl w:val="0"/>
          <w:numId w:val="21"/>
        </w:numPr>
        <w:tabs>
          <w:tab w:val="left" w:pos="1072"/>
          <w:tab w:val="right" w:leader="dot" w:pos="8931"/>
        </w:tabs>
      </w:pPr>
      <w:r>
        <w:t xml:space="preserve">Výše nabídkové ceny v Kč bez DPH </w:t>
      </w:r>
      <w:r>
        <w:tab/>
        <w:t>60 %</w:t>
      </w:r>
    </w:p>
    <w:p w14:paraId="12526E56" w14:textId="77777777" w:rsidR="00ED1960" w:rsidRDefault="00116E97">
      <w:pPr>
        <w:pStyle w:val="slovn"/>
        <w:numPr>
          <w:ilvl w:val="0"/>
          <w:numId w:val="21"/>
        </w:numPr>
        <w:tabs>
          <w:tab w:val="left" w:pos="1072"/>
          <w:tab w:val="right" w:leader="dot" w:pos="8505"/>
        </w:tabs>
      </w:pPr>
      <w:r>
        <w:t>Technické řešení:</w:t>
      </w:r>
    </w:p>
    <w:p w14:paraId="7F5F9016" w14:textId="77777777" w:rsidR="00ED1960" w:rsidRDefault="00116E97">
      <w:pPr>
        <w:pStyle w:val="slovn"/>
        <w:numPr>
          <w:ilvl w:val="1"/>
          <w:numId w:val="21"/>
        </w:numPr>
        <w:tabs>
          <w:tab w:val="left" w:pos="1072"/>
          <w:tab w:val="right" w:leader="dot" w:pos="8505"/>
        </w:tabs>
      </w:pPr>
      <w:r>
        <w:t>Rychlost ohřevu</w:t>
      </w:r>
      <w:r>
        <w:tab/>
      </w:r>
      <w:r>
        <w:tab/>
        <w:t>20 %</w:t>
      </w:r>
    </w:p>
    <w:p w14:paraId="10279AB3" w14:textId="77777777" w:rsidR="00ED1960" w:rsidRDefault="00116E97">
      <w:pPr>
        <w:pStyle w:val="slovn"/>
        <w:numPr>
          <w:ilvl w:val="1"/>
          <w:numId w:val="21"/>
        </w:numPr>
        <w:tabs>
          <w:tab w:val="left" w:pos="1072"/>
          <w:tab w:val="right" w:leader="dot" w:pos="8931"/>
        </w:tabs>
      </w:pPr>
      <w:r>
        <w:t xml:space="preserve">Rychlost chlazení </w:t>
      </w:r>
      <w:r>
        <w:tab/>
        <w:t>20 %</w:t>
      </w:r>
    </w:p>
    <w:p w14:paraId="5A667E7F" w14:textId="77777777" w:rsidR="00ED1960" w:rsidRDefault="00116E97">
      <w:r>
        <w:t xml:space="preserve">V kritériu č. 1 </w:t>
      </w:r>
      <w:r>
        <w:rPr>
          <w:b/>
          <w:i/>
        </w:rPr>
        <w:t>„Výše nabídkové ceny v Kč bez DPH“</w:t>
      </w:r>
      <w:r>
        <w:t xml:space="preserve"> bude hodnocena celková cena zakázky bez DPH. Hodnocení výše nabídkové ceny bude provedeno </w:t>
      </w:r>
      <w:r>
        <w:rPr>
          <w:b/>
        </w:rPr>
        <w:t>v českých korunách (Kč)</w:t>
      </w:r>
      <w:r>
        <w:t>. Pro případný přepočet nabídkové ceny bude použit kurz ČNB platný k poslednímu dni lhůty pro podávání nabídek</w:t>
      </w:r>
      <w:r>
        <w:rPr>
          <w:rStyle w:val="Odkaznakoment2"/>
          <w:rFonts w:cs="Arial"/>
          <w:sz w:val="20"/>
          <w:szCs w:val="20"/>
        </w:rPr>
        <w:t xml:space="preserve">. </w:t>
      </w:r>
      <w:r>
        <w:t xml:space="preserve">Jako nejvýhodnější bude hodnocena nabídka </w:t>
      </w:r>
      <w:r>
        <w:rPr>
          <w:u w:val="single"/>
        </w:rPr>
        <w:t>s nejnižší nabídkovou cenou</w:t>
      </w:r>
      <w:r>
        <w:t>.</w:t>
      </w:r>
    </w:p>
    <w:p w14:paraId="290FB431" w14:textId="77777777" w:rsidR="00ED1960" w:rsidRPr="00116E97" w:rsidRDefault="00116E97">
      <w:pPr>
        <w:rPr>
          <w:rFonts w:cs="Arial"/>
        </w:rPr>
      </w:pPr>
      <w:r w:rsidRPr="00116E97">
        <w:rPr>
          <w:rFonts w:cs="Arial"/>
          <w:szCs w:val="20"/>
        </w:rPr>
        <w:t>V kritériu č. 2.1</w:t>
      </w:r>
      <w:r w:rsidRPr="00116E97">
        <w:rPr>
          <w:rFonts w:cs="Arial"/>
          <w:i/>
          <w:szCs w:val="20"/>
        </w:rPr>
        <w:t xml:space="preserve"> </w:t>
      </w:r>
      <w:r w:rsidRPr="00116E97">
        <w:rPr>
          <w:rFonts w:cs="Arial"/>
          <w:b/>
          <w:i/>
          <w:szCs w:val="20"/>
        </w:rPr>
        <w:t>„Rychlost ohřevu“</w:t>
      </w:r>
      <w:r w:rsidRPr="00116E97">
        <w:rPr>
          <w:rFonts w:cs="Arial"/>
          <w:szCs w:val="20"/>
        </w:rPr>
        <w:t xml:space="preserve"> bude hodnocena rychlost ohřevu v rozsahu od </w:t>
      </w:r>
      <w:r w:rsidRPr="00116E97">
        <w:rPr>
          <w:rFonts w:cs="Arial"/>
          <w:b/>
          <w:szCs w:val="20"/>
        </w:rPr>
        <w:t>-40 °C do +85 °C</w:t>
      </w:r>
      <w:r w:rsidRPr="00116E97">
        <w:rPr>
          <w:rFonts w:cs="Arial"/>
          <w:szCs w:val="20"/>
        </w:rPr>
        <w:t xml:space="preserve"> dle IEC </w:t>
      </w:r>
      <w:r w:rsidRPr="00116E97">
        <w:rPr>
          <w:rFonts w:cs="Arial"/>
        </w:rPr>
        <w:t xml:space="preserve">60068-3-5. </w:t>
      </w:r>
      <w:r w:rsidRPr="00116E97">
        <w:t xml:space="preserve">Rychlost ohřevu bude hodnocena </w:t>
      </w:r>
      <w:r w:rsidRPr="00116E97">
        <w:rPr>
          <w:b/>
        </w:rPr>
        <w:t>v</w:t>
      </w:r>
      <w:r w:rsidRPr="00116E97">
        <w:rPr>
          <w:rFonts w:cs="Arial"/>
          <w:b/>
        </w:rPr>
        <w:t xml:space="preserve"> K/min. </w:t>
      </w:r>
      <w:r w:rsidRPr="00116E97">
        <w:t>Jako nejvýhodnější</w:t>
      </w:r>
      <w:r w:rsidRPr="00116E97">
        <w:rPr>
          <w:rFonts w:cs="Arial"/>
          <w:b/>
        </w:rPr>
        <w:t xml:space="preserve"> </w:t>
      </w:r>
      <w:r w:rsidRPr="00116E97">
        <w:t xml:space="preserve">bude hodnocena nabídka </w:t>
      </w:r>
      <w:r w:rsidRPr="00116E97">
        <w:rPr>
          <w:u w:val="single"/>
        </w:rPr>
        <w:t>s nejrychlejším ohřevem tj. nejvyšší hodnotu v K/min.</w:t>
      </w:r>
      <w:r w:rsidRPr="00116E97">
        <w:rPr>
          <w:rFonts w:cs="Arial"/>
        </w:rPr>
        <w:t xml:space="preserve"> </w:t>
      </w:r>
      <w:r w:rsidRPr="00116E97">
        <w:rPr>
          <w:rFonts w:cs="Arial"/>
          <w:szCs w:val="20"/>
          <w:u w:val="single"/>
        </w:rPr>
        <w:t>Současně musí být dodržen závazný požadavek na rychlost ohřevu, tj. r</w:t>
      </w:r>
      <w:r w:rsidRPr="00116E97">
        <w:rPr>
          <w:u w:val="single"/>
        </w:rPr>
        <w:t xml:space="preserve">ychlost ohřevu v rozsahu od -40 °C do +85 °C dle IEC 60068-3-5: </w:t>
      </w:r>
      <w:r w:rsidRPr="00116E97">
        <w:rPr>
          <w:rFonts w:cs="Arial"/>
          <w:u w:val="single"/>
        </w:rPr>
        <w:t>≥</w:t>
      </w:r>
      <w:r w:rsidRPr="00116E97">
        <w:rPr>
          <w:u w:val="single"/>
        </w:rPr>
        <w:t xml:space="preserve"> 3,8 K/min</w:t>
      </w:r>
      <w:r w:rsidRPr="00116E97">
        <w:rPr>
          <w:rFonts w:cs="Arial"/>
          <w:szCs w:val="20"/>
        </w:rPr>
        <w:t>.</w:t>
      </w:r>
    </w:p>
    <w:p w14:paraId="5A807E69" w14:textId="77777777" w:rsidR="00ED1960" w:rsidRPr="00116E97" w:rsidRDefault="00116E97">
      <w:pPr>
        <w:rPr>
          <w:b/>
        </w:rPr>
      </w:pPr>
      <w:r w:rsidRPr="00116E97">
        <w:rPr>
          <w:rFonts w:cs="Arial"/>
          <w:szCs w:val="20"/>
        </w:rPr>
        <w:t>V kritériu č. 2.2</w:t>
      </w:r>
      <w:r w:rsidRPr="00116E97">
        <w:rPr>
          <w:rFonts w:cs="Arial"/>
          <w:b/>
          <w:szCs w:val="20"/>
        </w:rPr>
        <w:t xml:space="preserve"> „Rychlost chlazení“ </w:t>
      </w:r>
      <w:r w:rsidRPr="00116E97">
        <w:rPr>
          <w:rFonts w:cs="Arial"/>
          <w:szCs w:val="20"/>
        </w:rPr>
        <w:t>bude</w:t>
      </w:r>
      <w:r w:rsidRPr="00116E97">
        <w:rPr>
          <w:rFonts w:cs="Arial"/>
          <w:b/>
          <w:szCs w:val="20"/>
        </w:rPr>
        <w:t xml:space="preserve"> </w:t>
      </w:r>
      <w:r w:rsidRPr="00116E97">
        <w:rPr>
          <w:rFonts w:cs="Arial"/>
          <w:szCs w:val="20"/>
        </w:rPr>
        <w:t xml:space="preserve">hodnocena rychlost chlazení v rozsahu od </w:t>
      </w:r>
      <w:r w:rsidRPr="00116E97">
        <w:rPr>
          <w:rFonts w:cs="Arial"/>
          <w:b/>
          <w:szCs w:val="20"/>
        </w:rPr>
        <w:t>+85 °C do -40 °C</w:t>
      </w:r>
      <w:r w:rsidRPr="00116E97">
        <w:rPr>
          <w:rFonts w:cs="Arial"/>
          <w:szCs w:val="20"/>
        </w:rPr>
        <w:t xml:space="preserve"> dle IEC 60068-3-5. </w:t>
      </w:r>
      <w:r w:rsidRPr="00116E97">
        <w:t xml:space="preserve">Rychlost chlazení bude hodnocena </w:t>
      </w:r>
      <w:r w:rsidRPr="00116E97">
        <w:rPr>
          <w:b/>
        </w:rPr>
        <w:t>v</w:t>
      </w:r>
      <w:r w:rsidRPr="00116E97">
        <w:rPr>
          <w:rFonts w:cs="Arial"/>
          <w:szCs w:val="20"/>
        </w:rPr>
        <w:t xml:space="preserve"> </w:t>
      </w:r>
      <w:r w:rsidRPr="00116E97">
        <w:rPr>
          <w:rFonts w:cs="Arial"/>
          <w:b/>
          <w:szCs w:val="20"/>
        </w:rPr>
        <w:t>K/min</w:t>
      </w:r>
      <w:r w:rsidRPr="00116E97">
        <w:rPr>
          <w:rFonts w:cs="Arial"/>
          <w:szCs w:val="20"/>
        </w:rPr>
        <w:t xml:space="preserve">. Jako nejvýhodnější bude hodnocena nabídka </w:t>
      </w:r>
      <w:r w:rsidRPr="00116E97">
        <w:rPr>
          <w:rFonts w:cs="Arial"/>
          <w:szCs w:val="20"/>
          <w:u w:val="single"/>
        </w:rPr>
        <w:t xml:space="preserve">s nejrychlejším chlazením, </w:t>
      </w:r>
      <w:r w:rsidRPr="00116E97">
        <w:rPr>
          <w:u w:val="single"/>
        </w:rPr>
        <w:t>tj. nejvyšší hodnotu v K/min</w:t>
      </w:r>
      <w:r w:rsidRPr="00116E97">
        <w:rPr>
          <w:rFonts w:cs="Arial"/>
          <w:szCs w:val="20"/>
        </w:rPr>
        <w:t xml:space="preserve">. </w:t>
      </w:r>
      <w:r w:rsidRPr="00116E97">
        <w:rPr>
          <w:rFonts w:cs="Arial"/>
          <w:szCs w:val="20"/>
          <w:u w:val="single"/>
        </w:rPr>
        <w:t>Současně musí být dodržen závazný požadavek na rychlost chlazení, tj. r</w:t>
      </w:r>
      <w:r w:rsidRPr="00116E97">
        <w:rPr>
          <w:u w:val="single"/>
        </w:rPr>
        <w:t xml:space="preserve">ychlost chlazení v rozsahu od +85 °C do -40 °C dle IEC 60068-3-5: </w:t>
      </w:r>
      <w:r w:rsidRPr="00116E97">
        <w:rPr>
          <w:rFonts w:cs="Arial"/>
          <w:u w:val="single"/>
        </w:rPr>
        <w:t>≥ </w:t>
      </w:r>
      <w:r w:rsidRPr="00116E97">
        <w:rPr>
          <w:u w:val="single"/>
        </w:rPr>
        <w:t>2,8 K/min</w:t>
      </w:r>
      <w:r w:rsidRPr="00116E97">
        <w:rPr>
          <w:b/>
        </w:rPr>
        <w:t>.</w:t>
      </w:r>
    </w:p>
    <w:p w14:paraId="0E7E6E58" w14:textId="77777777" w:rsidR="00ED1960" w:rsidRPr="00116E97" w:rsidRDefault="00116E97">
      <w:r w:rsidRPr="00116E97">
        <w:rPr>
          <w:rFonts w:cs="Arial"/>
          <w:szCs w:val="20"/>
        </w:rPr>
        <w:t>Uchazeč uvede veškeré hodnocené parametry nabídky na krycím listu nabídky,</w:t>
      </w:r>
      <w:r w:rsidRPr="00116E97">
        <w:t xml:space="preserve"> jehož závazný vzor tvoří Přílohu č. 1 této zadávací dokumentace.</w:t>
      </w:r>
    </w:p>
    <w:p w14:paraId="235BE489" w14:textId="77777777" w:rsidR="00ED1960" w:rsidRPr="00116E97" w:rsidRDefault="00116E97">
      <w:pPr>
        <w:pStyle w:val="Nadpis3"/>
      </w:pPr>
      <w:r w:rsidRPr="00116E97">
        <w:lastRenderedPageBreak/>
        <w:t xml:space="preserve">Hodnotící kritéria pro dílčí plnění č. 2 Malé teplotní komory (2 kusy) </w:t>
      </w:r>
    </w:p>
    <w:p w14:paraId="175B28F3" w14:textId="77777777" w:rsidR="00ED1960" w:rsidRPr="00116E97" w:rsidRDefault="00116E97">
      <w:pPr>
        <w:pStyle w:val="slovn"/>
        <w:numPr>
          <w:ilvl w:val="0"/>
          <w:numId w:val="21"/>
        </w:numPr>
        <w:tabs>
          <w:tab w:val="left" w:pos="1072"/>
          <w:tab w:val="right" w:leader="dot" w:pos="8931"/>
        </w:tabs>
      </w:pPr>
      <w:r w:rsidRPr="00116E97">
        <w:t xml:space="preserve">Výše nabídkové ceny v Kč bez DPH </w:t>
      </w:r>
      <w:r w:rsidRPr="00116E97">
        <w:tab/>
        <w:t>60 %</w:t>
      </w:r>
    </w:p>
    <w:p w14:paraId="1F3EA934" w14:textId="77777777" w:rsidR="00ED1960" w:rsidRPr="00116E97" w:rsidRDefault="00116E97">
      <w:pPr>
        <w:pStyle w:val="slovn"/>
        <w:numPr>
          <w:ilvl w:val="0"/>
          <w:numId w:val="21"/>
        </w:numPr>
        <w:tabs>
          <w:tab w:val="left" w:pos="1072"/>
          <w:tab w:val="right" w:leader="dot" w:pos="8505"/>
        </w:tabs>
      </w:pPr>
      <w:r w:rsidRPr="00116E97">
        <w:t>Technické řešení:</w:t>
      </w:r>
    </w:p>
    <w:p w14:paraId="41EDE8D6" w14:textId="77777777" w:rsidR="00ED1960" w:rsidRPr="00116E97" w:rsidRDefault="00116E97">
      <w:pPr>
        <w:pStyle w:val="slovn"/>
        <w:numPr>
          <w:ilvl w:val="1"/>
          <w:numId w:val="21"/>
        </w:numPr>
        <w:tabs>
          <w:tab w:val="left" w:pos="1072"/>
          <w:tab w:val="right" w:leader="dot" w:pos="8505"/>
        </w:tabs>
      </w:pPr>
      <w:r w:rsidRPr="00116E97">
        <w:t>Rychlost ohřevu</w:t>
      </w:r>
      <w:r w:rsidRPr="00116E97">
        <w:tab/>
      </w:r>
      <w:r w:rsidRPr="00116E97">
        <w:tab/>
        <w:t>20 %</w:t>
      </w:r>
    </w:p>
    <w:p w14:paraId="5F0A3561" w14:textId="77777777" w:rsidR="00ED1960" w:rsidRPr="00116E97" w:rsidRDefault="00116E97">
      <w:pPr>
        <w:pStyle w:val="slovn"/>
        <w:numPr>
          <w:ilvl w:val="1"/>
          <w:numId w:val="21"/>
        </w:numPr>
        <w:tabs>
          <w:tab w:val="left" w:pos="1072"/>
          <w:tab w:val="right" w:leader="dot" w:pos="8931"/>
        </w:tabs>
      </w:pPr>
      <w:r w:rsidRPr="00116E97">
        <w:t xml:space="preserve">Rychlost chlazení </w:t>
      </w:r>
      <w:r w:rsidRPr="00116E97">
        <w:tab/>
        <w:t>20 %</w:t>
      </w:r>
    </w:p>
    <w:p w14:paraId="25AEA9B3" w14:textId="77777777" w:rsidR="00ED1960" w:rsidRPr="00116E97" w:rsidRDefault="00116E97">
      <w:r w:rsidRPr="00116E97">
        <w:t xml:space="preserve">V kritériu č. 1 </w:t>
      </w:r>
      <w:r w:rsidRPr="00116E97">
        <w:rPr>
          <w:b/>
          <w:i/>
        </w:rPr>
        <w:t>„Výše nabídkové ceny v Kč bez DPH“</w:t>
      </w:r>
      <w:r w:rsidRPr="00116E97">
        <w:t xml:space="preserve"> bude hodnocena celková cena zakázky bez DPH. Hodnocení výše nabídkové ceny bude provedeno </w:t>
      </w:r>
      <w:r w:rsidRPr="00116E97">
        <w:rPr>
          <w:b/>
        </w:rPr>
        <w:t>v českých korunách (Kč)</w:t>
      </w:r>
      <w:r w:rsidRPr="00116E97">
        <w:t>. Pro případný přepočet nabídkové ceny bude použit kurz ČNB platný k poslednímu dni lhůty pro podávání nabídek</w:t>
      </w:r>
      <w:r w:rsidRPr="00116E97">
        <w:rPr>
          <w:rStyle w:val="Odkaznakoment2"/>
          <w:rFonts w:cs="Arial"/>
          <w:sz w:val="20"/>
          <w:szCs w:val="20"/>
        </w:rPr>
        <w:t xml:space="preserve">. </w:t>
      </w:r>
      <w:r w:rsidRPr="00116E97">
        <w:t xml:space="preserve">Jako nejvýhodnější bude hodnocena nabídka </w:t>
      </w:r>
      <w:r w:rsidRPr="00116E97">
        <w:rPr>
          <w:u w:val="single"/>
        </w:rPr>
        <w:t>s nejnižší nabídkovou cenou</w:t>
      </w:r>
      <w:r w:rsidRPr="00116E97">
        <w:t>.</w:t>
      </w:r>
    </w:p>
    <w:p w14:paraId="38B0FB3D" w14:textId="77777777" w:rsidR="00ED1960" w:rsidRPr="00116E97" w:rsidRDefault="00116E97">
      <w:pPr>
        <w:rPr>
          <w:rFonts w:cs="Arial"/>
        </w:rPr>
      </w:pPr>
      <w:r w:rsidRPr="00116E97">
        <w:rPr>
          <w:rFonts w:cs="Arial"/>
          <w:szCs w:val="20"/>
        </w:rPr>
        <w:t>V kritériu č. 2.1</w:t>
      </w:r>
      <w:r w:rsidRPr="00116E97">
        <w:rPr>
          <w:rFonts w:cs="Arial"/>
          <w:i/>
          <w:szCs w:val="20"/>
        </w:rPr>
        <w:t xml:space="preserve"> </w:t>
      </w:r>
      <w:r w:rsidRPr="00116E97">
        <w:rPr>
          <w:rFonts w:cs="Arial"/>
          <w:b/>
          <w:i/>
          <w:szCs w:val="20"/>
        </w:rPr>
        <w:t>„Rychlost ohřevu“</w:t>
      </w:r>
      <w:r w:rsidRPr="00116E97">
        <w:rPr>
          <w:rFonts w:cs="Arial"/>
          <w:szCs w:val="20"/>
        </w:rPr>
        <w:t xml:space="preserve"> bude hodnocena rychlost ohřevu v rozsahu od </w:t>
      </w:r>
      <w:r w:rsidRPr="00116E97">
        <w:rPr>
          <w:rFonts w:cs="Arial"/>
          <w:b/>
          <w:szCs w:val="20"/>
        </w:rPr>
        <w:t>-40 °C do +85 °C</w:t>
      </w:r>
      <w:r w:rsidRPr="00116E97">
        <w:rPr>
          <w:rFonts w:cs="Arial"/>
          <w:szCs w:val="20"/>
        </w:rPr>
        <w:t xml:space="preserve"> dle IEC </w:t>
      </w:r>
      <w:r w:rsidRPr="00116E97">
        <w:rPr>
          <w:rFonts w:cs="Arial"/>
        </w:rPr>
        <w:t xml:space="preserve">60068-3-5. </w:t>
      </w:r>
      <w:r w:rsidRPr="00116E97">
        <w:t xml:space="preserve">Rychlost ohřevu bude hodnocena </w:t>
      </w:r>
      <w:r w:rsidRPr="00116E97">
        <w:rPr>
          <w:b/>
        </w:rPr>
        <w:t>v</w:t>
      </w:r>
      <w:r w:rsidRPr="00116E97">
        <w:rPr>
          <w:rFonts w:cs="Arial"/>
          <w:b/>
        </w:rPr>
        <w:t xml:space="preserve"> K/min. </w:t>
      </w:r>
      <w:r w:rsidRPr="00116E97">
        <w:t>Jako nejvýhodnější</w:t>
      </w:r>
      <w:r w:rsidRPr="00116E97">
        <w:rPr>
          <w:rFonts w:cs="Arial"/>
          <w:b/>
        </w:rPr>
        <w:t xml:space="preserve"> </w:t>
      </w:r>
      <w:r w:rsidRPr="00116E97">
        <w:t xml:space="preserve">bude hodnocena nabídka </w:t>
      </w:r>
      <w:r w:rsidRPr="00116E97">
        <w:rPr>
          <w:u w:val="single"/>
        </w:rPr>
        <w:t>s nejrychlejším ohřevem tj. nejvyšší hodnotu v K/min.</w:t>
      </w:r>
      <w:r w:rsidRPr="00116E97">
        <w:rPr>
          <w:rFonts w:cs="Arial"/>
        </w:rPr>
        <w:t xml:space="preserve"> </w:t>
      </w:r>
      <w:r w:rsidRPr="00116E97">
        <w:rPr>
          <w:rFonts w:cs="Arial"/>
          <w:szCs w:val="20"/>
          <w:u w:val="single"/>
        </w:rPr>
        <w:t>Současně musí být dodržen závazný požadavek na rychlost ohřevu, tj. r</w:t>
      </w:r>
      <w:r w:rsidRPr="00116E97">
        <w:rPr>
          <w:u w:val="single"/>
        </w:rPr>
        <w:t xml:space="preserve">ychlost ohřevu v rozsahu od -40 °C do +85 °C dle IEC 60068-3-5: </w:t>
      </w:r>
      <w:r w:rsidRPr="00116E97">
        <w:rPr>
          <w:rFonts w:cs="Arial"/>
          <w:u w:val="single"/>
        </w:rPr>
        <w:t>≥</w:t>
      </w:r>
      <w:r w:rsidRPr="00116E97">
        <w:rPr>
          <w:u w:val="single"/>
        </w:rPr>
        <w:t xml:space="preserve"> 7,0 K/min</w:t>
      </w:r>
      <w:r w:rsidRPr="00116E97">
        <w:rPr>
          <w:rFonts w:cs="Arial"/>
          <w:szCs w:val="20"/>
        </w:rPr>
        <w:t>.</w:t>
      </w:r>
    </w:p>
    <w:p w14:paraId="78A32A60" w14:textId="77777777" w:rsidR="00ED1960" w:rsidRPr="00116E97" w:rsidRDefault="00116E97">
      <w:pPr>
        <w:rPr>
          <w:b/>
        </w:rPr>
      </w:pPr>
      <w:r w:rsidRPr="00116E97">
        <w:rPr>
          <w:rFonts w:cs="Arial"/>
          <w:szCs w:val="20"/>
        </w:rPr>
        <w:t>V kritériu č. 2.2</w:t>
      </w:r>
      <w:r w:rsidRPr="00116E97">
        <w:rPr>
          <w:rFonts w:cs="Arial"/>
          <w:b/>
          <w:szCs w:val="20"/>
        </w:rPr>
        <w:t xml:space="preserve"> „Rychlost chlazení“ </w:t>
      </w:r>
      <w:r w:rsidRPr="00116E97">
        <w:rPr>
          <w:rFonts w:cs="Arial"/>
          <w:szCs w:val="20"/>
        </w:rPr>
        <w:t>bude</w:t>
      </w:r>
      <w:r w:rsidRPr="00116E97">
        <w:rPr>
          <w:rFonts w:cs="Arial"/>
          <w:b/>
          <w:szCs w:val="20"/>
        </w:rPr>
        <w:t xml:space="preserve"> </w:t>
      </w:r>
      <w:r w:rsidRPr="00116E97">
        <w:rPr>
          <w:rFonts w:cs="Arial"/>
          <w:szCs w:val="20"/>
        </w:rPr>
        <w:t xml:space="preserve">hodnocena rychlost chlazení v rozsahu od </w:t>
      </w:r>
      <w:r w:rsidRPr="00116E97">
        <w:rPr>
          <w:rFonts w:cs="Arial"/>
          <w:b/>
          <w:szCs w:val="20"/>
        </w:rPr>
        <w:t>+85 °C do -40 °C</w:t>
      </w:r>
      <w:r w:rsidRPr="00116E97">
        <w:rPr>
          <w:rFonts w:cs="Arial"/>
          <w:szCs w:val="20"/>
        </w:rPr>
        <w:t xml:space="preserve"> dle IEC 60068-3-5. </w:t>
      </w:r>
      <w:r w:rsidRPr="00116E97">
        <w:t xml:space="preserve">Rychlost chlazení bude hodnocena </w:t>
      </w:r>
      <w:r w:rsidRPr="00116E97">
        <w:rPr>
          <w:b/>
        </w:rPr>
        <w:t>v</w:t>
      </w:r>
      <w:r w:rsidRPr="00116E97">
        <w:rPr>
          <w:rFonts w:cs="Arial"/>
          <w:szCs w:val="20"/>
        </w:rPr>
        <w:t xml:space="preserve"> </w:t>
      </w:r>
      <w:r w:rsidRPr="00116E97">
        <w:rPr>
          <w:rFonts w:cs="Arial"/>
          <w:b/>
          <w:szCs w:val="20"/>
        </w:rPr>
        <w:t>K/min</w:t>
      </w:r>
      <w:r w:rsidRPr="00116E97">
        <w:rPr>
          <w:rFonts w:cs="Arial"/>
          <w:szCs w:val="20"/>
        </w:rPr>
        <w:t xml:space="preserve">. Jako nejvýhodnější bude hodnocena nabídka </w:t>
      </w:r>
      <w:r w:rsidRPr="00116E97">
        <w:rPr>
          <w:rFonts w:cs="Arial"/>
          <w:szCs w:val="20"/>
          <w:u w:val="single"/>
        </w:rPr>
        <w:t xml:space="preserve">s nejrychlejším chlazením, </w:t>
      </w:r>
      <w:r w:rsidRPr="00116E97">
        <w:rPr>
          <w:u w:val="single"/>
        </w:rPr>
        <w:t>tj. nejvyšší hodnotu v K/min</w:t>
      </w:r>
      <w:r w:rsidRPr="00116E97">
        <w:rPr>
          <w:rFonts w:cs="Arial"/>
          <w:szCs w:val="20"/>
        </w:rPr>
        <w:t xml:space="preserve">. </w:t>
      </w:r>
      <w:r w:rsidRPr="00116E97">
        <w:rPr>
          <w:rFonts w:cs="Arial"/>
          <w:szCs w:val="20"/>
          <w:u w:val="single"/>
        </w:rPr>
        <w:t>Současně musí být dodržen závazný požadavek na rychlost chlazení, tj. r</w:t>
      </w:r>
      <w:r w:rsidRPr="00116E97">
        <w:rPr>
          <w:u w:val="single"/>
        </w:rPr>
        <w:t xml:space="preserve">ychlost chlazení v rozsahu od +85 °C do -40 °C dle IEC 60068-3-5: </w:t>
      </w:r>
      <w:r w:rsidRPr="00116E97">
        <w:rPr>
          <w:rFonts w:cs="Arial"/>
          <w:u w:val="single"/>
        </w:rPr>
        <w:t>≥</w:t>
      </w:r>
      <w:r w:rsidRPr="00116E97">
        <w:rPr>
          <w:u w:val="single"/>
        </w:rPr>
        <w:t> 4,0 K/min</w:t>
      </w:r>
      <w:r w:rsidRPr="00116E97">
        <w:rPr>
          <w:b/>
        </w:rPr>
        <w:t>.</w:t>
      </w:r>
    </w:p>
    <w:p w14:paraId="269D8F33" w14:textId="77777777" w:rsidR="00ED1960" w:rsidRPr="00116E97" w:rsidRDefault="00116E97">
      <w:r w:rsidRPr="00116E97">
        <w:rPr>
          <w:rFonts w:cs="Arial"/>
          <w:szCs w:val="20"/>
        </w:rPr>
        <w:t>Uchazeč uvede veškeré hodnocené parametry nabídky na krycím listu nabídky,</w:t>
      </w:r>
      <w:r w:rsidRPr="00116E97">
        <w:t xml:space="preserve"> jehož závazný vzor tvoří Přílohu č. 1 této zadávací dokumentace.</w:t>
      </w:r>
    </w:p>
    <w:p w14:paraId="058B67C8" w14:textId="77777777" w:rsidR="00ED1960" w:rsidRPr="00116E97" w:rsidRDefault="00116E97">
      <w:pPr>
        <w:pStyle w:val="Nadpis3"/>
      </w:pPr>
      <w:r w:rsidRPr="00116E97">
        <w:t xml:space="preserve">Hodnotící kritéria pro dílčí plnění č. 3 Středně velká teplotní komora </w:t>
      </w:r>
    </w:p>
    <w:p w14:paraId="50190560" w14:textId="77777777" w:rsidR="00ED1960" w:rsidRPr="00116E97" w:rsidRDefault="00116E97">
      <w:pPr>
        <w:pStyle w:val="slovn"/>
        <w:numPr>
          <w:ilvl w:val="0"/>
          <w:numId w:val="21"/>
        </w:numPr>
        <w:tabs>
          <w:tab w:val="left" w:pos="1072"/>
          <w:tab w:val="right" w:leader="dot" w:pos="8931"/>
        </w:tabs>
      </w:pPr>
      <w:r w:rsidRPr="00116E97">
        <w:t xml:space="preserve">Výše nabídkové ceny v Kč bez DPH </w:t>
      </w:r>
      <w:r w:rsidRPr="00116E97">
        <w:tab/>
        <w:t>60 %</w:t>
      </w:r>
    </w:p>
    <w:p w14:paraId="6AF003AC" w14:textId="77777777" w:rsidR="00ED1960" w:rsidRPr="00116E97" w:rsidRDefault="00116E97">
      <w:pPr>
        <w:pStyle w:val="slovn"/>
        <w:numPr>
          <w:ilvl w:val="0"/>
          <w:numId w:val="21"/>
        </w:numPr>
        <w:tabs>
          <w:tab w:val="left" w:pos="1072"/>
          <w:tab w:val="right" w:leader="dot" w:pos="8505"/>
        </w:tabs>
      </w:pPr>
      <w:r w:rsidRPr="00116E97">
        <w:t>Technické řešení:</w:t>
      </w:r>
    </w:p>
    <w:p w14:paraId="14C9C87C" w14:textId="77777777" w:rsidR="00ED1960" w:rsidRPr="00116E97" w:rsidRDefault="00116E97">
      <w:pPr>
        <w:pStyle w:val="slovn"/>
        <w:numPr>
          <w:ilvl w:val="1"/>
          <w:numId w:val="21"/>
        </w:numPr>
        <w:tabs>
          <w:tab w:val="left" w:pos="1072"/>
          <w:tab w:val="right" w:leader="dot" w:pos="8505"/>
        </w:tabs>
      </w:pPr>
      <w:r w:rsidRPr="00116E97">
        <w:t>Rychlost ohřevu</w:t>
      </w:r>
      <w:r w:rsidRPr="00116E97">
        <w:tab/>
      </w:r>
      <w:r w:rsidRPr="00116E97">
        <w:tab/>
        <w:t>20 %</w:t>
      </w:r>
    </w:p>
    <w:p w14:paraId="1C1CFF36" w14:textId="77777777" w:rsidR="00ED1960" w:rsidRPr="00116E97" w:rsidRDefault="00116E97">
      <w:pPr>
        <w:pStyle w:val="slovn"/>
        <w:numPr>
          <w:ilvl w:val="1"/>
          <w:numId w:val="21"/>
        </w:numPr>
        <w:tabs>
          <w:tab w:val="left" w:pos="1072"/>
          <w:tab w:val="right" w:leader="dot" w:pos="8931"/>
        </w:tabs>
      </w:pPr>
      <w:r w:rsidRPr="00116E97">
        <w:t xml:space="preserve">Rychlost chlazení </w:t>
      </w:r>
      <w:r w:rsidRPr="00116E97">
        <w:tab/>
        <w:t>20 %</w:t>
      </w:r>
    </w:p>
    <w:p w14:paraId="1F777D02" w14:textId="77777777" w:rsidR="00ED1960" w:rsidRPr="00116E97" w:rsidRDefault="00116E97">
      <w:r w:rsidRPr="00116E97">
        <w:t xml:space="preserve">V kritériu č. 1 </w:t>
      </w:r>
      <w:r w:rsidRPr="00116E97">
        <w:rPr>
          <w:b/>
          <w:i/>
        </w:rPr>
        <w:t>„Výše nabídkové ceny v Kč bez DPH“</w:t>
      </w:r>
      <w:r w:rsidRPr="00116E97">
        <w:t xml:space="preserve"> bude hodnocena celková cena zakázky bez DPH. Hodnocení výše nabídkové ceny bude provedeno </w:t>
      </w:r>
      <w:r w:rsidRPr="00116E97">
        <w:rPr>
          <w:b/>
        </w:rPr>
        <w:t>v českých korunách (Kč)</w:t>
      </w:r>
      <w:r w:rsidRPr="00116E97">
        <w:t>. Pro případný přepočet nabídkové ceny bude použit kurz ČNB platný k poslednímu dni lhůty pro podávání nabídek</w:t>
      </w:r>
      <w:r w:rsidRPr="00116E97">
        <w:rPr>
          <w:rStyle w:val="Odkaznakoment2"/>
          <w:rFonts w:cs="Arial"/>
          <w:sz w:val="20"/>
          <w:szCs w:val="20"/>
        </w:rPr>
        <w:t xml:space="preserve">. </w:t>
      </w:r>
      <w:r w:rsidRPr="00116E97">
        <w:t xml:space="preserve">Jako nejvýhodnější bude hodnocena nabídka </w:t>
      </w:r>
      <w:r w:rsidRPr="00116E97">
        <w:rPr>
          <w:u w:val="single"/>
        </w:rPr>
        <w:t>s nejnižší nabídkovou cenou</w:t>
      </w:r>
      <w:r w:rsidRPr="00116E97">
        <w:t>.</w:t>
      </w:r>
    </w:p>
    <w:p w14:paraId="460366A8" w14:textId="77777777" w:rsidR="00ED1960" w:rsidRPr="00116E97" w:rsidRDefault="00116E97">
      <w:pPr>
        <w:rPr>
          <w:rFonts w:cs="Arial"/>
        </w:rPr>
      </w:pPr>
      <w:r w:rsidRPr="00116E97">
        <w:rPr>
          <w:rFonts w:cs="Arial"/>
          <w:szCs w:val="20"/>
        </w:rPr>
        <w:t>V kritériu č. 2.1</w:t>
      </w:r>
      <w:r w:rsidRPr="00116E97">
        <w:rPr>
          <w:rFonts w:cs="Arial"/>
          <w:i/>
          <w:szCs w:val="20"/>
        </w:rPr>
        <w:t xml:space="preserve"> </w:t>
      </w:r>
      <w:r w:rsidRPr="00116E97">
        <w:rPr>
          <w:rFonts w:cs="Arial"/>
          <w:b/>
          <w:i/>
          <w:szCs w:val="20"/>
        </w:rPr>
        <w:t>„Rychlost ohřevu“</w:t>
      </w:r>
      <w:r w:rsidRPr="00116E97">
        <w:rPr>
          <w:rFonts w:cs="Arial"/>
          <w:szCs w:val="20"/>
        </w:rPr>
        <w:t xml:space="preserve"> bude hodnocena rychlost ohřevu v rozsahu od </w:t>
      </w:r>
      <w:r w:rsidRPr="00116E97">
        <w:rPr>
          <w:rFonts w:cs="Arial"/>
          <w:b/>
          <w:szCs w:val="20"/>
        </w:rPr>
        <w:t>-40 °C do +85 °C</w:t>
      </w:r>
      <w:r w:rsidRPr="00116E97">
        <w:rPr>
          <w:rFonts w:cs="Arial"/>
          <w:szCs w:val="20"/>
        </w:rPr>
        <w:t xml:space="preserve"> dle IEC </w:t>
      </w:r>
      <w:r w:rsidRPr="00116E97">
        <w:rPr>
          <w:rFonts w:cs="Arial"/>
        </w:rPr>
        <w:t xml:space="preserve">60068-3-5. </w:t>
      </w:r>
      <w:r w:rsidRPr="00116E97">
        <w:t xml:space="preserve">Rychlost ohřevu bude hodnocena </w:t>
      </w:r>
      <w:r w:rsidRPr="00116E97">
        <w:rPr>
          <w:b/>
        </w:rPr>
        <w:t>v</w:t>
      </w:r>
      <w:r w:rsidRPr="00116E97">
        <w:rPr>
          <w:rFonts w:cs="Arial"/>
          <w:b/>
        </w:rPr>
        <w:t xml:space="preserve"> K/min. </w:t>
      </w:r>
      <w:r w:rsidRPr="00116E97">
        <w:t>Jako nejvýhodnější</w:t>
      </w:r>
      <w:r w:rsidRPr="00116E97">
        <w:rPr>
          <w:rFonts w:cs="Arial"/>
          <w:b/>
        </w:rPr>
        <w:t xml:space="preserve"> </w:t>
      </w:r>
      <w:r w:rsidRPr="00116E97">
        <w:t xml:space="preserve">bude hodnocena nabídka </w:t>
      </w:r>
      <w:r w:rsidRPr="00116E97">
        <w:rPr>
          <w:u w:val="single"/>
        </w:rPr>
        <w:t>s nejrychlejším ohřevem tj. nejvyšší hodnotu v K/min.</w:t>
      </w:r>
      <w:r w:rsidRPr="00116E97">
        <w:rPr>
          <w:rFonts w:cs="Arial"/>
        </w:rPr>
        <w:t xml:space="preserve"> </w:t>
      </w:r>
      <w:r w:rsidRPr="00116E97">
        <w:rPr>
          <w:rFonts w:cs="Arial"/>
          <w:szCs w:val="20"/>
          <w:u w:val="single"/>
        </w:rPr>
        <w:t>Současně musí být dodržen závazný požadavek na rychlost ohřevu, tj. r</w:t>
      </w:r>
      <w:r w:rsidRPr="00116E97">
        <w:rPr>
          <w:u w:val="single"/>
        </w:rPr>
        <w:t xml:space="preserve">ychlost ohřevu v rozsahu od -40 °C do +85 °C dle IEC 60068-3-5: </w:t>
      </w:r>
      <w:r w:rsidRPr="00116E97">
        <w:rPr>
          <w:rFonts w:cs="Arial"/>
          <w:u w:val="single"/>
        </w:rPr>
        <w:t>≥</w:t>
      </w:r>
      <w:r w:rsidRPr="00116E97">
        <w:rPr>
          <w:u w:val="single"/>
        </w:rPr>
        <w:t xml:space="preserve"> 5,0 K/min</w:t>
      </w:r>
      <w:r w:rsidRPr="00116E97">
        <w:rPr>
          <w:rFonts w:cs="Arial"/>
          <w:szCs w:val="20"/>
        </w:rPr>
        <w:t>.</w:t>
      </w:r>
    </w:p>
    <w:p w14:paraId="0B8605F7" w14:textId="77777777" w:rsidR="00ED1960" w:rsidRPr="00116E97" w:rsidRDefault="00116E97">
      <w:pPr>
        <w:rPr>
          <w:b/>
        </w:rPr>
      </w:pPr>
      <w:r w:rsidRPr="00116E97">
        <w:rPr>
          <w:rFonts w:cs="Arial"/>
          <w:szCs w:val="20"/>
        </w:rPr>
        <w:t>V kritériu č. 2.2</w:t>
      </w:r>
      <w:r w:rsidRPr="00116E97">
        <w:rPr>
          <w:rFonts w:cs="Arial"/>
          <w:b/>
          <w:szCs w:val="20"/>
        </w:rPr>
        <w:t xml:space="preserve"> „Rychlost chlazení“ </w:t>
      </w:r>
      <w:r w:rsidRPr="00116E97">
        <w:rPr>
          <w:rFonts w:cs="Arial"/>
          <w:szCs w:val="20"/>
        </w:rPr>
        <w:t>bude</w:t>
      </w:r>
      <w:r w:rsidRPr="00116E97">
        <w:rPr>
          <w:rFonts w:cs="Arial"/>
          <w:b/>
          <w:szCs w:val="20"/>
        </w:rPr>
        <w:t xml:space="preserve"> </w:t>
      </w:r>
      <w:r w:rsidRPr="00116E97">
        <w:rPr>
          <w:rFonts w:cs="Arial"/>
          <w:szCs w:val="20"/>
        </w:rPr>
        <w:t xml:space="preserve">hodnocena rychlost chlazení v rozsahu od </w:t>
      </w:r>
      <w:r w:rsidRPr="00116E97">
        <w:rPr>
          <w:rFonts w:cs="Arial"/>
          <w:b/>
          <w:szCs w:val="20"/>
        </w:rPr>
        <w:t>+85 °C do -40 °C</w:t>
      </w:r>
      <w:r w:rsidRPr="00116E97">
        <w:rPr>
          <w:rFonts w:cs="Arial"/>
          <w:szCs w:val="20"/>
        </w:rPr>
        <w:t xml:space="preserve"> dle IEC 60068-3-5. </w:t>
      </w:r>
      <w:r w:rsidRPr="00116E97">
        <w:t xml:space="preserve">Rychlost chlazení bude hodnocena </w:t>
      </w:r>
      <w:r w:rsidRPr="00116E97">
        <w:rPr>
          <w:b/>
        </w:rPr>
        <w:t>v</w:t>
      </w:r>
      <w:r w:rsidRPr="00116E97">
        <w:rPr>
          <w:rFonts w:cs="Arial"/>
          <w:szCs w:val="20"/>
        </w:rPr>
        <w:t xml:space="preserve"> </w:t>
      </w:r>
      <w:r w:rsidRPr="00116E97">
        <w:rPr>
          <w:rFonts w:cs="Arial"/>
          <w:b/>
          <w:szCs w:val="20"/>
        </w:rPr>
        <w:t>K/min</w:t>
      </w:r>
      <w:r w:rsidRPr="00116E97">
        <w:rPr>
          <w:rFonts w:cs="Arial"/>
          <w:szCs w:val="20"/>
        </w:rPr>
        <w:t xml:space="preserve">. Jako nejvýhodnější bude hodnocena nabídka </w:t>
      </w:r>
      <w:r w:rsidRPr="00116E97">
        <w:rPr>
          <w:rFonts w:cs="Arial"/>
          <w:szCs w:val="20"/>
          <w:u w:val="single"/>
        </w:rPr>
        <w:t xml:space="preserve">s nejrychlejším chlazením, </w:t>
      </w:r>
      <w:r w:rsidRPr="00116E97">
        <w:rPr>
          <w:u w:val="single"/>
        </w:rPr>
        <w:t>tj. nejvyšší hodnotu v K/min</w:t>
      </w:r>
      <w:r w:rsidRPr="00116E97">
        <w:rPr>
          <w:rFonts w:cs="Arial"/>
          <w:szCs w:val="20"/>
        </w:rPr>
        <w:t xml:space="preserve">. </w:t>
      </w:r>
      <w:r w:rsidRPr="00116E97">
        <w:rPr>
          <w:rFonts w:cs="Arial"/>
          <w:szCs w:val="20"/>
          <w:u w:val="single"/>
        </w:rPr>
        <w:t>Současně musí být dodržen závazný požadavek na rychlost chlazení, tj. r</w:t>
      </w:r>
      <w:r w:rsidRPr="00116E97">
        <w:rPr>
          <w:u w:val="single"/>
        </w:rPr>
        <w:t xml:space="preserve">ychlost chlazení v rozsahu od +85 °C do -40 °C dle IEC 60068-3-5: </w:t>
      </w:r>
      <w:r w:rsidRPr="00116E97">
        <w:rPr>
          <w:rFonts w:cs="Arial"/>
          <w:u w:val="single"/>
        </w:rPr>
        <w:t>≥ </w:t>
      </w:r>
      <w:r w:rsidRPr="00116E97">
        <w:rPr>
          <w:u w:val="single"/>
        </w:rPr>
        <w:t>3,0 K/min</w:t>
      </w:r>
      <w:r w:rsidRPr="00116E97">
        <w:rPr>
          <w:b/>
        </w:rPr>
        <w:t>.</w:t>
      </w:r>
    </w:p>
    <w:p w14:paraId="2F9F7A6C" w14:textId="77777777" w:rsidR="00ED1960" w:rsidRDefault="00116E97">
      <w:pPr>
        <w:rPr>
          <w:szCs w:val="20"/>
        </w:rPr>
      </w:pPr>
      <w:r w:rsidRPr="00116E97">
        <w:rPr>
          <w:rFonts w:cs="Arial"/>
          <w:szCs w:val="20"/>
        </w:rPr>
        <w:t>Uchazeč uvede veškeré hodnocené parametry nabídky na krycím listu nabídky,</w:t>
      </w:r>
      <w:r w:rsidRPr="00116E97">
        <w:t xml:space="preserve"> jehož závazný vzor tvoří Přílohu č. 1 této zadávací dokumentace.</w:t>
      </w:r>
    </w:p>
    <w:p w14:paraId="142842BA" w14:textId="77777777" w:rsidR="00ED1960" w:rsidRDefault="00116E97">
      <w:pPr>
        <w:pStyle w:val="Nadpis2"/>
        <w:rPr>
          <w:szCs w:val="20"/>
        </w:rPr>
      </w:pPr>
      <w:bookmarkStart w:id="72" w:name="_Toc451263452"/>
      <w:r>
        <w:lastRenderedPageBreak/>
        <w:t>Způsob hodnocení nabídek</w:t>
      </w:r>
      <w:bookmarkEnd w:id="72"/>
    </w:p>
    <w:p w14:paraId="6794839A" w14:textId="77777777" w:rsidR="00ED1960" w:rsidRDefault="00116E97">
      <w:r>
        <w:t xml:space="preserve">Pro hodnocení nabídek použije hodnotící komise bodovací stupnici v rozsahu 0 až 100 bodů. </w:t>
      </w:r>
    </w:p>
    <w:p w14:paraId="4789A753" w14:textId="77777777" w:rsidR="00ED1960" w:rsidRDefault="00116E97">
      <w:r>
        <w:t xml:space="preserve">Každé jednotlivé nabídce je dle dílčího kritéria přidělena bodová hodnota, která odráží úspěšnost předmětné nabídky v rámci dílčího kritéria. </w:t>
      </w:r>
    </w:p>
    <w:p w14:paraId="06E50913" w14:textId="77777777" w:rsidR="00ED1960" w:rsidRDefault="00116E97">
      <w:r>
        <w:t>Pro číselně vyjádřitelná kritéria, pro která má nejvhodnější nabídka maximální hodnotu kritéria, získá hodnocená nabídka bodovou hodnotu, která vznikne násobkem 100 a poměru hodnoty nabídky k hodnotě nejvhodnější nabídky. Následně je tato hodnota vynásobena vahou daného kritéria – viz následující vzorec:</w:t>
      </w:r>
    </w:p>
    <w:p w14:paraId="1B99E34A" w14:textId="77777777" w:rsidR="00ED1960" w:rsidRDefault="00116E97">
      <w:pPr>
        <w:jc w:val="center"/>
      </w:pPr>
      <w:r>
        <w:t>100 * (hodnocená nabídka / nejvýhodnější nabídka) * váha vyjádřená desetinným číslem</w:t>
      </w:r>
    </w:p>
    <w:p w14:paraId="79B148FF" w14:textId="77777777" w:rsidR="00ED1960" w:rsidRDefault="00116E97">
      <w:r>
        <w:t>Pro číselně vyjádřitelná kritéria, pro která má nejvhodnější nabídka minimální hodnotu kritéria (například cena nabídky), získá hodnocená nabídka bodovou hodnotu, která vznikne násobkem 100 a poměru hodnoty nejvhodnější nabídky k hodnocené nabídce. Následně je tato hodnota vynásobena vahou daného kritéria – viz následující vzorec:</w:t>
      </w:r>
    </w:p>
    <w:p w14:paraId="214A6AE8" w14:textId="77777777" w:rsidR="00ED1960" w:rsidRDefault="00116E97">
      <w:pPr>
        <w:jc w:val="center"/>
      </w:pPr>
      <w:r>
        <w:t>100 * (nejvýhodnější nabídka / hodnocená nabídka) * váha vyjádřená desetinným číslem</w:t>
      </w:r>
    </w:p>
    <w:p w14:paraId="3EF3FAF5" w14:textId="77777777" w:rsidR="00ED1960" w:rsidRDefault="00116E97">
      <w:r>
        <w:t>Celkové hodnocení je součtem bodových hodnocení dílčích kritérií. Nejvýhodnější nabídkou je ta, která získá nejvyšší celkový počet bodů.</w:t>
      </w:r>
    </w:p>
    <w:p w14:paraId="30EF5715" w14:textId="77777777" w:rsidR="00ED1960" w:rsidRDefault="00116E97">
      <w:pPr>
        <w:rPr>
          <w:rFonts w:cs="Arial"/>
          <w:szCs w:val="20"/>
        </w:rPr>
      </w:pPr>
      <w:r>
        <w:rPr>
          <w:rFonts w:cs="Arial"/>
          <w:szCs w:val="20"/>
        </w:rPr>
        <w:t>V případě rovnosti bodových hodnot dvou či více nabídek, rozhoduje o celkovém pořadí nabídek počet bodů získaných v rámci dílčího kritéria s nejvyšší vahou, tzn. „</w:t>
      </w:r>
      <w:r>
        <w:rPr>
          <w:b/>
          <w:i/>
        </w:rPr>
        <w:t>Výše nabídkové ceny v Kč bez DPH“</w:t>
      </w:r>
      <w:r>
        <w:rPr>
          <w:rFonts w:cs="Arial"/>
          <w:szCs w:val="20"/>
        </w:rPr>
        <w:t>.</w:t>
      </w:r>
    </w:p>
    <w:p w14:paraId="68EC7E71" w14:textId="77777777" w:rsidR="00ED1960" w:rsidRDefault="00116E97">
      <w:pPr>
        <w:pStyle w:val="Nadpis1"/>
        <w:rPr>
          <w:sz w:val="20"/>
          <w:szCs w:val="20"/>
        </w:rPr>
      </w:pPr>
      <w:bookmarkStart w:id="73" w:name="_Toc427664244"/>
      <w:bookmarkStart w:id="74" w:name="__RefHeading__40_750669131"/>
      <w:bookmarkStart w:id="75" w:name="__RefHeading__65_445886392"/>
      <w:bookmarkStart w:id="76" w:name="_Toc451263453"/>
      <w:bookmarkEnd w:id="73"/>
      <w:bookmarkEnd w:id="74"/>
      <w:bookmarkEnd w:id="75"/>
      <w:r>
        <w:t>Způsob zpracování nabídky</w:t>
      </w:r>
      <w:bookmarkEnd w:id="76"/>
    </w:p>
    <w:p w14:paraId="53BBAFA2" w14:textId="77777777" w:rsidR="00ED1960" w:rsidRDefault="00116E97">
      <w:r>
        <w:t xml:space="preserve">Nabídka bude vyhotovena </w:t>
      </w:r>
      <w:r>
        <w:rPr>
          <w:b/>
        </w:rPr>
        <w:t>v českém nebo anglickém jazyce</w:t>
      </w:r>
      <w:r>
        <w:t xml:space="preserve"> v 1 originále, 1 kopii a na elektronickém nosiči.</w:t>
      </w:r>
    </w:p>
    <w:p w14:paraId="624DB9FC" w14:textId="77777777" w:rsidR="00ED1960" w:rsidRDefault="00116E97">
      <w:r>
        <w:t>Nabídka bude dobře čitelná a nebude obsahovat opravy a přepisy, které by zadavatele mohly uvést v omyl.</w:t>
      </w:r>
    </w:p>
    <w:p w14:paraId="5AE4D41C" w14:textId="77777777" w:rsidR="00ED1960" w:rsidRDefault="00116E97">
      <w:pPr>
        <w:pStyle w:val="Tun"/>
        <w:rPr>
          <w:bCs/>
          <w:u w:val="single"/>
        </w:rPr>
      </w:pPr>
      <w:r>
        <w:rPr>
          <w:u w:val="single"/>
        </w:rPr>
        <w:t>Nabídka musí být předána v uzavřené obálce označené nápisem „Výběrové řízení – NEOTVÍRAT“ a názvem zakázky: Klimatická a teplotní komory.</w:t>
      </w:r>
    </w:p>
    <w:p w14:paraId="17AA0EAA" w14:textId="77777777" w:rsidR="00ED1960" w:rsidRDefault="00116E97">
      <w:pPr>
        <w:pStyle w:val="Tun"/>
        <w:rPr>
          <w:u w:val="single"/>
        </w:rPr>
      </w:pPr>
      <w:r>
        <w:rPr>
          <w:u w:val="single"/>
        </w:rPr>
        <w:t>Na obálce musí být uvedena adresa uchazeče, na níž bude možno případně nabídku vrátit.</w:t>
      </w:r>
    </w:p>
    <w:p w14:paraId="72015716" w14:textId="77777777" w:rsidR="00ED1960" w:rsidRDefault="00116E97">
      <w:pPr>
        <w:pStyle w:val="Tun"/>
      </w:pPr>
      <w:r>
        <w:t xml:space="preserve">Nabídka bude obsahovat: </w:t>
      </w:r>
    </w:p>
    <w:p w14:paraId="3876E433" w14:textId="77777777" w:rsidR="00ED1960" w:rsidRDefault="00116E97">
      <w:pPr>
        <w:pStyle w:val="Odrka"/>
      </w:pPr>
      <w:r>
        <w:t>vyplněný krycí list, jehož závazný vzor tvoří Přílohu č. 1 této zadávací dokumentace, podepsaný osobou oprávněnou jednat za uchazeče;</w:t>
      </w:r>
    </w:p>
    <w:p w14:paraId="441D4015" w14:textId="77777777" w:rsidR="00ED1960" w:rsidRDefault="00116E97">
      <w:pPr>
        <w:pStyle w:val="Odrka"/>
      </w:pPr>
      <w:r>
        <w:t>prokázání splnění kvalifikace dle bodu 3.1 této zadávací dokumentace, tj. čestné prohlášení, jehož závazný vzor tvoří Přílohu č. 2 této zadávací dokumentace, podepsané osobou oprávněnou jednat za uchazeče;</w:t>
      </w:r>
    </w:p>
    <w:p w14:paraId="31305161" w14:textId="77777777" w:rsidR="00ED1960" w:rsidRDefault="00116E97">
      <w:pPr>
        <w:pStyle w:val="Odrka"/>
      </w:pPr>
      <w:r>
        <w:t>doklady prokazující splnění kvalifikace dle bodů 3.2 a 3.3 této zadávací dokumentace;</w:t>
      </w:r>
    </w:p>
    <w:p w14:paraId="25AEB15C" w14:textId="77777777" w:rsidR="00ED1960" w:rsidRDefault="00116E97">
      <w:pPr>
        <w:pStyle w:val="Odrka"/>
      </w:pPr>
      <w:r>
        <w:t>prokázaní splnění kvalifikace dle bodu 3.4 této zadávací dokumentace, tj. čestné prohlášení o ekonomické a finanční způsobilosti, jehož závazný vzor tvoří Přílohu č. 3 této zadávací dokumentace, podepsané osobou oprávněnou jednat za uchazeče;</w:t>
      </w:r>
    </w:p>
    <w:p w14:paraId="39D6D5F6" w14:textId="77777777" w:rsidR="00ED1960" w:rsidRDefault="00116E97">
      <w:pPr>
        <w:pStyle w:val="Odrka"/>
      </w:pPr>
      <w:r>
        <w:t>podrobnou specifikaci nabízeného řešení dle bodu 4 této zadávací dokumentace a Přílohy č. 5 této zadávací dokumentace včetně vyplněné tabulky uvedené v Příloze č. 5d – Technická specifikace – příloha A;</w:t>
      </w:r>
    </w:p>
    <w:p w14:paraId="01DB1969" w14:textId="77777777" w:rsidR="00ED1960" w:rsidRDefault="00116E97">
      <w:pPr>
        <w:pStyle w:val="Odrka"/>
      </w:pPr>
      <w:r>
        <w:lastRenderedPageBreak/>
        <w:t>nabídkovou cenu v požadovaném členění dle bodů 5.1 a 5.2 této zadávací dokumentace;</w:t>
      </w:r>
    </w:p>
    <w:p w14:paraId="4D6A78DB" w14:textId="77777777" w:rsidR="00ED1960" w:rsidRDefault="00116E97">
      <w:pPr>
        <w:pStyle w:val="Odrka"/>
      </w:pPr>
      <w:r>
        <w:t xml:space="preserve">návrh smlouvy na plnění zakázky vyplněný a </w:t>
      </w:r>
      <w:r>
        <w:rPr>
          <w:b/>
        </w:rPr>
        <w:t>podepsaný osobou, která je oprávněna jednat za uchazeče</w:t>
      </w:r>
      <w:r>
        <w:t xml:space="preserve">. </w:t>
      </w:r>
      <w:r>
        <w:rPr>
          <w:rFonts w:cs="Arial"/>
          <w:color w:val="000000"/>
        </w:rPr>
        <w:t>Závazný návrh smlouvy je Přílohou č. 6 zadávací dokumentace</w:t>
      </w:r>
      <w:r>
        <w:rPr>
          <w:rFonts w:cs="Arial"/>
        </w:rPr>
        <w:t>. U</w:t>
      </w:r>
      <w:r>
        <w:t>chazeč vyplní jen části určené K VYPLNĚNÍ, ostatní části smlouvy není možno měnit či upravovat;</w:t>
      </w:r>
    </w:p>
    <w:p w14:paraId="08AB4DBE" w14:textId="77777777" w:rsidR="00ED1960" w:rsidRDefault="00116E97">
      <w:pPr>
        <w:pStyle w:val="Odrka"/>
      </w:pPr>
      <w:r>
        <w:t>čestné prohlášení uchazeče o akceptaci zadávacích podmínek včetně zadávací lhůty dle bodu 9.2 této zadávací dokumentace, jehož závazný vzor tvoří Přílohu č. 4 této zadávací dokumentace, podepsané osobou oprávněnou jednat za uchazeče,</w:t>
      </w:r>
    </w:p>
    <w:p w14:paraId="2ED236E2" w14:textId="79FC450A" w:rsidR="00ED1960" w:rsidRDefault="007C3AD4">
      <w:pPr>
        <w:pStyle w:val="Odrka"/>
      </w:pPr>
      <w:r>
        <w:t>dohoda</w:t>
      </w:r>
      <w:r w:rsidR="00116E97">
        <w:t xml:space="preserve"> o mlčenlivosti, jehož závazný vzor tvoří Přílohu č. 7 této zadávací dokumentace, podepsané osobou oprávněnou jednat za uchazeče.</w:t>
      </w:r>
    </w:p>
    <w:p w14:paraId="5190532B" w14:textId="77777777" w:rsidR="00ED1960" w:rsidRDefault="00116E97">
      <w:pPr>
        <w:pStyle w:val="Nadpis1"/>
        <w:rPr>
          <w:sz w:val="20"/>
          <w:szCs w:val="20"/>
        </w:rPr>
      </w:pPr>
      <w:bookmarkStart w:id="77" w:name="__RefHeading__42_750669131"/>
      <w:bookmarkStart w:id="78" w:name="__RefHeading__67_445886392"/>
      <w:bookmarkStart w:id="79" w:name="_Toc451263454"/>
      <w:bookmarkEnd w:id="77"/>
      <w:bookmarkEnd w:id="78"/>
      <w:r>
        <w:t>Lhůta a místo pro předkládání nabídek</w:t>
      </w:r>
      <w:bookmarkEnd w:id="79"/>
      <w:r>
        <w:rPr>
          <w:sz w:val="20"/>
          <w:szCs w:val="20"/>
        </w:rPr>
        <w:t xml:space="preserve"> </w:t>
      </w:r>
    </w:p>
    <w:p w14:paraId="28D37502" w14:textId="70DD3EF7" w:rsidR="00ED1960" w:rsidRDefault="00116E97">
      <w:pPr>
        <w:rPr>
          <w:rFonts w:ascii="Arial" w:hAnsi="Arial" w:cs="Arial"/>
          <w:snapToGrid w:val="0"/>
          <w:sz w:val="20"/>
          <w:szCs w:val="20"/>
        </w:rPr>
      </w:pPr>
      <w:r>
        <w:t xml:space="preserve">Nabídka bude doručena osobně (po předchozí domluvě s osobou odpovědnou za příjem nabídek) nebo </w:t>
      </w:r>
      <w:r>
        <w:rPr>
          <w:rFonts w:cs="Arial"/>
          <w:bCs/>
        </w:rPr>
        <w:t>doporučeně poštou prostřednictvím držitele poštovní licence podle zvláštního právního předpisu nebo prostřednictvím osoby, která provádí přepravu zásilek (kurýrní služba)</w:t>
      </w:r>
      <w:r>
        <w:t xml:space="preserve"> na níže uvedenou adresu provozovny zadavatele ve lhůtě pro podání nabídky, tj. nejpozději do </w:t>
      </w:r>
      <w:r w:rsidR="00C959CC">
        <w:t>20</w:t>
      </w:r>
      <w:r w:rsidR="007C3AD4">
        <w:t>. 6</w:t>
      </w:r>
      <w:r>
        <w:t xml:space="preserve">. 2016 do 12:00 hod, přičemž rozhodující je datum převzetí nabídky zadavatelem nikoli datum odeslání. </w:t>
      </w:r>
    </w:p>
    <w:p w14:paraId="533CA624" w14:textId="77777777" w:rsidR="00ED1960" w:rsidRDefault="00116E97">
      <w:pPr>
        <w:rPr>
          <w:b/>
        </w:rPr>
      </w:pPr>
      <w:r>
        <w:rPr>
          <w:b/>
        </w:rPr>
        <w:t>Kontaktní osoba a adresa provozovny pro doručení nabídek:</w:t>
      </w:r>
    </w:p>
    <w:p w14:paraId="58BE99CE" w14:textId="77777777" w:rsidR="00ED1960" w:rsidRDefault="00116E97">
      <w:pPr>
        <w:spacing w:after="0"/>
      </w:pPr>
      <w:r>
        <w:t xml:space="preserve">Continental </w:t>
      </w:r>
      <w:proofErr w:type="spellStart"/>
      <w:r>
        <w:t>Automotive</w:t>
      </w:r>
      <w:proofErr w:type="spellEnd"/>
      <w:r>
        <w:t xml:space="preserve"> Czech Republic s.r.o.</w:t>
      </w:r>
    </w:p>
    <w:p w14:paraId="231F4ECD" w14:textId="77777777" w:rsidR="00ED1960" w:rsidRDefault="00116E97">
      <w:pPr>
        <w:spacing w:before="0" w:after="0"/>
      </w:pPr>
      <w:r>
        <w:rPr>
          <w:lang w:eastAsia="cs-CZ"/>
        </w:rPr>
        <w:t>Dagmar Petřeková</w:t>
      </w:r>
    </w:p>
    <w:p w14:paraId="031ED595" w14:textId="3500B850" w:rsidR="00ED1960" w:rsidRDefault="00116E97">
      <w:pPr>
        <w:spacing w:before="0" w:after="0"/>
      </w:pPr>
      <w:r>
        <w:t xml:space="preserve">Na </w:t>
      </w:r>
      <w:r w:rsidR="007C3AD4">
        <w:t>R</w:t>
      </w:r>
      <w:r>
        <w:t>ovince 879</w:t>
      </w:r>
    </w:p>
    <w:p w14:paraId="50F47711" w14:textId="77777777" w:rsidR="00ED1960" w:rsidRDefault="00116E97">
      <w:pPr>
        <w:spacing w:before="0"/>
      </w:pPr>
      <w:r>
        <w:t>720 00 Ostrava – Hrabová</w:t>
      </w:r>
    </w:p>
    <w:p w14:paraId="4D889B06" w14:textId="77777777" w:rsidR="00ED1960" w:rsidRDefault="00116E97">
      <w:pPr>
        <w:spacing w:after="0"/>
      </w:pPr>
      <w:r>
        <w:t>tel. 556 884 333</w:t>
      </w:r>
    </w:p>
    <w:p w14:paraId="0CB0097A" w14:textId="77777777" w:rsidR="00ED1960" w:rsidRDefault="00116E97">
      <w:pPr>
        <w:spacing w:before="0"/>
      </w:pPr>
      <w:r>
        <w:t xml:space="preserve">email: </w:t>
      </w:r>
      <w:hyperlink r:id="rId11" w:history="1">
        <w:r>
          <w:rPr>
            <w:rStyle w:val="Hypertextovodkaz"/>
            <w:rFonts w:cs="Franklin Gothic Book"/>
          </w:rPr>
          <w:t>dagmar.petrekova@continental-corporation.com</w:t>
        </w:r>
      </w:hyperlink>
    </w:p>
    <w:p w14:paraId="58684E0F" w14:textId="77777777" w:rsidR="00ED1960" w:rsidRDefault="00116E97">
      <w:r>
        <w:t xml:space="preserve">Nabídky, které nebudou doručeny ve stanovené lhůtě, nebudou do výběrového řízení zařazeny! Zadavatel nepřijímá žádnou odpovědnost za pozdní podání nabídek. </w:t>
      </w:r>
    </w:p>
    <w:p w14:paraId="34876CE4" w14:textId="77777777" w:rsidR="00ED1960" w:rsidRDefault="00116E97">
      <w:pPr>
        <w:pStyle w:val="Nadpis2"/>
        <w:rPr>
          <w:szCs w:val="20"/>
        </w:rPr>
      </w:pPr>
      <w:bookmarkStart w:id="80" w:name="__RefHeading__44_750669131"/>
      <w:bookmarkStart w:id="81" w:name="__RefHeading__69_445886392"/>
      <w:bookmarkStart w:id="82" w:name="_Toc451263455"/>
      <w:bookmarkEnd w:id="80"/>
      <w:bookmarkEnd w:id="81"/>
      <w:r>
        <w:t>Otevírání obálek</w:t>
      </w:r>
      <w:bookmarkEnd w:id="82"/>
    </w:p>
    <w:p w14:paraId="4A693FB1" w14:textId="1947570B" w:rsidR="00ED1960" w:rsidRDefault="00116E97">
      <w:r>
        <w:t xml:space="preserve">Otevírání obálek s nabídkami se uskuteční </w:t>
      </w:r>
      <w:r w:rsidR="003A350D">
        <w:t>neprodleně</w:t>
      </w:r>
      <w:r>
        <w:t xml:space="preserve"> po uplynutí lhůty pro podání nabídek dne </w:t>
      </w:r>
      <w:r w:rsidR="00C959CC">
        <w:t>20</w:t>
      </w:r>
      <w:r w:rsidR="007C3AD4">
        <w:t>. 6. </w:t>
      </w:r>
      <w:r>
        <w:t xml:space="preserve">2016 od 12:00 hodin na adrese provozovny zadavatele tj.: Continental </w:t>
      </w:r>
      <w:proofErr w:type="spellStart"/>
      <w:r>
        <w:t>Automo</w:t>
      </w:r>
      <w:r w:rsidR="007C3AD4">
        <w:t>tive</w:t>
      </w:r>
      <w:proofErr w:type="spellEnd"/>
      <w:r w:rsidR="007C3AD4">
        <w:t xml:space="preserve"> Czech Republic s.r.o., Na R</w:t>
      </w:r>
      <w:r>
        <w:t>ovince 879, 720 00 Ostrava – Hrabová.</w:t>
      </w:r>
    </w:p>
    <w:p w14:paraId="60E2F166" w14:textId="0385DD3D" w:rsidR="000850AD" w:rsidRDefault="000850AD">
      <w:r>
        <w:t>Otevírání obálek se mohou účastnit všichni uchazeči, kteří podali nabídku ve lhůtě pro podání nabídek. V rámci otevírání obálek budou čteny hodnoty hodnotících kritérií jednotlivých podaných nabídek uvedené v jejich podepsaném závazném návrhu smlouvy na plnění zakázky.</w:t>
      </w:r>
      <w:bookmarkStart w:id="83" w:name="_GoBack"/>
      <w:bookmarkEnd w:id="83"/>
    </w:p>
    <w:p w14:paraId="7438318E" w14:textId="77777777" w:rsidR="00ED1960" w:rsidRDefault="00116E97">
      <w:pPr>
        <w:pStyle w:val="Nadpis2"/>
        <w:rPr>
          <w:szCs w:val="20"/>
        </w:rPr>
      </w:pPr>
      <w:bookmarkStart w:id="84" w:name="__RefHeading__46_750669131"/>
      <w:bookmarkStart w:id="85" w:name="__RefHeading__71_445886392"/>
      <w:bookmarkStart w:id="86" w:name="_Toc451263456"/>
      <w:bookmarkEnd w:id="84"/>
      <w:bookmarkEnd w:id="85"/>
      <w:r>
        <w:t>Vázanost nabídkou</w:t>
      </w:r>
      <w:bookmarkEnd w:id="86"/>
    </w:p>
    <w:p w14:paraId="2AD2044E" w14:textId="77777777" w:rsidR="00ED1960" w:rsidRDefault="00116E97">
      <w:r>
        <w:t>Lhůta, po kterou je uchazeč vázán svojí nabídkou, končí 60 kalendářních dnů ode dne následujícího po skončení lhůty pro podání nabídky.</w:t>
      </w:r>
    </w:p>
    <w:p w14:paraId="55FBF795" w14:textId="77777777" w:rsidR="00ED1960" w:rsidRDefault="00116E97">
      <w:pPr>
        <w:pStyle w:val="Nadpis1"/>
        <w:rPr>
          <w:sz w:val="22"/>
          <w:szCs w:val="22"/>
        </w:rPr>
      </w:pPr>
      <w:bookmarkStart w:id="87" w:name="__RefHeading__48_750669131"/>
      <w:bookmarkStart w:id="88" w:name="__RefHeading__73_445886392"/>
      <w:bookmarkStart w:id="89" w:name="_Toc451263457"/>
      <w:bookmarkEnd w:id="87"/>
      <w:bookmarkEnd w:id="88"/>
      <w:r>
        <w:rPr>
          <w:sz w:val="22"/>
          <w:szCs w:val="22"/>
        </w:rPr>
        <w:t>Ostatní podmínky a práva zadavatele</w:t>
      </w:r>
      <w:bookmarkEnd w:id="89"/>
    </w:p>
    <w:p w14:paraId="3E55E167" w14:textId="77777777" w:rsidR="00ED1960" w:rsidRDefault="00116E97">
      <w:r>
        <w:t>Zadavatel si vyhrazuje právo ponechat si všechny obdržené nabídky, které byly řádně doručeny v rámci lhůty pro podávání nabídek, jako součást dokumentace k výběrovému řízení a nevracet uchazečům podané nabídky.</w:t>
      </w:r>
    </w:p>
    <w:p w14:paraId="7FB4F0D3" w14:textId="77777777" w:rsidR="00ED1960" w:rsidRDefault="00116E97">
      <w:r>
        <w:lastRenderedPageBreak/>
        <w:t xml:space="preserve">Zadavatel si vyhrazuje právo ověřit, případně vyjasnit informace deklarované uchazečem v nabídce a v případě, že bude v nabídce spatřovat nejasnosti, vyzvat uchazeče k upřesnění nabídky. Upřesnění či odstranění formálních nedostatků se </w:t>
      </w:r>
      <w:r>
        <w:rPr>
          <w:rFonts w:cs="Arial"/>
        </w:rPr>
        <w:t>nesmí týkat obsahu předložené nabídky, zejména t</w:t>
      </w:r>
      <w:r>
        <w:t xml:space="preserve">akto nelze doplňovat či měnit nabízené plnění, nabídkovou cenu nebo skutečnosti rozhodné pro hodnocení nabídky. </w:t>
      </w:r>
    </w:p>
    <w:p w14:paraId="5B87C8A2" w14:textId="77777777" w:rsidR="00ED1960" w:rsidRDefault="00116E97">
      <w:r>
        <w:t>Zadavatel si vyhrazuje právo ověřit informace obsažené v nabídce uchazeče u třetích osob.</w:t>
      </w:r>
    </w:p>
    <w:p w14:paraId="0328E3F8" w14:textId="77777777" w:rsidR="00ED1960" w:rsidRDefault="00116E97">
      <w:r>
        <w:t>Podáním nabídky  ve výběrovém řízení přijímá uchazeč plně a bez výhrad zadávací podmínky obsažené v oznámení o zakázce a v této zadávací dokumentaci, včetně všech příloh a případných dodatků k této zadávací dokumentaci.</w:t>
      </w:r>
    </w:p>
    <w:p w14:paraId="52BE50E6" w14:textId="77777777" w:rsidR="00ED1960" w:rsidRDefault="00116E97">
      <w:r>
        <w:t>Uchazeč k nabídce doloží čestné prohlášení, že akceptuje podmínky vyplývající ze zadávací dokumentace, jehož závazný vzor tvoří Přílohu č. 4 této zadávací dokumentace.</w:t>
      </w:r>
    </w:p>
    <w:p w14:paraId="6A325D0C" w14:textId="77777777" w:rsidR="00ED1960" w:rsidRDefault="00116E97">
      <w:r>
        <w:t xml:space="preserve">Uchazečům nevzniká právo na jakoukoliv úhradu nákladů spojených s účastí ve výběrovém řízení. </w:t>
      </w:r>
    </w:p>
    <w:p w14:paraId="29288FDE" w14:textId="77777777" w:rsidR="00ED1960" w:rsidRDefault="00116E97">
      <w:r>
        <w:t>Pokud uchazeč neposkytne včas všechny požadované informace a dokumentaci, nebo pokud jeho nabídka nebude v každém ohledu odpovídat zadávacím podmínkám, může to mít za důsledek vyřazení nabídky a následné vyloučení uchazeče z výběrového řízení.</w:t>
      </w:r>
    </w:p>
    <w:p w14:paraId="142410D1" w14:textId="77777777" w:rsidR="00ED1960" w:rsidRDefault="00116E97">
      <w:r>
        <w:t xml:space="preserve">Zadavatel si vyhrazuje právo zrušit výběrové řízení. </w:t>
      </w:r>
    </w:p>
    <w:p w14:paraId="46A5DB3F" w14:textId="77777777" w:rsidR="00ED1960" w:rsidRDefault="00116E97">
      <w:r>
        <w:t>Zadavatel si vyhrazuje právo oznámit zrušení výběrového řízení uveřejněním na profilu zadavatele.</w:t>
      </w:r>
    </w:p>
    <w:p w14:paraId="63D8D800" w14:textId="77777777" w:rsidR="00ED1960" w:rsidRDefault="00116E97">
      <w:r>
        <w:t>Zadavatel si vyhrazuje právo oznámit vyloučení uchazeče jeho uveřejněním na profilu zadavatele.</w:t>
      </w:r>
    </w:p>
    <w:p w14:paraId="10E36938" w14:textId="77777777" w:rsidR="00ED1960" w:rsidRDefault="00116E97">
      <w:r>
        <w:t>Zadavatel si vyhrazuje právo uveřejnit oznámení o výběru nejvhodnější nabídky na profilu zadavatele.</w:t>
      </w:r>
    </w:p>
    <w:p w14:paraId="7F484E6D" w14:textId="77777777" w:rsidR="00ED1960" w:rsidRDefault="00116E97">
      <w:r>
        <w:t xml:space="preserve">Zadavatel prohlašuje, že toto výběrové řízení </w:t>
      </w:r>
      <w:r>
        <w:rPr>
          <w:b/>
        </w:rPr>
        <w:t>není veřejnou obchodní soutěží ani veřejným příslibem. Nejedná se o zadávací řízení realizované dle zákona č. 137/2006 Sb., o veřejných zakázkách, v platném znění</w:t>
      </w:r>
      <w:r>
        <w:t xml:space="preserve">. </w:t>
      </w:r>
    </w:p>
    <w:p w14:paraId="13F59793" w14:textId="77777777" w:rsidR="00ED1960" w:rsidRDefault="00ED1960"/>
    <w:p w14:paraId="4FC48C23" w14:textId="77777777" w:rsidR="00ED1960" w:rsidRDefault="00ED1960"/>
    <w:p w14:paraId="4240FB39" w14:textId="1D20DF06" w:rsidR="00ED1960" w:rsidRDefault="00116E97">
      <w:r>
        <w:t xml:space="preserve">V Ostravě dne </w:t>
      </w:r>
      <w:r w:rsidR="007C3AD4">
        <w:t>17. 5</w:t>
      </w:r>
      <w:r>
        <w:t>. 2016</w:t>
      </w:r>
    </w:p>
    <w:p w14:paraId="51F291BF" w14:textId="77777777" w:rsidR="00ED1960" w:rsidRDefault="00ED1960"/>
    <w:p w14:paraId="61CE36A2" w14:textId="77777777" w:rsidR="00ED1960" w:rsidRDefault="00ED1960"/>
    <w:p w14:paraId="3F12D46C" w14:textId="77777777" w:rsidR="00ED1960" w:rsidRDefault="00116E97">
      <w:pPr>
        <w:pStyle w:val="Normlnbezmezer"/>
        <w:tabs>
          <w:tab w:val="center" w:pos="1418"/>
          <w:tab w:val="center" w:pos="6237"/>
        </w:tabs>
      </w:pPr>
      <w:r>
        <w:tab/>
        <w:t>…………………………………………………</w:t>
      </w:r>
      <w:r>
        <w:tab/>
        <w:t>…………………………………………………</w:t>
      </w:r>
    </w:p>
    <w:p w14:paraId="506BF878" w14:textId="77777777" w:rsidR="00ED1960" w:rsidRDefault="00116E97">
      <w:pPr>
        <w:pStyle w:val="Normlnbezmezer"/>
        <w:tabs>
          <w:tab w:val="center" w:pos="1418"/>
          <w:tab w:val="center" w:pos="6237"/>
        </w:tabs>
      </w:pPr>
      <w:r>
        <w:tab/>
        <w:t>Alena Zahradníková</w:t>
      </w:r>
      <w:r>
        <w:tab/>
        <w:t xml:space="preserve">Mojmír </w:t>
      </w:r>
      <w:proofErr w:type="spellStart"/>
      <w:r>
        <w:t>Šustala</w:t>
      </w:r>
      <w:proofErr w:type="spellEnd"/>
    </w:p>
    <w:p w14:paraId="5927E723" w14:textId="77777777" w:rsidR="00ED1960" w:rsidRDefault="00116E97">
      <w:pPr>
        <w:pStyle w:val="Normlnbezmezer"/>
        <w:tabs>
          <w:tab w:val="center" w:pos="1418"/>
          <w:tab w:val="center" w:pos="6237"/>
        </w:tabs>
      </w:pPr>
      <w:r>
        <w:tab/>
        <w:t>prokurista</w:t>
      </w:r>
      <w:r>
        <w:tab/>
      </w:r>
      <w:proofErr w:type="spellStart"/>
      <w:r>
        <w:t>prokurista</w:t>
      </w:r>
      <w:proofErr w:type="spellEnd"/>
    </w:p>
    <w:p w14:paraId="6ADB17DB" w14:textId="77777777" w:rsidR="00ED1960" w:rsidRDefault="00ED1960">
      <w:pPr>
        <w:rPr>
          <w:u w:val="single"/>
        </w:rPr>
      </w:pPr>
    </w:p>
    <w:p w14:paraId="722F2D35" w14:textId="77777777" w:rsidR="00ED1960" w:rsidRDefault="00ED1960">
      <w:pPr>
        <w:rPr>
          <w:u w:val="single"/>
        </w:rPr>
      </w:pPr>
    </w:p>
    <w:p w14:paraId="16E645D0" w14:textId="77777777" w:rsidR="00ED1960" w:rsidRDefault="00ED1960">
      <w:pPr>
        <w:rPr>
          <w:u w:val="single"/>
        </w:rPr>
      </w:pPr>
    </w:p>
    <w:p w14:paraId="1B110445" w14:textId="77777777" w:rsidR="00ED1960" w:rsidRDefault="00116E97">
      <w:pPr>
        <w:rPr>
          <w:highlight w:val="lightGray"/>
          <w:u w:val="single"/>
        </w:rPr>
      </w:pPr>
      <w:r>
        <w:rPr>
          <w:u w:val="single"/>
        </w:rPr>
        <w:t>Přílohy:</w:t>
      </w:r>
      <w:bookmarkStart w:id="90" w:name="__RefHeading__52_750669131"/>
      <w:bookmarkStart w:id="91" w:name="__RefHeading__75_445886392"/>
      <w:bookmarkStart w:id="92" w:name="__RefHeading__56_750669131"/>
      <w:bookmarkStart w:id="93" w:name="__RefHeading__77_445886392"/>
      <w:bookmarkStart w:id="94" w:name="_Toc366041620"/>
      <w:bookmarkStart w:id="95" w:name="_Toc366051638"/>
      <w:bookmarkEnd w:id="90"/>
      <w:bookmarkEnd w:id="91"/>
      <w:bookmarkEnd w:id="92"/>
      <w:bookmarkEnd w:id="93"/>
    </w:p>
    <w:p w14:paraId="76DD9E62" w14:textId="77777777" w:rsidR="00ED1960" w:rsidRDefault="00116E97">
      <w:r>
        <w:t>Příloha č. 1: Krycí list nabídky</w:t>
      </w:r>
    </w:p>
    <w:p w14:paraId="2F121535" w14:textId="77777777" w:rsidR="00ED1960" w:rsidRDefault="00116E97">
      <w:r>
        <w:t>Příloha č. 2: Čestné prohlášení uchazeče o splnění základních kvalifikačních předpokladů</w:t>
      </w:r>
    </w:p>
    <w:p w14:paraId="63C4529E" w14:textId="77777777" w:rsidR="00ED1960" w:rsidRDefault="00116E97">
      <w:r>
        <w:t>Příloha č. 3: Čestné prohlášení uchazeče o ekonomické a finanční způsobilosti</w:t>
      </w:r>
    </w:p>
    <w:p w14:paraId="7DA2525C" w14:textId="77777777" w:rsidR="00ED1960" w:rsidRDefault="00116E97">
      <w:r>
        <w:t>Příloha č. 4: Čestné prohlášení uchazeče o akceptaci zadávacích podmínek</w:t>
      </w:r>
    </w:p>
    <w:p w14:paraId="573E80E4" w14:textId="77777777" w:rsidR="00ED1960" w:rsidRDefault="00116E97">
      <w:r>
        <w:lastRenderedPageBreak/>
        <w:t>Příloha č. 5a: Technická specifikace – Klimatická komora (Samostatný dokument)</w:t>
      </w:r>
    </w:p>
    <w:p w14:paraId="13E39335" w14:textId="77777777" w:rsidR="00ED1960" w:rsidRDefault="00116E97">
      <w:r>
        <w:t>Příloha č. 5b: Technická specifikace – Malé teplotní komory (Samostatný dokument)</w:t>
      </w:r>
    </w:p>
    <w:p w14:paraId="1C930CB5" w14:textId="77777777" w:rsidR="00ED1960" w:rsidRDefault="00116E97">
      <w:r>
        <w:t>Příloha č. 5c: Technická specifikace – Středně velká teplotní komora (Samostatný dokument)</w:t>
      </w:r>
    </w:p>
    <w:p w14:paraId="505B34EC" w14:textId="77777777" w:rsidR="00ED1960" w:rsidRDefault="00116E97">
      <w:r>
        <w:t>Příloha č. 5d: Technická specifikace – příloha A (Samostatný dokument)</w:t>
      </w:r>
    </w:p>
    <w:p w14:paraId="560A3247" w14:textId="77777777" w:rsidR="00ED1960" w:rsidRDefault="00116E97">
      <w:r>
        <w:t>Příloha č. 6: Kupní smlouva - závazný návrh (Samostatný dokument)</w:t>
      </w:r>
    </w:p>
    <w:p w14:paraId="6037A0E3" w14:textId="77777777" w:rsidR="00ED1960" w:rsidRDefault="00116E97">
      <w:r>
        <w:t>Příloha č. 7: Dohoda o mlčenlivosti</w:t>
      </w:r>
    </w:p>
    <w:p w14:paraId="51240F29" w14:textId="77777777" w:rsidR="00ED1960" w:rsidRDefault="00ED1960">
      <w:pPr>
        <w:rPr>
          <w:highlight w:val="lightGray"/>
        </w:rPr>
      </w:pPr>
    </w:p>
    <w:p w14:paraId="6F668AE8" w14:textId="77777777" w:rsidR="00ED1960" w:rsidRDefault="00116E97">
      <w:pPr>
        <w:spacing w:before="0" w:after="0"/>
        <w:jc w:val="left"/>
        <w:rPr>
          <w:highlight w:val="lightGray"/>
        </w:rPr>
      </w:pPr>
      <w:r>
        <w:rPr>
          <w:highlight w:val="lightGray"/>
        </w:rPr>
        <w:br w:type="page"/>
      </w:r>
    </w:p>
    <w:p w14:paraId="4BEBDF84" w14:textId="77777777" w:rsidR="00ED1960" w:rsidRDefault="00116E97">
      <w:pPr>
        <w:pStyle w:val="Nadpis-ploha"/>
        <w:numPr>
          <w:ilvl w:val="0"/>
          <w:numId w:val="0"/>
        </w:numPr>
        <w:ind w:left="720" w:hanging="720"/>
      </w:pPr>
      <w:bookmarkStart w:id="96" w:name="_Toc451263458"/>
      <w:r>
        <w:lastRenderedPageBreak/>
        <w:t>Příloha číslo 1</w:t>
      </w:r>
      <w:bookmarkEnd w:id="94"/>
      <w:bookmarkEnd w:id="95"/>
      <w:bookmarkEnd w:id="96"/>
    </w:p>
    <w:p w14:paraId="32EAA0E6" w14:textId="77777777" w:rsidR="00ED1960" w:rsidRDefault="00116E97">
      <w:pPr>
        <w:pStyle w:val="Nzev3"/>
      </w:pPr>
      <w:r>
        <w:t xml:space="preserve">KRYCÍ LIST NABÍDKY </w:t>
      </w:r>
    </w:p>
    <w:p w14:paraId="6E2B5824" w14:textId="77777777" w:rsidR="00ED1960" w:rsidRDefault="00116E97">
      <w:pPr>
        <w:shd w:val="clear" w:color="auto" w:fill="A6A6A6"/>
        <w:jc w:val="center"/>
        <w:rPr>
          <w:rFonts w:cs="Arial"/>
          <w:szCs w:val="20"/>
        </w:rPr>
      </w:pPr>
      <w:r>
        <w:rPr>
          <w:rFonts w:cs="Arial"/>
          <w:szCs w:val="20"/>
        </w:rPr>
        <w:t>k zakázce „</w:t>
      </w:r>
      <w:r>
        <w:t>Klimatická a teplotní komory</w:t>
      </w:r>
      <w:r>
        <w:rPr>
          <w:rFonts w:cs="Arial"/>
          <w:szCs w:val="20"/>
        </w:rPr>
        <w:t>“</w:t>
      </w:r>
    </w:p>
    <w:p w14:paraId="0FE14CF3" w14:textId="77777777" w:rsidR="00ED1960" w:rsidRDefault="00116E97">
      <w:pPr>
        <w:spacing w:before="240"/>
        <w:rPr>
          <w:rFonts w:cs="Arial"/>
          <w:szCs w:val="20"/>
        </w:rPr>
      </w:pPr>
      <w:proofErr w:type="gramStart"/>
      <w:r>
        <w:rPr>
          <w:rFonts w:cs="Arial"/>
          <w:szCs w:val="20"/>
        </w:rPr>
        <w:t>Uchazeč: ................................................................</w:t>
      </w:r>
      <w:proofErr w:type="gramEnd"/>
    </w:p>
    <w:p w14:paraId="5151C118" w14:textId="77777777" w:rsidR="00ED1960" w:rsidRDefault="00116E97">
      <w:pPr>
        <w:spacing w:before="240"/>
        <w:rPr>
          <w:rFonts w:cs="Arial"/>
          <w:szCs w:val="20"/>
        </w:rPr>
      </w:pPr>
      <w:r>
        <w:rPr>
          <w:rFonts w:cs="Arial"/>
          <w:szCs w:val="20"/>
        </w:rPr>
        <w:t xml:space="preserve">Sídlo/místo </w:t>
      </w:r>
      <w:proofErr w:type="gramStart"/>
      <w:r>
        <w:rPr>
          <w:rFonts w:cs="Arial"/>
          <w:szCs w:val="20"/>
        </w:rPr>
        <w:t>podnikání: ....................................................................</w:t>
      </w:r>
      <w:proofErr w:type="gramEnd"/>
    </w:p>
    <w:p w14:paraId="4869A61C" w14:textId="77777777" w:rsidR="00ED1960" w:rsidRDefault="00116E97">
      <w:pPr>
        <w:tabs>
          <w:tab w:val="left" w:pos="5103"/>
        </w:tabs>
        <w:spacing w:before="240"/>
        <w:rPr>
          <w:rFonts w:cs="Arial"/>
          <w:szCs w:val="20"/>
        </w:rPr>
      </w:pPr>
      <w:r>
        <w:rPr>
          <w:rFonts w:cs="Arial"/>
          <w:szCs w:val="20"/>
        </w:rPr>
        <w:t xml:space="preserve">Identifikační číslo/rodné </w:t>
      </w:r>
      <w:proofErr w:type="gramStart"/>
      <w:r>
        <w:rPr>
          <w:rFonts w:cs="Arial"/>
          <w:szCs w:val="20"/>
        </w:rPr>
        <w:t xml:space="preserve">číslo: ................................ </w:t>
      </w:r>
      <w:r>
        <w:rPr>
          <w:rFonts w:cs="Arial"/>
          <w:szCs w:val="20"/>
        </w:rPr>
        <w:tab/>
        <w:t>Daňové</w:t>
      </w:r>
      <w:proofErr w:type="gramEnd"/>
      <w:r>
        <w:rPr>
          <w:rFonts w:cs="Arial"/>
          <w:szCs w:val="20"/>
        </w:rPr>
        <w:t xml:space="preserve"> identifikační číslo: .......................</w:t>
      </w:r>
    </w:p>
    <w:p w14:paraId="18166BB2" w14:textId="77777777" w:rsidR="00ED1960" w:rsidRDefault="00116E97">
      <w:pPr>
        <w:spacing w:before="240"/>
        <w:rPr>
          <w:rFonts w:cs="Arial"/>
          <w:szCs w:val="20"/>
        </w:rPr>
      </w:pPr>
      <w:r>
        <w:rPr>
          <w:rFonts w:cs="Arial"/>
          <w:szCs w:val="20"/>
        </w:rPr>
        <w:t>Osoba oprávněná jednat za uchazeče</w:t>
      </w:r>
      <w:r>
        <w:rPr>
          <w:rStyle w:val="Znakapoznpodarou"/>
          <w:rFonts w:cs="Arial"/>
          <w:szCs w:val="20"/>
        </w:rPr>
        <w:footnoteReference w:id="1"/>
      </w:r>
    </w:p>
    <w:p w14:paraId="2F2E583E" w14:textId="77777777" w:rsidR="00ED1960" w:rsidRDefault="00116E97">
      <w:pPr>
        <w:tabs>
          <w:tab w:val="left" w:pos="5103"/>
        </w:tabs>
        <w:spacing w:before="240"/>
        <w:rPr>
          <w:rFonts w:cs="Arial"/>
          <w:szCs w:val="20"/>
        </w:rPr>
      </w:pPr>
      <w:r>
        <w:rPr>
          <w:rFonts w:cs="Arial"/>
          <w:szCs w:val="20"/>
        </w:rPr>
        <w:t>Jméno:…………………………………………</w:t>
      </w:r>
      <w:r>
        <w:rPr>
          <w:rFonts w:cs="Arial"/>
          <w:szCs w:val="20"/>
        </w:rPr>
        <w:tab/>
        <w:t>Funkce: ………………………………</w:t>
      </w:r>
    </w:p>
    <w:p w14:paraId="1FFC0E6E" w14:textId="77777777" w:rsidR="00ED1960" w:rsidRDefault="00116E97">
      <w:pPr>
        <w:spacing w:before="240"/>
        <w:rPr>
          <w:rFonts w:cs="Arial"/>
          <w:szCs w:val="20"/>
        </w:rPr>
      </w:pPr>
      <w:r>
        <w:rPr>
          <w:rFonts w:cs="Arial"/>
          <w:szCs w:val="20"/>
        </w:rPr>
        <w:t>Kontaktní osoba: ……………………………………………….</w:t>
      </w:r>
    </w:p>
    <w:p w14:paraId="23C24583" w14:textId="77777777" w:rsidR="00ED1960" w:rsidRDefault="00116E97">
      <w:pPr>
        <w:spacing w:before="240"/>
        <w:rPr>
          <w:rFonts w:cs="Arial"/>
          <w:szCs w:val="20"/>
        </w:rPr>
      </w:pPr>
      <w:r>
        <w:rPr>
          <w:rFonts w:cs="Arial"/>
          <w:szCs w:val="20"/>
        </w:rPr>
        <w:t>Telefon / mobilní telefon: ………………………………….</w:t>
      </w:r>
    </w:p>
    <w:p w14:paraId="6EF18B3A" w14:textId="77777777" w:rsidR="00ED1960" w:rsidRDefault="00116E97">
      <w:pPr>
        <w:pBdr>
          <w:bottom w:val="single" w:sz="8" w:space="1" w:color="auto"/>
        </w:pBdr>
        <w:tabs>
          <w:tab w:val="left" w:pos="5103"/>
        </w:tabs>
        <w:spacing w:before="240"/>
        <w:rPr>
          <w:rFonts w:cs="Arial"/>
          <w:szCs w:val="20"/>
        </w:rPr>
      </w:pPr>
      <w:r>
        <w:rPr>
          <w:rFonts w:cs="Arial"/>
          <w:szCs w:val="20"/>
        </w:rPr>
        <w:t>E-mail:………………………………</w:t>
      </w:r>
    </w:p>
    <w:p w14:paraId="43772BB4" w14:textId="77777777" w:rsidR="00ED1960" w:rsidRDefault="00116E97">
      <w:pPr>
        <w:spacing w:before="240"/>
      </w:pPr>
      <w:r>
        <w:t>Nabídková cena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595"/>
        <w:gridCol w:w="1595"/>
        <w:gridCol w:w="1495"/>
        <w:gridCol w:w="1696"/>
      </w:tblGrid>
      <w:tr w:rsidR="00ED1960" w14:paraId="32E85B79" w14:textId="77777777">
        <w:trPr>
          <w:trHeight w:val="340"/>
        </w:trPr>
        <w:tc>
          <w:tcPr>
            <w:tcW w:w="1479" w:type="pct"/>
            <w:shd w:val="clear" w:color="auto" w:fill="BFBFBF"/>
            <w:vAlign w:val="center"/>
          </w:tcPr>
          <w:p w14:paraId="4DD46724" w14:textId="77777777" w:rsidR="00ED1960" w:rsidRDefault="00116E97">
            <w:pPr>
              <w:pStyle w:val="Texttabulky"/>
              <w:jc w:val="center"/>
            </w:pPr>
            <w:r>
              <w:t>Celková nabídková cena</w:t>
            </w:r>
          </w:p>
        </w:tc>
        <w:tc>
          <w:tcPr>
            <w:tcW w:w="880" w:type="pct"/>
            <w:shd w:val="clear" w:color="auto" w:fill="BFBFBF"/>
            <w:vAlign w:val="center"/>
          </w:tcPr>
          <w:p w14:paraId="6885A63E" w14:textId="77777777" w:rsidR="00ED1960" w:rsidRDefault="00116E97">
            <w:pPr>
              <w:pStyle w:val="Texttabulky"/>
              <w:jc w:val="center"/>
            </w:pPr>
            <w:r>
              <w:t>Cena bez DPH v Kč / EUR *</w:t>
            </w:r>
          </w:p>
        </w:tc>
        <w:tc>
          <w:tcPr>
            <w:tcW w:w="880" w:type="pct"/>
            <w:shd w:val="clear" w:color="auto" w:fill="BFBFBF"/>
            <w:vAlign w:val="center"/>
          </w:tcPr>
          <w:p w14:paraId="6A479461" w14:textId="77777777" w:rsidR="00ED1960" w:rsidRDefault="00116E97">
            <w:pPr>
              <w:pStyle w:val="Texttabulky"/>
              <w:jc w:val="center"/>
            </w:pPr>
            <w:r>
              <w:t xml:space="preserve">Sazba DPH </w:t>
            </w:r>
            <w:r>
              <w:br/>
              <w:t>v %</w:t>
            </w:r>
          </w:p>
        </w:tc>
        <w:tc>
          <w:tcPr>
            <w:tcW w:w="825" w:type="pct"/>
            <w:shd w:val="clear" w:color="auto" w:fill="BFBFBF"/>
            <w:vAlign w:val="center"/>
          </w:tcPr>
          <w:p w14:paraId="571430BE" w14:textId="77777777" w:rsidR="00ED1960" w:rsidRDefault="00116E97">
            <w:pPr>
              <w:pStyle w:val="Texttabulky"/>
              <w:jc w:val="center"/>
            </w:pPr>
            <w:r>
              <w:t xml:space="preserve">Výše DPH </w:t>
            </w:r>
            <w:r>
              <w:br/>
              <w:t>v Kč / EUR *</w:t>
            </w:r>
          </w:p>
        </w:tc>
        <w:tc>
          <w:tcPr>
            <w:tcW w:w="936" w:type="pct"/>
            <w:shd w:val="clear" w:color="auto" w:fill="BFBFBF"/>
            <w:vAlign w:val="center"/>
          </w:tcPr>
          <w:p w14:paraId="3C9ECB41" w14:textId="77777777" w:rsidR="00ED1960" w:rsidRDefault="00116E97">
            <w:pPr>
              <w:pStyle w:val="Texttabulky"/>
              <w:jc w:val="center"/>
            </w:pPr>
            <w:r>
              <w:t>Cena včetně DPH v Kč / EUR*</w:t>
            </w:r>
          </w:p>
        </w:tc>
      </w:tr>
      <w:tr w:rsidR="00ED1960" w14:paraId="69BA6DD0" w14:textId="77777777">
        <w:trPr>
          <w:trHeight w:val="340"/>
        </w:trPr>
        <w:tc>
          <w:tcPr>
            <w:tcW w:w="1479" w:type="pct"/>
            <w:vAlign w:val="center"/>
          </w:tcPr>
          <w:p w14:paraId="170A0927" w14:textId="77777777" w:rsidR="00ED1960" w:rsidRDefault="00116E97">
            <w:pPr>
              <w:pStyle w:val="Texttabulky"/>
            </w:pPr>
            <w:r>
              <w:t>Klimatická komora – 1. dílčí plnění**</w:t>
            </w:r>
          </w:p>
        </w:tc>
        <w:tc>
          <w:tcPr>
            <w:tcW w:w="880" w:type="pct"/>
            <w:vAlign w:val="center"/>
          </w:tcPr>
          <w:p w14:paraId="770DC8A0" w14:textId="77777777" w:rsidR="00ED1960" w:rsidRDefault="00ED1960">
            <w:pPr>
              <w:pStyle w:val="Texttabulky"/>
              <w:jc w:val="right"/>
            </w:pPr>
          </w:p>
        </w:tc>
        <w:tc>
          <w:tcPr>
            <w:tcW w:w="880" w:type="pct"/>
            <w:vAlign w:val="center"/>
          </w:tcPr>
          <w:p w14:paraId="66D68973" w14:textId="77777777" w:rsidR="00ED1960" w:rsidRDefault="00ED1960">
            <w:pPr>
              <w:pStyle w:val="Texttabulky"/>
              <w:jc w:val="right"/>
            </w:pPr>
          </w:p>
        </w:tc>
        <w:tc>
          <w:tcPr>
            <w:tcW w:w="825" w:type="pct"/>
            <w:vAlign w:val="center"/>
          </w:tcPr>
          <w:p w14:paraId="4F63ED33" w14:textId="77777777" w:rsidR="00ED1960" w:rsidRDefault="00ED1960">
            <w:pPr>
              <w:pStyle w:val="Texttabulky"/>
              <w:jc w:val="right"/>
            </w:pPr>
          </w:p>
        </w:tc>
        <w:tc>
          <w:tcPr>
            <w:tcW w:w="936" w:type="pct"/>
            <w:vAlign w:val="center"/>
          </w:tcPr>
          <w:p w14:paraId="478F90FF" w14:textId="77777777" w:rsidR="00ED1960" w:rsidRDefault="00ED1960">
            <w:pPr>
              <w:pStyle w:val="Texttabulky"/>
              <w:jc w:val="right"/>
            </w:pPr>
          </w:p>
        </w:tc>
      </w:tr>
      <w:tr w:rsidR="00ED1960" w14:paraId="35C6036F" w14:textId="77777777">
        <w:trPr>
          <w:trHeight w:val="340"/>
        </w:trPr>
        <w:tc>
          <w:tcPr>
            <w:tcW w:w="1479" w:type="pct"/>
            <w:vAlign w:val="center"/>
          </w:tcPr>
          <w:p w14:paraId="3013A2F9" w14:textId="77777777" w:rsidR="00ED1960" w:rsidRDefault="00116E97">
            <w:pPr>
              <w:pStyle w:val="Texttabulky"/>
            </w:pPr>
            <w:r>
              <w:t>Malé teplotní komory (2 ks) – 2. dílčí plnění**</w:t>
            </w:r>
          </w:p>
        </w:tc>
        <w:tc>
          <w:tcPr>
            <w:tcW w:w="880" w:type="pct"/>
            <w:vAlign w:val="center"/>
          </w:tcPr>
          <w:p w14:paraId="7C5FFF33" w14:textId="77777777" w:rsidR="00ED1960" w:rsidRDefault="00ED1960">
            <w:pPr>
              <w:pStyle w:val="Texttabulky"/>
              <w:jc w:val="right"/>
            </w:pPr>
          </w:p>
        </w:tc>
        <w:tc>
          <w:tcPr>
            <w:tcW w:w="880" w:type="pct"/>
            <w:vAlign w:val="center"/>
          </w:tcPr>
          <w:p w14:paraId="09CE3214" w14:textId="77777777" w:rsidR="00ED1960" w:rsidRDefault="00ED1960">
            <w:pPr>
              <w:pStyle w:val="Texttabulky"/>
              <w:jc w:val="right"/>
            </w:pPr>
          </w:p>
        </w:tc>
        <w:tc>
          <w:tcPr>
            <w:tcW w:w="825" w:type="pct"/>
            <w:vAlign w:val="center"/>
          </w:tcPr>
          <w:p w14:paraId="4663E821" w14:textId="77777777" w:rsidR="00ED1960" w:rsidRDefault="00ED1960">
            <w:pPr>
              <w:pStyle w:val="Texttabulky"/>
              <w:jc w:val="right"/>
            </w:pPr>
          </w:p>
        </w:tc>
        <w:tc>
          <w:tcPr>
            <w:tcW w:w="936" w:type="pct"/>
            <w:vAlign w:val="center"/>
          </w:tcPr>
          <w:p w14:paraId="01CD230B" w14:textId="77777777" w:rsidR="00ED1960" w:rsidRDefault="00ED1960">
            <w:pPr>
              <w:pStyle w:val="Texttabulky"/>
              <w:jc w:val="right"/>
            </w:pPr>
          </w:p>
        </w:tc>
      </w:tr>
      <w:tr w:rsidR="00ED1960" w14:paraId="0D78095D" w14:textId="77777777">
        <w:trPr>
          <w:trHeight w:val="340"/>
        </w:trPr>
        <w:tc>
          <w:tcPr>
            <w:tcW w:w="1479" w:type="pct"/>
            <w:vAlign w:val="center"/>
          </w:tcPr>
          <w:p w14:paraId="087E9A23" w14:textId="77777777" w:rsidR="00ED1960" w:rsidRDefault="00116E97">
            <w:pPr>
              <w:pStyle w:val="Texttabulky"/>
            </w:pPr>
            <w:r>
              <w:t>Středně velká teplotní komora – 3. dílčí plnění**</w:t>
            </w:r>
          </w:p>
        </w:tc>
        <w:tc>
          <w:tcPr>
            <w:tcW w:w="880" w:type="pct"/>
            <w:vAlign w:val="center"/>
          </w:tcPr>
          <w:p w14:paraId="7BEBEEE7" w14:textId="77777777" w:rsidR="00ED1960" w:rsidRDefault="00ED1960">
            <w:pPr>
              <w:pStyle w:val="Texttabulky"/>
              <w:jc w:val="right"/>
            </w:pPr>
          </w:p>
        </w:tc>
        <w:tc>
          <w:tcPr>
            <w:tcW w:w="880" w:type="pct"/>
            <w:vAlign w:val="center"/>
          </w:tcPr>
          <w:p w14:paraId="25390AFB" w14:textId="77777777" w:rsidR="00ED1960" w:rsidRDefault="00ED1960">
            <w:pPr>
              <w:pStyle w:val="Texttabulky"/>
              <w:jc w:val="right"/>
            </w:pPr>
          </w:p>
        </w:tc>
        <w:tc>
          <w:tcPr>
            <w:tcW w:w="825" w:type="pct"/>
            <w:vAlign w:val="center"/>
          </w:tcPr>
          <w:p w14:paraId="18670ACA" w14:textId="77777777" w:rsidR="00ED1960" w:rsidRDefault="00ED1960">
            <w:pPr>
              <w:pStyle w:val="Texttabulky"/>
              <w:jc w:val="right"/>
            </w:pPr>
          </w:p>
        </w:tc>
        <w:tc>
          <w:tcPr>
            <w:tcW w:w="936" w:type="pct"/>
            <w:vAlign w:val="center"/>
          </w:tcPr>
          <w:p w14:paraId="4415A56C" w14:textId="77777777" w:rsidR="00ED1960" w:rsidRDefault="00ED1960">
            <w:pPr>
              <w:pStyle w:val="Texttabulky"/>
              <w:jc w:val="right"/>
            </w:pPr>
          </w:p>
        </w:tc>
      </w:tr>
    </w:tbl>
    <w:p w14:paraId="510BE231" w14:textId="77777777" w:rsidR="00ED1960" w:rsidRDefault="00116E97">
      <w:pPr>
        <w:pStyle w:val="Odstavecseseznamem"/>
        <w:numPr>
          <w:ilvl w:val="0"/>
          <w:numId w:val="10"/>
        </w:numPr>
        <w:spacing w:before="0" w:after="0"/>
        <w:ind w:left="425" w:hanging="357"/>
        <w:rPr>
          <w:lang w:val="cs-CZ"/>
        </w:rPr>
      </w:pPr>
      <w:r>
        <w:rPr>
          <w:lang w:val="cs-CZ"/>
        </w:rPr>
        <w:t>Nehodící se škrtněte</w:t>
      </w:r>
    </w:p>
    <w:p w14:paraId="4FF14E7D" w14:textId="77777777" w:rsidR="00ED1960" w:rsidRDefault="00116E97">
      <w:pPr>
        <w:spacing w:before="0" w:after="0"/>
      </w:pPr>
      <w:proofErr w:type="gramStart"/>
      <w:r>
        <w:rPr>
          <w:sz w:val="20"/>
          <w:szCs w:val="20"/>
        </w:rPr>
        <w:t>**   Použijte</w:t>
      </w:r>
      <w:proofErr w:type="gramEnd"/>
      <w:r>
        <w:rPr>
          <w:sz w:val="20"/>
          <w:szCs w:val="20"/>
        </w:rPr>
        <w:t xml:space="preserve"> řádek odpovídající dílčímu plnění, na které je podána nabídka</w:t>
      </w:r>
    </w:p>
    <w:p w14:paraId="775CDF55" w14:textId="77777777" w:rsidR="00ED1960" w:rsidRDefault="00116E97">
      <w:pPr>
        <w:spacing w:before="240"/>
      </w:pPr>
      <w:r>
        <w:t>Ostatní - Klimatická komora – 1. dílčí plnění**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2978"/>
        <w:gridCol w:w="3255"/>
      </w:tblGrid>
      <w:tr w:rsidR="00ED1960" w14:paraId="4E37C451" w14:textId="77777777">
        <w:trPr>
          <w:trHeight w:val="340"/>
        </w:trPr>
        <w:tc>
          <w:tcPr>
            <w:tcW w:w="1561" w:type="pct"/>
            <w:shd w:val="clear" w:color="auto" w:fill="BFBFBF"/>
            <w:vAlign w:val="center"/>
          </w:tcPr>
          <w:p w14:paraId="40F0BC7C" w14:textId="77777777" w:rsidR="00ED1960" w:rsidRDefault="00ED1960">
            <w:pPr>
              <w:pStyle w:val="Texttabulky"/>
              <w:jc w:val="center"/>
            </w:pPr>
          </w:p>
        </w:tc>
        <w:tc>
          <w:tcPr>
            <w:tcW w:w="1643" w:type="pct"/>
            <w:shd w:val="clear" w:color="auto" w:fill="BFBFBF"/>
            <w:vAlign w:val="center"/>
          </w:tcPr>
          <w:p w14:paraId="6E7BBD95" w14:textId="77777777" w:rsidR="00ED1960" w:rsidRDefault="00116E97">
            <w:pPr>
              <w:pStyle w:val="Texttabulky"/>
              <w:jc w:val="center"/>
            </w:pPr>
            <w:r>
              <w:t>Parametr uchazeče</w:t>
            </w:r>
          </w:p>
        </w:tc>
        <w:tc>
          <w:tcPr>
            <w:tcW w:w="1796" w:type="pct"/>
            <w:shd w:val="clear" w:color="auto" w:fill="BFBFBF"/>
            <w:vAlign w:val="center"/>
          </w:tcPr>
          <w:p w14:paraId="1C24E37C" w14:textId="77777777" w:rsidR="00ED1960" w:rsidRDefault="00116E97">
            <w:pPr>
              <w:pStyle w:val="Texttabulky"/>
              <w:jc w:val="center"/>
            </w:pPr>
            <w:r>
              <w:t>Jednotka</w:t>
            </w:r>
          </w:p>
        </w:tc>
      </w:tr>
      <w:tr w:rsidR="00ED1960" w14:paraId="55DC6CB6" w14:textId="77777777">
        <w:trPr>
          <w:trHeight w:val="340"/>
        </w:trPr>
        <w:tc>
          <w:tcPr>
            <w:tcW w:w="1561" w:type="pct"/>
            <w:shd w:val="clear" w:color="auto" w:fill="auto"/>
            <w:vAlign w:val="center"/>
          </w:tcPr>
          <w:p w14:paraId="4C734113" w14:textId="77777777" w:rsidR="00ED1960" w:rsidRDefault="00116E97">
            <w:pPr>
              <w:pStyle w:val="Texttabulky"/>
              <w:rPr>
                <w:bCs/>
                <w:color w:val="auto"/>
              </w:rPr>
            </w:pPr>
            <w:r>
              <w:rPr>
                <w:bCs/>
                <w:color w:val="auto"/>
              </w:rPr>
              <w:t>Rychlost ohřevu</w:t>
            </w:r>
          </w:p>
        </w:tc>
        <w:tc>
          <w:tcPr>
            <w:tcW w:w="1643" w:type="pct"/>
            <w:shd w:val="clear" w:color="auto" w:fill="auto"/>
            <w:vAlign w:val="center"/>
          </w:tcPr>
          <w:p w14:paraId="7C945415" w14:textId="77777777" w:rsidR="00ED1960" w:rsidRDefault="00ED1960">
            <w:pPr>
              <w:pStyle w:val="Texttabulky"/>
              <w:jc w:val="center"/>
              <w:rPr>
                <w:color w:val="auto"/>
              </w:rPr>
            </w:pPr>
          </w:p>
        </w:tc>
        <w:tc>
          <w:tcPr>
            <w:tcW w:w="1796" w:type="pct"/>
            <w:shd w:val="clear" w:color="auto" w:fill="auto"/>
            <w:vAlign w:val="center"/>
          </w:tcPr>
          <w:p w14:paraId="616AB631" w14:textId="77777777" w:rsidR="00ED1960" w:rsidRDefault="00116E97">
            <w:pPr>
              <w:pStyle w:val="Texttabulky"/>
              <w:jc w:val="center"/>
              <w:rPr>
                <w:color w:val="auto"/>
              </w:rPr>
            </w:pPr>
            <w:r>
              <w:rPr>
                <w:color w:val="auto"/>
              </w:rPr>
              <w:t>K/min.</w:t>
            </w:r>
          </w:p>
        </w:tc>
      </w:tr>
      <w:tr w:rsidR="00ED1960" w14:paraId="0F82BAC3" w14:textId="77777777">
        <w:trPr>
          <w:trHeight w:val="340"/>
        </w:trPr>
        <w:tc>
          <w:tcPr>
            <w:tcW w:w="1561" w:type="pct"/>
            <w:shd w:val="clear" w:color="auto" w:fill="auto"/>
            <w:vAlign w:val="center"/>
          </w:tcPr>
          <w:p w14:paraId="04436613" w14:textId="77777777" w:rsidR="00ED1960" w:rsidRDefault="00116E97">
            <w:pPr>
              <w:pStyle w:val="Texttabulky"/>
              <w:rPr>
                <w:bCs/>
                <w:color w:val="auto"/>
              </w:rPr>
            </w:pPr>
            <w:r>
              <w:rPr>
                <w:bCs/>
                <w:color w:val="auto"/>
              </w:rPr>
              <w:t>Rychlost chlazení</w:t>
            </w:r>
          </w:p>
        </w:tc>
        <w:tc>
          <w:tcPr>
            <w:tcW w:w="1643" w:type="pct"/>
            <w:shd w:val="clear" w:color="auto" w:fill="auto"/>
            <w:vAlign w:val="center"/>
          </w:tcPr>
          <w:p w14:paraId="28AFA638" w14:textId="77777777" w:rsidR="00ED1960" w:rsidRDefault="00ED1960">
            <w:pPr>
              <w:pStyle w:val="Texttabulky"/>
              <w:jc w:val="center"/>
              <w:rPr>
                <w:color w:val="auto"/>
              </w:rPr>
            </w:pPr>
          </w:p>
        </w:tc>
        <w:tc>
          <w:tcPr>
            <w:tcW w:w="1796" w:type="pct"/>
            <w:shd w:val="clear" w:color="auto" w:fill="auto"/>
            <w:vAlign w:val="center"/>
          </w:tcPr>
          <w:p w14:paraId="75887879" w14:textId="77777777" w:rsidR="00ED1960" w:rsidRDefault="00116E97">
            <w:pPr>
              <w:pStyle w:val="Texttabulky"/>
              <w:jc w:val="center"/>
              <w:rPr>
                <w:color w:val="auto"/>
              </w:rPr>
            </w:pPr>
            <w:r>
              <w:rPr>
                <w:color w:val="auto"/>
              </w:rPr>
              <w:t>K/min.</w:t>
            </w:r>
          </w:p>
        </w:tc>
      </w:tr>
    </w:tbl>
    <w:p w14:paraId="2543879C" w14:textId="77777777" w:rsidR="00ED1960" w:rsidRDefault="00116E97">
      <w:pPr>
        <w:spacing w:before="240"/>
      </w:pPr>
      <w:r>
        <w:t>Ostatní - Malé teplotní komory (2 ks) – 2. dílčí plnění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2978"/>
        <w:gridCol w:w="3255"/>
      </w:tblGrid>
      <w:tr w:rsidR="00ED1960" w14:paraId="74C95794" w14:textId="77777777">
        <w:trPr>
          <w:trHeight w:val="340"/>
        </w:trPr>
        <w:tc>
          <w:tcPr>
            <w:tcW w:w="1561" w:type="pct"/>
            <w:shd w:val="clear" w:color="auto" w:fill="BFBFBF"/>
            <w:vAlign w:val="center"/>
          </w:tcPr>
          <w:p w14:paraId="2AB62B10" w14:textId="77777777" w:rsidR="00ED1960" w:rsidRDefault="00ED1960">
            <w:pPr>
              <w:pStyle w:val="Texttabulky"/>
              <w:jc w:val="center"/>
            </w:pPr>
          </w:p>
        </w:tc>
        <w:tc>
          <w:tcPr>
            <w:tcW w:w="1643" w:type="pct"/>
            <w:shd w:val="clear" w:color="auto" w:fill="BFBFBF"/>
            <w:vAlign w:val="center"/>
          </w:tcPr>
          <w:p w14:paraId="299ED1EA" w14:textId="77777777" w:rsidR="00ED1960" w:rsidRDefault="00116E97">
            <w:pPr>
              <w:pStyle w:val="Texttabulky"/>
              <w:jc w:val="center"/>
            </w:pPr>
            <w:r>
              <w:t>Parametr uchazeče</w:t>
            </w:r>
          </w:p>
        </w:tc>
        <w:tc>
          <w:tcPr>
            <w:tcW w:w="1796" w:type="pct"/>
            <w:shd w:val="clear" w:color="auto" w:fill="BFBFBF"/>
            <w:vAlign w:val="center"/>
          </w:tcPr>
          <w:p w14:paraId="4CE7D453" w14:textId="77777777" w:rsidR="00ED1960" w:rsidRDefault="00116E97">
            <w:pPr>
              <w:pStyle w:val="Texttabulky"/>
              <w:jc w:val="center"/>
            </w:pPr>
            <w:r>
              <w:t>Jednotka</w:t>
            </w:r>
          </w:p>
        </w:tc>
      </w:tr>
      <w:tr w:rsidR="00ED1960" w14:paraId="32C99006" w14:textId="77777777">
        <w:trPr>
          <w:trHeight w:val="340"/>
        </w:trPr>
        <w:tc>
          <w:tcPr>
            <w:tcW w:w="1561" w:type="pct"/>
            <w:shd w:val="clear" w:color="auto" w:fill="auto"/>
            <w:vAlign w:val="center"/>
          </w:tcPr>
          <w:p w14:paraId="6B31CA64" w14:textId="77777777" w:rsidR="00ED1960" w:rsidRDefault="00116E97">
            <w:pPr>
              <w:pStyle w:val="Texttabulky"/>
              <w:rPr>
                <w:bCs/>
                <w:color w:val="auto"/>
              </w:rPr>
            </w:pPr>
            <w:r>
              <w:rPr>
                <w:bCs/>
                <w:color w:val="auto"/>
              </w:rPr>
              <w:t>Rychlost ohřevu</w:t>
            </w:r>
          </w:p>
        </w:tc>
        <w:tc>
          <w:tcPr>
            <w:tcW w:w="1643" w:type="pct"/>
            <w:shd w:val="clear" w:color="auto" w:fill="auto"/>
            <w:vAlign w:val="center"/>
          </w:tcPr>
          <w:p w14:paraId="702E4175" w14:textId="77777777" w:rsidR="00ED1960" w:rsidRDefault="00ED1960">
            <w:pPr>
              <w:pStyle w:val="Texttabulky"/>
              <w:jc w:val="center"/>
              <w:rPr>
                <w:color w:val="auto"/>
              </w:rPr>
            </w:pPr>
          </w:p>
        </w:tc>
        <w:tc>
          <w:tcPr>
            <w:tcW w:w="1796" w:type="pct"/>
            <w:shd w:val="clear" w:color="auto" w:fill="auto"/>
            <w:vAlign w:val="center"/>
          </w:tcPr>
          <w:p w14:paraId="39920B55" w14:textId="77777777" w:rsidR="00ED1960" w:rsidRDefault="00116E97">
            <w:pPr>
              <w:pStyle w:val="Texttabulky"/>
              <w:jc w:val="center"/>
              <w:rPr>
                <w:color w:val="auto"/>
              </w:rPr>
            </w:pPr>
            <w:r>
              <w:rPr>
                <w:color w:val="auto"/>
              </w:rPr>
              <w:t>K/min.</w:t>
            </w:r>
          </w:p>
        </w:tc>
      </w:tr>
      <w:tr w:rsidR="00ED1960" w14:paraId="0D6781BF" w14:textId="77777777">
        <w:trPr>
          <w:trHeight w:val="340"/>
        </w:trPr>
        <w:tc>
          <w:tcPr>
            <w:tcW w:w="1561" w:type="pct"/>
            <w:shd w:val="clear" w:color="auto" w:fill="auto"/>
            <w:vAlign w:val="center"/>
          </w:tcPr>
          <w:p w14:paraId="79A70F57" w14:textId="77777777" w:rsidR="00ED1960" w:rsidRDefault="00116E97">
            <w:pPr>
              <w:pStyle w:val="Texttabulky"/>
              <w:rPr>
                <w:bCs/>
                <w:color w:val="auto"/>
              </w:rPr>
            </w:pPr>
            <w:r>
              <w:rPr>
                <w:bCs/>
                <w:color w:val="auto"/>
              </w:rPr>
              <w:t>Rychlost chlazení</w:t>
            </w:r>
          </w:p>
        </w:tc>
        <w:tc>
          <w:tcPr>
            <w:tcW w:w="1643" w:type="pct"/>
            <w:shd w:val="clear" w:color="auto" w:fill="auto"/>
            <w:vAlign w:val="center"/>
          </w:tcPr>
          <w:p w14:paraId="190482A8" w14:textId="77777777" w:rsidR="00ED1960" w:rsidRDefault="00ED1960">
            <w:pPr>
              <w:pStyle w:val="Texttabulky"/>
              <w:jc w:val="center"/>
              <w:rPr>
                <w:color w:val="auto"/>
              </w:rPr>
            </w:pPr>
          </w:p>
        </w:tc>
        <w:tc>
          <w:tcPr>
            <w:tcW w:w="1796" w:type="pct"/>
            <w:shd w:val="clear" w:color="auto" w:fill="auto"/>
            <w:vAlign w:val="center"/>
          </w:tcPr>
          <w:p w14:paraId="5D1518DB" w14:textId="77777777" w:rsidR="00ED1960" w:rsidRDefault="00116E97">
            <w:pPr>
              <w:pStyle w:val="Texttabulky"/>
              <w:jc w:val="center"/>
              <w:rPr>
                <w:color w:val="auto"/>
              </w:rPr>
            </w:pPr>
            <w:r>
              <w:rPr>
                <w:color w:val="auto"/>
              </w:rPr>
              <w:t>K/min.</w:t>
            </w:r>
          </w:p>
        </w:tc>
      </w:tr>
    </w:tbl>
    <w:p w14:paraId="56E93D59" w14:textId="77777777" w:rsidR="00ED1960" w:rsidRDefault="00116E97">
      <w:r>
        <w:lastRenderedPageBreak/>
        <w:t>Ostatní - Středně velká teplotní komora – 3. dílčí plnění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2978"/>
        <w:gridCol w:w="3255"/>
      </w:tblGrid>
      <w:tr w:rsidR="00ED1960" w14:paraId="322DBB8B" w14:textId="77777777">
        <w:trPr>
          <w:trHeight w:val="340"/>
        </w:trPr>
        <w:tc>
          <w:tcPr>
            <w:tcW w:w="1561" w:type="pct"/>
            <w:shd w:val="clear" w:color="auto" w:fill="BFBFBF"/>
            <w:vAlign w:val="center"/>
          </w:tcPr>
          <w:p w14:paraId="4CE36BAE" w14:textId="77777777" w:rsidR="00ED1960" w:rsidRDefault="00ED1960">
            <w:pPr>
              <w:pStyle w:val="Texttabulky"/>
              <w:jc w:val="center"/>
            </w:pPr>
          </w:p>
        </w:tc>
        <w:tc>
          <w:tcPr>
            <w:tcW w:w="1643" w:type="pct"/>
            <w:shd w:val="clear" w:color="auto" w:fill="BFBFBF"/>
            <w:vAlign w:val="center"/>
          </w:tcPr>
          <w:p w14:paraId="4BA6BEB6" w14:textId="77777777" w:rsidR="00ED1960" w:rsidRDefault="00116E97">
            <w:pPr>
              <w:pStyle w:val="Texttabulky"/>
              <w:jc w:val="center"/>
            </w:pPr>
            <w:r>
              <w:t>Parametr uchazeče</w:t>
            </w:r>
          </w:p>
        </w:tc>
        <w:tc>
          <w:tcPr>
            <w:tcW w:w="1796" w:type="pct"/>
            <w:shd w:val="clear" w:color="auto" w:fill="BFBFBF"/>
            <w:vAlign w:val="center"/>
          </w:tcPr>
          <w:p w14:paraId="56EF376A" w14:textId="77777777" w:rsidR="00ED1960" w:rsidRDefault="00116E97">
            <w:pPr>
              <w:pStyle w:val="Texttabulky"/>
              <w:jc w:val="center"/>
            </w:pPr>
            <w:r>
              <w:t>Jednotka</w:t>
            </w:r>
          </w:p>
        </w:tc>
      </w:tr>
      <w:tr w:rsidR="00ED1960" w14:paraId="5F3AEA05" w14:textId="77777777">
        <w:trPr>
          <w:trHeight w:val="340"/>
        </w:trPr>
        <w:tc>
          <w:tcPr>
            <w:tcW w:w="1561" w:type="pct"/>
            <w:shd w:val="clear" w:color="auto" w:fill="auto"/>
            <w:vAlign w:val="center"/>
          </w:tcPr>
          <w:p w14:paraId="1F809BC4" w14:textId="77777777" w:rsidR="00ED1960" w:rsidRDefault="00116E97">
            <w:pPr>
              <w:pStyle w:val="Texttabulky"/>
              <w:rPr>
                <w:bCs/>
                <w:color w:val="auto"/>
              </w:rPr>
            </w:pPr>
            <w:r>
              <w:rPr>
                <w:bCs/>
                <w:color w:val="auto"/>
              </w:rPr>
              <w:t>Rychlost ohřevu</w:t>
            </w:r>
          </w:p>
        </w:tc>
        <w:tc>
          <w:tcPr>
            <w:tcW w:w="1643" w:type="pct"/>
            <w:shd w:val="clear" w:color="auto" w:fill="auto"/>
            <w:vAlign w:val="center"/>
          </w:tcPr>
          <w:p w14:paraId="23E460A2" w14:textId="77777777" w:rsidR="00ED1960" w:rsidRDefault="00ED1960">
            <w:pPr>
              <w:pStyle w:val="Texttabulky"/>
              <w:jc w:val="center"/>
              <w:rPr>
                <w:color w:val="auto"/>
              </w:rPr>
            </w:pPr>
          </w:p>
        </w:tc>
        <w:tc>
          <w:tcPr>
            <w:tcW w:w="1796" w:type="pct"/>
            <w:shd w:val="clear" w:color="auto" w:fill="auto"/>
            <w:vAlign w:val="center"/>
          </w:tcPr>
          <w:p w14:paraId="0B5BE3B2" w14:textId="77777777" w:rsidR="00ED1960" w:rsidRDefault="00116E97">
            <w:pPr>
              <w:pStyle w:val="Texttabulky"/>
              <w:jc w:val="center"/>
              <w:rPr>
                <w:color w:val="auto"/>
              </w:rPr>
            </w:pPr>
            <w:r>
              <w:rPr>
                <w:color w:val="auto"/>
              </w:rPr>
              <w:t>K/min.</w:t>
            </w:r>
          </w:p>
        </w:tc>
      </w:tr>
      <w:tr w:rsidR="00ED1960" w14:paraId="68C44FF2" w14:textId="77777777">
        <w:trPr>
          <w:trHeight w:val="340"/>
        </w:trPr>
        <w:tc>
          <w:tcPr>
            <w:tcW w:w="1561" w:type="pct"/>
            <w:shd w:val="clear" w:color="auto" w:fill="auto"/>
            <w:vAlign w:val="center"/>
          </w:tcPr>
          <w:p w14:paraId="7230B128" w14:textId="77777777" w:rsidR="00ED1960" w:rsidRDefault="00116E97">
            <w:pPr>
              <w:pStyle w:val="Texttabulky"/>
              <w:rPr>
                <w:bCs/>
                <w:color w:val="auto"/>
              </w:rPr>
            </w:pPr>
            <w:r>
              <w:rPr>
                <w:bCs/>
                <w:color w:val="auto"/>
              </w:rPr>
              <w:t>Rychlost chlazení</w:t>
            </w:r>
          </w:p>
        </w:tc>
        <w:tc>
          <w:tcPr>
            <w:tcW w:w="1643" w:type="pct"/>
            <w:shd w:val="clear" w:color="auto" w:fill="auto"/>
            <w:vAlign w:val="center"/>
          </w:tcPr>
          <w:p w14:paraId="51094896" w14:textId="77777777" w:rsidR="00ED1960" w:rsidRDefault="00ED1960">
            <w:pPr>
              <w:pStyle w:val="Texttabulky"/>
              <w:jc w:val="center"/>
              <w:rPr>
                <w:color w:val="auto"/>
              </w:rPr>
            </w:pPr>
          </w:p>
        </w:tc>
        <w:tc>
          <w:tcPr>
            <w:tcW w:w="1796" w:type="pct"/>
            <w:shd w:val="clear" w:color="auto" w:fill="auto"/>
            <w:vAlign w:val="center"/>
          </w:tcPr>
          <w:p w14:paraId="6C328279" w14:textId="77777777" w:rsidR="00ED1960" w:rsidRDefault="00116E97">
            <w:pPr>
              <w:pStyle w:val="Texttabulky"/>
              <w:jc w:val="center"/>
              <w:rPr>
                <w:color w:val="auto"/>
              </w:rPr>
            </w:pPr>
            <w:r>
              <w:rPr>
                <w:color w:val="auto"/>
              </w:rPr>
              <w:t>K/min.</w:t>
            </w:r>
          </w:p>
        </w:tc>
      </w:tr>
    </w:tbl>
    <w:p w14:paraId="4E3BD7A5" w14:textId="77777777" w:rsidR="00ED1960" w:rsidRDefault="00116E97">
      <w:pPr>
        <w:spacing w:after="0"/>
        <w:rPr>
          <w:sz w:val="20"/>
          <w:szCs w:val="20"/>
        </w:rPr>
      </w:pPr>
      <w:proofErr w:type="gramStart"/>
      <w:r>
        <w:rPr>
          <w:sz w:val="20"/>
          <w:szCs w:val="20"/>
        </w:rPr>
        <w:t>**   Použijte</w:t>
      </w:r>
      <w:proofErr w:type="gramEnd"/>
      <w:r>
        <w:rPr>
          <w:sz w:val="20"/>
          <w:szCs w:val="20"/>
        </w:rPr>
        <w:t xml:space="preserve"> řádek odpovídající dílčímu plnění, na které je podána nabídka</w:t>
      </w:r>
    </w:p>
    <w:p w14:paraId="68CCC1E3" w14:textId="77777777" w:rsidR="00ED1960" w:rsidRDefault="00ED1960"/>
    <w:p w14:paraId="1236FF5A" w14:textId="77777777" w:rsidR="00ED1960" w:rsidRDefault="00ED1960"/>
    <w:p w14:paraId="62EEEA06" w14:textId="77777777" w:rsidR="00ED1960" w:rsidRDefault="00116E97">
      <w:r>
        <w:t>V………………………….…</w:t>
      </w:r>
      <w:proofErr w:type="gramStart"/>
      <w:r>
        <w:t>….. dne</w:t>
      </w:r>
      <w:proofErr w:type="gramEnd"/>
      <w:r>
        <w:t>: ……………………..</w:t>
      </w:r>
    </w:p>
    <w:p w14:paraId="0294C937" w14:textId="77777777" w:rsidR="00ED1960" w:rsidRDefault="00ED1960"/>
    <w:p w14:paraId="20F7FF13" w14:textId="77777777" w:rsidR="00ED1960" w:rsidRDefault="00116E97">
      <w:pPr>
        <w:tabs>
          <w:tab w:val="center" w:pos="5103"/>
        </w:tabs>
      </w:pPr>
      <w:r>
        <w:tab/>
        <w:t>…………………..………...…………………………………………..</w:t>
      </w:r>
    </w:p>
    <w:p w14:paraId="6501494E" w14:textId="77777777" w:rsidR="00ED1960" w:rsidRDefault="00116E97">
      <w:pPr>
        <w:tabs>
          <w:tab w:val="center" w:pos="5103"/>
        </w:tabs>
        <w:rPr>
          <w:vertAlign w:val="superscript"/>
        </w:rPr>
      </w:pPr>
      <w:r>
        <w:tab/>
        <w:t>jméno a podpis osoby oprávněné jednat za uchazeče</w:t>
      </w:r>
      <w:r>
        <w:rPr>
          <w:vertAlign w:val="superscript"/>
        </w:rPr>
        <w:t>1</w:t>
      </w:r>
    </w:p>
    <w:p w14:paraId="7D66182A" w14:textId="77777777" w:rsidR="00ED1960" w:rsidRDefault="00ED1960"/>
    <w:p w14:paraId="50B9F380" w14:textId="77777777" w:rsidR="00ED1960" w:rsidRDefault="00ED1960">
      <w:pPr>
        <w:spacing w:before="0" w:after="0"/>
        <w:jc w:val="left"/>
        <w:rPr>
          <w:vertAlign w:val="superscript"/>
        </w:rPr>
        <w:sectPr w:rsidR="00ED1960">
          <w:headerReference w:type="default" r:id="rId12"/>
          <w:footerReference w:type="default" r:id="rId13"/>
          <w:footnotePr>
            <w:numRestart w:val="eachSect"/>
          </w:footnotePr>
          <w:pgSz w:w="11906" w:h="16838"/>
          <w:pgMar w:top="1417" w:right="1417" w:bottom="1417" w:left="1417" w:header="708" w:footer="708" w:gutter="0"/>
          <w:cols w:space="708"/>
          <w:docGrid w:linePitch="360"/>
        </w:sectPr>
      </w:pPr>
    </w:p>
    <w:p w14:paraId="08BF533D" w14:textId="77777777" w:rsidR="00ED1960" w:rsidRDefault="00116E97">
      <w:pPr>
        <w:pStyle w:val="Nadpis-ploha"/>
        <w:numPr>
          <w:ilvl w:val="0"/>
          <w:numId w:val="0"/>
        </w:numPr>
        <w:ind w:left="720" w:hanging="720"/>
      </w:pPr>
      <w:bookmarkStart w:id="97" w:name="_Toc451263459"/>
      <w:r>
        <w:lastRenderedPageBreak/>
        <w:t>Příloha číslo 2</w:t>
      </w:r>
      <w:bookmarkEnd w:id="97"/>
    </w:p>
    <w:p w14:paraId="2EE9078E" w14:textId="77777777" w:rsidR="00ED1960" w:rsidRDefault="00116E97">
      <w:pPr>
        <w:pStyle w:val="Nzev3"/>
        <w:spacing w:before="360"/>
      </w:pPr>
      <w:r>
        <w:t>ČESTNÉ PROHLÁŠENÍ UCHAZEČE</w:t>
      </w:r>
    </w:p>
    <w:p w14:paraId="3CD3957F" w14:textId="77777777" w:rsidR="00ED1960" w:rsidRDefault="00116E97">
      <w:pPr>
        <w:shd w:val="clear" w:color="auto" w:fill="A6A6A6"/>
        <w:jc w:val="center"/>
        <w:rPr>
          <w:rFonts w:cs="Arial"/>
          <w:szCs w:val="20"/>
        </w:rPr>
      </w:pPr>
      <w:r>
        <w:rPr>
          <w:rFonts w:cs="Arial"/>
          <w:szCs w:val="20"/>
        </w:rPr>
        <w:t>k zakázce „</w:t>
      </w:r>
      <w:r>
        <w:t>Klimatická a teplotní komory</w:t>
      </w:r>
      <w:r>
        <w:rPr>
          <w:rFonts w:cs="Arial"/>
          <w:szCs w:val="20"/>
        </w:rPr>
        <w:t>“</w:t>
      </w:r>
    </w:p>
    <w:p w14:paraId="1C1B0AD9" w14:textId="77777777" w:rsidR="00ED1960" w:rsidRDefault="00ED1960"/>
    <w:p w14:paraId="547BD4E9" w14:textId="77777777" w:rsidR="00ED1960" w:rsidRDefault="00116E97">
      <w:r>
        <w:t xml:space="preserve">Uchazeč </w:t>
      </w:r>
    </w:p>
    <w:p w14:paraId="2DA3E3AF" w14:textId="77777777" w:rsidR="00ED1960" w:rsidRDefault="00ED1960"/>
    <w:p w14:paraId="03627FC7" w14:textId="77777777" w:rsidR="00ED1960" w:rsidRDefault="00116E97">
      <w:r>
        <w:t>………………………………………………………………………………</w:t>
      </w:r>
    </w:p>
    <w:p w14:paraId="74CCA88B" w14:textId="77777777" w:rsidR="00ED1960" w:rsidRDefault="00ED1960">
      <w:pPr>
        <w:rPr>
          <w:highlight w:val="yellow"/>
        </w:rPr>
      </w:pPr>
    </w:p>
    <w:p w14:paraId="6A6ABFA0" w14:textId="77777777" w:rsidR="00ED1960" w:rsidRDefault="00116E97">
      <w:r>
        <w:t>prohlašuje, že:</w:t>
      </w:r>
    </w:p>
    <w:p w14:paraId="1C4642F4" w14:textId="77777777" w:rsidR="00ED1960" w:rsidRDefault="00116E97">
      <w:pPr>
        <w:pStyle w:val="Bod"/>
        <w:numPr>
          <w:ilvl w:val="0"/>
          <w:numId w:val="7"/>
        </w:numPr>
      </w:pPr>
      <w:r>
        <w:t xml:space="preserve">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4E835EB6" w14:textId="77777777" w:rsidR="00ED1960" w:rsidRDefault="00116E97">
      <w:pPr>
        <w:pStyle w:val="Bod"/>
      </w:pPr>
      <w: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20D53E51" w14:textId="77777777" w:rsidR="00ED1960" w:rsidRDefault="00116E97">
      <w:pPr>
        <w:pStyle w:val="Bod"/>
      </w:pPr>
      <w:r>
        <w:t>v posledních 3 letech nenaplnil skutkovou podstatu jednání nekalé soutěže formou podplácení podle zvláštního právního předpisu</w:t>
      </w:r>
      <w:r>
        <w:rPr>
          <w:rStyle w:val="Znakapoznpodarou"/>
        </w:rPr>
        <w:footnoteReference w:id="2"/>
      </w:r>
      <w:r>
        <w:t>,</w:t>
      </w:r>
    </w:p>
    <w:p w14:paraId="2FC466DE" w14:textId="77777777" w:rsidR="00ED1960" w:rsidRDefault="00116E97">
      <w:pPr>
        <w:pStyle w:val="Bod"/>
      </w:pPr>
      <w:r>
        <w:t xml:space="preserve">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w:t>
      </w:r>
      <w:r>
        <w:lastRenderedPageBreak/>
        <w:t>majetek byl zcela nepostačující</w:t>
      </w:r>
      <w:r>
        <w:rPr>
          <w:rStyle w:val="Znakapoznpodarou"/>
          <w:rFonts w:cs="Arial"/>
        </w:rPr>
        <w:footnoteReference w:id="3"/>
      </w:r>
      <w:r>
        <w:t xml:space="preserve"> nebo zavedena nucená správa podle zvláštních právních předpisů,</w:t>
      </w:r>
    </w:p>
    <w:p w14:paraId="1CAB2A64" w14:textId="77777777" w:rsidR="00ED1960" w:rsidRDefault="00116E97">
      <w:pPr>
        <w:pStyle w:val="Bod"/>
      </w:pPr>
      <w:r>
        <w:t>není v likvidaci,</w:t>
      </w:r>
    </w:p>
    <w:p w14:paraId="6D860CB3" w14:textId="77777777" w:rsidR="00ED1960" w:rsidRDefault="00116E97">
      <w:pPr>
        <w:pStyle w:val="Bod"/>
      </w:pPr>
      <w:r>
        <w:t>nemá v evidenci daní zachyceny daňové nedoplatky, a to jak v České republice, tak v zemi sídla, místa podnikání či bydliště dodavatele,</w:t>
      </w:r>
    </w:p>
    <w:p w14:paraId="4AA22F14" w14:textId="77777777" w:rsidR="00ED1960" w:rsidRDefault="00116E97">
      <w:pPr>
        <w:pStyle w:val="Bod"/>
      </w:pPr>
      <w:r>
        <w:t>nemá nedoplatek na pojistném a na penále na veřejné zdravotní pojištění, a to jak v České republice, tak v zemi sídla, místa podnikání či bydliště dodavatele,</w:t>
      </w:r>
    </w:p>
    <w:p w14:paraId="4AF4FC70" w14:textId="77777777" w:rsidR="00ED1960" w:rsidRDefault="00116E97">
      <w:pPr>
        <w:pStyle w:val="Bod"/>
      </w:pPr>
      <w:r>
        <w:t>nemá nedoplatek na pojistném a na penále na sociální zabezpečení a příspěvku na státní politiku zaměstnanosti, a to jak v České republice, tak v zemi sídla, místa podnikání či bydliště dodavatele,</w:t>
      </w:r>
    </w:p>
    <w:p w14:paraId="33853D4A" w14:textId="77777777" w:rsidR="00ED1960" w:rsidRDefault="00116E97">
      <w:pPr>
        <w:pStyle w:val="Bod"/>
      </w:pPr>
      <w:r>
        <w:t>není veden v rejstříku osob se zákazem plnění veřejných zakázek,</w:t>
      </w:r>
    </w:p>
    <w:p w14:paraId="198D093E" w14:textId="77777777" w:rsidR="00ED1960" w:rsidRDefault="00116E97">
      <w:pPr>
        <w:pStyle w:val="Bod"/>
      </w:pPr>
      <w:r>
        <w:t>nebyla v posledních 3 letech pravomocně uložena pokuta za umožnění výkonu nelegální práce podle zvláštního právního předpisu</w:t>
      </w:r>
      <w:r>
        <w:rPr>
          <w:rStyle w:val="Znakapoznpodarou"/>
          <w:rFonts w:cs="Arial"/>
        </w:rPr>
        <w:footnoteReference w:id="4"/>
      </w:r>
      <w:r>
        <w:t>,</w:t>
      </w:r>
    </w:p>
    <w:p w14:paraId="52A83C54" w14:textId="77777777" w:rsidR="00ED1960" w:rsidRDefault="00116E97">
      <w:pPr>
        <w:pStyle w:val="Bod"/>
      </w:pPr>
      <w:r>
        <w:t>vůči němu nebyla v posledních 3 letech zavedena dočasná správa nebo v posledních 3 letech uplatněno opatření k řešení krize podle zákona upravujícího ozdravné postupy a ře</w:t>
      </w:r>
      <w:r>
        <w:rPr>
          <w:rFonts w:cs="Calibri"/>
        </w:rPr>
        <w:t>š</w:t>
      </w:r>
      <w:r>
        <w:t>ení krize na finančním trhu.</w:t>
      </w:r>
    </w:p>
    <w:p w14:paraId="1B1F542F" w14:textId="77777777" w:rsidR="00ED1960" w:rsidRDefault="00ED1960"/>
    <w:p w14:paraId="1BED579B" w14:textId="77777777" w:rsidR="00ED1960" w:rsidRDefault="00ED1960"/>
    <w:p w14:paraId="7B46A88D" w14:textId="77777777" w:rsidR="00ED1960" w:rsidRDefault="00116E97">
      <w:bookmarkStart w:id="98" w:name="__RefHeading__79_445886392"/>
      <w:bookmarkEnd w:id="98"/>
      <w:r>
        <w:t>V………………………….…</w:t>
      </w:r>
      <w:proofErr w:type="gramStart"/>
      <w:r>
        <w:t>….. dne</w:t>
      </w:r>
      <w:proofErr w:type="gramEnd"/>
      <w:r>
        <w:t>: ……………………..</w:t>
      </w:r>
    </w:p>
    <w:p w14:paraId="60BD21DB" w14:textId="77777777" w:rsidR="00ED1960" w:rsidRDefault="00ED1960"/>
    <w:p w14:paraId="52C8B97B" w14:textId="77777777" w:rsidR="00ED1960" w:rsidRDefault="00ED1960"/>
    <w:p w14:paraId="7980853D" w14:textId="77777777" w:rsidR="00ED1960" w:rsidRDefault="00116E97">
      <w:pPr>
        <w:tabs>
          <w:tab w:val="center" w:pos="5103"/>
        </w:tabs>
      </w:pPr>
      <w:r>
        <w:tab/>
        <w:t>…………………..………...…………………………………………..</w:t>
      </w:r>
    </w:p>
    <w:p w14:paraId="52846208" w14:textId="77777777" w:rsidR="00ED1960" w:rsidRDefault="00116E97">
      <w:pPr>
        <w:tabs>
          <w:tab w:val="center" w:pos="5103"/>
        </w:tabs>
      </w:pPr>
      <w:r>
        <w:tab/>
        <w:t>jméno a podpis osoby oprávněné jednat za uchazeče</w:t>
      </w:r>
      <w:r>
        <w:rPr>
          <w:rStyle w:val="Znakapoznpodarou"/>
        </w:rPr>
        <w:footnoteReference w:id="5"/>
      </w:r>
    </w:p>
    <w:p w14:paraId="3BB1A3E6" w14:textId="77777777" w:rsidR="00ED1960" w:rsidRDefault="00ED1960">
      <w:pPr>
        <w:spacing w:before="0" w:after="0"/>
        <w:jc w:val="left"/>
      </w:pPr>
    </w:p>
    <w:p w14:paraId="28E983FA" w14:textId="77777777" w:rsidR="00ED1960" w:rsidRDefault="00ED1960">
      <w:pPr>
        <w:spacing w:before="0" w:after="0"/>
        <w:jc w:val="left"/>
        <w:sectPr w:rsidR="00ED1960">
          <w:footnotePr>
            <w:numRestart w:val="eachSect"/>
          </w:footnotePr>
          <w:pgSz w:w="11906" w:h="16838"/>
          <w:pgMar w:top="1417" w:right="1417" w:bottom="1417" w:left="1417" w:header="708" w:footer="708" w:gutter="0"/>
          <w:cols w:space="708"/>
          <w:docGrid w:linePitch="360"/>
        </w:sectPr>
      </w:pPr>
    </w:p>
    <w:p w14:paraId="2178C3FF" w14:textId="77777777" w:rsidR="00ED1960" w:rsidRDefault="00116E97">
      <w:pPr>
        <w:pStyle w:val="Nadpis-ploha"/>
        <w:numPr>
          <w:ilvl w:val="0"/>
          <w:numId w:val="0"/>
        </w:numPr>
        <w:ind w:left="720" w:hanging="720"/>
      </w:pPr>
      <w:bookmarkStart w:id="99" w:name="_Toc451263460"/>
      <w:bookmarkStart w:id="100" w:name="_Toc366051640"/>
      <w:r>
        <w:lastRenderedPageBreak/>
        <w:t>Příloha číslo 3</w:t>
      </w:r>
      <w:bookmarkEnd w:id="99"/>
    </w:p>
    <w:p w14:paraId="3103CDA0" w14:textId="77777777" w:rsidR="00ED1960" w:rsidRDefault="00116E97">
      <w:pPr>
        <w:pStyle w:val="Nzev3"/>
        <w:spacing w:before="360"/>
      </w:pPr>
      <w:r>
        <w:t>ČESTNÉ PROHLÁŠENÍ UCHAZEČE o ekonomické a finanční způsobilosti</w:t>
      </w:r>
    </w:p>
    <w:p w14:paraId="79F4519B" w14:textId="77777777" w:rsidR="00ED1960" w:rsidRDefault="00116E97">
      <w:pPr>
        <w:shd w:val="clear" w:color="auto" w:fill="A6A6A6"/>
        <w:jc w:val="center"/>
        <w:rPr>
          <w:rFonts w:cs="Arial"/>
          <w:szCs w:val="20"/>
        </w:rPr>
      </w:pPr>
      <w:r>
        <w:rPr>
          <w:rFonts w:cs="Arial"/>
          <w:szCs w:val="20"/>
        </w:rPr>
        <w:t>k zakázce „</w:t>
      </w:r>
      <w:r>
        <w:t>Klimatická a teplotní komory</w:t>
      </w:r>
      <w:r>
        <w:rPr>
          <w:rFonts w:cs="Arial"/>
          <w:szCs w:val="20"/>
        </w:rPr>
        <w:t>“</w:t>
      </w:r>
    </w:p>
    <w:p w14:paraId="2CEBA963" w14:textId="77777777" w:rsidR="00ED1960" w:rsidRDefault="00ED1960"/>
    <w:p w14:paraId="67CDFB07" w14:textId="77777777" w:rsidR="00ED1960" w:rsidRDefault="00116E97">
      <w:r>
        <w:t xml:space="preserve">Uchazeč </w:t>
      </w:r>
    </w:p>
    <w:p w14:paraId="642420FE" w14:textId="77777777" w:rsidR="00ED1960" w:rsidRDefault="00ED1960"/>
    <w:p w14:paraId="5912AE3A" w14:textId="77777777" w:rsidR="00ED1960" w:rsidRDefault="00116E97">
      <w:r>
        <w:t>………………………………………………………………………………</w:t>
      </w:r>
    </w:p>
    <w:p w14:paraId="3CB2CDDF" w14:textId="77777777" w:rsidR="00ED1960" w:rsidRDefault="00ED1960">
      <w:pPr>
        <w:rPr>
          <w:highlight w:val="yellow"/>
        </w:rPr>
      </w:pPr>
    </w:p>
    <w:p w14:paraId="3290C5F2" w14:textId="77777777" w:rsidR="00ED1960" w:rsidRDefault="00116E97">
      <w:r>
        <w:t>prohlašuje, že:</w:t>
      </w:r>
    </w:p>
    <w:p w14:paraId="770697E6" w14:textId="77777777" w:rsidR="00ED1960" w:rsidRDefault="00116E97">
      <w:r>
        <w:rPr>
          <w:rFonts w:cs="Calibri"/>
        </w:rPr>
        <w:t>je jako dodavatel ekonomicky a finančně plně způsobilý splnit předmět zakázky „</w:t>
      </w:r>
      <w:r>
        <w:t>Klimatická a teplotní komory</w:t>
      </w:r>
      <w:r>
        <w:rPr>
          <w:rFonts w:cs="Calibri"/>
        </w:rPr>
        <w:t>“; dále prohlašuje, že mu nejsou známy žádné skutečnosti, které by mohly jeho ekonomickou a finanční způsobilost splnit předmět této zakázky v budoucnosti zpochybnit</w:t>
      </w:r>
      <w:r>
        <w:rPr>
          <w:rFonts w:cs="Calibri"/>
          <w:sz w:val="24"/>
        </w:rPr>
        <w:t>.</w:t>
      </w:r>
    </w:p>
    <w:p w14:paraId="52FE3B3B" w14:textId="77777777" w:rsidR="00ED1960" w:rsidRDefault="00ED1960">
      <w:pPr>
        <w:rPr>
          <w:highlight w:val="yellow"/>
        </w:rPr>
      </w:pPr>
    </w:p>
    <w:p w14:paraId="7E3316D4" w14:textId="77777777" w:rsidR="00ED1960" w:rsidRDefault="00ED1960">
      <w:pPr>
        <w:rPr>
          <w:highlight w:val="yellow"/>
        </w:rPr>
      </w:pPr>
    </w:p>
    <w:p w14:paraId="08FFBF66" w14:textId="77777777" w:rsidR="00ED1960" w:rsidRDefault="00116E97">
      <w:r>
        <w:t>V………………………….…</w:t>
      </w:r>
      <w:proofErr w:type="gramStart"/>
      <w:r>
        <w:t>….. dne</w:t>
      </w:r>
      <w:proofErr w:type="gramEnd"/>
      <w:r>
        <w:t>: ……………………..</w:t>
      </w:r>
    </w:p>
    <w:p w14:paraId="565E739C" w14:textId="77777777" w:rsidR="00ED1960" w:rsidRDefault="00ED1960"/>
    <w:p w14:paraId="0086136C" w14:textId="77777777" w:rsidR="00ED1960" w:rsidRDefault="00ED1960"/>
    <w:p w14:paraId="32A3D15B" w14:textId="77777777" w:rsidR="00ED1960" w:rsidRDefault="00116E97">
      <w:pPr>
        <w:tabs>
          <w:tab w:val="center" w:pos="5103"/>
        </w:tabs>
      </w:pPr>
      <w:r>
        <w:tab/>
        <w:t>…………………..………...…………………………………………..</w:t>
      </w:r>
    </w:p>
    <w:p w14:paraId="51A34F99" w14:textId="77777777" w:rsidR="00ED1960" w:rsidRDefault="00116E97">
      <w:pPr>
        <w:tabs>
          <w:tab w:val="center" w:pos="5103"/>
        </w:tabs>
      </w:pPr>
      <w:r>
        <w:tab/>
        <w:t>jméno a podpis osoby oprávněné jednat za uchazeče</w:t>
      </w:r>
      <w:r>
        <w:rPr>
          <w:rStyle w:val="Znakapoznpodarou"/>
        </w:rPr>
        <w:footnoteReference w:id="6"/>
      </w:r>
    </w:p>
    <w:p w14:paraId="01318720" w14:textId="77777777" w:rsidR="00ED1960" w:rsidRDefault="00ED1960">
      <w:pPr>
        <w:spacing w:before="0" w:after="0"/>
        <w:jc w:val="left"/>
      </w:pPr>
    </w:p>
    <w:p w14:paraId="64198D05" w14:textId="77777777" w:rsidR="00ED1960" w:rsidRDefault="00ED1960">
      <w:pPr>
        <w:spacing w:before="0" w:after="0"/>
        <w:jc w:val="left"/>
        <w:sectPr w:rsidR="00ED1960">
          <w:footnotePr>
            <w:numRestart w:val="eachSect"/>
          </w:footnotePr>
          <w:pgSz w:w="11906" w:h="16838"/>
          <w:pgMar w:top="1417" w:right="1417" w:bottom="1417" w:left="1417" w:header="708" w:footer="708" w:gutter="0"/>
          <w:cols w:space="708"/>
          <w:docGrid w:linePitch="360"/>
        </w:sectPr>
      </w:pPr>
    </w:p>
    <w:p w14:paraId="4343F413" w14:textId="77777777" w:rsidR="00ED1960" w:rsidRDefault="00116E97">
      <w:pPr>
        <w:pStyle w:val="Nadpis-ploha"/>
        <w:numPr>
          <w:ilvl w:val="0"/>
          <w:numId w:val="0"/>
        </w:numPr>
        <w:ind w:left="720" w:hanging="720"/>
      </w:pPr>
      <w:bookmarkStart w:id="101" w:name="_Toc451263461"/>
      <w:r>
        <w:lastRenderedPageBreak/>
        <w:t xml:space="preserve">Příloha číslo </w:t>
      </w:r>
      <w:bookmarkEnd w:id="100"/>
      <w:r>
        <w:t>4</w:t>
      </w:r>
      <w:bookmarkEnd w:id="101"/>
    </w:p>
    <w:p w14:paraId="20F75A7D" w14:textId="77777777" w:rsidR="00ED1960" w:rsidRDefault="00116E97">
      <w:pPr>
        <w:pStyle w:val="Nzev3"/>
        <w:spacing w:before="360"/>
      </w:pPr>
      <w:bookmarkStart w:id="102" w:name="_Toc268850031"/>
      <w:bookmarkStart w:id="103" w:name="_Toc268848809"/>
      <w:bookmarkStart w:id="104" w:name="_Toc268848694"/>
      <w:r>
        <w:t>Čestné prohlášení uchazeče o akceptaci zadávacích podmíne</w:t>
      </w:r>
      <w:bookmarkEnd w:id="102"/>
      <w:bookmarkEnd w:id="103"/>
      <w:bookmarkEnd w:id="104"/>
      <w:r>
        <w:t>k</w:t>
      </w:r>
    </w:p>
    <w:p w14:paraId="4C57423B" w14:textId="77777777" w:rsidR="00ED1960" w:rsidRDefault="00116E97">
      <w:pPr>
        <w:shd w:val="clear" w:color="auto" w:fill="A6A6A6"/>
        <w:jc w:val="center"/>
        <w:rPr>
          <w:rFonts w:cs="Arial"/>
          <w:szCs w:val="20"/>
        </w:rPr>
      </w:pPr>
      <w:r>
        <w:rPr>
          <w:rFonts w:cs="Arial"/>
          <w:szCs w:val="20"/>
        </w:rPr>
        <w:t>k zakázce „</w:t>
      </w:r>
      <w:r>
        <w:t>Klimatická a teplotní komory</w:t>
      </w:r>
      <w:r>
        <w:rPr>
          <w:rFonts w:cs="Arial"/>
          <w:szCs w:val="20"/>
        </w:rPr>
        <w:t>“</w:t>
      </w:r>
    </w:p>
    <w:p w14:paraId="4A949C96" w14:textId="77777777" w:rsidR="00ED1960" w:rsidRDefault="00ED1960"/>
    <w:p w14:paraId="42480773" w14:textId="77777777" w:rsidR="00ED1960" w:rsidRDefault="00116E97">
      <w:r>
        <w:t xml:space="preserve">Čestně prohlašuji, že: </w:t>
      </w:r>
    </w:p>
    <w:p w14:paraId="6052A243" w14:textId="77777777" w:rsidR="00ED1960" w:rsidRDefault="00116E97">
      <w:pPr>
        <w:pStyle w:val="Bod"/>
        <w:numPr>
          <w:ilvl w:val="0"/>
          <w:numId w:val="8"/>
        </w:numPr>
      </w:pPr>
      <w:r>
        <w:t>veškeré údaje a informace, které jsem ve své nabídce uvedl jako uchazeč o předmětnou zakázku, jsou pravdivé a odpovídají skutečnosti;</w:t>
      </w:r>
    </w:p>
    <w:p w14:paraId="5D27DC39" w14:textId="77777777" w:rsidR="00ED1960" w:rsidRDefault="00116E97">
      <w:pPr>
        <w:pStyle w:val="Bod"/>
      </w:pPr>
      <w:r>
        <w:t>veškeré doklady a dokumenty, kterými jako uchazeč o předmětnou zakázku prokazuji svoji kvalifikaci, jsou věrohodné, pravdivé a odpovídají skutečnosti;</w:t>
      </w:r>
    </w:p>
    <w:p w14:paraId="5D386886" w14:textId="77777777" w:rsidR="00ED1960" w:rsidRDefault="00116E97">
      <w:pPr>
        <w:pStyle w:val="Bod"/>
      </w:pPr>
      <w:r>
        <w:t xml:space="preserve">akceptuji zadávací lhůtu, stanovenou zadavatelem v bodě 9.2 zadávací dokumentace, tj. 60 dnů od ukončení lhůty pro podání nabídky;  </w:t>
      </w:r>
    </w:p>
    <w:p w14:paraId="580EB325" w14:textId="77777777" w:rsidR="00ED1960" w:rsidRDefault="00116E97">
      <w:pPr>
        <w:pStyle w:val="Bod"/>
      </w:pPr>
      <w:r>
        <w:t>nejsem subdodavatelem, jehož prostřednictvím jiný dodavatel v tomtéž zadávacím řízení prokazuje kvalifikaci;</w:t>
      </w:r>
    </w:p>
    <w:p w14:paraId="46FB83CF" w14:textId="77777777" w:rsidR="00ED1960" w:rsidRDefault="00116E97">
      <w:pPr>
        <w:pStyle w:val="Bod"/>
      </w:pPr>
      <w:r>
        <w:t>jsem si vědom skutečnosti, že uvedením nepravdivých údajů, nebo předložením falešných dokladů, či dokumentů v nabídce bych se mohl dopustit správního deliktu.</w:t>
      </w:r>
    </w:p>
    <w:p w14:paraId="39FC6F38" w14:textId="77777777" w:rsidR="00ED1960" w:rsidRDefault="00116E97">
      <w:r>
        <w:t xml:space="preserve">Dále prohlašuji místopřísežně, že jsem se v plném rozsahu seznámil se zadávací dokumentací a zadávacími podmínkami, že jsem si před podáním nabídky vyjasnil veškerá sporná ustanovení, nebo technické nejasnosti a že souhlasím s podmínkami zadání v zadávací dokumentaci, nečiním k nim žádné výhrady a považuji je za závazné pro případné uzavření smlouvy se zadavatelem. </w:t>
      </w:r>
    </w:p>
    <w:p w14:paraId="24439B13" w14:textId="77777777" w:rsidR="00ED1960" w:rsidRDefault="00ED1960"/>
    <w:p w14:paraId="50A0F8AD" w14:textId="77777777" w:rsidR="00ED1960" w:rsidRDefault="00ED1960"/>
    <w:p w14:paraId="4A70D758" w14:textId="77777777" w:rsidR="00ED1960" w:rsidRDefault="00116E97">
      <w:r>
        <w:t>V………………………….…</w:t>
      </w:r>
      <w:proofErr w:type="gramStart"/>
      <w:r>
        <w:t>….. dne</w:t>
      </w:r>
      <w:proofErr w:type="gramEnd"/>
      <w:r>
        <w:t>: ……………………..</w:t>
      </w:r>
    </w:p>
    <w:p w14:paraId="66022448" w14:textId="77777777" w:rsidR="00ED1960" w:rsidRDefault="00ED1960"/>
    <w:p w14:paraId="7B36CBC6" w14:textId="77777777" w:rsidR="00ED1960" w:rsidRDefault="00ED1960"/>
    <w:p w14:paraId="0034612C" w14:textId="77777777" w:rsidR="00ED1960" w:rsidRDefault="00116E97">
      <w:pPr>
        <w:tabs>
          <w:tab w:val="center" w:pos="5103"/>
        </w:tabs>
      </w:pPr>
      <w:r>
        <w:tab/>
        <w:t>…………………..………...…………………………………………..</w:t>
      </w:r>
    </w:p>
    <w:p w14:paraId="74807A5F" w14:textId="77777777" w:rsidR="00ED1960" w:rsidRDefault="00116E97">
      <w:pPr>
        <w:tabs>
          <w:tab w:val="center" w:pos="5103"/>
        </w:tabs>
      </w:pPr>
      <w:r>
        <w:tab/>
        <w:t>jméno a podpis osoby oprávněné jednat za uchazeče</w:t>
      </w:r>
      <w:r>
        <w:rPr>
          <w:rStyle w:val="Znakapoznpodarou"/>
        </w:rPr>
        <w:footnoteReference w:id="7"/>
      </w:r>
    </w:p>
    <w:p w14:paraId="7FE380DA" w14:textId="77777777" w:rsidR="00ED1960" w:rsidRDefault="00ED1960">
      <w:pPr>
        <w:tabs>
          <w:tab w:val="center" w:pos="5103"/>
        </w:tabs>
        <w:sectPr w:rsidR="00ED1960">
          <w:footnotePr>
            <w:numRestart w:val="eachSect"/>
          </w:footnotePr>
          <w:pgSz w:w="11906" w:h="16838"/>
          <w:pgMar w:top="1417" w:right="1417" w:bottom="1417" w:left="1417" w:header="708" w:footer="708" w:gutter="0"/>
          <w:cols w:space="708"/>
          <w:docGrid w:linePitch="360"/>
        </w:sectPr>
      </w:pPr>
    </w:p>
    <w:p w14:paraId="55D31A76" w14:textId="77777777" w:rsidR="00ED1960" w:rsidRDefault="00116E97">
      <w:pPr>
        <w:pStyle w:val="Nadpis-ploha"/>
        <w:numPr>
          <w:ilvl w:val="0"/>
          <w:numId w:val="0"/>
        </w:numPr>
        <w:ind w:left="720" w:hanging="720"/>
        <w:rPr>
          <w:iCs/>
        </w:rPr>
      </w:pPr>
      <w:bookmarkStart w:id="105" w:name="_Toc431398573"/>
      <w:bookmarkStart w:id="106" w:name="_Toc451263462"/>
      <w:r>
        <w:lastRenderedPageBreak/>
        <w:t xml:space="preserve">Příloha číslo </w:t>
      </w:r>
      <w:bookmarkEnd w:id="105"/>
      <w:r>
        <w:t>7</w:t>
      </w:r>
      <w:bookmarkEnd w:id="106"/>
    </w:p>
    <w:p w14:paraId="1EAB1708" w14:textId="77777777" w:rsidR="00ED1960" w:rsidRDefault="00116E97">
      <w:pPr>
        <w:pStyle w:val="Nzev3"/>
        <w:spacing w:before="360"/>
      </w:pPr>
      <w:r>
        <w:t>Dohoda o mlčenlivosti</w:t>
      </w:r>
    </w:p>
    <w:p w14:paraId="249F528B" w14:textId="77777777" w:rsidR="00ED1960" w:rsidRDefault="00116E97">
      <w:pPr>
        <w:shd w:val="clear" w:color="auto" w:fill="A6A6A6"/>
        <w:jc w:val="center"/>
        <w:rPr>
          <w:rFonts w:cs="Arial"/>
          <w:szCs w:val="20"/>
        </w:rPr>
      </w:pPr>
      <w:r>
        <w:rPr>
          <w:rFonts w:cs="Arial"/>
          <w:szCs w:val="20"/>
        </w:rPr>
        <w:t>k zakázce „</w:t>
      </w:r>
      <w:r>
        <w:t>Klimatická a teplotní komory</w:t>
      </w:r>
      <w:r>
        <w:rPr>
          <w:rFonts w:cs="Arial"/>
          <w:szCs w:val="20"/>
        </w:rPr>
        <w:t>“</w:t>
      </w:r>
    </w:p>
    <w:p w14:paraId="0F2E60A9" w14:textId="77777777" w:rsidR="00ED1960" w:rsidRDefault="00ED1960">
      <w:pPr>
        <w:rPr>
          <w:rFonts w:ascii="Arial" w:hAnsi="Arial" w:cs="Arial"/>
          <w:sz w:val="20"/>
          <w:szCs w:val="20"/>
        </w:rPr>
      </w:pPr>
    </w:p>
    <w:p w14:paraId="013EF5C9" w14:textId="77777777" w:rsidR="00ED1960" w:rsidRDefault="00116E97">
      <w:pPr>
        <w:rPr>
          <w:rFonts w:asciiTheme="minorHAnsi" w:hAnsiTheme="minorHAnsi" w:cs="Arial"/>
        </w:rPr>
      </w:pPr>
      <w:r>
        <w:rPr>
          <w:rFonts w:asciiTheme="minorHAnsi" w:hAnsiTheme="minorHAnsi" w:cs="Arial"/>
        </w:rPr>
        <w:t>mezi</w:t>
      </w:r>
    </w:p>
    <w:p w14:paraId="6767D0F2" w14:textId="77777777" w:rsidR="00ED1960" w:rsidRDefault="00116E97">
      <w:pPr>
        <w:rPr>
          <w:rFonts w:asciiTheme="minorHAnsi" w:hAnsiTheme="minorHAnsi" w:cs="Arial"/>
          <w:b/>
          <w:bCs/>
        </w:rPr>
      </w:pPr>
      <w:r>
        <w:rPr>
          <w:rFonts w:asciiTheme="minorHAnsi" w:hAnsiTheme="minorHAnsi" w:cs="Arial"/>
          <w:b/>
          <w:bCs/>
        </w:rPr>
        <w:t xml:space="preserve">Společnost </w:t>
      </w:r>
      <w:r>
        <w:rPr>
          <w:rFonts w:asciiTheme="minorHAnsi" w:hAnsiTheme="minorHAnsi" w:cs="Arial"/>
          <w:b/>
          <w:bCs/>
          <w:highlight w:val="yellow"/>
        </w:rPr>
        <w:t>[…………………………</w:t>
      </w:r>
      <w:proofErr w:type="gramStart"/>
      <w:r>
        <w:rPr>
          <w:rFonts w:asciiTheme="minorHAnsi" w:hAnsiTheme="minorHAnsi" w:cs="Arial"/>
          <w:b/>
          <w:bCs/>
          <w:highlight w:val="yellow"/>
        </w:rPr>
        <w:t>…..]</w:t>
      </w:r>
      <w:proofErr w:type="gramEnd"/>
    </w:p>
    <w:p w14:paraId="14C7C536" w14:textId="77777777" w:rsidR="00ED1960" w:rsidRDefault="00116E97">
      <w:pPr>
        <w:rPr>
          <w:rFonts w:asciiTheme="minorHAnsi" w:hAnsiTheme="minorHAnsi" w:cs="Arial"/>
        </w:rPr>
      </w:pPr>
      <w:r>
        <w:rPr>
          <w:rFonts w:asciiTheme="minorHAnsi" w:hAnsiTheme="minorHAnsi" w:cs="Arial"/>
        </w:rPr>
        <w:t>Se sídlem: [</w:t>
      </w:r>
      <w:r>
        <w:rPr>
          <w:rFonts w:asciiTheme="minorHAnsi" w:hAnsiTheme="minorHAnsi" w:cs="Arial"/>
          <w:highlight w:val="yellow"/>
        </w:rPr>
        <w:t>…………………………………………………….]</w:t>
      </w:r>
    </w:p>
    <w:p w14:paraId="4EE559C5" w14:textId="77777777" w:rsidR="00ED1960" w:rsidRDefault="00116E97">
      <w:pPr>
        <w:rPr>
          <w:rFonts w:asciiTheme="minorHAnsi" w:hAnsiTheme="minorHAnsi" w:cs="Arial"/>
          <w:lang w:val="en-US"/>
        </w:rPr>
      </w:pPr>
      <w:r>
        <w:rPr>
          <w:rFonts w:asciiTheme="minorHAnsi" w:hAnsiTheme="minorHAnsi" w:cs="Arial"/>
          <w:lang w:val="de-DE"/>
        </w:rPr>
        <w:t xml:space="preserve">IČO:  </w:t>
      </w:r>
      <w:r>
        <w:rPr>
          <w:rFonts w:asciiTheme="minorHAnsi" w:hAnsiTheme="minorHAnsi" w:cs="Arial"/>
          <w:highlight w:val="yellow"/>
          <w:lang w:val="de-DE"/>
        </w:rPr>
        <w:t>[…………….</w:t>
      </w:r>
      <w:r>
        <w:rPr>
          <w:rFonts w:asciiTheme="minorHAnsi" w:hAnsiTheme="minorHAnsi" w:cs="Arial"/>
          <w:lang w:val="de-DE"/>
        </w:rPr>
        <w:t xml:space="preserve">] </w:t>
      </w:r>
      <w:r>
        <w:rPr>
          <w:rFonts w:asciiTheme="minorHAnsi" w:hAnsiTheme="minorHAnsi" w:cs="Arial"/>
          <w:lang w:val="en-US"/>
        </w:rPr>
        <w:t>DI</w:t>
      </w:r>
      <w:r>
        <w:rPr>
          <w:rFonts w:asciiTheme="minorHAnsi" w:hAnsiTheme="minorHAnsi" w:cs="Arial"/>
        </w:rPr>
        <w:t xml:space="preserve">Č: </w:t>
      </w:r>
      <w:r>
        <w:rPr>
          <w:rFonts w:asciiTheme="minorHAnsi" w:hAnsiTheme="minorHAnsi" w:cs="Arial"/>
          <w:highlight w:val="yellow"/>
        </w:rPr>
        <w:t>[……………..]</w:t>
      </w:r>
    </w:p>
    <w:p w14:paraId="4FB1BA66" w14:textId="77777777" w:rsidR="00ED1960" w:rsidRDefault="00116E97">
      <w:pPr>
        <w:rPr>
          <w:rFonts w:asciiTheme="minorHAnsi" w:hAnsiTheme="minorHAnsi" w:cs="Arial"/>
        </w:rPr>
      </w:pPr>
      <w:r>
        <w:rPr>
          <w:rFonts w:asciiTheme="minorHAnsi" w:hAnsiTheme="minorHAnsi" w:cs="Arial"/>
        </w:rPr>
        <w:t>a</w:t>
      </w:r>
    </w:p>
    <w:p w14:paraId="7048C11B" w14:textId="77777777" w:rsidR="00ED1960" w:rsidRDefault="00116E97">
      <w:pPr>
        <w:suppressAutoHyphens/>
        <w:rPr>
          <w:rFonts w:asciiTheme="minorHAnsi" w:hAnsiTheme="minorHAnsi" w:cs="Arial"/>
          <w:b/>
          <w:bCs/>
          <w:snapToGrid w:val="0"/>
        </w:rPr>
      </w:pPr>
      <w:r>
        <w:rPr>
          <w:rFonts w:asciiTheme="minorHAnsi" w:hAnsiTheme="minorHAnsi" w:cs="Arial"/>
          <w:b/>
          <w:bCs/>
          <w:snapToGrid w:val="0"/>
        </w:rPr>
        <w:t xml:space="preserve">Continental </w:t>
      </w:r>
      <w:proofErr w:type="spellStart"/>
      <w:r>
        <w:rPr>
          <w:rFonts w:asciiTheme="minorHAnsi" w:hAnsiTheme="minorHAnsi" w:cs="Arial"/>
          <w:b/>
          <w:bCs/>
          <w:snapToGrid w:val="0"/>
        </w:rPr>
        <w:t>Automotive</w:t>
      </w:r>
      <w:proofErr w:type="spellEnd"/>
      <w:r>
        <w:rPr>
          <w:rFonts w:asciiTheme="minorHAnsi" w:hAnsiTheme="minorHAnsi" w:cs="Arial"/>
          <w:b/>
          <w:bCs/>
          <w:snapToGrid w:val="0"/>
        </w:rPr>
        <w:t xml:space="preserve"> Czech Republic s.r.o.</w:t>
      </w:r>
    </w:p>
    <w:p w14:paraId="322511C9" w14:textId="77777777" w:rsidR="00ED1960" w:rsidRDefault="00116E97">
      <w:pPr>
        <w:suppressAutoHyphens/>
        <w:ind w:left="1418" w:hanging="1418"/>
        <w:rPr>
          <w:rFonts w:asciiTheme="minorHAnsi" w:hAnsiTheme="minorHAnsi" w:cs="Arial"/>
          <w:snapToGrid w:val="0"/>
        </w:rPr>
      </w:pPr>
      <w:r>
        <w:rPr>
          <w:rFonts w:asciiTheme="minorHAnsi" w:hAnsiTheme="minorHAnsi" w:cs="Arial"/>
          <w:snapToGrid w:val="0"/>
        </w:rPr>
        <w:t>se sídlem: Hradecká 1092, 506 01 Jičín</w:t>
      </w:r>
    </w:p>
    <w:p w14:paraId="532811ED" w14:textId="77777777" w:rsidR="00ED1960" w:rsidRDefault="00116E97">
      <w:pPr>
        <w:suppressAutoHyphens/>
        <w:ind w:left="1418" w:hanging="1418"/>
        <w:rPr>
          <w:rFonts w:asciiTheme="minorHAnsi" w:hAnsiTheme="minorHAnsi" w:cs="Arial"/>
          <w:snapToGrid w:val="0"/>
        </w:rPr>
      </w:pPr>
      <w:r>
        <w:rPr>
          <w:rFonts w:asciiTheme="minorHAnsi" w:hAnsiTheme="minorHAnsi" w:cs="Arial"/>
          <w:snapToGrid w:val="0"/>
        </w:rPr>
        <w:t>IČO:  62024922, DIČ: CZ62024922</w:t>
      </w:r>
    </w:p>
    <w:p w14:paraId="43449CFF" w14:textId="77777777" w:rsidR="00ED1960" w:rsidRDefault="00116E97">
      <w:pPr>
        <w:rPr>
          <w:rFonts w:asciiTheme="minorHAnsi" w:hAnsiTheme="minorHAnsi" w:cs="Arial"/>
          <w:snapToGrid w:val="0"/>
        </w:rPr>
      </w:pPr>
      <w:r>
        <w:rPr>
          <w:rFonts w:asciiTheme="minorHAnsi" w:hAnsiTheme="minorHAnsi" w:cs="Arial"/>
          <w:snapToGrid w:val="0"/>
        </w:rPr>
        <w:t xml:space="preserve">zapsanou v obchodním rejstříku vedeném Krajským soudem v Hradci Králové, oddíl C, vložka 6665, </w:t>
      </w:r>
    </w:p>
    <w:p w14:paraId="3A47ABB1" w14:textId="77777777" w:rsidR="00ED1960" w:rsidRDefault="00116E97">
      <w:pPr>
        <w:rPr>
          <w:rFonts w:asciiTheme="minorHAnsi" w:hAnsiTheme="minorHAnsi" w:cs="Arial"/>
          <w:b/>
          <w:bCs/>
        </w:rPr>
      </w:pPr>
      <w:r>
        <w:rPr>
          <w:rFonts w:asciiTheme="minorHAnsi" w:hAnsiTheme="minorHAnsi" w:cs="Arial"/>
        </w:rPr>
        <w:t xml:space="preserve">zastoupenou paní Alenou Zahradníkovou a panem Mojmírem </w:t>
      </w:r>
      <w:proofErr w:type="spellStart"/>
      <w:r>
        <w:rPr>
          <w:rFonts w:asciiTheme="minorHAnsi" w:hAnsiTheme="minorHAnsi" w:cs="Arial"/>
        </w:rPr>
        <w:t>Šustalou</w:t>
      </w:r>
      <w:proofErr w:type="spellEnd"/>
      <w:r>
        <w:rPr>
          <w:rFonts w:asciiTheme="minorHAnsi" w:hAnsiTheme="minorHAnsi" w:cs="Arial"/>
        </w:rPr>
        <w:t xml:space="preserve"> , prokuristy společnosti</w:t>
      </w:r>
    </w:p>
    <w:p w14:paraId="6A9282F5" w14:textId="77777777" w:rsidR="00ED1960" w:rsidRDefault="00ED1960">
      <w:pPr>
        <w:rPr>
          <w:rFonts w:ascii="Arial" w:hAnsi="Arial" w:cs="Arial"/>
          <w:sz w:val="20"/>
          <w:szCs w:val="20"/>
        </w:rPr>
      </w:pPr>
    </w:p>
    <w:p w14:paraId="11B6F328" w14:textId="77777777" w:rsidR="00ED1960" w:rsidRDefault="00116E97">
      <w:pPr>
        <w:rPr>
          <w:rFonts w:asciiTheme="minorHAnsi" w:hAnsiTheme="minorHAnsi" w:cs="Arial"/>
          <w:b/>
          <w:bCs/>
          <w:snapToGrid w:val="0"/>
        </w:rPr>
      </w:pPr>
      <w:r>
        <w:rPr>
          <w:rFonts w:asciiTheme="minorHAnsi" w:hAnsiTheme="minorHAnsi" w:cs="Arial"/>
        </w:rPr>
        <w:t xml:space="preserve">Předmět spolupráce („ÚČEL“): </w:t>
      </w:r>
      <w:r>
        <w:rPr>
          <w:rFonts w:asciiTheme="minorHAnsi" w:hAnsiTheme="minorHAnsi" w:cs="Arial"/>
          <w:b/>
          <w:bCs/>
          <w:snapToGrid w:val="0"/>
        </w:rPr>
        <w:t>„</w:t>
      </w:r>
      <w:r>
        <w:rPr>
          <w:rFonts w:asciiTheme="minorHAnsi" w:hAnsiTheme="minorHAnsi" w:cs="Arial"/>
          <w:b/>
        </w:rPr>
        <w:t>Klimatická a teplotní komory</w:t>
      </w:r>
      <w:r>
        <w:rPr>
          <w:rFonts w:asciiTheme="minorHAnsi" w:hAnsiTheme="minorHAnsi" w:cs="Arial"/>
          <w:b/>
          <w:bCs/>
          <w:snapToGrid w:val="0"/>
        </w:rPr>
        <w:t>“</w:t>
      </w:r>
    </w:p>
    <w:p w14:paraId="329B0C90" w14:textId="77777777" w:rsidR="00ED1960" w:rsidRDefault="00ED1960">
      <w:pPr>
        <w:rPr>
          <w:rFonts w:asciiTheme="minorHAnsi" w:hAnsiTheme="minorHAnsi" w:cs="Arial"/>
          <w:b/>
          <w:bCs/>
          <w:snapToGrid w:val="0"/>
        </w:rPr>
      </w:pPr>
    </w:p>
    <w:p w14:paraId="013DD1A6" w14:textId="77777777" w:rsidR="00ED1960" w:rsidRDefault="00116E97">
      <w:pPr>
        <w:rPr>
          <w:rFonts w:asciiTheme="minorHAnsi" w:hAnsiTheme="minorHAnsi" w:cs="Arial"/>
        </w:rPr>
      </w:pPr>
      <w:r>
        <w:rPr>
          <w:rFonts w:asciiTheme="minorHAnsi" w:hAnsiTheme="minorHAnsi" w:cs="Arial"/>
        </w:rPr>
        <w:t>Výše jmenované smluvní strany jsou dále nazývány jednotlivě či společně jako „SMLUVNÍ STRANY“.</w:t>
      </w:r>
    </w:p>
    <w:p w14:paraId="3BA07EE8" w14:textId="77777777" w:rsidR="00ED1960" w:rsidRDefault="00116E97">
      <w:pPr>
        <w:rPr>
          <w:rFonts w:asciiTheme="minorHAnsi" w:hAnsiTheme="minorHAnsi" w:cs="Arial"/>
        </w:rPr>
      </w:pPr>
      <w:r>
        <w:rPr>
          <w:rFonts w:asciiTheme="minorHAnsi" w:hAnsiTheme="minorHAnsi" w:cs="Arial"/>
        </w:rPr>
        <w:t>V návaznosti na jednání o výše uvedeném ÚČELU si SMLUVNÍ STRANY budou vzájemně poskytovat informace. Informace lze považovat za důvěrné pouze tehdy, přesahují-li aktuální technické poznatky.</w:t>
      </w:r>
    </w:p>
    <w:p w14:paraId="17316D91" w14:textId="77777777" w:rsidR="00ED1960" w:rsidRDefault="00ED1960">
      <w:pPr>
        <w:rPr>
          <w:rFonts w:asciiTheme="minorHAnsi" w:hAnsiTheme="minorHAnsi" w:cs="Arial"/>
        </w:rPr>
      </w:pPr>
    </w:p>
    <w:p w14:paraId="5E45061A" w14:textId="77777777" w:rsidR="00ED1960" w:rsidRDefault="00116E97">
      <w:pPr>
        <w:rPr>
          <w:rFonts w:asciiTheme="minorHAnsi" w:hAnsiTheme="minorHAnsi" w:cs="Arial"/>
        </w:rPr>
      </w:pPr>
      <w:r>
        <w:rPr>
          <w:rFonts w:asciiTheme="minorHAnsi" w:hAnsiTheme="minorHAnsi" w:cs="Arial"/>
        </w:rPr>
        <w:t>Z tohoto důvodu uzavírají SMLUVNÍ STRANY následující dohodu:</w:t>
      </w:r>
    </w:p>
    <w:p w14:paraId="1907F6A7" w14:textId="77777777" w:rsidR="00ED1960" w:rsidRDefault="00ED1960">
      <w:pPr>
        <w:rPr>
          <w:rFonts w:ascii="Arial" w:hAnsi="Arial" w:cs="Arial"/>
          <w:sz w:val="20"/>
          <w:szCs w:val="20"/>
        </w:rPr>
      </w:pPr>
    </w:p>
    <w:p w14:paraId="618E2B06" w14:textId="77777777" w:rsidR="00ED1960" w:rsidRDefault="00116E97">
      <w:pPr>
        <w:pStyle w:val="Odstavecseseznamem"/>
        <w:numPr>
          <w:ilvl w:val="0"/>
          <w:numId w:val="14"/>
        </w:numPr>
        <w:suppressAutoHyphens w:val="0"/>
        <w:spacing w:before="0" w:after="120" w:line="240" w:lineRule="auto"/>
        <w:rPr>
          <w:rFonts w:eastAsia="Calibri" w:cs="Times New Roman"/>
          <w:sz w:val="22"/>
          <w:szCs w:val="22"/>
          <w:lang w:val="cs-CZ"/>
        </w:rPr>
      </w:pPr>
      <w:r>
        <w:rPr>
          <w:rFonts w:asciiTheme="minorHAnsi" w:hAnsiTheme="minorHAnsi" w:cs="Arial"/>
          <w:b/>
          <w:bCs/>
          <w:sz w:val="22"/>
          <w:szCs w:val="22"/>
          <w:lang w:val="cs-CZ"/>
        </w:rPr>
        <w:t>Definice.</w:t>
      </w:r>
      <w:r>
        <w:rPr>
          <w:rFonts w:asciiTheme="minorHAnsi" w:hAnsiTheme="minorHAnsi" w:cs="Arial"/>
          <w:sz w:val="22"/>
          <w:szCs w:val="22"/>
          <w:lang w:val="cs-CZ"/>
        </w:rPr>
        <w:t xml:space="preserve"> „DŮVĚRNÉ </w:t>
      </w:r>
      <w:proofErr w:type="spellStart"/>
      <w:r>
        <w:rPr>
          <w:rFonts w:asciiTheme="minorHAnsi" w:hAnsiTheme="minorHAnsi" w:cs="Arial"/>
          <w:sz w:val="22"/>
          <w:szCs w:val="22"/>
          <w:lang w:val="cs-CZ"/>
        </w:rPr>
        <w:t>INFORMACE“</w:t>
      </w:r>
      <w:r>
        <w:rPr>
          <w:rFonts w:eastAsia="Calibri" w:cs="Arial"/>
          <w:sz w:val="22"/>
          <w:lang w:val="cs-CZ"/>
        </w:rPr>
        <w:t>jsou</w:t>
      </w:r>
      <w:proofErr w:type="spellEnd"/>
      <w:r>
        <w:rPr>
          <w:rFonts w:eastAsia="Calibri" w:cs="Arial"/>
          <w:sz w:val="22"/>
          <w:lang w:val="cs-CZ"/>
        </w:rPr>
        <w:t xml:space="preserve"> veškeré informace a údaje poskytnuté v písemné podobě či ústně, např. údaje technického nebo obchodního charakteru, dokumentace a poznatky, případně vzorky, které si SMLUVNÍ STRANY vymění v souvislosti s výše uvedeným ÚČELEM a které jsou označené jako „důvěrné“. DŮVĚRNÉ INFORMACE se vztahují na veškeré kopie a resumé, pořízené na základě výše uvedených materiálů</w:t>
      </w:r>
      <w:r>
        <w:rPr>
          <w:rFonts w:eastAsia="Calibri" w:cs="Times New Roman"/>
          <w:sz w:val="22"/>
          <w:szCs w:val="22"/>
          <w:lang w:val="cs-CZ"/>
        </w:rPr>
        <w:t>.</w:t>
      </w:r>
    </w:p>
    <w:p w14:paraId="26157486" w14:textId="77777777" w:rsidR="00ED1960" w:rsidRDefault="00116E97">
      <w:pPr>
        <w:ind w:left="720"/>
        <w:rPr>
          <w:rFonts w:asciiTheme="minorHAnsi" w:hAnsiTheme="minorHAnsi" w:cs="Arial"/>
        </w:rPr>
      </w:pPr>
      <w:r>
        <w:rPr>
          <w:rFonts w:asciiTheme="minorHAnsi" w:hAnsiTheme="minorHAnsi" w:cs="Arial"/>
        </w:rPr>
        <w:t>„SPŘÍZNĚNÉ OSOBY“ jsou společnosti, v nichž některá ze SMLUVNÍCH STRAN přímo či nepřímo vlastní podíl či hlasovací práva vyšší než 50 % („dceřiné společnosti“) a takové společnosti, které přímo či nepřímo vlastní podíl či hlasovací práva vyšší než 50 % ve SMLUVNÍ STRANĚ („mateřské společnosti“) a také jejich dceřiné společnosti. „SPŘÍZNĚNÉ OSOBY“ se nepovažují za třetí osoby.</w:t>
      </w:r>
    </w:p>
    <w:p w14:paraId="20240F60" w14:textId="77777777" w:rsidR="00ED1960" w:rsidRDefault="00116E97">
      <w:pPr>
        <w:pStyle w:val="Odstavecseseznamem"/>
        <w:numPr>
          <w:ilvl w:val="0"/>
          <w:numId w:val="14"/>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Závazek mlčenlivost</w:t>
      </w:r>
      <w:r>
        <w:rPr>
          <w:rFonts w:asciiTheme="minorHAnsi" w:hAnsiTheme="minorHAnsi" w:cs="Arial"/>
          <w:sz w:val="22"/>
          <w:szCs w:val="22"/>
          <w:lang w:val="cs-CZ"/>
        </w:rPr>
        <w:t>. SMLUVNÍ STRANY se zavazují, že veškeré DŮVĚRNÉ INFORMACE</w:t>
      </w:r>
    </w:p>
    <w:p w14:paraId="226E8F6C" w14:textId="77777777" w:rsidR="00ED1960" w:rsidRDefault="00116E97">
      <w:pPr>
        <w:pStyle w:val="Odstavecseseznamem"/>
        <w:numPr>
          <w:ilvl w:val="0"/>
          <w:numId w:val="15"/>
        </w:numPr>
        <w:suppressAutoHyphens w:val="0"/>
        <w:spacing w:before="0" w:after="120" w:line="240" w:lineRule="auto"/>
        <w:rPr>
          <w:rFonts w:asciiTheme="minorHAnsi" w:hAnsiTheme="minorHAnsi" w:cs="Arial"/>
          <w:sz w:val="22"/>
          <w:szCs w:val="22"/>
          <w:lang w:val="cs-CZ"/>
        </w:rPr>
      </w:pPr>
      <w:r>
        <w:rPr>
          <w:rFonts w:asciiTheme="minorHAnsi" w:hAnsiTheme="minorHAnsi" w:cs="Arial"/>
          <w:sz w:val="22"/>
          <w:szCs w:val="22"/>
          <w:lang w:val="cs-CZ"/>
        </w:rPr>
        <w:t>použijí výlučně k ÚČELU uvedenému v úvodním ustanovení;</w:t>
      </w:r>
    </w:p>
    <w:p w14:paraId="0680E8E5" w14:textId="77777777" w:rsidR="00ED1960" w:rsidRDefault="00116E97">
      <w:pPr>
        <w:pStyle w:val="Odstavecseseznamem"/>
        <w:numPr>
          <w:ilvl w:val="0"/>
          <w:numId w:val="15"/>
        </w:numPr>
        <w:suppressAutoHyphens w:val="0"/>
        <w:spacing w:before="0" w:after="120" w:line="240" w:lineRule="auto"/>
        <w:rPr>
          <w:rFonts w:asciiTheme="minorHAnsi" w:hAnsiTheme="minorHAnsi" w:cs="Arial"/>
          <w:sz w:val="22"/>
          <w:szCs w:val="22"/>
          <w:lang w:val="cs-CZ"/>
        </w:rPr>
      </w:pPr>
      <w:r>
        <w:rPr>
          <w:rFonts w:asciiTheme="minorHAnsi" w:hAnsiTheme="minorHAnsi" w:cs="Arial"/>
          <w:sz w:val="22"/>
          <w:szCs w:val="22"/>
          <w:lang w:val="cs-CZ"/>
        </w:rPr>
        <w:lastRenderedPageBreak/>
        <w:t>poskytnou třetím osobám pouze s písemným souhlasem SMLUVNÍ STRANY, která informace poskytla, případně že je poskytnou jen těm svým zaměstnancům nebo zaměstnancům svých SPŘÍZNĚNÝCH OSOB či svým poradcům a/nebo poradcům svých SPŘÍZNĚNÝCH OSOB, pokud to bude pro uvedený účel nezbytné, a to těm osobám, které byly o povinnosti mlčenlivosti vyplývající z této dohody informovány. Každá ze SMLUVNÍCH STRAN nese ve vztahu ke druhé SMLUVNÍ STRANĚ odpovědnost za neoprávněné poskytnutí, využití a/nebo zveřejnění DŮVĚRNÝCH INFORMACÍ SPŘÍZNĚNOU OSOBOU, zaměstnanci SPŘÍZNĚNÉ OSOBY či poradci.</w:t>
      </w:r>
    </w:p>
    <w:p w14:paraId="1A7357AF" w14:textId="77777777" w:rsidR="00ED1960" w:rsidRDefault="00116E97">
      <w:pPr>
        <w:pStyle w:val="Odstavecseseznamem"/>
        <w:numPr>
          <w:ilvl w:val="0"/>
          <w:numId w:val="15"/>
        </w:numPr>
        <w:suppressAutoHyphens w:val="0"/>
        <w:spacing w:before="0" w:after="120" w:line="240" w:lineRule="auto"/>
        <w:rPr>
          <w:rFonts w:asciiTheme="minorHAnsi" w:hAnsiTheme="minorHAnsi" w:cs="Arial"/>
          <w:sz w:val="22"/>
          <w:szCs w:val="22"/>
          <w:lang w:val="cs-CZ"/>
        </w:rPr>
      </w:pPr>
      <w:r>
        <w:rPr>
          <w:rFonts w:asciiTheme="minorHAnsi" w:hAnsiTheme="minorHAnsi" w:cs="Arial"/>
          <w:sz w:val="22"/>
          <w:szCs w:val="22"/>
          <w:lang w:val="cs-CZ"/>
        </w:rPr>
        <w:t>budou uchovávat v tajnosti, přičemž budou postupovat se stejnou obezřetností, jako by se jednalo o jejich vlastní informace podobného významu, minimálně však uplatní přiměřenou míru obezřetnosti.</w:t>
      </w:r>
    </w:p>
    <w:p w14:paraId="55F79AC8" w14:textId="77777777" w:rsidR="00ED1960" w:rsidRDefault="00116E97">
      <w:pPr>
        <w:pStyle w:val="Odstavecseseznamem"/>
        <w:numPr>
          <w:ilvl w:val="0"/>
          <w:numId w:val="14"/>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Výjimky.</w:t>
      </w:r>
      <w:r>
        <w:rPr>
          <w:rFonts w:asciiTheme="minorHAnsi" w:hAnsiTheme="minorHAnsi" w:cs="Arial"/>
          <w:sz w:val="22"/>
          <w:szCs w:val="22"/>
          <w:lang w:val="cs-CZ"/>
        </w:rPr>
        <w:t xml:space="preserve"> Povinnosti uvedené v bodu 2 této dohody se nepovažují za DŮVĚRNÉ INFORMACE, pokud</w:t>
      </w:r>
    </w:p>
    <w:p w14:paraId="16F9CC11" w14:textId="77777777" w:rsidR="00ED1960" w:rsidRDefault="00116E97">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byly SMLUVNÍ STRANĚ, které byly informace poskytnuty, právoplatně známé již před jejich poskytnutím, a to aniž by jí byla uložena povinnost zachovávat o nich mlčenlivost;</w:t>
      </w:r>
    </w:p>
    <w:p w14:paraId="081660C0" w14:textId="77777777" w:rsidR="00ED1960" w:rsidRDefault="00116E97">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jsou či budou veřejně dostupné, aniž by tuto skutečnost musela SMLUVNÍ STRANA, které byly informace poskytnuty, její SPŘÍZNĚNÉ OSOBY a/nebo jejich poradci dokazovat, a to za předpokladu, že DŮVĚRNÉ INFORMACE nejsou považovány za veřejně dostupné již z toho důvodu, že jsou či budou veřejně dostupné pouze zčásti;</w:t>
      </w:r>
    </w:p>
    <w:p w14:paraId="5D8A5E8B" w14:textId="77777777" w:rsidR="00ED1960" w:rsidRDefault="00116E97">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je SMLUVNÍ STRANĚ, které byly informace poskytnuty, sdělila v souladu s právem či poskytla třetí osoba, a to za předpokladu, že třetí osoba – dle vědomosti SMLUVNÍ STRANY, které byly informace poskytnuty – neporušila povinnost zachovávat o nich mlčenlivost, k níž se zavázala;</w:t>
      </w:r>
    </w:p>
    <w:p w14:paraId="2059EE90" w14:textId="77777777" w:rsidR="00ED1960" w:rsidRDefault="00116E97">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je SMLUVNÍ STRANA, které byly informace poskytnuty, získala vlastním vývojem, a to nezávisle a bez využití DŮVĚRNÝCH INFORMACÍ či v souladu s výjimkami uvedenými v bodu 3, písm. a)-c) nebo e); anebo</w:t>
      </w:r>
    </w:p>
    <w:p w14:paraId="3521CBA7" w14:textId="77777777" w:rsidR="00ED1960" w:rsidRDefault="00116E97">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 xml:space="preserve">mají být vydány na základě závazného úředního či soudního nařízení či kogentních právních předpisů, a to za předpokladu, že druhá SMLUVNÍ STRANA byla o jejich vydání písemně informována. </w:t>
      </w:r>
    </w:p>
    <w:p w14:paraId="6C8E8821" w14:textId="77777777" w:rsidR="00ED1960" w:rsidRDefault="00116E97">
      <w:pPr>
        <w:spacing w:before="240"/>
        <w:ind w:left="1134"/>
        <w:rPr>
          <w:rFonts w:asciiTheme="minorHAnsi" w:hAnsiTheme="minorHAnsi" w:cs="Arial"/>
        </w:rPr>
      </w:pPr>
      <w:r>
        <w:rPr>
          <w:rFonts w:asciiTheme="minorHAnsi" w:hAnsiTheme="minorHAnsi" w:cs="Arial"/>
        </w:rPr>
        <w:t>SMLUVNÍ STRANA, která se odvolává na výjimku, má povinnost doložit, že byly splněny podmínky pro její existenci.</w:t>
      </w:r>
    </w:p>
    <w:p w14:paraId="33093840" w14:textId="77777777" w:rsidR="00ED1960" w:rsidRDefault="00116E97">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Odmítnutí informací.</w:t>
      </w:r>
      <w:r>
        <w:rPr>
          <w:rFonts w:asciiTheme="minorHAnsi" w:hAnsiTheme="minorHAnsi" w:cs="Arial"/>
          <w:sz w:val="22"/>
          <w:szCs w:val="22"/>
          <w:lang w:val="cs-CZ"/>
        </w:rPr>
        <w:t xml:space="preserve"> Žádná ze SMLUVNÍCH STRAN není povinna vybrané informace zveřejňovat. </w:t>
      </w:r>
    </w:p>
    <w:p w14:paraId="03BFB636" w14:textId="77777777" w:rsidR="00ED1960" w:rsidRDefault="00116E97">
      <w:pPr>
        <w:pStyle w:val="Odstavecseseznamem"/>
        <w:numPr>
          <w:ilvl w:val="0"/>
          <w:numId w:val="13"/>
        </w:numPr>
        <w:suppressAutoHyphens w:val="0"/>
        <w:spacing w:before="0" w:after="120" w:line="240" w:lineRule="auto"/>
        <w:ind w:hanging="357"/>
        <w:rPr>
          <w:rFonts w:asciiTheme="minorHAnsi" w:hAnsiTheme="minorHAnsi" w:cs="Arial"/>
          <w:sz w:val="22"/>
          <w:szCs w:val="22"/>
          <w:lang w:val="cs-CZ"/>
        </w:rPr>
      </w:pPr>
      <w:r>
        <w:rPr>
          <w:rFonts w:asciiTheme="minorHAnsi" w:hAnsiTheme="minorHAnsi" w:cs="Arial"/>
          <w:b/>
          <w:bCs/>
          <w:sz w:val="22"/>
          <w:szCs w:val="22"/>
          <w:lang w:val="cs-CZ"/>
        </w:rPr>
        <w:t>Vyloučení některých práv.</w:t>
      </w:r>
      <w:r>
        <w:rPr>
          <w:rFonts w:asciiTheme="minorHAnsi" w:hAnsiTheme="minorHAnsi" w:cs="Arial"/>
          <w:sz w:val="22"/>
          <w:szCs w:val="22"/>
          <w:lang w:val="cs-CZ"/>
        </w:rPr>
        <w:t xml:space="preserve"> Licence a jiná práva jakéhokoliv druhu, zvláště pak právo na ochranu jména, patentní práva, práva k užitným vzorům a/nebo značkám, jakož i jiná práva na ochranu průmyslového vlastnictví se touto smlouvou nezakládají, ani ze smlouvy nevyplývá povinnost přiznání takovýchto práv. </w:t>
      </w:r>
    </w:p>
    <w:p w14:paraId="6CBDE99D" w14:textId="77777777" w:rsidR="00ED1960" w:rsidRDefault="00116E97">
      <w:pPr>
        <w:pStyle w:val="Odstavecseseznamem"/>
        <w:spacing w:before="120" w:after="120"/>
        <w:rPr>
          <w:rFonts w:asciiTheme="minorHAnsi" w:hAnsiTheme="minorHAnsi" w:cs="Arial"/>
          <w:sz w:val="22"/>
          <w:szCs w:val="22"/>
          <w:lang w:val="cs-CZ"/>
        </w:rPr>
      </w:pPr>
      <w:r>
        <w:rPr>
          <w:rFonts w:asciiTheme="minorHAnsi" w:hAnsiTheme="minorHAnsi" w:cs="Arial"/>
          <w:sz w:val="22"/>
          <w:szCs w:val="22"/>
          <w:lang w:val="cs-CZ"/>
        </w:rPr>
        <w:t xml:space="preserve">Žádná SMLUVNÍ STRANA nebude touto dohodou omezena ve využívání vlastního </w:t>
      </w:r>
      <w:proofErr w:type="spellStart"/>
      <w:r>
        <w:rPr>
          <w:rFonts w:asciiTheme="minorHAnsi" w:hAnsiTheme="minorHAnsi" w:cs="Arial"/>
          <w:sz w:val="22"/>
          <w:szCs w:val="22"/>
          <w:lang w:val="cs-CZ"/>
        </w:rPr>
        <w:t>know</w:t>
      </w:r>
      <w:proofErr w:type="spellEnd"/>
      <w:r>
        <w:rPr>
          <w:rFonts w:asciiTheme="minorHAnsi" w:hAnsiTheme="minorHAnsi" w:cs="Arial"/>
          <w:sz w:val="22"/>
          <w:szCs w:val="22"/>
          <w:lang w:val="cs-CZ"/>
        </w:rPr>
        <w:t xml:space="preserve"> </w:t>
      </w:r>
      <w:proofErr w:type="spellStart"/>
      <w:r>
        <w:rPr>
          <w:rFonts w:asciiTheme="minorHAnsi" w:hAnsiTheme="minorHAnsi" w:cs="Arial"/>
          <w:sz w:val="22"/>
          <w:szCs w:val="22"/>
          <w:lang w:val="cs-CZ"/>
        </w:rPr>
        <w:t>how</w:t>
      </w:r>
      <w:proofErr w:type="spellEnd"/>
      <w:r>
        <w:rPr>
          <w:rFonts w:asciiTheme="minorHAnsi" w:hAnsiTheme="minorHAnsi" w:cs="Arial"/>
          <w:sz w:val="22"/>
          <w:szCs w:val="22"/>
          <w:lang w:val="cs-CZ"/>
        </w:rPr>
        <w:t xml:space="preserve">, a to i v případě, že bylo toto </w:t>
      </w:r>
      <w:proofErr w:type="spellStart"/>
      <w:r>
        <w:rPr>
          <w:rFonts w:asciiTheme="minorHAnsi" w:hAnsiTheme="minorHAnsi" w:cs="Arial"/>
          <w:sz w:val="22"/>
          <w:szCs w:val="22"/>
          <w:lang w:val="cs-CZ"/>
        </w:rPr>
        <w:t>know</w:t>
      </w:r>
      <w:proofErr w:type="spellEnd"/>
      <w:r>
        <w:rPr>
          <w:rFonts w:asciiTheme="minorHAnsi" w:hAnsiTheme="minorHAnsi" w:cs="Arial"/>
          <w:sz w:val="22"/>
          <w:szCs w:val="22"/>
          <w:lang w:val="cs-CZ"/>
        </w:rPr>
        <w:t xml:space="preserve"> </w:t>
      </w:r>
      <w:proofErr w:type="spellStart"/>
      <w:r>
        <w:rPr>
          <w:rFonts w:asciiTheme="minorHAnsi" w:hAnsiTheme="minorHAnsi" w:cs="Arial"/>
          <w:sz w:val="22"/>
          <w:szCs w:val="22"/>
          <w:lang w:val="cs-CZ"/>
        </w:rPr>
        <w:t>how</w:t>
      </w:r>
      <w:proofErr w:type="spellEnd"/>
      <w:r>
        <w:rPr>
          <w:rFonts w:asciiTheme="minorHAnsi" w:hAnsiTheme="minorHAnsi" w:cs="Arial"/>
          <w:sz w:val="22"/>
          <w:szCs w:val="22"/>
          <w:lang w:val="cs-CZ"/>
        </w:rPr>
        <w:t xml:space="preserve"> zvlášť vyvinuto v souvislosti s výše uvedeným účelem.</w:t>
      </w:r>
    </w:p>
    <w:p w14:paraId="4CB82E7C" w14:textId="77777777" w:rsidR="00ED1960" w:rsidRDefault="00116E97">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Doba platnosti.</w:t>
      </w:r>
      <w:r>
        <w:rPr>
          <w:rFonts w:asciiTheme="minorHAnsi" w:hAnsiTheme="minorHAnsi" w:cs="Arial"/>
          <w:sz w:val="22"/>
          <w:szCs w:val="22"/>
          <w:lang w:val="cs-CZ"/>
        </w:rPr>
        <w:t xml:space="preserve"> Tato dohoda nabývá účinnosti dnem podpisu a je platná po dobu 1 (jednoho) roku. Po dobu dalších 5 (pěti) let po skončení platnosti dohody jsou obě SMLUVNÍ STRANY, </w:t>
      </w:r>
      <w:r>
        <w:rPr>
          <w:rFonts w:asciiTheme="minorHAnsi" w:hAnsiTheme="minorHAnsi" w:cs="Arial"/>
          <w:sz w:val="22"/>
          <w:szCs w:val="22"/>
          <w:lang w:val="cs-CZ"/>
        </w:rPr>
        <w:lastRenderedPageBreak/>
        <w:t xml:space="preserve">jakož i jejich SPŘÍZNĚNÉ OSOBY, i nadále vázány povinnostmi dle této dohody ve vztahu k DŮVĚRNÝM INFORMACÍM, přijatým před uplynutím platnosti dohody. </w:t>
      </w:r>
    </w:p>
    <w:p w14:paraId="50DC2E07" w14:textId="77777777" w:rsidR="00ED1960" w:rsidRDefault="00116E97">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Vrácení informací</w:t>
      </w:r>
      <w:r>
        <w:rPr>
          <w:rFonts w:asciiTheme="minorHAnsi" w:hAnsiTheme="minorHAnsi" w:cs="Arial"/>
          <w:sz w:val="22"/>
          <w:szCs w:val="22"/>
          <w:lang w:val="cs-CZ"/>
        </w:rPr>
        <w:t xml:space="preserve">. SMLUVNÍ STRANA poskytující informace může SMLUVNÍ STRANU, jíž byly informace poskytnuty, kdykoliv, nejpozději však do tří (3) měsíců po skončení platnosti smlouvy, písemně vyzvat, aby tato SMLUVNÍ STRANA neprodleně vrátila či zlikvidovala veškeré DŮVĚRNÉ INFORMACE jí poskytnuté v písemné a/nebo elektronické podobě, stejně jako všechny jejich kopie a eventuálně jí předané vzorky. SMLUVNÍ STRANA, jíž byly informace poskytnuty, zajistí vrácení či likvidaci informací během čtrnácti (14) dnů od doručení výzvy a likvidaci písemně potvrdí. </w:t>
      </w:r>
    </w:p>
    <w:p w14:paraId="29DE9A5C" w14:textId="77777777" w:rsidR="00ED1960" w:rsidRDefault="00116E97">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Rozhodné právo.</w:t>
      </w:r>
      <w:r>
        <w:rPr>
          <w:rFonts w:asciiTheme="minorHAnsi" w:hAnsiTheme="minorHAnsi" w:cs="Arial"/>
          <w:sz w:val="22"/>
          <w:szCs w:val="22"/>
          <w:lang w:val="cs-CZ"/>
        </w:rPr>
        <w:t xml:space="preserve"> S výjimkou norem, které odkazují na jiné právní řády, se tato dohoda řídí právem země, v níž má společnost [</w:t>
      </w:r>
      <w:r>
        <w:rPr>
          <w:rFonts w:asciiTheme="minorHAnsi" w:hAnsiTheme="minorHAnsi" w:cs="Arial"/>
          <w:i/>
          <w:iCs/>
          <w:sz w:val="22"/>
          <w:szCs w:val="22"/>
          <w:lang w:val="cs-CZ"/>
        </w:rPr>
        <w:t>obchodní firma společnosti</w:t>
      </w:r>
      <w:r>
        <w:rPr>
          <w:rFonts w:asciiTheme="minorHAnsi" w:hAnsiTheme="minorHAnsi" w:cs="Arial"/>
          <w:sz w:val="22"/>
          <w:szCs w:val="22"/>
          <w:lang w:val="cs-CZ"/>
        </w:rPr>
        <w:t>] ke dni uzavření této dohody své sídlo.</w:t>
      </w:r>
    </w:p>
    <w:p w14:paraId="5BD490C4" w14:textId="77777777" w:rsidR="00ED1960" w:rsidRDefault="00116E97">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 xml:space="preserve">Salvátorská doložka. </w:t>
      </w:r>
      <w:r>
        <w:rPr>
          <w:rFonts w:asciiTheme="minorHAnsi" w:hAnsiTheme="minorHAnsi" w:cs="Arial"/>
          <w:sz w:val="22"/>
          <w:szCs w:val="22"/>
          <w:lang w:val="cs-CZ"/>
        </w:rPr>
        <w:t xml:space="preserve">Pokud by bylo jedno z ustanovení této smlouvy zdánlivé, neplatné nebo neúčinné či se jím stalo, zůstává zbývající část dohody platná a účinná. Zdánlivé, neplatné nebo neúčinné ustanovení bude podle jednomyslné dohody obou SMLUVNÍCH STRAN nahrazeno platným a účinným ustanovením, které je svým obsahem zdánlivému, neplatnému či neúčinnému ustanovení co nejblíže. </w:t>
      </w:r>
    </w:p>
    <w:p w14:paraId="04C284C6" w14:textId="77777777" w:rsidR="00ED1960" w:rsidRDefault="00116E97">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Písemná forma.</w:t>
      </w:r>
      <w:r>
        <w:rPr>
          <w:rFonts w:asciiTheme="minorHAnsi" w:hAnsiTheme="minorHAnsi" w:cs="Arial"/>
          <w:sz w:val="22"/>
          <w:szCs w:val="22"/>
          <w:lang w:val="cs-CZ"/>
        </w:rPr>
        <w:t xml:space="preserve"> Aby byly účinné, vyžadují veškeré změny a doplňky k této dohodě písemnou podobu. Toto ustanovení o formální podobě je možné zrušit pouze písemně.</w:t>
      </w:r>
    </w:p>
    <w:p w14:paraId="356C640A" w14:textId="77777777" w:rsidR="00ED1960" w:rsidRDefault="00ED1960">
      <w:pPr>
        <w:rPr>
          <w:rFonts w:asciiTheme="minorHAnsi" w:hAnsiTheme="minorHAnsi" w:cs="Arial"/>
        </w:rPr>
      </w:pPr>
    </w:p>
    <w:p w14:paraId="1A46B1BF" w14:textId="77777777" w:rsidR="00ED1960" w:rsidRDefault="00ED1960">
      <w:pPr>
        <w:rPr>
          <w:rFonts w:asciiTheme="minorHAnsi" w:hAnsiTheme="minorHAnsi" w:cs="Arial"/>
        </w:rPr>
      </w:pPr>
    </w:p>
    <w:p w14:paraId="251DA542" w14:textId="77777777" w:rsidR="00ED1960" w:rsidRDefault="00ED1960">
      <w:pPr>
        <w:rPr>
          <w:rFonts w:asciiTheme="minorHAnsi" w:hAnsiTheme="minorHAnsi" w:cs="Arial"/>
        </w:rPr>
      </w:pPr>
    </w:p>
    <w:p w14:paraId="7D59A9A4" w14:textId="77777777" w:rsidR="00ED1960" w:rsidRDefault="00116E97">
      <w:pPr>
        <w:ind w:left="360"/>
        <w:rPr>
          <w:rFonts w:ascii="Arial" w:hAnsi="Arial" w:cs="Arial"/>
          <w:sz w:val="20"/>
          <w:szCs w:val="20"/>
        </w:rPr>
      </w:pPr>
      <w:r>
        <w:rPr>
          <w:rFonts w:ascii="Arial" w:hAnsi="Arial" w:cs="Arial"/>
          <w:sz w:val="20"/>
          <w:szCs w:val="20"/>
        </w:rPr>
        <w:t>Místo, dne:</w:t>
      </w:r>
    </w:p>
    <w:p w14:paraId="73CE0285" w14:textId="77777777" w:rsidR="00ED1960" w:rsidRDefault="00116E97">
      <w:pPr>
        <w:suppressAutoHyphens/>
        <w:ind w:left="4860" w:hanging="4800"/>
        <w:rPr>
          <w:rFonts w:ascii="Arial" w:hAnsi="Arial" w:cs="Arial"/>
          <w:b/>
          <w:bCs/>
          <w:snapToGrid w:val="0"/>
          <w:sz w:val="20"/>
          <w:szCs w:val="20"/>
        </w:rPr>
      </w:pPr>
      <w:r>
        <w:rPr>
          <w:rFonts w:ascii="Arial" w:hAnsi="Arial" w:cs="Arial"/>
          <w:b/>
          <w:bCs/>
          <w:sz w:val="20"/>
          <w:szCs w:val="20"/>
          <w:highlight w:val="yellow"/>
        </w:rPr>
        <w:t>[</w:t>
      </w:r>
      <w:r>
        <w:rPr>
          <w:rFonts w:ascii="Arial" w:hAnsi="Arial" w:cs="Arial"/>
          <w:b/>
          <w:bCs/>
          <w:i/>
          <w:iCs/>
          <w:sz w:val="20"/>
          <w:szCs w:val="20"/>
          <w:highlight w:val="yellow"/>
        </w:rPr>
        <w:t>obchodní firma společnosti</w:t>
      </w:r>
      <w:r>
        <w:rPr>
          <w:rFonts w:ascii="Arial" w:hAnsi="Arial" w:cs="Arial"/>
          <w:b/>
          <w:bCs/>
          <w:sz w:val="20"/>
          <w:szCs w:val="20"/>
          <w:highlight w:val="yellow"/>
        </w:rPr>
        <w:t>]</w:t>
      </w:r>
      <w:r>
        <w:rPr>
          <w:rFonts w:ascii="Arial" w:hAnsi="Arial" w:cs="Arial"/>
          <w:sz w:val="20"/>
          <w:szCs w:val="20"/>
        </w:rPr>
        <w:tab/>
      </w:r>
      <w:r>
        <w:rPr>
          <w:rFonts w:ascii="Arial" w:hAnsi="Arial" w:cs="Arial"/>
          <w:b/>
          <w:bCs/>
          <w:snapToGrid w:val="0"/>
          <w:sz w:val="20"/>
          <w:szCs w:val="20"/>
        </w:rPr>
        <w:t xml:space="preserve">Continental </w:t>
      </w:r>
      <w:proofErr w:type="spellStart"/>
      <w:r>
        <w:rPr>
          <w:rFonts w:ascii="Arial" w:hAnsi="Arial" w:cs="Arial"/>
          <w:b/>
          <w:bCs/>
          <w:snapToGrid w:val="0"/>
          <w:sz w:val="20"/>
          <w:szCs w:val="20"/>
        </w:rPr>
        <w:t>Automotive</w:t>
      </w:r>
      <w:proofErr w:type="spellEnd"/>
      <w:r>
        <w:rPr>
          <w:rFonts w:ascii="Arial" w:hAnsi="Arial" w:cs="Arial"/>
          <w:b/>
          <w:bCs/>
          <w:snapToGrid w:val="0"/>
          <w:sz w:val="20"/>
          <w:szCs w:val="20"/>
        </w:rPr>
        <w:t xml:space="preserve"> Czech Republic s.r.o.</w:t>
      </w:r>
    </w:p>
    <w:p w14:paraId="41439197" w14:textId="77777777" w:rsidR="00ED1960" w:rsidRDefault="00116E97">
      <w:pPr>
        <w:pStyle w:val="Stext"/>
        <w:tabs>
          <w:tab w:val="left" w:pos="3329"/>
        </w:tabs>
        <w:suppressAutoHyphens/>
        <w:spacing w:before="0" w:after="120" w:line="240" w:lineRule="auto"/>
        <w:rPr>
          <w:rFonts w:ascii="Arial" w:hAnsi="Arial" w:cs="Arial"/>
          <w:lang w:val="cs-CZ"/>
        </w:rPr>
      </w:pPr>
      <w:r>
        <w:rPr>
          <w:rFonts w:ascii="Arial" w:hAnsi="Arial" w:cs="Arial"/>
          <w:lang w:val="cs-CZ"/>
        </w:rPr>
        <w:tab/>
      </w:r>
    </w:p>
    <w:p w14:paraId="58352FA3" w14:textId="77777777" w:rsidR="00ED1960" w:rsidRDefault="00116E97">
      <w:pPr>
        <w:pStyle w:val="Stext"/>
        <w:tabs>
          <w:tab w:val="left" w:leader="underscore" w:pos="3969"/>
          <w:tab w:val="left" w:pos="4820"/>
          <w:tab w:val="left" w:leader="underscore" w:pos="8931"/>
        </w:tabs>
        <w:suppressAutoHyphens/>
        <w:spacing w:before="0" w:after="120" w:line="240" w:lineRule="auto"/>
        <w:rPr>
          <w:rFonts w:ascii="Arial" w:hAnsi="Arial" w:cs="Arial"/>
          <w:lang w:val="cs-CZ"/>
        </w:rPr>
      </w:pPr>
      <w:r>
        <w:rPr>
          <w:rFonts w:ascii="Arial" w:hAnsi="Arial" w:cs="Arial"/>
          <w:lang w:val="cs-CZ"/>
        </w:rPr>
        <w:tab/>
      </w:r>
      <w:r>
        <w:rPr>
          <w:rFonts w:ascii="Arial" w:hAnsi="Arial" w:cs="Arial"/>
          <w:lang w:val="cs-CZ"/>
        </w:rPr>
        <w:tab/>
      </w:r>
      <w:r>
        <w:rPr>
          <w:rFonts w:ascii="Arial" w:hAnsi="Arial" w:cs="Arial"/>
          <w:lang w:val="cs-CZ"/>
        </w:rPr>
        <w:tab/>
      </w:r>
    </w:p>
    <w:p w14:paraId="0B715BA2" w14:textId="77777777" w:rsidR="00ED1960" w:rsidRDefault="00116E97">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w:t>
      </w:r>
      <w:r>
        <w:rPr>
          <w:rFonts w:ascii="Arial" w:hAnsi="Arial" w:cs="Arial"/>
          <w:sz w:val="20"/>
          <w:szCs w:val="20"/>
        </w:rPr>
        <w:tab/>
        <w:t xml:space="preserve"> </w:t>
      </w:r>
      <w:r>
        <w:rPr>
          <w:rFonts w:ascii="Arial" w:hAnsi="Arial" w:cs="Arial"/>
          <w:color w:val="000000"/>
          <w:sz w:val="20"/>
          <w:szCs w:val="20"/>
        </w:rPr>
        <w:t>Alena Zahradníková</w:t>
      </w:r>
    </w:p>
    <w:p w14:paraId="16D4FA0B" w14:textId="77777777" w:rsidR="00ED1960" w:rsidRDefault="00116E97">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w:t>
      </w:r>
      <w:r>
        <w:rPr>
          <w:rFonts w:ascii="Arial" w:hAnsi="Arial" w:cs="Arial"/>
          <w:sz w:val="20"/>
          <w:szCs w:val="20"/>
        </w:rPr>
        <w:tab/>
        <w:t xml:space="preserve"> prokurista</w:t>
      </w:r>
    </w:p>
    <w:p w14:paraId="03894793" w14:textId="77777777" w:rsidR="00ED1960" w:rsidRDefault="00ED1960">
      <w:pPr>
        <w:tabs>
          <w:tab w:val="left" w:pos="4820"/>
        </w:tabs>
        <w:suppressAutoHyphens/>
        <w:rPr>
          <w:rFonts w:ascii="Arial" w:hAnsi="Arial" w:cs="Arial"/>
          <w:sz w:val="20"/>
          <w:szCs w:val="20"/>
        </w:rPr>
      </w:pPr>
    </w:p>
    <w:p w14:paraId="448B8222" w14:textId="77777777" w:rsidR="00ED1960" w:rsidRDefault="00116E97">
      <w:pPr>
        <w:tabs>
          <w:tab w:val="left" w:pos="4820"/>
          <w:tab w:val="left" w:leader="underscore" w:pos="8931"/>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p>
    <w:p w14:paraId="370C20E1" w14:textId="77777777" w:rsidR="00ED1960" w:rsidRDefault="00116E97">
      <w:pPr>
        <w:tabs>
          <w:tab w:val="left" w:pos="4820"/>
          <w:tab w:val="left" w:leader="underscore" w:pos="8931"/>
        </w:tabs>
        <w:suppressAutoHyphens/>
        <w:rPr>
          <w:rFonts w:ascii="Arial" w:hAnsi="Arial" w:cs="Arial"/>
          <w:sz w:val="20"/>
          <w:szCs w:val="20"/>
        </w:rPr>
      </w:pPr>
      <w:r>
        <w:rPr>
          <w:rFonts w:ascii="Arial" w:hAnsi="Arial" w:cs="Arial"/>
          <w:sz w:val="20"/>
          <w:szCs w:val="20"/>
        </w:rPr>
        <w:tab/>
        <w:t xml:space="preserve"> Mojmír </w:t>
      </w:r>
      <w:proofErr w:type="spellStart"/>
      <w:r>
        <w:rPr>
          <w:rFonts w:ascii="Arial" w:hAnsi="Arial" w:cs="Arial"/>
          <w:sz w:val="20"/>
          <w:szCs w:val="20"/>
        </w:rPr>
        <w:t>Šustala</w:t>
      </w:r>
      <w:proofErr w:type="spellEnd"/>
    </w:p>
    <w:p w14:paraId="67561900" w14:textId="77777777" w:rsidR="00ED1960" w:rsidRDefault="00116E97">
      <w:pPr>
        <w:tabs>
          <w:tab w:val="left" w:pos="4820"/>
          <w:tab w:val="left" w:leader="underscore" w:pos="8931"/>
        </w:tabs>
        <w:suppressAutoHyphens/>
        <w:rPr>
          <w:rFonts w:ascii="Arial" w:hAnsi="Arial" w:cs="Arial"/>
          <w:sz w:val="20"/>
          <w:szCs w:val="20"/>
        </w:rPr>
      </w:pPr>
      <w:r>
        <w:rPr>
          <w:rFonts w:ascii="Arial" w:hAnsi="Arial" w:cs="Arial"/>
          <w:sz w:val="20"/>
          <w:szCs w:val="20"/>
        </w:rPr>
        <w:tab/>
        <w:t xml:space="preserve"> prokurista</w:t>
      </w:r>
    </w:p>
    <w:p w14:paraId="6D09F6DB" w14:textId="1D362391" w:rsidR="00ED1960" w:rsidRDefault="00ED1960">
      <w:pPr>
        <w:spacing w:before="0" w:after="0"/>
        <w:jc w:val="left"/>
      </w:pPr>
    </w:p>
    <w:sectPr w:rsidR="00ED1960">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01B7" w14:textId="77777777" w:rsidR="008766AE" w:rsidRDefault="008766AE">
      <w:pPr>
        <w:spacing w:after="0"/>
      </w:pPr>
      <w:r>
        <w:separator/>
      </w:r>
    </w:p>
  </w:endnote>
  <w:endnote w:type="continuationSeparator" w:id="0">
    <w:p w14:paraId="243EC07D" w14:textId="77777777" w:rsidR="008766AE" w:rsidRDefault="00876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UnicodeMS">
    <w:altName w:val="MS Gothic"/>
    <w:panose1 w:val="00000000000000000000"/>
    <w:charset w:val="80"/>
    <w:family w:val="swiss"/>
    <w:notTrueType/>
    <w:pitch w:val="default"/>
    <w:sig w:usb0="00000001" w:usb1="08070000" w:usb2="00000010" w:usb3="00000000" w:csb0="00020000" w:csb1="00000000"/>
  </w:font>
  <w:font w:name="Franklin Gothic Book">
    <w:altName w:val="Arial"/>
    <w:charset w:val="EE"/>
    <w:family w:val="swiss"/>
    <w:pitch w:val="variable"/>
    <w:sig w:usb0="00000001" w:usb1="00000000" w:usb2="00000000" w:usb3="00000000" w:csb0="0000009F" w:csb1="00000000"/>
  </w:font>
  <w:font w:name="OpenSymbol">
    <w:altName w:val="Courier New"/>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3E99C" w14:textId="77777777" w:rsidR="008766AE" w:rsidRDefault="008766AE">
    <w:pPr>
      <w:pStyle w:val="Zpat"/>
      <w:jc w:val="right"/>
    </w:pPr>
  </w:p>
  <w:p w14:paraId="7B45BD7D" w14:textId="77777777" w:rsidR="008766AE" w:rsidRDefault="008766AE">
    <w:pPr>
      <w:pStyle w:val="Zpat"/>
      <w:jc w:val="center"/>
      <w:rPr>
        <w:b/>
        <w:bCs/>
        <w:color w:val="000099"/>
        <w:spacing w:val="7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2C4B1" w14:textId="77777777" w:rsidR="008766AE" w:rsidRDefault="008766AE">
      <w:pPr>
        <w:spacing w:after="0"/>
      </w:pPr>
      <w:r>
        <w:separator/>
      </w:r>
    </w:p>
  </w:footnote>
  <w:footnote w:type="continuationSeparator" w:id="0">
    <w:p w14:paraId="08AD6BD4" w14:textId="77777777" w:rsidR="008766AE" w:rsidRDefault="008766AE">
      <w:pPr>
        <w:spacing w:after="0"/>
      </w:pPr>
      <w:r>
        <w:continuationSeparator/>
      </w:r>
    </w:p>
  </w:footnote>
  <w:footnote w:id="1">
    <w:p w14:paraId="15E52D81" w14:textId="77777777" w:rsidR="008766AE" w:rsidRDefault="008766AE">
      <w:pPr>
        <w:pStyle w:val="Textpoznpodarou"/>
      </w:pPr>
      <w:r>
        <w:rPr>
          <w:rStyle w:val="Znakapoznpodarou"/>
          <w:rFonts w:cs="Verdana"/>
          <w:szCs w:val="18"/>
        </w:rPr>
        <w:footnoteRef/>
      </w:r>
      <w:r>
        <w:t xml:space="preserve"> Osobou oprávněnou se rozumí statutární orgán uchazeče (v případě, že za uchazeče mohou jednat členové statutárního orgánu pouze společně, je nutné uvést všechny takové členy statutárního orgánu) nebo uchazečem písemně zmocněná osoba (v případě takového pověření musí být součástí nabídky plná moc). </w:t>
      </w:r>
    </w:p>
  </w:footnote>
  <w:footnote w:id="2">
    <w:p w14:paraId="140F59B3" w14:textId="77777777" w:rsidR="008766AE" w:rsidRDefault="008766AE">
      <w:pPr>
        <w:pStyle w:val="Textpoznpodarou"/>
      </w:pPr>
      <w:r>
        <w:rPr>
          <w:rStyle w:val="Znakapoznpodarou"/>
        </w:rPr>
        <w:footnoteRef/>
      </w:r>
      <w:r>
        <w:t xml:space="preserve"> § 2983 zákona č. 89/2012 Sb., občanský zákoník, ve znění pozdějších předpisů.</w:t>
      </w:r>
    </w:p>
  </w:footnote>
  <w:footnote w:id="3">
    <w:p w14:paraId="2BF0E578" w14:textId="77777777" w:rsidR="008766AE" w:rsidRDefault="008766AE">
      <w:pPr>
        <w:pStyle w:val="Textpoznpodarou"/>
      </w:pPr>
      <w:r>
        <w:rPr>
          <w:rStyle w:val="Znakapoznpodarou"/>
          <w:rFonts w:cs="Arial"/>
        </w:rPr>
        <w:footnoteRef/>
      </w:r>
      <w:r>
        <w:t xml:space="preserve"> Zákon č. 182/2006 Sb., o úpadku a způsobech jeho řešení (insolvenční zákon), ve znění pozdějších předpisů.</w:t>
      </w:r>
    </w:p>
  </w:footnote>
  <w:footnote w:id="4">
    <w:p w14:paraId="53A00455" w14:textId="77777777" w:rsidR="008766AE" w:rsidRDefault="008766AE">
      <w:pPr>
        <w:pStyle w:val="Textpoznpodarou"/>
      </w:pPr>
      <w:r>
        <w:rPr>
          <w:rStyle w:val="Znakapoznpodarou"/>
          <w:rFonts w:cs="Verdana"/>
        </w:rPr>
        <w:footnoteRef/>
      </w:r>
      <w:r>
        <w:t xml:space="preserve"> </w:t>
      </w:r>
      <w:r>
        <w:rPr>
          <w:rFonts w:ascii="Arial" w:hAnsi="Arial"/>
        </w:rPr>
        <w:t xml:space="preserve">§ </w:t>
      </w:r>
      <w:r>
        <w:t>5 písm. e) bod 3 zákona č. 435/2004 Sb., o zaměstnanosti, ve znění pozdějších předpisů.</w:t>
      </w:r>
    </w:p>
  </w:footnote>
  <w:footnote w:id="5">
    <w:p w14:paraId="3CD3259E" w14:textId="77777777" w:rsidR="008766AE" w:rsidRDefault="008766AE">
      <w:pPr>
        <w:pStyle w:val="Textpoznpodarou"/>
      </w:pPr>
      <w:r>
        <w:rPr>
          <w:rStyle w:val="Znakapoznpodarou"/>
          <w:rFonts w:cs="Verdana"/>
        </w:rPr>
        <w:footnoteRef/>
      </w:r>
      <w:r>
        <w:t xml:space="preserve"> Osobou oprávněnou se rozumí statutární orgán uchazeče (v případě, že za uchazeče mohou jednat členové statutárního orgánu pouze společně, je nutné uvést všechny takové členy statutárního orgánu) nebo uchazečem písemně zmocněná osoba (v případě takového pověření musí být součástí nabídky plná moc).</w:t>
      </w:r>
    </w:p>
  </w:footnote>
  <w:footnote w:id="6">
    <w:p w14:paraId="0B56F817" w14:textId="77777777" w:rsidR="008766AE" w:rsidRDefault="008766AE">
      <w:pPr>
        <w:pStyle w:val="Textpoznpodarou"/>
      </w:pPr>
      <w:r>
        <w:rPr>
          <w:rStyle w:val="Znakapoznpodarou"/>
        </w:rPr>
        <w:footnoteRef/>
      </w:r>
      <w:r>
        <w:t xml:space="preserve"> Osobou oprávněnou se rozumí statutární orgán uchazeče (v případě, že za uchazeče mohou jednat členové statutárního orgánu pouze společně, je nutné uvést všechny takové členy statutárního orgánu) nebo uchazečem písemně zmocněná osoba (v případě takového pověření musí být součástí nabídky plná moc).</w:t>
      </w:r>
    </w:p>
  </w:footnote>
  <w:footnote w:id="7">
    <w:p w14:paraId="22784E18" w14:textId="77777777" w:rsidR="008766AE" w:rsidRDefault="008766AE">
      <w:pPr>
        <w:pStyle w:val="Textpoznpodarou"/>
      </w:pPr>
      <w:r>
        <w:rPr>
          <w:rStyle w:val="Znakapoznpodarou"/>
        </w:rPr>
        <w:footnoteRef/>
      </w:r>
      <w:r>
        <w:t xml:space="preserve"> Osobou oprávněnou se rozumí statutární orgán zadavatele (v případě, že za uchazeče mohou jednat členové statutárního orgánu pouze společně, je nutné uvést všechny takové členy statutárního orgánu) nebo statutárním zástupcem písemně pověřená osoba (v případě takového pověření musí být součástí nabídky plná moc nebo jiný obdobný dokument).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6102"/>
      <w:gridCol w:w="2960"/>
    </w:tblGrid>
    <w:tr w:rsidR="008766AE" w14:paraId="3B56B45B" w14:textId="77777777">
      <w:trPr>
        <w:cantSplit/>
        <w:trHeight w:val="970"/>
      </w:trPr>
      <w:tc>
        <w:tcPr>
          <w:tcW w:w="3678" w:type="pct"/>
          <w:tcBorders>
            <w:top w:val="single" w:sz="4" w:space="0" w:color="000000"/>
            <w:left w:val="single" w:sz="4" w:space="0" w:color="000000"/>
            <w:bottom w:val="single" w:sz="4" w:space="0" w:color="000000"/>
          </w:tcBorders>
          <w:vAlign w:val="center"/>
        </w:tcPr>
        <w:p w14:paraId="2B11D3B2" w14:textId="77777777" w:rsidR="008766AE" w:rsidRDefault="008766AE">
          <w:pPr>
            <w:pStyle w:val="Zhlav"/>
            <w:jc w:val="center"/>
          </w:pPr>
          <w:r>
            <w:rPr>
              <w:rFonts w:cs="Arial"/>
              <w:b/>
              <w:caps/>
              <w:sz w:val="36"/>
              <w:szCs w:val="36"/>
            </w:rPr>
            <w:t>Zadávací dokumentace</w:t>
          </w:r>
        </w:p>
      </w:tc>
      <w:tc>
        <w:tcPr>
          <w:tcW w:w="1322" w:type="pct"/>
          <w:tcBorders>
            <w:top w:val="single" w:sz="4" w:space="0" w:color="000000"/>
            <w:left w:val="single" w:sz="4" w:space="0" w:color="000000"/>
            <w:bottom w:val="single" w:sz="4" w:space="0" w:color="000000"/>
            <w:right w:val="single" w:sz="4" w:space="0" w:color="000000"/>
          </w:tcBorders>
          <w:vAlign w:val="center"/>
        </w:tcPr>
        <w:p w14:paraId="65F32170" w14:textId="77777777" w:rsidR="008766AE" w:rsidRDefault="008766AE">
          <w:pPr>
            <w:pStyle w:val="Zhlav"/>
          </w:pPr>
          <w:r>
            <w:rPr>
              <w:noProof/>
              <w:lang w:eastAsia="cs-CZ"/>
            </w:rPr>
            <w:drawing>
              <wp:inline distT="0" distB="0" distL="0" distR="0" wp14:anchorId="58CBB51A" wp14:editId="19EF8C47">
                <wp:extent cx="1762125" cy="476250"/>
                <wp:effectExtent l="19050" t="0" r="9525"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2125" cy="476250"/>
                        </a:xfrm>
                        <a:prstGeom prst="rect">
                          <a:avLst/>
                        </a:prstGeom>
                        <a:noFill/>
                        <a:ln w="9525">
                          <a:noFill/>
                          <a:miter lim="800000"/>
                          <a:headEnd/>
                          <a:tailEnd/>
                        </a:ln>
                      </pic:spPr>
                    </pic:pic>
                  </a:graphicData>
                </a:graphic>
              </wp:inline>
            </w:drawing>
          </w:r>
        </w:p>
      </w:tc>
    </w:tr>
  </w:tbl>
  <w:p w14:paraId="0851EBC4" w14:textId="77777777" w:rsidR="008766AE" w:rsidRDefault="008766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4pt" o:bullet="t">
        <v:imagedata r:id="rId1" o:title="2 hvězdičky"/>
      </v:shape>
    </w:pict>
  </w:numPicBullet>
  <w:numPicBullet w:numPicBulletId="1">
    <w:pict>
      <v:shape id="_x0000_i1027" type="#_x0000_t75" style="width:37.5pt;height:42.75pt" o:bullet="t">
        <v:imagedata r:id="rId2" o:title="2 hvězdičky_2"/>
      </v:shape>
    </w:pict>
  </w:numPicBullet>
  <w:abstractNum w:abstractNumId="0" w15:restartNumberingAfterBreak="0">
    <w:nsid w:val="00000002"/>
    <w:multiLevelType w:val="multilevel"/>
    <w:tmpl w:val="00000002"/>
    <w:name w:val="WW8Num2"/>
    <w:lvl w:ilvl="0">
      <w:start w:val="1"/>
      <w:numFmt w:val="decimal"/>
      <w:pStyle w:val="Styl1"/>
      <w:lvlText w:val="%1."/>
      <w:lvlJc w:val="left"/>
      <w:pPr>
        <w:tabs>
          <w:tab w:val="num" w:pos="360"/>
        </w:tabs>
        <w:ind w:left="360" w:hanging="360"/>
      </w:pPr>
      <w:rPr>
        <w:rFonts w:cs="Times New Roman"/>
      </w:rPr>
    </w:lvl>
    <w:lvl w:ilvl="1">
      <w:start w:val="1"/>
      <w:numFmt w:val="decimal"/>
      <w:pStyle w:val="StylStyl2Calibri12b"/>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Arial" w:hAnsi="Arial"/>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6" w15:restartNumberingAfterBreak="0">
    <w:nsid w:val="05AA711E"/>
    <w:multiLevelType w:val="multilevel"/>
    <w:tmpl w:val="3D60F24A"/>
    <w:lvl w:ilvl="0">
      <w:start w:val="1"/>
      <w:numFmt w:val="decimal"/>
      <w:lvlText w:val="%1."/>
      <w:lvlJc w:val="left"/>
      <w:pPr>
        <w:ind w:left="360" w:hanging="360"/>
      </w:pPr>
      <w:rPr>
        <w:rFonts w:ascii="Calibri" w:hAnsi="Calibri" w:cs="Times New Roman" w:hint="default"/>
        <w:sz w:val="22"/>
        <w:szCs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076304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D347D"/>
    <w:multiLevelType w:val="hybridMultilevel"/>
    <w:tmpl w:val="8842AB5C"/>
    <w:lvl w:ilvl="0" w:tplc="0EE48AA0">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9" w15:restartNumberingAfterBreak="0">
    <w:nsid w:val="1BA95451"/>
    <w:multiLevelType w:val="hybridMultilevel"/>
    <w:tmpl w:val="45DEC958"/>
    <w:lvl w:ilvl="0" w:tplc="288C0EFC">
      <w:start w:val="1"/>
      <w:numFmt w:val="bullet"/>
      <w:pStyle w:val="Odrkabezmezer"/>
      <w:lvlText w:val=""/>
      <w:lvlJc w:val="left"/>
      <w:pPr>
        <w:ind w:left="720" w:hanging="360"/>
      </w:pPr>
      <w:rPr>
        <w:rFonts w:ascii="Symbol" w:hAnsi="Symbol" w:hint="default"/>
      </w:rPr>
    </w:lvl>
    <w:lvl w:ilvl="1" w:tplc="C05E4B4E">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CC10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E1192"/>
    <w:multiLevelType w:val="hybridMultilevel"/>
    <w:tmpl w:val="A59E256E"/>
    <w:lvl w:ilvl="0" w:tplc="04050015">
      <w:start w:val="1"/>
      <w:numFmt w:val="upperLetter"/>
      <w:lvlText w:val="%1."/>
      <w:lvlJc w:val="left"/>
      <w:pPr>
        <w:ind w:left="720" w:hanging="360"/>
      </w:pPr>
    </w:lvl>
    <w:lvl w:ilvl="1" w:tplc="04050015">
      <w:start w:val="1"/>
      <w:numFmt w:val="upp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924CC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40DD1596"/>
    <w:multiLevelType w:val="multilevel"/>
    <w:tmpl w:val="3F4465CE"/>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104062F"/>
    <w:multiLevelType w:val="hybridMultilevel"/>
    <w:tmpl w:val="D584AAD8"/>
    <w:lvl w:ilvl="0" w:tplc="8FB45848">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F22CB1"/>
    <w:multiLevelType w:val="hybridMultilevel"/>
    <w:tmpl w:val="D7347192"/>
    <w:lvl w:ilvl="0" w:tplc="D4182056">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45250E"/>
    <w:multiLevelType w:val="hybridMultilevel"/>
    <w:tmpl w:val="9DA40A18"/>
    <w:lvl w:ilvl="0" w:tplc="106C66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AC364E"/>
    <w:multiLevelType w:val="hybridMultilevel"/>
    <w:tmpl w:val="CCF8F7C0"/>
    <w:lvl w:ilvl="0" w:tplc="331C1A3C">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AE20C9D"/>
    <w:multiLevelType w:val="hybridMultilevel"/>
    <w:tmpl w:val="2904DED8"/>
    <w:lvl w:ilvl="0" w:tplc="4C945178">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667F25"/>
    <w:multiLevelType w:val="hybridMultilevel"/>
    <w:tmpl w:val="F9328B84"/>
    <w:lvl w:ilvl="0" w:tplc="683EA4B4">
      <w:start w:val="1"/>
      <w:numFmt w:val="decimal"/>
      <w:pStyle w:val="slovn"/>
      <w:lvlText w:val="%1."/>
      <w:lvlJc w:val="left"/>
      <w:pPr>
        <w:ind w:left="1077" w:hanging="360"/>
      </w:pPr>
      <w:rPr>
        <w:rFonts w:cs="Times New Roman"/>
      </w:rPr>
    </w:lvl>
    <w:lvl w:ilvl="1" w:tplc="04050003" w:tentative="1">
      <w:start w:val="1"/>
      <w:numFmt w:val="lowerLetter"/>
      <w:lvlText w:val="%2."/>
      <w:lvlJc w:val="left"/>
      <w:pPr>
        <w:ind w:left="1797" w:hanging="360"/>
      </w:pPr>
      <w:rPr>
        <w:rFonts w:cs="Times New Roman"/>
      </w:rPr>
    </w:lvl>
    <w:lvl w:ilvl="2" w:tplc="04050005" w:tentative="1">
      <w:start w:val="1"/>
      <w:numFmt w:val="lowerRoman"/>
      <w:lvlText w:val="%3."/>
      <w:lvlJc w:val="right"/>
      <w:pPr>
        <w:ind w:left="2517" w:hanging="180"/>
      </w:pPr>
      <w:rPr>
        <w:rFonts w:cs="Times New Roman"/>
      </w:rPr>
    </w:lvl>
    <w:lvl w:ilvl="3" w:tplc="04050001" w:tentative="1">
      <w:start w:val="1"/>
      <w:numFmt w:val="decimal"/>
      <w:lvlText w:val="%4."/>
      <w:lvlJc w:val="left"/>
      <w:pPr>
        <w:ind w:left="3237" w:hanging="360"/>
      </w:pPr>
      <w:rPr>
        <w:rFonts w:cs="Times New Roman"/>
      </w:rPr>
    </w:lvl>
    <w:lvl w:ilvl="4" w:tplc="04050003" w:tentative="1">
      <w:start w:val="1"/>
      <w:numFmt w:val="lowerLetter"/>
      <w:lvlText w:val="%5."/>
      <w:lvlJc w:val="left"/>
      <w:pPr>
        <w:ind w:left="3957" w:hanging="360"/>
      </w:pPr>
      <w:rPr>
        <w:rFonts w:cs="Times New Roman"/>
      </w:rPr>
    </w:lvl>
    <w:lvl w:ilvl="5" w:tplc="04050005" w:tentative="1">
      <w:start w:val="1"/>
      <w:numFmt w:val="lowerRoman"/>
      <w:lvlText w:val="%6."/>
      <w:lvlJc w:val="right"/>
      <w:pPr>
        <w:ind w:left="4677" w:hanging="180"/>
      </w:pPr>
      <w:rPr>
        <w:rFonts w:cs="Times New Roman"/>
      </w:rPr>
    </w:lvl>
    <w:lvl w:ilvl="6" w:tplc="04050001" w:tentative="1">
      <w:start w:val="1"/>
      <w:numFmt w:val="decimal"/>
      <w:lvlText w:val="%7."/>
      <w:lvlJc w:val="left"/>
      <w:pPr>
        <w:ind w:left="5397" w:hanging="360"/>
      </w:pPr>
      <w:rPr>
        <w:rFonts w:cs="Times New Roman"/>
      </w:rPr>
    </w:lvl>
    <w:lvl w:ilvl="7" w:tplc="04050003" w:tentative="1">
      <w:start w:val="1"/>
      <w:numFmt w:val="lowerLetter"/>
      <w:lvlText w:val="%8."/>
      <w:lvlJc w:val="left"/>
      <w:pPr>
        <w:ind w:left="6117" w:hanging="360"/>
      </w:pPr>
      <w:rPr>
        <w:rFonts w:cs="Times New Roman"/>
      </w:rPr>
    </w:lvl>
    <w:lvl w:ilvl="8" w:tplc="04050005" w:tentative="1">
      <w:start w:val="1"/>
      <w:numFmt w:val="lowerRoman"/>
      <w:lvlText w:val="%9."/>
      <w:lvlJc w:val="right"/>
      <w:pPr>
        <w:ind w:left="6837" w:hanging="180"/>
      </w:pPr>
      <w:rPr>
        <w:rFonts w:cs="Times New Roman"/>
      </w:rPr>
    </w:lvl>
  </w:abstractNum>
  <w:abstractNum w:abstractNumId="20" w15:restartNumberingAfterBreak="0">
    <w:nsid w:val="64032643"/>
    <w:multiLevelType w:val="hybridMultilevel"/>
    <w:tmpl w:val="3A4033F4"/>
    <w:lvl w:ilvl="0" w:tplc="B9F223BA">
      <w:start w:val="1"/>
      <w:numFmt w:val="decimal"/>
      <w:lvlText w:val="%1."/>
      <w:lvlJc w:val="left"/>
      <w:pPr>
        <w:ind w:left="720" w:hanging="360"/>
      </w:pPr>
      <w:rPr>
        <w:rFonts w:ascii="Calibri" w:eastAsia="Calibri" w:hAnsi="Calibr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D7036B"/>
    <w:multiLevelType w:val="hybridMultilevel"/>
    <w:tmpl w:val="7A4E7316"/>
    <w:lvl w:ilvl="0" w:tplc="B9F223BA">
      <w:start w:val="1"/>
      <w:numFmt w:val="decimal"/>
      <w:lvlText w:val="%1."/>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134128"/>
    <w:multiLevelType w:val="hybridMultilevel"/>
    <w:tmpl w:val="93EE9510"/>
    <w:lvl w:ilvl="0" w:tplc="6518D1BC">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816E23"/>
    <w:multiLevelType w:val="hybridMultilevel"/>
    <w:tmpl w:val="7772ACC0"/>
    <w:lvl w:ilvl="0" w:tplc="89F03FA6">
      <w:start w:val="1"/>
      <w:numFmt w:val="lowerLetter"/>
      <w:pStyle w:val="Bod"/>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22614C"/>
    <w:multiLevelType w:val="hybridMultilevel"/>
    <w:tmpl w:val="AC3E53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1C550A"/>
    <w:multiLevelType w:val="hybridMultilevel"/>
    <w:tmpl w:val="31F02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282ADE"/>
    <w:multiLevelType w:val="multilevel"/>
    <w:tmpl w:val="891680C8"/>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391"/>
        </w:tabs>
        <w:ind w:left="1391" w:hanging="851"/>
      </w:pPr>
      <w:rPr>
        <w:rFonts w:ascii="Verdana" w:eastAsia="Times New Roman" w:hAnsi="Verdana"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7" w15:restartNumberingAfterBreak="0">
    <w:nsid w:val="7F996F70"/>
    <w:multiLevelType w:val="hybridMultilevel"/>
    <w:tmpl w:val="F50ED566"/>
    <w:lvl w:ilvl="0" w:tplc="B9F223BA">
      <w:start w:val="1"/>
      <w:numFmt w:val="decimal"/>
      <w:lvlText w:val="%1."/>
      <w:lvlJc w:val="left"/>
      <w:pPr>
        <w:ind w:left="720" w:hanging="360"/>
      </w:pPr>
      <w:rPr>
        <w:rFonts w:ascii="Calibri" w:eastAsia="Calibri" w:hAnsi="Calibr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19"/>
  </w:num>
  <w:num w:numId="4">
    <w:abstractNumId w:val="0"/>
  </w:num>
  <w:num w:numId="5">
    <w:abstractNumId w:val="23"/>
  </w:num>
  <w:num w:numId="6">
    <w:abstractNumId w:val="15"/>
  </w:num>
  <w:num w:numId="7">
    <w:abstractNumId w:val="23"/>
    <w:lvlOverride w:ilvl="0">
      <w:startOverride w:val="1"/>
    </w:lvlOverride>
  </w:num>
  <w:num w:numId="8">
    <w:abstractNumId w:val="23"/>
    <w:lvlOverride w:ilvl="0">
      <w:startOverride w:val="1"/>
    </w:lvlOverride>
  </w:num>
  <w:num w:numId="9">
    <w:abstractNumId w:val="26"/>
  </w:num>
  <w:num w:numId="10">
    <w:abstractNumId w:val="16"/>
  </w:num>
  <w:num w:numId="11">
    <w:abstractNumId w:val="13"/>
  </w:num>
  <w:num w:numId="12">
    <w:abstractNumId w:val="11"/>
  </w:num>
  <w:num w:numId="13">
    <w:abstractNumId w:val="17"/>
  </w:num>
  <w:num w:numId="14">
    <w:abstractNumId w:val="25"/>
  </w:num>
  <w:num w:numId="15">
    <w:abstractNumId w:val="8"/>
  </w:num>
  <w:num w:numId="16">
    <w:abstractNumId w:val="24"/>
  </w:num>
  <w:num w:numId="17">
    <w:abstractNumId w:val="21"/>
  </w:num>
  <w:num w:numId="18">
    <w:abstractNumId w:val="20"/>
  </w:num>
  <w:num w:numId="19">
    <w:abstractNumId w:val="27"/>
  </w:num>
  <w:num w:numId="20">
    <w:abstractNumId w:val="18"/>
  </w:num>
  <w:num w:numId="21">
    <w:abstractNumId w:val="10"/>
  </w:num>
  <w:num w:numId="22">
    <w:abstractNumId w:val="7"/>
  </w:num>
  <w:num w:numId="23">
    <w:abstractNumId w:val="14"/>
  </w:num>
  <w:num w:numId="24">
    <w:abstractNumId w:val="2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60"/>
    <w:rsid w:val="000850AD"/>
    <w:rsid w:val="00116E97"/>
    <w:rsid w:val="003A350D"/>
    <w:rsid w:val="005A7BFC"/>
    <w:rsid w:val="007C3AD4"/>
    <w:rsid w:val="008766AE"/>
    <w:rsid w:val="00B4696A"/>
    <w:rsid w:val="00C959CC"/>
    <w:rsid w:val="00CC05DD"/>
    <w:rsid w:val="00ED1960"/>
    <w:rsid w:val="00F37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3D4E9"/>
  <w15:docId w15:val="{E6A3E819-0C9E-46DE-B545-97B29C53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jc w:val="both"/>
    </w:pPr>
    <w:rPr>
      <w:lang w:eastAsia="en-US"/>
    </w:rPr>
  </w:style>
  <w:style w:type="paragraph" w:styleId="Nadpis1">
    <w:name w:val="heading 1"/>
    <w:basedOn w:val="Normln"/>
    <w:next w:val="Normln"/>
    <w:link w:val="Nadpis1Char"/>
    <w:uiPriority w:val="99"/>
    <w:qFormat/>
    <w:pPr>
      <w:keepNext/>
      <w:keepLines/>
      <w:numPr>
        <w:numId w:val="25"/>
      </w:numPr>
      <w:spacing w:before="360"/>
      <w:outlineLvl w:val="0"/>
    </w:pPr>
    <w:rPr>
      <w:rFonts w:eastAsia="Times New Roman"/>
      <w:b/>
      <w:bCs/>
      <w:smallCaps/>
      <w:sz w:val="24"/>
      <w:szCs w:val="28"/>
    </w:rPr>
  </w:style>
  <w:style w:type="paragraph" w:styleId="Nadpis2">
    <w:name w:val="heading 2"/>
    <w:basedOn w:val="Nadpis1"/>
    <w:next w:val="Normln"/>
    <w:link w:val="Nadpis2Char"/>
    <w:uiPriority w:val="99"/>
    <w:qFormat/>
    <w:pPr>
      <w:numPr>
        <w:ilvl w:val="1"/>
      </w:numPr>
      <w:spacing w:before="240"/>
      <w:outlineLvl w:val="1"/>
    </w:pPr>
    <w:rPr>
      <w:bCs w:val="0"/>
      <w:sz w:val="22"/>
      <w:szCs w:val="26"/>
    </w:rPr>
  </w:style>
  <w:style w:type="paragraph" w:styleId="Nadpis3">
    <w:name w:val="heading 3"/>
    <w:basedOn w:val="Normln"/>
    <w:next w:val="Normln"/>
    <w:link w:val="Nadpis3Char"/>
    <w:uiPriority w:val="99"/>
    <w:qFormat/>
    <w:pPr>
      <w:keepNext/>
      <w:keepLines/>
      <w:numPr>
        <w:ilvl w:val="2"/>
        <w:numId w:val="25"/>
      </w:numPr>
      <w:spacing w:before="240"/>
      <w:outlineLvl w:val="2"/>
    </w:pPr>
    <w:rPr>
      <w:rFonts w:eastAsia="Times New Roman"/>
      <w:b/>
      <w:bCs/>
    </w:rPr>
  </w:style>
  <w:style w:type="paragraph" w:styleId="Nadpis4">
    <w:name w:val="heading 4"/>
    <w:basedOn w:val="Normln"/>
    <w:next w:val="Normln"/>
    <w:link w:val="Nadpis4Char"/>
    <w:uiPriority w:val="99"/>
    <w:qFormat/>
    <w:pPr>
      <w:keepNext/>
      <w:keepLines/>
      <w:numPr>
        <w:ilvl w:val="3"/>
        <w:numId w:val="25"/>
      </w:numPr>
      <w:spacing w:before="100" w:beforeAutospacing="1" w:after="0"/>
      <w:jc w:val="center"/>
      <w:outlineLvl w:val="3"/>
    </w:pPr>
    <w:rPr>
      <w:rFonts w:eastAsia="Times New Roman"/>
      <w:b/>
      <w:bCs/>
      <w:iCs/>
      <w:sz w:val="32"/>
    </w:rPr>
  </w:style>
  <w:style w:type="paragraph" w:styleId="Nadpis5">
    <w:name w:val="heading 5"/>
    <w:basedOn w:val="Normln"/>
    <w:next w:val="Normln"/>
    <w:link w:val="Nadpis5Char"/>
    <w:uiPriority w:val="99"/>
    <w:qFormat/>
    <w:pPr>
      <w:keepNext/>
      <w:keepLines/>
      <w:numPr>
        <w:ilvl w:val="4"/>
        <w:numId w:val="25"/>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pPr>
      <w:keepNext/>
      <w:keepLines/>
      <w:numPr>
        <w:ilvl w:val="5"/>
        <w:numId w:val="25"/>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pPr>
      <w:keepNext/>
      <w:keepLines/>
      <w:numPr>
        <w:ilvl w:val="6"/>
        <w:numId w:val="25"/>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pPr>
      <w:keepNext/>
      <w:keepLines/>
      <w:numPr>
        <w:ilvl w:val="7"/>
        <w:numId w:val="25"/>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pPr>
      <w:keepNext/>
      <w:keepLines/>
      <w:numPr>
        <w:ilvl w:val="8"/>
        <w:numId w:val="25"/>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eastAsia="Times New Roman"/>
      <w:b/>
      <w:bCs/>
      <w:smallCaps/>
      <w:sz w:val="24"/>
      <w:szCs w:val="28"/>
      <w:lang w:eastAsia="en-US"/>
    </w:rPr>
  </w:style>
  <w:style w:type="character" w:customStyle="1" w:styleId="Nadpis2Char">
    <w:name w:val="Nadpis 2 Char"/>
    <w:basedOn w:val="Standardnpsmoodstavce"/>
    <w:link w:val="Nadpis2"/>
    <w:uiPriority w:val="99"/>
    <w:locked/>
    <w:rPr>
      <w:rFonts w:eastAsia="Times New Roman"/>
      <w:b/>
      <w:smallCaps/>
      <w:szCs w:val="26"/>
      <w:lang w:eastAsia="en-US"/>
    </w:rPr>
  </w:style>
  <w:style w:type="character" w:customStyle="1" w:styleId="Nadpis3Char">
    <w:name w:val="Nadpis 3 Char"/>
    <w:basedOn w:val="Standardnpsmoodstavce"/>
    <w:link w:val="Nadpis3"/>
    <w:uiPriority w:val="99"/>
    <w:locked/>
    <w:rPr>
      <w:rFonts w:eastAsia="Times New Roman" w:cs="Times New Roman"/>
      <w:b/>
      <w:bCs/>
    </w:rPr>
  </w:style>
  <w:style w:type="character" w:customStyle="1" w:styleId="Nadpis4Char">
    <w:name w:val="Nadpis 4 Char"/>
    <w:basedOn w:val="Standardnpsmoodstavce"/>
    <w:link w:val="Nadpis4"/>
    <w:uiPriority w:val="99"/>
    <w:locked/>
    <w:rPr>
      <w:rFonts w:ascii="Calibri" w:hAnsi="Calibri" w:cs="Times New Roman"/>
      <w:b/>
      <w:bCs/>
      <w:iCs/>
      <w:sz w:val="32"/>
      <w:lang w:eastAsia="en-US"/>
    </w:rPr>
  </w:style>
  <w:style w:type="character" w:customStyle="1" w:styleId="Nadpis5Char">
    <w:name w:val="Nadpis 5 Char"/>
    <w:basedOn w:val="Standardnpsmoodstavce"/>
    <w:link w:val="Nadpis5"/>
    <w:uiPriority w:val="99"/>
    <w:locked/>
    <w:rPr>
      <w:rFonts w:ascii="Cambria" w:eastAsia="Times New Roman" w:hAnsi="Cambria"/>
      <w:color w:val="243F60"/>
      <w:lang w:eastAsia="en-US"/>
    </w:rPr>
  </w:style>
  <w:style w:type="character" w:customStyle="1" w:styleId="Nadpis6Char">
    <w:name w:val="Nadpis 6 Char"/>
    <w:basedOn w:val="Standardnpsmoodstavce"/>
    <w:link w:val="Nadpis6"/>
    <w:uiPriority w:val="99"/>
    <w:locked/>
    <w:rPr>
      <w:rFonts w:ascii="Cambria" w:eastAsia="Times New Roman" w:hAnsi="Cambria"/>
      <w:i/>
      <w:iCs/>
      <w:color w:val="243F60"/>
      <w:lang w:eastAsia="en-US"/>
    </w:rPr>
  </w:style>
  <w:style w:type="character" w:customStyle="1" w:styleId="Nadpis7Char">
    <w:name w:val="Nadpis 7 Char"/>
    <w:basedOn w:val="Standardnpsmoodstavce"/>
    <w:link w:val="Nadpis7"/>
    <w:uiPriority w:val="99"/>
    <w:locked/>
    <w:rPr>
      <w:rFonts w:ascii="Cambria" w:eastAsia="Times New Roman" w:hAnsi="Cambria"/>
      <w:i/>
      <w:iCs/>
      <w:color w:val="404040"/>
      <w:lang w:eastAsia="en-US"/>
    </w:rPr>
  </w:style>
  <w:style w:type="character" w:customStyle="1" w:styleId="Nadpis8Char">
    <w:name w:val="Nadpis 8 Char"/>
    <w:basedOn w:val="Standardnpsmoodstavce"/>
    <w:link w:val="Nadpis8"/>
    <w:uiPriority w:val="99"/>
    <w:locked/>
    <w:rPr>
      <w:rFonts w:ascii="Cambria" w:eastAsia="Times New Roman" w:hAnsi="Cambria"/>
      <w:color w:val="404040"/>
      <w:sz w:val="20"/>
      <w:szCs w:val="20"/>
      <w:lang w:eastAsia="en-US"/>
    </w:rPr>
  </w:style>
  <w:style w:type="character" w:customStyle="1" w:styleId="Nadpis9Char">
    <w:name w:val="Nadpis 9 Char"/>
    <w:basedOn w:val="Standardnpsmoodstavce"/>
    <w:link w:val="Nadpis9"/>
    <w:uiPriority w:val="99"/>
    <w:locked/>
    <w:rPr>
      <w:rFonts w:ascii="Cambria" w:eastAsia="Times New Roman" w:hAnsi="Cambria"/>
      <w:i/>
      <w:iCs/>
      <w:color w:val="404040"/>
      <w:sz w:val="20"/>
      <w:szCs w:val="20"/>
      <w:lang w:eastAsia="en-US"/>
    </w:rPr>
  </w:style>
  <w:style w:type="paragraph" w:styleId="Bezmezer">
    <w:name w:val="No Spacing"/>
    <w:basedOn w:val="Normln"/>
    <w:uiPriority w:val="99"/>
    <w:qFormat/>
    <w:pPr>
      <w:spacing w:after="0"/>
    </w:pPr>
  </w:style>
  <w:style w:type="paragraph" w:customStyle="1" w:styleId="Odrkabezmezer">
    <w:name w:val="Odrážka bez mezer"/>
    <w:basedOn w:val="Normln"/>
    <w:uiPriority w:val="99"/>
    <w:pPr>
      <w:numPr>
        <w:numId w:val="1"/>
      </w:numPr>
      <w:contextualSpacing/>
    </w:pPr>
  </w:style>
  <w:style w:type="paragraph" w:styleId="Nzev">
    <w:name w:val="Title"/>
    <w:basedOn w:val="Normln"/>
    <w:next w:val="Normln"/>
    <w:link w:val="NzevChar"/>
    <w:uiPriority w:val="99"/>
    <w:qFormat/>
    <w:pPr>
      <w:spacing w:after="360"/>
      <w:contextualSpacing/>
      <w:jc w:val="center"/>
    </w:pPr>
    <w:rPr>
      <w:rFonts w:eastAsia="Times New Roman"/>
      <w:b/>
      <w:spacing w:val="5"/>
      <w:kern w:val="28"/>
      <w:sz w:val="32"/>
      <w:szCs w:val="52"/>
    </w:rPr>
  </w:style>
  <w:style w:type="character" w:customStyle="1" w:styleId="NzevChar">
    <w:name w:val="Název Char"/>
    <w:basedOn w:val="Standardnpsmoodstavce"/>
    <w:link w:val="Nzev"/>
    <w:uiPriority w:val="99"/>
    <w:locked/>
    <w:rPr>
      <w:rFonts w:eastAsia="Times New Roman" w:cs="Times New Roman"/>
      <w:b/>
      <w:spacing w:val="5"/>
      <w:kern w:val="28"/>
      <w:sz w:val="52"/>
      <w:szCs w:val="52"/>
    </w:rPr>
  </w:style>
  <w:style w:type="paragraph" w:customStyle="1" w:styleId="Nzev2">
    <w:name w:val="Název 2"/>
    <w:basedOn w:val="Nzev"/>
    <w:next w:val="Normln"/>
    <w:uiPriority w:val="99"/>
    <w:pPr>
      <w:spacing w:after="240"/>
    </w:pPr>
    <w:rPr>
      <w:b w:val="0"/>
      <w:sz w:val="28"/>
    </w:rPr>
  </w:style>
  <w:style w:type="paragraph" w:customStyle="1" w:styleId="slovn">
    <w:name w:val="Číslování"/>
    <w:basedOn w:val="Odrkabezmezer"/>
    <w:uiPriority w:val="99"/>
    <w:pPr>
      <w:numPr>
        <w:numId w:val="3"/>
      </w:numPr>
      <w:contextualSpacing w:val="0"/>
    </w:pPr>
  </w:style>
  <w:style w:type="character" w:customStyle="1" w:styleId="WW8Num1z0">
    <w:name w:val="WW8Num1z0"/>
    <w:uiPriority w:val="99"/>
  </w:style>
  <w:style w:type="character" w:customStyle="1" w:styleId="WW8Num1z1">
    <w:name w:val="WW8Num1z1"/>
    <w:uiPriority w:val="99"/>
  </w:style>
  <w:style w:type="character" w:customStyle="1" w:styleId="WW8Num3z0">
    <w:name w:val="WW8Num3z0"/>
    <w:uiPriority w:val="99"/>
    <w:rPr>
      <w:rFonts w:ascii="Arial" w:hAnsi="Arial"/>
    </w:rPr>
  </w:style>
  <w:style w:type="character" w:customStyle="1" w:styleId="WW8Num4z0">
    <w:name w:val="WW8Num4z0"/>
    <w:uiPriority w:val="99"/>
    <w:rPr>
      <w:rFonts w:ascii="Arial" w:hAnsi="Arial"/>
    </w:rPr>
  </w:style>
  <w:style w:type="character" w:customStyle="1" w:styleId="WW8Num5z0">
    <w:name w:val="WW8Num5z0"/>
    <w:uiPriority w:val="99"/>
    <w:rPr>
      <w:rFonts w:ascii="Symbol" w:hAnsi="Symbol"/>
    </w:rPr>
  </w:style>
  <w:style w:type="character" w:customStyle="1" w:styleId="WW8Num6z0">
    <w:name w:val="WW8Num6z0"/>
    <w:uiPriority w:val="99"/>
    <w:rPr>
      <w:rFonts w:ascii="Arial" w:eastAsia="ArialUnicodeMS" w:hAnsi="Arial"/>
    </w:rPr>
  </w:style>
  <w:style w:type="character" w:customStyle="1" w:styleId="Standardnpsmoodstavce3">
    <w:name w:val="Standardní písmo odstavce3"/>
    <w:uiPriority w:val="99"/>
  </w:style>
  <w:style w:type="character" w:customStyle="1" w:styleId="Standardnpsmoodstavce2">
    <w:name w:val="Standardní písmo odstavce2"/>
    <w:uiPriority w:val="99"/>
  </w:style>
  <w:style w:type="character" w:customStyle="1" w:styleId="Absatz-Standardschriftart">
    <w:name w:val="Absatz-Standardschriftart"/>
    <w:uiPriority w:val="99"/>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style>
  <w:style w:type="character" w:customStyle="1" w:styleId="WW8Num7z1">
    <w:name w:val="WW8Num7z1"/>
    <w:uiPriority w:val="99"/>
  </w:style>
  <w:style w:type="character" w:customStyle="1" w:styleId="WW8Num8z0">
    <w:name w:val="WW8Num8z0"/>
    <w:uiPriority w:val="99"/>
    <w:rPr>
      <w:rFonts w:ascii="Arial" w:hAnsi="Aria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sz w:val="21"/>
    </w:rPr>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8Num11z0">
    <w:name w:val="WW8Num11z0"/>
    <w:uiPriority w:val="99"/>
    <w:rPr>
      <w:rFonts w:ascii="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3z0">
    <w:name w:val="WW8Num13z0"/>
    <w:uiPriority w:val="99"/>
    <w:rPr>
      <w:rFonts w:ascii="Arial" w:hAnsi="Arial"/>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3z3">
    <w:name w:val="WW8Num13z3"/>
    <w:uiPriority w:val="99"/>
    <w:rPr>
      <w:rFonts w:ascii="Symbol" w:hAnsi="Symbol"/>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Calibri" w:hAnsi="Calibri"/>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rPr>
      <w:rFonts w:ascii="Arial" w:hAnsi="Aria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rFonts w:ascii="Calibri" w:hAnsi="Calibri"/>
    </w:rPr>
  </w:style>
  <w:style w:type="character" w:customStyle="1" w:styleId="WW8Num22z0">
    <w:name w:val="WW8Num22z0"/>
    <w:uiPriority w:val="99"/>
    <w:rPr>
      <w:rFonts w:ascii="Arial" w:hAnsi="Aria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Standardnpsmoodstavce1">
    <w:name w:val="Standardní písmo odstavce1"/>
    <w:uiPriority w:val="99"/>
  </w:style>
  <w:style w:type="character" w:styleId="slostrnky">
    <w:name w:val="page number"/>
    <w:basedOn w:val="Standardnpsmoodstavce1"/>
    <w:uiPriority w:val="99"/>
    <w:rPr>
      <w:rFonts w:cs="Times New Roman"/>
    </w:rPr>
  </w:style>
  <w:style w:type="character" w:customStyle="1" w:styleId="CharChar1">
    <w:name w:val="Char Char1"/>
    <w:uiPriority w:val="99"/>
    <w:rPr>
      <w:rFonts w:ascii="Arial" w:hAnsi="Arial"/>
      <w:b/>
      <w:kern w:val="1"/>
      <w:sz w:val="24"/>
    </w:rPr>
  </w:style>
  <w:style w:type="character" w:customStyle="1" w:styleId="platne1">
    <w:name w:val="platne1"/>
    <w:basedOn w:val="Standardnpsmoodstavce1"/>
    <w:uiPriority w:val="99"/>
    <w:rPr>
      <w:rFonts w:cs="Times New Roman"/>
    </w:rPr>
  </w:style>
  <w:style w:type="character" w:styleId="Hypertextovodkaz">
    <w:name w:val="Hyperlink"/>
    <w:basedOn w:val="Standardnpsmoodstavce"/>
    <w:uiPriority w:val="99"/>
    <w:rPr>
      <w:rFonts w:ascii="Calibri" w:hAnsi="Calibri" w:cs="Times New Roman"/>
      <w:color w:val="0000FF"/>
      <w:sz w:val="22"/>
      <w:u w:val="single"/>
    </w:rPr>
  </w:style>
  <w:style w:type="character" w:customStyle="1" w:styleId="Odkaznakoment1">
    <w:name w:val="Odkaz na komentář1"/>
    <w:uiPriority w:val="99"/>
    <w:rPr>
      <w:sz w:val="16"/>
    </w:rPr>
  </w:style>
  <w:style w:type="character" w:customStyle="1" w:styleId="CharChar">
    <w:name w:val="Char Char"/>
    <w:uiPriority w:val="99"/>
    <w:rPr>
      <w:rFonts w:ascii="Verdana" w:hAnsi="Verdana"/>
      <w:lang w:val="cs-CZ" w:eastAsia="ar-SA" w:bidi="ar-SA"/>
    </w:rPr>
  </w:style>
  <w:style w:type="character" w:customStyle="1" w:styleId="Znakypropoznmkupodarou">
    <w:name w:val="Znaky pro poznámku pod čarou"/>
    <w:uiPriority w:val="99"/>
    <w:rPr>
      <w:vertAlign w:val="superscript"/>
    </w:rPr>
  </w:style>
  <w:style w:type="character" w:styleId="Sledovanodkaz">
    <w:name w:val="FollowedHyperlink"/>
    <w:basedOn w:val="Standardnpsmoodstavce"/>
    <w:uiPriority w:val="99"/>
    <w:rPr>
      <w:rFonts w:cs="Times New Roman"/>
      <w:color w:val="800080"/>
      <w:u w:val="single"/>
    </w:rPr>
  </w:style>
  <w:style w:type="character" w:customStyle="1" w:styleId="Standardnpsmoodstavce4">
    <w:name w:val="Standardní písmo odstavce4"/>
    <w:uiPriority w:val="99"/>
  </w:style>
  <w:style w:type="character" w:customStyle="1" w:styleId="tsubjname">
    <w:name w:val="tsubjname"/>
    <w:basedOn w:val="Standardnpsmoodstavce1"/>
    <w:rPr>
      <w:rFonts w:cs="Times New Roman"/>
    </w:rPr>
  </w:style>
  <w:style w:type="character" w:customStyle="1" w:styleId="NormlnbezmezerChar">
    <w:name w:val="Normální bez mezer Char"/>
    <w:basedOn w:val="Standardnpsmoodstavce1"/>
    <w:uiPriority w:val="99"/>
    <w:rPr>
      <w:rFonts w:ascii="Franklin Gothic Book" w:hAnsi="Franklin Gothic Book" w:cs="Franklin Gothic Book"/>
      <w:sz w:val="18"/>
      <w:szCs w:val="18"/>
      <w:lang w:val="cs-CZ" w:eastAsia="ar-SA" w:bidi="ar-SA"/>
    </w:rPr>
  </w:style>
  <w:style w:type="character" w:customStyle="1" w:styleId="Znakapoznpodarou1">
    <w:name w:val="Značka pozn. pod čarou1"/>
    <w:uiPriority w:val="99"/>
    <w:rPr>
      <w:vertAlign w:val="superscript"/>
    </w:rPr>
  </w:style>
  <w:style w:type="character" w:customStyle="1" w:styleId="Znakyprovysvtlivky">
    <w:name w:val="Znaky pro vysvětlivky"/>
    <w:uiPriority w:val="99"/>
    <w:rPr>
      <w:vertAlign w:val="superscript"/>
    </w:rPr>
  </w:style>
  <w:style w:type="character" w:customStyle="1" w:styleId="WW-Znakyprovysvtlivky">
    <w:name w:val="WW-Znaky pro vysvětlivky"/>
    <w:uiPriority w:val="99"/>
  </w:style>
  <w:style w:type="character" w:customStyle="1" w:styleId="Odrky">
    <w:name w:val="Odrážky"/>
    <w:uiPriority w:val="99"/>
    <w:rPr>
      <w:rFonts w:ascii="OpenSymbol" w:hAnsi="OpenSymbol"/>
    </w:rPr>
  </w:style>
  <w:style w:type="character" w:customStyle="1" w:styleId="Odkaznarejstk">
    <w:name w:val="Odkaz na rejstřík"/>
    <w:uiPriority w:val="99"/>
  </w:style>
  <w:style w:type="character" w:customStyle="1" w:styleId="Odkaznavysvtlivky1">
    <w:name w:val="Odkaz na vysvětlivky1"/>
    <w:uiPriority w:val="99"/>
    <w:rPr>
      <w:vertAlign w:val="superscript"/>
    </w:rPr>
  </w:style>
  <w:style w:type="character" w:customStyle="1" w:styleId="Odkaznakoment2">
    <w:name w:val="Odkaz na komentář2"/>
    <w:basedOn w:val="Standardnpsmoodstavce2"/>
    <w:uiPriority w:val="99"/>
    <w:rPr>
      <w:rFonts w:cs="Times New Roman"/>
      <w:sz w:val="16"/>
      <w:szCs w:val="16"/>
    </w:rPr>
  </w:style>
  <w:style w:type="character" w:customStyle="1" w:styleId="Znakapoznpodarou2">
    <w:name w:val="Značka pozn. pod čarou2"/>
    <w:uiPriority w:val="99"/>
    <w:rPr>
      <w:vertAlign w:val="superscript"/>
    </w:rPr>
  </w:style>
  <w:style w:type="character" w:customStyle="1" w:styleId="Odkaznavysvtlivky2">
    <w:name w:val="Odkaz na vysvětlivky2"/>
    <w:uiPriority w:val="99"/>
    <w:rPr>
      <w:vertAlign w:val="superscript"/>
    </w:rPr>
  </w:style>
  <w:style w:type="character" w:styleId="Znakapoznpodarou">
    <w:name w:val="footnote reference"/>
    <w:basedOn w:val="Standardnpsmoodstavce"/>
    <w:uiPriority w:val="99"/>
    <w:rPr>
      <w:rFonts w:cs="Times New Roman"/>
      <w:vertAlign w:val="superscript"/>
    </w:rPr>
  </w:style>
  <w:style w:type="character" w:styleId="Odkaznavysvtlivky">
    <w:name w:val="endnote reference"/>
    <w:basedOn w:val="Standardnpsmoodstavce"/>
    <w:uiPriority w:val="99"/>
    <w:rPr>
      <w:rFonts w:cs="Times New Roman"/>
      <w:vertAlign w:val="superscript"/>
    </w:rPr>
  </w:style>
  <w:style w:type="paragraph" w:customStyle="1" w:styleId="Nadpis">
    <w:name w:val="Nadpis"/>
    <w:basedOn w:val="Normln"/>
    <w:next w:val="Zkladntext"/>
    <w:uiPriority w:val="99"/>
    <w:pPr>
      <w:keepNext/>
      <w:suppressAutoHyphens/>
      <w:spacing w:before="240"/>
    </w:pPr>
    <w:rPr>
      <w:rFonts w:ascii="Arial" w:hAnsi="Arial" w:cs="Mangal"/>
      <w:sz w:val="28"/>
      <w:szCs w:val="28"/>
      <w:lang w:eastAsia="ar-SA"/>
    </w:rPr>
  </w:style>
  <w:style w:type="paragraph" w:styleId="Zkladntext">
    <w:name w:val="Body Text"/>
    <w:basedOn w:val="Normln"/>
    <w:link w:val="ZkladntextChar"/>
    <w:uiPriority w:val="99"/>
    <w:pPr>
      <w:suppressAutoHyphens/>
    </w:pPr>
    <w:rPr>
      <w:rFonts w:ascii="Arial" w:eastAsia="Times New Roman" w:hAnsi="Arial"/>
      <w:sz w:val="20"/>
      <w:szCs w:val="24"/>
      <w:lang w:eastAsia="ar-SA"/>
    </w:rPr>
  </w:style>
  <w:style w:type="character" w:customStyle="1" w:styleId="ZkladntextChar">
    <w:name w:val="Základní text Char"/>
    <w:basedOn w:val="Standardnpsmoodstavce"/>
    <w:link w:val="Zkladntext"/>
    <w:uiPriority w:val="99"/>
    <w:locked/>
    <w:rPr>
      <w:rFonts w:ascii="Arial" w:hAnsi="Arial" w:cs="Times New Roman"/>
      <w:sz w:val="24"/>
      <w:szCs w:val="24"/>
      <w:lang w:eastAsia="ar-SA" w:bidi="ar-SA"/>
    </w:rPr>
  </w:style>
  <w:style w:type="paragraph" w:styleId="Seznam">
    <w:name w:val="List"/>
    <w:basedOn w:val="Zkladntext"/>
    <w:uiPriority w:val="99"/>
    <w:rPr>
      <w:rFonts w:cs="Mangal"/>
    </w:rPr>
  </w:style>
  <w:style w:type="paragraph" w:customStyle="1" w:styleId="Popisek">
    <w:name w:val="Popisek"/>
    <w:basedOn w:val="Normln"/>
    <w:uiPriority w:val="99"/>
    <w:pPr>
      <w:suppressLineNumbers/>
      <w:suppressAutoHyphens/>
    </w:pPr>
    <w:rPr>
      <w:rFonts w:ascii="Arial" w:eastAsia="Times New Roman" w:hAnsi="Arial" w:cs="Mangal"/>
      <w:i/>
      <w:iCs/>
      <w:sz w:val="24"/>
      <w:szCs w:val="24"/>
      <w:lang w:eastAsia="ar-SA"/>
    </w:rPr>
  </w:style>
  <w:style w:type="paragraph" w:customStyle="1" w:styleId="Rejstk">
    <w:name w:val="Rejstřík"/>
    <w:basedOn w:val="Normln"/>
    <w:uiPriority w:val="99"/>
    <w:pPr>
      <w:suppressLineNumbers/>
      <w:suppressAutoHyphens/>
    </w:pPr>
    <w:rPr>
      <w:rFonts w:ascii="Arial" w:eastAsia="Times New Roman" w:hAnsi="Arial" w:cs="Mangal"/>
      <w:sz w:val="20"/>
      <w:szCs w:val="24"/>
      <w:lang w:eastAsia="ar-SA"/>
    </w:rPr>
  </w:style>
  <w:style w:type="paragraph" w:customStyle="1" w:styleId="Titulek1">
    <w:name w:val="Titulek1"/>
    <w:basedOn w:val="Normln"/>
    <w:uiPriority w:val="99"/>
    <w:pPr>
      <w:suppressLineNumbers/>
      <w:suppressAutoHyphens/>
    </w:pPr>
    <w:rPr>
      <w:rFonts w:ascii="Arial" w:eastAsia="Times New Roman" w:hAnsi="Arial" w:cs="Mangal"/>
      <w:i/>
      <w:iCs/>
      <w:sz w:val="24"/>
      <w:szCs w:val="24"/>
      <w:lang w:eastAsia="ar-SA"/>
    </w:rPr>
  </w:style>
  <w:style w:type="paragraph" w:styleId="Zhlav">
    <w:name w:val="header"/>
    <w:basedOn w:val="Normln"/>
    <w:link w:val="ZhlavChar"/>
    <w:uiPriority w:val="99"/>
    <w:pPr>
      <w:tabs>
        <w:tab w:val="center" w:pos="4536"/>
        <w:tab w:val="right" w:pos="9072"/>
      </w:tabs>
      <w:suppressAutoHyphens/>
    </w:pPr>
    <w:rPr>
      <w:rFonts w:ascii="Arial" w:eastAsia="Times New Roman" w:hAnsi="Arial"/>
      <w:sz w:val="20"/>
      <w:szCs w:val="24"/>
      <w:lang w:eastAsia="ar-SA"/>
    </w:rPr>
  </w:style>
  <w:style w:type="character" w:customStyle="1" w:styleId="ZhlavChar">
    <w:name w:val="Záhlaví Char"/>
    <w:basedOn w:val="Standardnpsmoodstavce"/>
    <w:link w:val="Zhlav"/>
    <w:uiPriority w:val="99"/>
    <w:locked/>
    <w:rPr>
      <w:rFonts w:ascii="Arial" w:hAnsi="Arial" w:cs="Times New Roman"/>
      <w:sz w:val="24"/>
      <w:szCs w:val="24"/>
      <w:lang w:eastAsia="ar-SA" w:bidi="ar-SA"/>
    </w:rPr>
  </w:style>
  <w:style w:type="paragraph" w:styleId="Zpat">
    <w:name w:val="footer"/>
    <w:basedOn w:val="Normln"/>
    <w:link w:val="ZpatChar"/>
    <w:uiPriority w:val="99"/>
    <w:pPr>
      <w:tabs>
        <w:tab w:val="center" w:pos="4536"/>
        <w:tab w:val="right" w:pos="9072"/>
      </w:tabs>
      <w:suppressAutoHyphens/>
    </w:pPr>
    <w:rPr>
      <w:rFonts w:ascii="Arial" w:eastAsia="Times New Roman" w:hAnsi="Arial"/>
      <w:sz w:val="20"/>
      <w:szCs w:val="24"/>
      <w:lang w:eastAsia="ar-SA"/>
    </w:rPr>
  </w:style>
  <w:style w:type="character" w:customStyle="1" w:styleId="ZpatChar">
    <w:name w:val="Zápatí Char"/>
    <w:basedOn w:val="Standardnpsmoodstavce"/>
    <w:link w:val="Zpat"/>
    <w:uiPriority w:val="99"/>
    <w:locked/>
    <w:rPr>
      <w:rFonts w:ascii="Arial" w:hAnsi="Arial" w:cs="Times New Roman"/>
      <w:sz w:val="24"/>
      <w:szCs w:val="24"/>
      <w:lang w:eastAsia="ar-SA" w:bidi="ar-SA"/>
    </w:rPr>
  </w:style>
  <w:style w:type="paragraph" w:styleId="Textbubliny">
    <w:name w:val="Balloon Text"/>
    <w:basedOn w:val="Normln"/>
    <w:link w:val="TextbublinyChar"/>
    <w:uiPriority w:val="99"/>
    <w:pPr>
      <w:suppressAutoHyphens/>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locked/>
    <w:rPr>
      <w:rFonts w:ascii="Tahoma" w:hAnsi="Tahoma" w:cs="Tahoma"/>
      <w:sz w:val="16"/>
      <w:szCs w:val="16"/>
      <w:lang w:eastAsia="ar-SA" w:bidi="ar-SA"/>
    </w:rPr>
  </w:style>
  <w:style w:type="paragraph" w:customStyle="1" w:styleId="Zkladntext31">
    <w:name w:val="Základní text 31"/>
    <w:basedOn w:val="Normln"/>
    <w:uiPriority w:val="99"/>
    <w:pPr>
      <w:suppressAutoHyphens/>
    </w:pPr>
    <w:rPr>
      <w:rFonts w:ascii="Arial" w:eastAsia="Times New Roman" w:hAnsi="Arial"/>
      <w:sz w:val="16"/>
      <w:szCs w:val="16"/>
      <w:lang w:eastAsia="ar-SA"/>
    </w:rPr>
  </w:style>
  <w:style w:type="paragraph" w:styleId="Zkladntextodsazen">
    <w:name w:val="Body Text Indent"/>
    <w:basedOn w:val="Normln"/>
    <w:link w:val="ZkladntextodsazenChar"/>
    <w:uiPriority w:val="99"/>
    <w:pPr>
      <w:suppressAutoHyphens/>
      <w:spacing w:before="200" w:line="276" w:lineRule="auto"/>
      <w:ind w:left="283"/>
    </w:pPr>
    <w:rPr>
      <w:rFonts w:eastAsia="Times New Roman" w:cs="Calibri"/>
      <w:sz w:val="20"/>
      <w:szCs w:val="20"/>
      <w:lang w:val="en-US"/>
    </w:rPr>
  </w:style>
  <w:style w:type="character" w:customStyle="1" w:styleId="ZkladntextodsazenChar">
    <w:name w:val="Základní text odsazený Char"/>
    <w:basedOn w:val="Standardnpsmoodstavce"/>
    <w:link w:val="Zkladntextodsazen"/>
    <w:uiPriority w:val="99"/>
    <w:locked/>
    <w:rPr>
      <w:rFonts w:ascii="Calibri" w:hAnsi="Calibri" w:cs="Calibri"/>
      <w:sz w:val="20"/>
      <w:szCs w:val="20"/>
      <w:lang w:val="en-US"/>
    </w:rPr>
  </w:style>
  <w:style w:type="paragraph" w:styleId="Odstavecseseznamem">
    <w:name w:val="List Paragraph"/>
    <w:basedOn w:val="Normln"/>
    <w:uiPriority w:val="34"/>
    <w:qFormat/>
    <w:pPr>
      <w:suppressAutoHyphens/>
      <w:spacing w:before="200" w:after="200" w:line="276" w:lineRule="auto"/>
      <w:ind w:left="720"/>
    </w:pPr>
    <w:rPr>
      <w:rFonts w:eastAsia="Times New Roman" w:cs="Calibri"/>
      <w:sz w:val="20"/>
      <w:szCs w:val="20"/>
      <w:lang w:val="en-US"/>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locked/>
    <w:rPr>
      <w:rFonts w:ascii="Courier New" w:hAnsi="Courier New" w:cs="Courier New"/>
      <w:sz w:val="20"/>
      <w:szCs w:val="20"/>
      <w:lang w:eastAsia="ar-SA" w:bidi="ar-SA"/>
    </w:rPr>
  </w:style>
  <w:style w:type="paragraph" w:customStyle="1" w:styleId="Textkomente1">
    <w:name w:val="Text komentáře1"/>
    <w:basedOn w:val="Normln"/>
    <w:uiPriority w:val="99"/>
    <w:pPr>
      <w:suppressAutoHyphens/>
    </w:pPr>
    <w:rPr>
      <w:rFonts w:ascii="Arial" w:eastAsia="Times New Roman" w:hAnsi="Arial"/>
      <w:sz w:val="20"/>
      <w:szCs w:val="20"/>
      <w:lang w:eastAsia="ar-SA"/>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locked/>
    <w:rPr>
      <w:rFonts w:cs="Times New Roman"/>
      <w:sz w:val="20"/>
      <w:szCs w:val="20"/>
    </w:rPr>
  </w:style>
  <w:style w:type="paragraph" w:styleId="Pedmtkomente">
    <w:name w:val="annotation subject"/>
    <w:basedOn w:val="Textkomente1"/>
    <w:next w:val="Textkomente1"/>
    <w:link w:val="PedmtkomenteChar"/>
    <w:uiPriority w:val="99"/>
    <w:rPr>
      <w:b/>
      <w:bCs/>
    </w:rPr>
  </w:style>
  <w:style w:type="character" w:customStyle="1" w:styleId="PedmtkomenteChar">
    <w:name w:val="Předmět komentáře Char"/>
    <w:basedOn w:val="TextkomenteChar"/>
    <w:link w:val="Pedmtkomente"/>
    <w:uiPriority w:val="99"/>
    <w:locked/>
    <w:rPr>
      <w:rFonts w:ascii="Arial" w:hAnsi="Arial" w:cs="Times New Roman"/>
      <w:b/>
      <w:bCs/>
      <w:sz w:val="20"/>
      <w:szCs w:val="20"/>
      <w:lang w:eastAsia="ar-SA" w:bidi="ar-SA"/>
    </w:rPr>
  </w:style>
  <w:style w:type="paragraph" w:customStyle="1" w:styleId="Styl1">
    <w:name w:val="Styl1"/>
    <w:basedOn w:val="Normln"/>
    <w:pPr>
      <w:numPr>
        <w:numId w:val="4"/>
      </w:numPr>
      <w:suppressAutoHyphens/>
    </w:pPr>
    <w:rPr>
      <w:rFonts w:ascii="Arial" w:eastAsia="Times New Roman" w:hAnsi="Arial" w:cs="Arial"/>
      <w:b/>
      <w:lang w:eastAsia="ar-SA"/>
    </w:rPr>
  </w:style>
  <w:style w:type="paragraph" w:customStyle="1" w:styleId="Styl2">
    <w:name w:val="Styl2"/>
    <w:basedOn w:val="Normln"/>
    <w:pPr>
      <w:tabs>
        <w:tab w:val="num" w:pos="360"/>
      </w:tabs>
      <w:suppressAutoHyphens/>
      <w:ind w:left="360" w:hanging="360"/>
    </w:pPr>
    <w:rPr>
      <w:rFonts w:ascii="Arial" w:eastAsia="Times New Roman" w:hAnsi="Arial" w:cs="Arial"/>
      <w:b/>
      <w:sz w:val="20"/>
      <w:lang w:eastAsia="ar-SA"/>
    </w:rPr>
  </w:style>
  <w:style w:type="paragraph" w:styleId="Obsah2">
    <w:name w:val="toc 2"/>
    <w:basedOn w:val="Normln"/>
    <w:next w:val="Normln"/>
    <w:uiPriority w:val="39"/>
    <w:pPr>
      <w:suppressAutoHyphens/>
      <w:ind w:left="240"/>
    </w:pPr>
    <w:rPr>
      <w:rFonts w:eastAsia="Times New Roman" w:cs="Arial"/>
      <w:smallCaps/>
      <w:sz w:val="20"/>
      <w:szCs w:val="20"/>
      <w:lang w:eastAsia="ar-SA"/>
    </w:rPr>
  </w:style>
  <w:style w:type="paragraph" w:customStyle="1" w:styleId="slovanseznam1">
    <w:name w:val="Číslovaný seznam1"/>
    <w:basedOn w:val="Normln"/>
    <w:uiPriority w:val="99"/>
    <w:pPr>
      <w:suppressAutoHyphens/>
    </w:pPr>
    <w:rPr>
      <w:rFonts w:ascii="Arial" w:eastAsia="Times New Roman" w:hAnsi="Arial"/>
      <w:sz w:val="20"/>
      <w:szCs w:val="24"/>
      <w:lang w:eastAsia="ar-SA"/>
    </w:rPr>
  </w:style>
  <w:style w:type="paragraph" w:styleId="Obsah1">
    <w:name w:val="toc 1"/>
    <w:basedOn w:val="Normln"/>
    <w:next w:val="Normln"/>
    <w:uiPriority w:val="39"/>
    <w:pPr>
      <w:suppressAutoHyphens/>
    </w:pPr>
    <w:rPr>
      <w:rFonts w:eastAsia="Times New Roman" w:cs="Arial"/>
      <w:b/>
      <w:bCs/>
      <w:smallCaps/>
      <w:sz w:val="20"/>
      <w:szCs w:val="20"/>
      <w:lang w:eastAsia="ar-SA"/>
    </w:rPr>
  </w:style>
  <w:style w:type="paragraph" w:styleId="Textpoznpodarou">
    <w:name w:val="footnote text"/>
    <w:basedOn w:val="Normln"/>
    <w:link w:val="TextpoznpodarouChar"/>
    <w:uiPriority w:val="99"/>
    <w:pPr>
      <w:suppressAutoHyphens/>
      <w:spacing w:before="0" w:after="0"/>
    </w:pPr>
    <w:rPr>
      <w:rFonts w:eastAsia="Times New Roman" w:cs="Verdana"/>
      <w:sz w:val="18"/>
      <w:szCs w:val="20"/>
      <w:lang w:eastAsia="ar-SA"/>
    </w:rPr>
  </w:style>
  <w:style w:type="character" w:customStyle="1" w:styleId="TextpoznpodarouChar">
    <w:name w:val="Text pozn. pod čarou Char"/>
    <w:basedOn w:val="Standardnpsmoodstavce"/>
    <w:link w:val="Textpoznpodarou"/>
    <w:uiPriority w:val="99"/>
    <w:locked/>
    <w:rPr>
      <w:rFonts w:eastAsia="Times New Roman" w:cs="Verdana"/>
      <w:sz w:val="20"/>
      <w:szCs w:val="20"/>
      <w:lang w:eastAsia="ar-SA" w:bidi="ar-SA"/>
    </w:rPr>
  </w:style>
  <w:style w:type="paragraph" w:customStyle="1" w:styleId="Nzev3">
    <w:name w:val="Název 3"/>
    <w:basedOn w:val="Normln"/>
    <w:uiPriority w:val="99"/>
    <w:pPr>
      <w:suppressAutoHyphens/>
      <w:spacing w:after="40"/>
      <w:jc w:val="center"/>
    </w:pPr>
    <w:rPr>
      <w:rFonts w:eastAsia="Times New Roman" w:cs="Franklin Gothic Book"/>
      <w:b/>
      <w:bCs/>
      <w:caps/>
      <w:spacing w:val="72"/>
      <w:sz w:val="28"/>
      <w:szCs w:val="36"/>
      <w:lang w:eastAsia="ar-SA"/>
    </w:rPr>
  </w:style>
  <w:style w:type="paragraph" w:styleId="Obsah3">
    <w:name w:val="toc 3"/>
    <w:basedOn w:val="Normln"/>
    <w:next w:val="Normln"/>
    <w:uiPriority w:val="99"/>
    <w:pPr>
      <w:suppressAutoHyphens/>
      <w:ind w:left="480"/>
    </w:pPr>
    <w:rPr>
      <w:rFonts w:ascii="Arial" w:eastAsia="Times New Roman" w:hAnsi="Arial"/>
      <w:i/>
      <w:iCs/>
      <w:sz w:val="20"/>
      <w:szCs w:val="20"/>
      <w:lang w:eastAsia="ar-SA"/>
    </w:rPr>
  </w:style>
  <w:style w:type="paragraph" w:styleId="Obsah4">
    <w:name w:val="toc 4"/>
    <w:basedOn w:val="Normln"/>
    <w:next w:val="Normln"/>
    <w:uiPriority w:val="99"/>
    <w:pPr>
      <w:suppressAutoHyphens/>
      <w:ind w:left="720"/>
    </w:pPr>
    <w:rPr>
      <w:rFonts w:ascii="Arial" w:eastAsia="Times New Roman" w:hAnsi="Arial"/>
      <w:sz w:val="18"/>
      <w:szCs w:val="18"/>
      <w:lang w:eastAsia="ar-SA"/>
    </w:rPr>
  </w:style>
  <w:style w:type="paragraph" w:styleId="Obsah5">
    <w:name w:val="toc 5"/>
    <w:basedOn w:val="Normln"/>
    <w:next w:val="Normln"/>
    <w:uiPriority w:val="99"/>
    <w:pPr>
      <w:suppressAutoHyphens/>
      <w:ind w:left="960"/>
    </w:pPr>
    <w:rPr>
      <w:rFonts w:ascii="Arial" w:eastAsia="Times New Roman" w:hAnsi="Arial"/>
      <w:sz w:val="18"/>
      <w:szCs w:val="18"/>
      <w:lang w:eastAsia="ar-SA"/>
    </w:rPr>
  </w:style>
  <w:style w:type="paragraph" w:styleId="Obsah6">
    <w:name w:val="toc 6"/>
    <w:basedOn w:val="Normln"/>
    <w:next w:val="Normln"/>
    <w:uiPriority w:val="99"/>
    <w:pPr>
      <w:suppressAutoHyphens/>
      <w:ind w:left="1200"/>
    </w:pPr>
    <w:rPr>
      <w:rFonts w:ascii="Arial" w:eastAsia="Times New Roman" w:hAnsi="Arial"/>
      <w:sz w:val="18"/>
      <w:szCs w:val="18"/>
      <w:lang w:eastAsia="ar-SA"/>
    </w:rPr>
  </w:style>
  <w:style w:type="paragraph" w:styleId="Obsah7">
    <w:name w:val="toc 7"/>
    <w:basedOn w:val="Normln"/>
    <w:next w:val="Normln"/>
    <w:uiPriority w:val="99"/>
    <w:pPr>
      <w:suppressAutoHyphens/>
      <w:ind w:left="1440"/>
    </w:pPr>
    <w:rPr>
      <w:rFonts w:ascii="Arial" w:eastAsia="Times New Roman" w:hAnsi="Arial"/>
      <w:sz w:val="18"/>
      <w:szCs w:val="18"/>
      <w:lang w:eastAsia="ar-SA"/>
    </w:rPr>
  </w:style>
  <w:style w:type="paragraph" w:styleId="Obsah8">
    <w:name w:val="toc 8"/>
    <w:basedOn w:val="Normln"/>
    <w:next w:val="Normln"/>
    <w:uiPriority w:val="99"/>
    <w:pPr>
      <w:suppressAutoHyphens/>
      <w:ind w:left="1680"/>
    </w:pPr>
    <w:rPr>
      <w:rFonts w:ascii="Arial" w:eastAsia="Times New Roman" w:hAnsi="Arial"/>
      <w:sz w:val="18"/>
      <w:szCs w:val="18"/>
      <w:lang w:eastAsia="ar-SA"/>
    </w:rPr>
  </w:style>
  <w:style w:type="paragraph" w:styleId="Obsah9">
    <w:name w:val="toc 9"/>
    <w:basedOn w:val="Normln"/>
    <w:next w:val="Normln"/>
    <w:uiPriority w:val="99"/>
    <w:pPr>
      <w:suppressAutoHyphens/>
      <w:ind w:left="1920"/>
    </w:pPr>
    <w:rPr>
      <w:rFonts w:ascii="Arial" w:eastAsia="Times New Roman" w:hAnsi="Arial"/>
      <w:sz w:val="18"/>
      <w:szCs w:val="18"/>
      <w:lang w:eastAsia="ar-SA"/>
    </w:rPr>
  </w:style>
  <w:style w:type="paragraph" w:customStyle="1" w:styleId="Normln1">
    <w:name w:val="Normální1"/>
    <w:uiPriority w:val="99"/>
    <w:pPr>
      <w:suppressAutoHyphens/>
      <w:autoSpaceDE w:val="0"/>
    </w:pPr>
    <w:rPr>
      <w:rFonts w:ascii="Times New Roman" w:eastAsia="Times New Roman" w:hAnsi="Times New Roman"/>
      <w:color w:val="000000"/>
      <w:sz w:val="24"/>
      <w:szCs w:val="24"/>
      <w:lang w:eastAsia="ar-SA"/>
    </w:rPr>
  </w:style>
  <w:style w:type="paragraph" w:customStyle="1" w:styleId="Texttabulky">
    <w:name w:val="Text tabulky"/>
    <w:basedOn w:val="Normln"/>
    <w:uiPriority w:val="99"/>
    <w:pPr>
      <w:widowControl w:val="0"/>
      <w:suppressAutoHyphens/>
      <w:spacing w:before="0" w:after="0"/>
      <w:jc w:val="left"/>
    </w:pPr>
    <w:rPr>
      <w:rFonts w:eastAsia="Times New Roman"/>
      <w:color w:val="000000"/>
      <w:szCs w:val="20"/>
      <w:lang w:eastAsia="ar-SA"/>
    </w:rPr>
  </w:style>
  <w:style w:type="paragraph" w:customStyle="1" w:styleId="Prosttext1">
    <w:name w:val="Prostý text1"/>
    <w:basedOn w:val="Normln"/>
    <w:uiPriority w:val="99"/>
    <w:pPr>
      <w:suppressAutoHyphens/>
    </w:pPr>
    <w:rPr>
      <w:rFonts w:ascii="Courier New" w:eastAsia="Times New Roman" w:hAnsi="Courier New" w:cs="Courier New"/>
      <w:sz w:val="20"/>
      <w:szCs w:val="20"/>
      <w:lang w:eastAsia="ar-SA"/>
    </w:rPr>
  </w:style>
  <w:style w:type="paragraph" w:customStyle="1" w:styleId="dka">
    <w:name w:val="Řádka"/>
    <w:uiPriority w:val="99"/>
    <w:pPr>
      <w:suppressAutoHyphens/>
    </w:pPr>
    <w:rPr>
      <w:rFonts w:ascii="Times New Roman" w:eastAsia="Times New Roman" w:hAnsi="Times New Roman"/>
      <w:color w:val="000000"/>
      <w:sz w:val="24"/>
      <w:szCs w:val="20"/>
      <w:lang w:eastAsia="ar-SA"/>
    </w:rPr>
  </w:style>
  <w:style w:type="paragraph" w:customStyle="1" w:styleId="StylNadpis1Ped18bZa6b">
    <w:name w:val="Styl Nadpis 1 + Před:  18 b. Za:  6 b."/>
    <w:basedOn w:val="Nadpis1"/>
    <w:uiPriority w:val="99"/>
    <w:pPr>
      <w:keepLines w:val="0"/>
      <w:numPr>
        <w:numId w:val="0"/>
      </w:numPr>
      <w:suppressAutoHyphens/>
    </w:pPr>
    <w:rPr>
      <w:rFonts w:ascii="Arial" w:hAnsi="Arial"/>
      <w:kern w:val="1"/>
      <w:sz w:val="20"/>
      <w:szCs w:val="20"/>
      <w:lang w:eastAsia="ar-SA"/>
    </w:rPr>
  </w:style>
  <w:style w:type="paragraph" w:styleId="Podtitul">
    <w:name w:val="Subtitle"/>
    <w:basedOn w:val="Nadpis"/>
    <w:next w:val="Zkladntext"/>
    <w:link w:val="PodtitulChar"/>
    <w:uiPriority w:val="99"/>
    <w:qFormat/>
    <w:pPr>
      <w:jc w:val="center"/>
    </w:pPr>
    <w:rPr>
      <w:i/>
      <w:iCs/>
    </w:rPr>
  </w:style>
  <w:style w:type="character" w:customStyle="1" w:styleId="PodtitulChar">
    <w:name w:val="Podtitul Char"/>
    <w:basedOn w:val="Standardnpsmoodstavce"/>
    <w:link w:val="Podtitul"/>
    <w:uiPriority w:val="99"/>
    <w:locked/>
    <w:rPr>
      <w:rFonts w:ascii="Arial" w:hAnsi="Arial" w:cs="Mangal"/>
      <w:i/>
      <w:iCs/>
      <w:sz w:val="28"/>
      <w:szCs w:val="28"/>
      <w:lang w:eastAsia="ar-SA" w:bidi="ar-SA"/>
    </w:rPr>
  </w:style>
  <w:style w:type="paragraph" w:customStyle="1" w:styleId="Styl3">
    <w:name w:val="Styl3"/>
    <w:basedOn w:val="Normln"/>
    <w:uiPriority w:val="99"/>
    <w:pPr>
      <w:suppressAutoHyphens/>
    </w:pPr>
    <w:rPr>
      <w:rFonts w:ascii="Arial" w:eastAsia="Times New Roman" w:hAnsi="Arial" w:cs="Arial"/>
      <w:sz w:val="20"/>
      <w:szCs w:val="20"/>
    </w:rPr>
  </w:style>
  <w:style w:type="paragraph" w:customStyle="1" w:styleId="Stylodsazfurt11bVlevo0cm">
    <w:name w:val="Styl odsaz furt + 11 b. Vlevo:  0 cm"/>
    <w:basedOn w:val="Normln"/>
    <w:uiPriority w:val="99"/>
    <w:pPr>
      <w:suppressAutoHyphens/>
      <w:spacing w:after="0"/>
    </w:pPr>
    <w:rPr>
      <w:rFonts w:ascii="Tahoma" w:hAnsi="Tahoma" w:cs="Tahoma"/>
      <w:color w:val="000000"/>
      <w:szCs w:val="20"/>
      <w:lang w:eastAsia="ar-SA"/>
    </w:rPr>
  </w:style>
  <w:style w:type="paragraph" w:customStyle="1" w:styleId="Odstavecseseznamem1">
    <w:name w:val="Odstavec se seznamem1"/>
    <w:basedOn w:val="Normln"/>
    <w:uiPriority w:val="99"/>
    <w:pPr>
      <w:suppressAutoHyphens/>
      <w:ind w:left="720"/>
    </w:pPr>
    <w:rPr>
      <w:rFonts w:ascii="Arial" w:hAnsi="Arial"/>
      <w:sz w:val="20"/>
      <w:szCs w:val="24"/>
      <w:lang w:eastAsia="ar-SA"/>
    </w:rPr>
  </w:style>
  <w:style w:type="paragraph" w:customStyle="1" w:styleId="Normlnbezmezer">
    <w:name w:val="Normální bez mezer"/>
    <w:basedOn w:val="Normln"/>
    <w:uiPriority w:val="99"/>
    <w:pPr>
      <w:suppressAutoHyphens/>
      <w:contextualSpacing/>
    </w:pPr>
    <w:rPr>
      <w:rFonts w:eastAsia="Times New Roman" w:cs="Franklin Gothic Book"/>
      <w:szCs w:val="18"/>
      <w:lang w:eastAsia="ar-SA"/>
    </w:rPr>
  </w:style>
  <w:style w:type="paragraph" w:customStyle="1" w:styleId="Obsah10">
    <w:name w:val="Obsah 10"/>
    <w:basedOn w:val="Rejstk"/>
    <w:uiPriority w:val="99"/>
    <w:pPr>
      <w:tabs>
        <w:tab w:val="right" w:leader="dot" w:pos="7091"/>
      </w:tabs>
      <w:ind w:left="2547"/>
    </w:pPr>
  </w:style>
  <w:style w:type="paragraph" w:customStyle="1" w:styleId="Obsahtabulky">
    <w:name w:val="Obsah tabulky"/>
    <w:basedOn w:val="Normln"/>
    <w:uiPriority w:val="99"/>
    <w:pPr>
      <w:suppressLineNumbers/>
      <w:suppressAutoHyphens/>
    </w:pPr>
    <w:rPr>
      <w:rFonts w:ascii="Arial" w:eastAsia="Times New Roman" w:hAnsi="Arial"/>
      <w:sz w:val="20"/>
      <w:szCs w:val="24"/>
      <w:lang w:eastAsia="ar-SA"/>
    </w:rPr>
  </w:style>
  <w:style w:type="paragraph" w:customStyle="1" w:styleId="Nadpistabulky">
    <w:name w:val="Nadpis tabulky"/>
    <w:basedOn w:val="Obsahtabulky"/>
    <w:uiPriority w:val="99"/>
    <w:pPr>
      <w:jc w:val="center"/>
    </w:pPr>
    <w:rPr>
      <w:b/>
      <w:bCs/>
    </w:rPr>
  </w:style>
  <w:style w:type="paragraph" w:customStyle="1" w:styleId="Textkomente2">
    <w:name w:val="Text komentáře2"/>
    <w:basedOn w:val="Normln"/>
    <w:uiPriority w:val="99"/>
    <w:pPr>
      <w:suppressAutoHyphens/>
    </w:pPr>
    <w:rPr>
      <w:rFonts w:ascii="Arial" w:eastAsia="Times New Roman" w:hAnsi="Arial"/>
      <w:sz w:val="20"/>
      <w:szCs w:val="20"/>
      <w:lang w:eastAsia="ar-SA"/>
    </w:rPr>
  </w:style>
  <w:style w:type="character" w:styleId="Odkaznakoment">
    <w:name w:val="annotation reference"/>
    <w:basedOn w:val="Standardnpsmoodstavce"/>
    <w:rPr>
      <w:rFonts w:cs="Times New Roman"/>
      <w:sz w:val="16"/>
      <w:szCs w:val="16"/>
    </w:rPr>
  </w:style>
  <w:style w:type="paragraph" w:customStyle="1" w:styleId="NormalJustified">
    <w:name w:val="Normal (Justified)"/>
    <w:basedOn w:val="Normln"/>
    <w:uiPriority w:val="99"/>
    <w:pPr>
      <w:widowControl w:val="0"/>
    </w:pPr>
    <w:rPr>
      <w:rFonts w:ascii="Arial" w:eastAsia="Batang" w:hAnsi="Arial"/>
      <w:kern w:val="28"/>
      <w:sz w:val="20"/>
      <w:szCs w:val="20"/>
      <w:lang w:eastAsia="cs-CZ"/>
    </w:rPr>
  </w:style>
  <w:style w:type="paragraph" w:styleId="Zkladntextodsazen3">
    <w:name w:val="Body Text Indent 3"/>
    <w:basedOn w:val="Normln"/>
    <w:link w:val="Zkladntextodsazen3Char"/>
    <w:uiPriority w:val="99"/>
    <w:pPr>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uiPriority w:val="99"/>
    <w:locked/>
    <w:rPr>
      <w:rFonts w:ascii="Arial" w:hAnsi="Arial" w:cs="Times New Roman"/>
      <w:sz w:val="16"/>
      <w:szCs w:val="16"/>
      <w:lang w:eastAsia="cs-CZ"/>
    </w:rPr>
  </w:style>
  <w:style w:type="paragraph" w:customStyle="1" w:styleId="Textpsmene">
    <w:name w:val="Text písmene"/>
    <w:basedOn w:val="Normln"/>
    <w:uiPriority w:val="99"/>
    <w:pPr>
      <w:tabs>
        <w:tab w:val="num" w:pos="360"/>
      </w:tabs>
      <w:outlineLvl w:val="7"/>
    </w:pPr>
    <w:rPr>
      <w:rFonts w:ascii="Arial" w:hAnsi="Arial"/>
      <w:sz w:val="20"/>
      <w:szCs w:val="20"/>
      <w:lang w:eastAsia="cs-CZ"/>
    </w:rPr>
  </w:style>
  <w:style w:type="paragraph" w:customStyle="1" w:styleId="Nzev1">
    <w:name w:val="Název 1"/>
    <w:basedOn w:val="Normln"/>
    <w:next w:val="Normln"/>
    <w:uiPriority w:val="99"/>
    <w:pPr>
      <w:suppressAutoHyphens/>
      <w:jc w:val="center"/>
    </w:pPr>
    <w:rPr>
      <w:rFonts w:cs="Arial"/>
      <w:b/>
      <w:sz w:val="32"/>
      <w:szCs w:val="32"/>
      <w:lang w:eastAsia="ar-SA"/>
    </w:rPr>
  </w:style>
  <w:style w:type="paragraph" w:customStyle="1" w:styleId="Tun">
    <w:name w:val="Tučné"/>
    <w:basedOn w:val="Normln"/>
    <w:uiPriority w:val="99"/>
    <w:rPr>
      <w:b/>
    </w:rPr>
  </w:style>
  <w:style w:type="paragraph" w:customStyle="1" w:styleId="Podtren">
    <w:name w:val="Podtržené"/>
    <w:basedOn w:val="Normln"/>
    <w:uiPriority w:val="99"/>
    <w:rPr>
      <w:rFonts w:cs="Arial"/>
      <w:szCs w:val="20"/>
      <w:u w:val="single"/>
    </w:rPr>
  </w:style>
  <w:style w:type="paragraph" w:customStyle="1" w:styleId="Bod">
    <w:name w:val="Bod"/>
    <w:basedOn w:val="Normln"/>
    <w:uiPriority w:val="99"/>
    <w:pPr>
      <w:numPr>
        <w:numId w:val="5"/>
      </w:numPr>
      <w:suppressAutoHyphens/>
    </w:pPr>
    <w:rPr>
      <w:rFonts w:cs="Arial"/>
      <w:szCs w:val="20"/>
    </w:rPr>
  </w:style>
  <w:style w:type="paragraph" w:customStyle="1" w:styleId="Odrka">
    <w:name w:val="Odrážka"/>
    <w:basedOn w:val="Normln"/>
    <w:uiPriority w:val="99"/>
    <w:pPr>
      <w:numPr>
        <w:numId w:val="6"/>
      </w:numPr>
    </w:pPr>
  </w:style>
  <w:style w:type="paragraph" w:customStyle="1" w:styleId="Obsah">
    <w:name w:val="Obsah"/>
    <w:basedOn w:val="Nadpis3"/>
    <w:next w:val="Normln"/>
    <w:uiPriority w:val="99"/>
  </w:style>
  <w:style w:type="paragraph" w:customStyle="1" w:styleId="Nadpis-ploha">
    <w:name w:val="Nadpis-příloha"/>
    <w:basedOn w:val="Nadpis3"/>
    <w:uiPriority w:val="99"/>
  </w:style>
  <w:style w:type="paragraph" w:customStyle="1" w:styleId="Heading31">
    <w:name w:val="Heading 31"/>
    <w:basedOn w:val="Normln"/>
    <w:uiPriority w:val="99"/>
    <w:pPr>
      <w:keepNext/>
      <w:keepLines/>
      <w:suppressAutoHyphens/>
      <w:autoSpaceDN w:val="0"/>
      <w:spacing w:before="240" w:line="276" w:lineRule="auto"/>
      <w:textAlignment w:val="baseline"/>
      <w:outlineLvl w:val="2"/>
    </w:pPr>
    <w:rPr>
      <w:b/>
      <w:bCs/>
      <w:color w:val="00000A"/>
      <w:kern w:val="3"/>
    </w:rPr>
  </w:style>
  <w:style w:type="paragraph" w:customStyle="1" w:styleId="Sheading1">
    <w:name w:val="S_heading 1"/>
    <w:next w:val="Normln"/>
    <w:uiPriority w:val="99"/>
    <w:pPr>
      <w:keepNext/>
      <w:numPr>
        <w:numId w:val="9"/>
      </w:numPr>
      <w:spacing w:before="120" w:after="60" w:line="280" w:lineRule="atLeast"/>
    </w:pPr>
    <w:rPr>
      <w:rFonts w:ascii="Verdana" w:eastAsia="Times New Roman" w:hAnsi="Verdana" w:cs="Verdana"/>
      <w:b/>
      <w:bCs/>
      <w:sz w:val="20"/>
      <w:szCs w:val="20"/>
      <w:lang w:val="de-AT" w:eastAsia="en-US"/>
    </w:rPr>
  </w:style>
  <w:style w:type="paragraph" w:customStyle="1" w:styleId="Sheading2">
    <w:name w:val="S_heading 2"/>
    <w:next w:val="Normln"/>
    <w:uiPriority w:val="99"/>
    <w:pPr>
      <w:keepNext/>
      <w:numPr>
        <w:ilvl w:val="1"/>
        <w:numId w:val="9"/>
      </w:numPr>
      <w:spacing w:before="120" w:after="60" w:line="280" w:lineRule="atLeast"/>
    </w:pPr>
    <w:rPr>
      <w:rFonts w:ascii="Verdana" w:eastAsia="Times New Roman" w:hAnsi="Verdana" w:cs="Verdana"/>
      <w:sz w:val="20"/>
      <w:szCs w:val="20"/>
      <w:lang w:val="de-AT" w:eastAsia="en-US"/>
    </w:rPr>
  </w:style>
  <w:style w:type="paragraph" w:customStyle="1" w:styleId="Sheading3">
    <w:name w:val="S_heading 3"/>
    <w:next w:val="Normln"/>
    <w:uiPriority w:val="99"/>
    <w:pPr>
      <w:keepNext/>
      <w:numPr>
        <w:ilvl w:val="2"/>
        <w:numId w:val="9"/>
      </w:numPr>
      <w:spacing w:before="120" w:after="60" w:line="280" w:lineRule="atLeast"/>
    </w:pPr>
    <w:rPr>
      <w:rFonts w:ascii="Verdana" w:eastAsia="Times New Roman" w:hAnsi="Verdana" w:cs="Verdana"/>
      <w:sz w:val="20"/>
      <w:szCs w:val="20"/>
      <w:lang w:val="de-AT" w:eastAsia="en-US"/>
    </w:rPr>
  </w:style>
  <w:style w:type="paragraph" w:customStyle="1" w:styleId="Sheading4">
    <w:name w:val="S_heading 4"/>
    <w:next w:val="Normln"/>
    <w:uiPriority w:val="99"/>
    <w:pPr>
      <w:keepNext/>
      <w:numPr>
        <w:ilvl w:val="3"/>
        <w:numId w:val="9"/>
      </w:numPr>
      <w:spacing w:before="120" w:after="60" w:line="280" w:lineRule="atLeast"/>
    </w:pPr>
    <w:rPr>
      <w:rFonts w:ascii="Verdana" w:eastAsia="Times New Roman" w:hAnsi="Verdana" w:cs="Verdana"/>
      <w:sz w:val="20"/>
      <w:szCs w:val="20"/>
      <w:lang w:val="de-AT" w:eastAsia="en-US"/>
    </w:rPr>
  </w:style>
  <w:style w:type="paragraph" w:customStyle="1" w:styleId="Sheading5">
    <w:name w:val="S_heading 5"/>
    <w:next w:val="Normln"/>
    <w:uiPriority w:val="99"/>
    <w:pPr>
      <w:keepNext/>
      <w:numPr>
        <w:ilvl w:val="4"/>
        <w:numId w:val="9"/>
      </w:numPr>
      <w:spacing w:before="120" w:after="60" w:line="280" w:lineRule="atLeast"/>
    </w:pPr>
    <w:rPr>
      <w:rFonts w:ascii="Verdana" w:eastAsia="Times New Roman" w:hAnsi="Verdana" w:cs="Verdana"/>
      <w:sz w:val="20"/>
      <w:szCs w:val="20"/>
      <w:lang w:val="de-AT" w:eastAsia="en-US"/>
    </w:rPr>
  </w:style>
  <w:style w:type="paragraph" w:customStyle="1" w:styleId="normalodsazene">
    <w:name w:val="normalodsazene"/>
    <w:basedOn w:val="Normln"/>
    <w:pPr>
      <w:spacing w:before="100" w:beforeAutospacing="1" w:after="100" w:afterAutospacing="1"/>
      <w:jc w:val="left"/>
    </w:pPr>
    <w:rPr>
      <w:rFonts w:ascii="Times New Roman" w:eastAsia="Times New Roman" w:hAnsi="Times New Roman"/>
      <w:sz w:val="20"/>
      <w:szCs w:val="24"/>
      <w:lang w:eastAsia="cs-CZ"/>
    </w:rPr>
  </w:style>
  <w:style w:type="paragraph" w:customStyle="1" w:styleId="StylStyl2Calibri12b">
    <w:name w:val="Styl Styl2 + Calibri 12 b."/>
    <w:basedOn w:val="Styl2"/>
    <w:pPr>
      <w:keepNext/>
      <w:numPr>
        <w:ilvl w:val="1"/>
        <w:numId w:val="4"/>
      </w:numPr>
      <w:suppressAutoHyphens w:val="0"/>
      <w:spacing w:before="360"/>
    </w:pPr>
    <w:rPr>
      <w:rFonts w:ascii="Calibri" w:hAnsi="Calibri"/>
      <w:bCs/>
      <w:sz w:val="24"/>
      <w:lang w:eastAsia="cs-CZ"/>
    </w:rPr>
  </w:style>
  <w:style w:type="paragraph" w:customStyle="1" w:styleId="Odrazka1">
    <w:name w:val="Odrazka 1"/>
    <w:basedOn w:val="Normln"/>
    <w:link w:val="Odrazka1Char"/>
    <w:qFormat/>
    <w:pPr>
      <w:numPr>
        <w:numId w:val="11"/>
      </w:numPr>
      <w:spacing w:before="60" w:after="60" w:line="276" w:lineRule="auto"/>
      <w:jc w:val="left"/>
    </w:pPr>
    <w:rPr>
      <w:szCs w:val="24"/>
      <w:lang w:val="en-US"/>
    </w:rPr>
  </w:style>
  <w:style w:type="character" w:customStyle="1" w:styleId="Odrazka1Char">
    <w:name w:val="Odrazka 1 Char"/>
    <w:link w:val="Odrazka1"/>
    <w:locked/>
    <w:rPr>
      <w:szCs w:val="24"/>
      <w:lang w:val="en-US" w:eastAsia="en-US"/>
    </w:rPr>
  </w:style>
  <w:style w:type="paragraph" w:customStyle="1" w:styleId="Odrazka2">
    <w:name w:val="Odrazka 2"/>
    <w:basedOn w:val="Odrazka1"/>
    <w:qFormat/>
    <w:pPr>
      <w:numPr>
        <w:ilvl w:val="1"/>
      </w:numPr>
      <w:tabs>
        <w:tab w:val="clear" w:pos="794"/>
        <w:tab w:val="num" w:pos="360"/>
        <w:tab w:val="num" w:pos="720"/>
        <w:tab w:val="num" w:pos="1701"/>
      </w:tabs>
      <w:ind w:left="1134" w:hanging="85"/>
    </w:pPr>
  </w:style>
  <w:style w:type="paragraph" w:customStyle="1" w:styleId="Odrazka3">
    <w:name w:val="Odrazka 3"/>
    <w:basedOn w:val="Odrazka2"/>
    <w:qFormat/>
    <w:pPr>
      <w:numPr>
        <w:ilvl w:val="2"/>
      </w:numPr>
      <w:tabs>
        <w:tab w:val="clear" w:pos="1304"/>
        <w:tab w:val="num" w:pos="360"/>
        <w:tab w:val="num" w:pos="720"/>
      </w:tabs>
      <w:ind w:left="1080" w:hanging="720"/>
    </w:pPr>
    <w:rPr>
      <w:lang w:val="cs-CZ"/>
    </w:rPr>
  </w:style>
  <w:style w:type="paragraph" w:styleId="Revize">
    <w:name w:val="Revision"/>
    <w:hidden/>
    <w:uiPriority w:val="99"/>
    <w:semiHidden/>
    <w:rPr>
      <w:lang w:eastAsia="en-US"/>
    </w:rPr>
  </w:style>
  <w:style w:type="paragraph" w:customStyle="1" w:styleId="Stext">
    <w:name w:val="S_text"/>
    <w:link w:val="StextZchnZchn"/>
    <w:uiPriority w:val="99"/>
    <w:pPr>
      <w:spacing w:before="120" w:after="60" w:line="280" w:lineRule="atLeast"/>
      <w:jc w:val="both"/>
    </w:pPr>
    <w:rPr>
      <w:rFonts w:ascii="Verdana" w:eastAsia="Times New Roman" w:hAnsi="Verdana" w:cs="Verdana"/>
      <w:sz w:val="20"/>
      <w:szCs w:val="20"/>
      <w:lang w:val="de-AT" w:eastAsia="zh-TW"/>
    </w:rPr>
  </w:style>
  <w:style w:type="character" w:customStyle="1" w:styleId="StextZchnZchn">
    <w:name w:val="S_text Zchn Zchn"/>
    <w:basedOn w:val="Standardnpsmoodstavce"/>
    <w:link w:val="Stext"/>
    <w:uiPriority w:val="99"/>
    <w:locked/>
    <w:rPr>
      <w:rFonts w:ascii="Verdana" w:eastAsia="Times New Roman" w:hAnsi="Verdana" w:cs="Verdana"/>
      <w:sz w:val="20"/>
      <w:szCs w:val="20"/>
      <w:lang w:val="de-AT" w:eastAsia="zh-TW"/>
    </w:rPr>
  </w:style>
  <w:style w:type="character" w:styleId="Zdraznn">
    <w:name w:val="Emphasis"/>
    <w:basedOn w:val="Standardnpsmoodstavce"/>
    <w:uiPriority w:val="20"/>
    <w:qFormat/>
    <w:lock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5694">
      <w:bodyDiv w:val="1"/>
      <w:marLeft w:val="0"/>
      <w:marRight w:val="0"/>
      <w:marTop w:val="0"/>
      <w:marBottom w:val="0"/>
      <w:divBdr>
        <w:top w:val="none" w:sz="0" w:space="0" w:color="auto"/>
        <w:left w:val="none" w:sz="0" w:space="0" w:color="auto"/>
        <w:bottom w:val="none" w:sz="0" w:space="0" w:color="auto"/>
        <w:right w:val="none" w:sz="0" w:space="0" w:color="auto"/>
      </w:divBdr>
    </w:div>
    <w:div w:id="321587721">
      <w:bodyDiv w:val="1"/>
      <w:marLeft w:val="0"/>
      <w:marRight w:val="0"/>
      <w:marTop w:val="0"/>
      <w:marBottom w:val="0"/>
      <w:divBdr>
        <w:top w:val="none" w:sz="0" w:space="0" w:color="auto"/>
        <w:left w:val="none" w:sz="0" w:space="0" w:color="auto"/>
        <w:bottom w:val="none" w:sz="0" w:space="0" w:color="auto"/>
        <w:right w:val="none" w:sz="0" w:space="0" w:color="auto"/>
      </w:divBdr>
      <w:divsChild>
        <w:div w:id="754520796">
          <w:marLeft w:val="0"/>
          <w:marRight w:val="0"/>
          <w:marTop w:val="0"/>
          <w:marBottom w:val="0"/>
          <w:divBdr>
            <w:top w:val="none" w:sz="0" w:space="0" w:color="auto"/>
            <w:left w:val="none" w:sz="0" w:space="0" w:color="auto"/>
            <w:bottom w:val="none" w:sz="0" w:space="0" w:color="auto"/>
            <w:right w:val="none" w:sz="0" w:space="0" w:color="auto"/>
          </w:divBdr>
          <w:divsChild>
            <w:div w:id="6378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716">
      <w:bodyDiv w:val="1"/>
      <w:marLeft w:val="0"/>
      <w:marRight w:val="0"/>
      <w:marTop w:val="0"/>
      <w:marBottom w:val="0"/>
      <w:divBdr>
        <w:top w:val="none" w:sz="0" w:space="0" w:color="auto"/>
        <w:left w:val="none" w:sz="0" w:space="0" w:color="auto"/>
        <w:bottom w:val="none" w:sz="0" w:space="0" w:color="auto"/>
        <w:right w:val="none" w:sz="0" w:space="0" w:color="auto"/>
      </w:divBdr>
    </w:div>
    <w:div w:id="1553344926">
      <w:marLeft w:val="0"/>
      <w:marRight w:val="0"/>
      <w:marTop w:val="0"/>
      <w:marBottom w:val="0"/>
      <w:divBdr>
        <w:top w:val="none" w:sz="0" w:space="0" w:color="auto"/>
        <w:left w:val="none" w:sz="0" w:space="0" w:color="auto"/>
        <w:bottom w:val="none" w:sz="0" w:space="0" w:color="auto"/>
        <w:right w:val="none" w:sz="0" w:space="0" w:color="auto"/>
      </w:divBdr>
    </w:div>
    <w:div w:id="2061787573">
      <w:bodyDiv w:val="1"/>
      <w:marLeft w:val="0"/>
      <w:marRight w:val="0"/>
      <w:marTop w:val="0"/>
      <w:marBottom w:val="0"/>
      <w:divBdr>
        <w:top w:val="none" w:sz="0" w:space="0" w:color="auto"/>
        <w:left w:val="none" w:sz="0" w:space="0" w:color="auto"/>
        <w:bottom w:val="none" w:sz="0" w:space="0" w:color="auto"/>
        <w:right w:val="none" w:sz="0" w:space="0" w:color="auto"/>
      </w:divBdr>
      <w:divsChild>
        <w:div w:id="1950577085">
          <w:marLeft w:val="0"/>
          <w:marRight w:val="0"/>
          <w:marTop w:val="0"/>
          <w:marBottom w:val="0"/>
          <w:divBdr>
            <w:top w:val="none" w:sz="0" w:space="0" w:color="auto"/>
            <w:left w:val="none" w:sz="0" w:space="0" w:color="auto"/>
            <w:bottom w:val="none" w:sz="0" w:space="0" w:color="auto"/>
            <w:right w:val="none" w:sz="0" w:space="0" w:color="auto"/>
          </w:divBdr>
          <w:divsChild>
            <w:div w:id="7938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inental-automotive.profilzadavatel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petrekova@continental-corpor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tinental-automotive.profilzadavatele.cz/" TargetMode="External"/><Relationship Id="rId4" Type="http://schemas.openxmlformats.org/officeDocument/2006/relationships/settings" Target="settings.xml"/><Relationship Id="rId9" Type="http://schemas.openxmlformats.org/officeDocument/2006/relationships/hyperlink" Target="mailto:karasek@optimus-a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476D-550B-40A1-8D21-B9B74538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7560</Words>
  <Characters>44609</Characters>
  <Application>Microsoft Office Word</Application>
  <DocSecurity>0</DocSecurity>
  <Lines>371</Lines>
  <Paragraphs>104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zpracovaná v souladu s Pravidly pro výběr dodavatelů u zakázek spolufinancovaných</vt:lpstr>
      <vt:lpstr>zpracovaná v souladu s Pravidly pro výběr dodavatelů u zakázek spolufinancovaných</vt:lpstr>
    </vt:vector>
  </TitlesOfParts>
  <Company>Microsoft</Company>
  <LinksUpToDate>false</LinksUpToDate>
  <CharactersWithSpaces>52065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zpracovaná v souladu s Pravidly pro výběr dodavatelů u zakázek spolufinancovaných</dc:title>
  <dc:creator>Karásek</dc:creator>
  <cp:lastModifiedBy>Švábová Hana</cp:lastModifiedBy>
  <cp:revision>10</cp:revision>
  <cp:lastPrinted>2015-08-19T18:54:00Z</cp:lastPrinted>
  <dcterms:created xsi:type="dcterms:W3CDTF">2016-05-17T07:54:00Z</dcterms:created>
  <dcterms:modified xsi:type="dcterms:W3CDTF">2016-05-23T10:58:00Z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M10220343/1</vt:lpwstr>
  </property>
  <property fmtid="{D5CDD505-2E9C-101B-9397-08002B2CF9AE}" pid="3" name="WS_REF_OLD">
    <vt:lpwstr>M10220343/1</vt:lpwstr>
  </property>
</Properties>
</file>