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0" w:rsidRPr="009F396D" w:rsidRDefault="00DB2FC0">
      <w:pPr>
        <w:jc w:val="center"/>
        <w:rPr>
          <w:rFonts w:ascii="Calibri" w:hAnsi="Calibri"/>
          <w:b/>
          <w:sz w:val="22"/>
          <w:szCs w:val="22"/>
        </w:rPr>
      </w:pPr>
    </w:p>
    <w:p w:rsidR="00915D85" w:rsidRPr="009F396D" w:rsidRDefault="00915D85">
      <w:pPr>
        <w:jc w:val="center"/>
        <w:rPr>
          <w:rFonts w:ascii="Calibri" w:hAnsi="Calibri"/>
          <w:b/>
          <w:sz w:val="32"/>
          <w:szCs w:val="32"/>
        </w:rPr>
      </w:pPr>
      <w:r w:rsidRPr="009F396D">
        <w:rPr>
          <w:rFonts w:ascii="Calibri" w:hAnsi="Calibri"/>
          <w:b/>
          <w:sz w:val="32"/>
          <w:szCs w:val="32"/>
        </w:rPr>
        <w:t xml:space="preserve">Smlouva o </w:t>
      </w:r>
      <w:r w:rsidR="00307EB3" w:rsidRPr="009F396D">
        <w:rPr>
          <w:rFonts w:ascii="Calibri" w:hAnsi="Calibri"/>
          <w:b/>
          <w:sz w:val="32"/>
          <w:szCs w:val="32"/>
        </w:rPr>
        <w:t>dílo</w:t>
      </w:r>
    </w:p>
    <w:p w:rsidR="00DB2FC0" w:rsidRPr="00DB2FC0" w:rsidRDefault="00DB2FC0">
      <w:pPr>
        <w:jc w:val="center"/>
        <w:rPr>
          <w:rFonts w:ascii="Calibri" w:hAnsi="Calibri"/>
          <w:b/>
        </w:rPr>
      </w:pPr>
      <w:r w:rsidRPr="00DB2FC0">
        <w:rPr>
          <w:rFonts w:ascii="Calibri" w:hAnsi="Calibri"/>
          <w:b/>
        </w:rPr>
        <w:t>Číslo projektu: CH.10/1/040</w:t>
      </w:r>
    </w:p>
    <w:p w:rsidR="00DB2FC0" w:rsidRPr="009F396D" w:rsidRDefault="00DB2FC0">
      <w:pPr>
        <w:jc w:val="center"/>
        <w:rPr>
          <w:rFonts w:ascii="Calibri" w:hAnsi="Calibri"/>
          <w:i/>
          <w:sz w:val="32"/>
          <w:szCs w:val="32"/>
        </w:rPr>
      </w:pPr>
      <w:r w:rsidRPr="00DB2FC0">
        <w:rPr>
          <w:rFonts w:ascii="Calibri" w:hAnsi="Calibri"/>
          <w:b/>
        </w:rPr>
        <w:t>Víc hlav víc ví – paliativní péče v odborném a veřejném diskurzu</w:t>
      </w:r>
    </w:p>
    <w:p w:rsidR="00915D85" w:rsidRPr="009F396D" w:rsidRDefault="00915D85">
      <w:pPr>
        <w:jc w:val="center"/>
        <w:rPr>
          <w:rFonts w:ascii="Calibri" w:hAnsi="Calibri"/>
          <w:i/>
          <w:sz w:val="22"/>
          <w:szCs w:val="22"/>
        </w:rPr>
      </w:pPr>
    </w:p>
    <w:p w:rsidR="00915D85" w:rsidRPr="009F396D" w:rsidRDefault="00915D85">
      <w:pPr>
        <w:jc w:val="center"/>
        <w:rPr>
          <w:rFonts w:ascii="Calibri" w:hAnsi="Calibri"/>
          <w:i/>
          <w:sz w:val="22"/>
          <w:szCs w:val="22"/>
        </w:rPr>
      </w:pPr>
    </w:p>
    <w:p w:rsidR="00915D85" w:rsidRPr="009F396D" w:rsidRDefault="00915D85">
      <w:pPr>
        <w:jc w:val="center"/>
        <w:rPr>
          <w:rFonts w:ascii="Calibri" w:hAnsi="Calibri"/>
          <w:i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Smluvní strany:</w:t>
      </w:r>
    </w:p>
    <w:p w:rsidR="00915D85" w:rsidRPr="009F396D" w:rsidRDefault="00915D85">
      <w:pPr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 xml:space="preserve">1. </w:t>
      </w:r>
    </w:p>
    <w:p w:rsidR="00915D85" w:rsidRPr="009F396D" w:rsidRDefault="005D6E13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Cesta domů</w:t>
      </w:r>
      <w:r w:rsidR="00F71919">
        <w:rPr>
          <w:rFonts w:ascii="Calibri" w:hAnsi="Calibri"/>
          <w:sz w:val="22"/>
          <w:szCs w:val="22"/>
        </w:rPr>
        <w:t>, z.ú.</w:t>
      </w:r>
      <w:bookmarkStart w:id="0" w:name="_GoBack"/>
      <w:bookmarkEnd w:id="0"/>
    </w:p>
    <w:p w:rsidR="00915D85" w:rsidRPr="009F396D" w:rsidRDefault="005D6E13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Bubenská 421/3, 17000 Praha 7</w:t>
      </w: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IČ: 26528843</w:t>
      </w: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zastoupena Mgr. Markem Uhlířem, ředitelem</w:t>
      </w:r>
    </w:p>
    <w:p w:rsidR="00915D85" w:rsidRPr="009F396D" w:rsidRDefault="00915D85">
      <w:pPr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dále jen </w:t>
      </w:r>
      <w:r w:rsidRPr="009F396D">
        <w:rPr>
          <w:rFonts w:ascii="Calibri" w:hAnsi="Calibri"/>
          <w:b/>
          <w:sz w:val="22"/>
          <w:szCs w:val="22"/>
        </w:rPr>
        <w:t xml:space="preserve">„objednatel“, </w:t>
      </w:r>
    </w:p>
    <w:p w:rsidR="00915D85" w:rsidRPr="009F396D" w:rsidRDefault="00915D85">
      <w:pPr>
        <w:rPr>
          <w:rFonts w:ascii="Calibri" w:hAnsi="Calibri"/>
          <w:b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a</w:t>
      </w:r>
    </w:p>
    <w:p w:rsidR="00915D85" w:rsidRPr="009F396D" w:rsidRDefault="00915D85">
      <w:pPr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2.</w:t>
      </w:r>
    </w:p>
    <w:p w:rsidR="00915D85" w:rsidRPr="009F396D" w:rsidRDefault="00184933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………………………………………………….</w:t>
      </w:r>
    </w:p>
    <w:p w:rsidR="00915D85" w:rsidRPr="009F396D" w:rsidRDefault="007613F1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Sídlo: </w:t>
      </w:r>
      <w:r w:rsidR="00184933" w:rsidRPr="009F396D">
        <w:rPr>
          <w:rFonts w:ascii="Calibri" w:hAnsi="Calibri"/>
          <w:sz w:val="22"/>
          <w:szCs w:val="22"/>
        </w:rPr>
        <w:t>………………………………………</w:t>
      </w:r>
      <w:proofErr w:type="gramStart"/>
      <w:r w:rsidR="00184933" w:rsidRPr="009F396D">
        <w:rPr>
          <w:rFonts w:ascii="Calibri" w:hAnsi="Calibri"/>
          <w:sz w:val="22"/>
          <w:szCs w:val="22"/>
        </w:rPr>
        <w:t>…..</w:t>
      </w:r>
      <w:proofErr w:type="gramEnd"/>
    </w:p>
    <w:p w:rsidR="00915D85" w:rsidRPr="009F396D" w:rsidRDefault="007011F3">
      <w:pPr>
        <w:rPr>
          <w:rFonts w:ascii="Calibri" w:hAnsi="Calibri"/>
          <w:sz w:val="22"/>
          <w:szCs w:val="22"/>
        </w:rPr>
      </w:pPr>
      <w:proofErr w:type="gramStart"/>
      <w:r w:rsidRPr="009F396D">
        <w:rPr>
          <w:rFonts w:ascii="Calibri" w:hAnsi="Calibri"/>
          <w:sz w:val="22"/>
          <w:szCs w:val="22"/>
        </w:rPr>
        <w:t>IČ:</w:t>
      </w:r>
      <w:r w:rsidR="007613F1" w:rsidRPr="009F396D">
        <w:rPr>
          <w:rFonts w:ascii="Calibri" w:hAnsi="Calibri"/>
          <w:sz w:val="22"/>
          <w:szCs w:val="22"/>
        </w:rPr>
        <w:t xml:space="preserve">  </w:t>
      </w:r>
      <w:r w:rsidR="00184933" w:rsidRPr="009F396D">
        <w:rPr>
          <w:rFonts w:ascii="Calibri" w:hAnsi="Calibri"/>
          <w:sz w:val="22"/>
          <w:szCs w:val="22"/>
        </w:rPr>
        <w:t>…</w:t>
      </w:r>
      <w:proofErr w:type="gramEnd"/>
      <w:r w:rsidR="00184933" w:rsidRPr="009F396D">
        <w:rPr>
          <w:rFonts w:ascii="Calibri" w:hAnsi="Calibri"/>
          <w:sz w:val="22"/>
          <w:szCs w:val="22"/>
        </w:rPr>
        <w:t>………………………………………….</w:t>
      </w:r>
    </w:p>
    <w:p w:rsidR="00915D85" w:rsidRPr="009F396D" w:rsidRDefault="00197B68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Č</w:t>
      </w:r>
      <w:r w:rsidR="00915D85" w:rsidRPr="009F396D">
        <w:rPr>
          <w:rFonts w:ascii="Calibri" w:hAnsi="Calibri"/>
          <w:sz w:val="22"/>
          <w:szCs w:val="22"/>
        </w:rPr>
        <w:t>íslo účtu:</w:t>
      </w:r>
      <w:r w:rsidR="007613F1" w:rsidRPr="009F396D">
        <w:rPr>
          <w:rFonts w:ascii="Calibri" w:hAnsi="Calibri"/>
          <w:sz w:val="22"/>
          <w:szCs w:val="22"/>
        </w:rPr>
        <w:t xml:space="preserve"> </w:t>
      </w:r>
      <w:r w:rsidR="00184933" w:rsidRPr="009F396D">
        <w:rPr>
          <w:rFonts w:ascii="Calibri" w:hAnsi="Calibri"/>
          <w:sz w:val="22"/>
          <w:szCs w:val="22"/>
        </w:rPr>
        <w:t>…………………………………</w:t>
      </w:r>
      <w:proofErr w:type="gramStart"/>
      <w:r w:rsidR="00184933" w:rsidRPr="009F396D">
        <w:rPr>
          <w:rFonts w:ascii="Calibri" w:hAnsi="Calibri"/>
          <w:sz w:val="22"/>
          <w:szCs w:val="22"/>
        </w:rPr>
        <w:t>…..</w:t>
      </w:r>
      <w:proofErr w:type="gramEnd"/>
    </w:p>
    <w:p w:rsidR="00915D85" w:rsidRPr="009F396D" w:rsidRDefault="00915D85">
      <w:pPr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dále jen</w:t>
      </w:r>
      <w:r w:rsidRPr="009F396D">
        <w:rPr>
          <w:rFonts w:ascii="Calibri" w:hAnsi="Calibri"/>
          <w:b/>
          <w:sz w:val="22"/>
          <w:szCs w:val="22"/>
        </w:rPr>
        <w:t xml:space="preserve"> „dodavatel“,</w:t>
      </w:r>
    </w:p>
    <w:p w:rsidR="00D51335" w:rsidRDefault="00D51335" w:rsidP="00D51335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  <w:r w:rsidRPr="00D51335">
        <w:rPr>
          <w:rFonts w:ascii="Calibri" w:hAnsi="Calibri"/>
          <w:color w:val="auto"/>
          <w:sz w:val="22"/>
          <w:szCs w:val="22"/>
          <w:highlight w:val="yellow"/>
        </w:rPr>
        <w:t>(</w:t>
      </w:r>
      <w:r>
        <w:rPr>
          <w:rFonts w:ascii="Calibri" w:hAnsi="Calibri"/>
          <w:color w:val="auto"/>
          <w:sz w:val="22"/>
          <w:szCs w:val="22"/>
          <w:highlight w:val="yellow"/>
        </w:rPr>
        <w:t>BUDE DOPLNĚNO</w:t>
      </w:r>
      <w:r w:rsidRPr="00D51335">
        <w:rPr>
          <w:rFonts w:ascii="Calibri" w:hAnsi="Calibri"/>
          <w:color w:val="auto"/>
          <w:sz w:val="22"/>
          <w:szCs w:val="22"/>
          <w:highlight w:val="yellow"/>
        </w:rPr>
        <w:t>)</w:t>
      </w:r>
    </w:p>
    <w:p w:rsidR="00D51335" w:rsidRPr="009F396D" w:rsidRDefault="00D51335">
      <w:pPr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uzavírají na základě vzájemné shody tuto </w:t>
      </w:r>
    </w:p>
    <w:p w:rsidR="00915D85" w:rsidRPr="009F396D" w:rsidRDefault="00915D85">
      <w:pPr>
        <w:rPr>
          <w:rFonts w:ascii="Calibri" w:hAnsi="Calibri"/>
          <w:sz w:val="22"/>
          <w:szCs w:val="22"/>
        </w:rPr>
      </w:pPr>
    </w:p>
    <w:p w:rsidR="00DB2FC0" w:rsidRPr="009F396D" w:rsidRDefault="00DB2FC0">
      <w:pPr>
        <w:rPr>
          <w:rFonts w:ascii="Calibri" w:hAnsi="Calibri"/>
          <w:sz w:val="22"/>
          <w:szCs w:val="22"/>
        </w:rPr>
      </w:pPr>
    </w:p>
    <w:p w:rsidR="00DB2FC0" w:rsidRPr="009F396D" w:rsidRDefault="00DB2FC0">
      <w:pPr>
        <w:rPr>
          <w:rFonts w:ascii="Calibri" w:hAnsi="Calibri"/>
          <w:sz w:val="22"/>
          <w:szCs w:val="22"/>
        </w:rPr>
      </w:pPr>
    </w:p>
    <w:p w:rsidR="00DE5625" w:rsidRPr="009F396D" w:rsidRDefault="00307EB3" w:rsidP="00DE5625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smlouvu</w:t>
      </w:r>
      <w:r w:rsidR="00184933" w:rsidRPr="009F396D">
        <w:rPr>
          <w:rFonts w:ascii="Calibri" w:hAnsi="Calibri"/>
          <w:b/>
          <w:sz w:val="22"/>
          <w:szCs w:val="22"/>
        </w:rPr>
        <w:t xml:space="preserve"> </w:t>
      </w:r>
    </w:p>
    <w:p w:rsidR="00DE5625" w:rsidRPr="009F396D" w:rsidRDefault="00184933" w:rsidP="0018493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k</w:t>
      </w:r>
      <w:r w:rsidR="00DE5625" w:rsidRPr="009F396D">
        <w:rPr>
          <w:rFonts w:ascii="Calibri" w:hAnsi="Calibri"/>
          <w:b/>
          <w:sz w:val="22"/>
          <w:szCs w:val="22"/>
        </w:rPr>
        <w:t> zakázce malého rozsahu „Reklamní a produkční služby“</w:t>
      </w:r>
    </w:p>
    <w:p w:rsidR="00184933" w:rsidRPr="009F396D" w:rsidRDefault="00184933" w:rsidP="0018493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915D85" w:rsidRPr="009F396D" w:rsidRDefault="00915D85" w:rsidP="0018493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520D62" w:rsidRPr="009F396D" w:rsidRDefault="00520D62" w:rsidP="0018493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915D85" w:rsidRPr="009F396D" w:rsidRDefault="00915D85">
      <w:pPr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Článek I.</w:t>
      </w:r>
    </w:p>
    <w:p w:rsidR="00915D85" w:rsidRPr="009F396D" w:rsidRDefault="00915D85">
      <w:pPr>
        <w:jc w:val="center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 xml:space="preserve">Předmět </w:t>
      </w:r>
      <w:r w:rsidR="00CB4DA3" w:rsidRPr="009F396D">
        <w:rPr>
          <w:rFonts w:ascii="Calibri" w:hAnsi="Calibri"/>
          <w:b/>
          <w:sz w:val="22"/>
          <w:szCs w:val="22"/>
        </w:rPr>
        <w:t>plnění</w:t>
      </w:r>
      <w:r w:rsidR="00307EB3" w:rsidRPr="009F396D">
        <w:rPr>
          <w:rFonts w:ascii="Calibri" w:hAnsi="Calibri"/>
          <w:b/>
          <w:sz w:val="22"/>
          <w:szCs w:val="22"/>
        </w:rPr>
        <w:t xml:space="preserve"> </w:t>
      </w:r>
    </w:p>
    <w:p w:rsidR="00915D85" w:rsidRPr="009F396D" w:rsidRDefault="00915D85">
      <w:pPr>
        <w:rPr>
          <w:rFonts w:ascii="Calibri" w:hAnsi="Calibri"/>
          <w:sz w:val="22"/>
          <w:szCs w:val="22"/>
        </w:rPr>
      </w:pPr>
    </w:p>
    <w:p w:rsidR="00CA395A" w:rsidRDefault="00CB4DA3" w:rsidP="002A144B">
      <w:pPr>
        <w:jc w:val="both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Dodavatel se </w:t>
      </w:r>
      <w:r w:rsidR="00CA395A" w:rsidRPr="009F396D">
        <w:rPr>
          <w:rFonts w:ascii="Calibri" w:hAnsi="Calibri"/>
          <w:sz w:val="22"/>
          <w:szCs w:val="22"/>
        </w:rPr>
        <w:t xml:space="preserve">touto smlouvou objednateli zavazuje, že pro něj ve sjednané době </w:t>
      </w:r>
      <w:r w:rsidR="00D01ED2" w:rsidRPr="009F396D">
        <w:rPr>
          <w:rFonts w:ascii="Calibri" w:hAnsi="Calibri"/>
          <w:sz w:val="22"/>
          <w:szCs w:val="22"/>
        </w:rPr>
        <w:t>a za sjednaných podmínek z</w:t>
      </w:r>
      <w:r w:rsidR="00D01ED2">
        <w:rPr>
          <w:rFonts w:ascii="Calibri" w:hAnsi="Calibri"/>
          <w:sz w:val="22"/>
          <w:szCs w:val="22"/>
        </w:rPr>
        <w:t>abezpečí</w:t>
      </w:r>
      <w:r w:rsidR="00DB2FC0">
        <w:rPr>
          <w:rFonts w:ascii="Calibri" w:hAnsi="Calibri"/>
          <w:sz w:val="22"/>
          <w:szCs w:val="22"/>
        </w:rPr>
        <w:t xml:space="preserve"> </w:t>
      </w:r>
      <w:r w:rsidR="00E856AE">
        <w:rPr>
          <w:rFonts w:ascii="Calibri" w:hAnsi="Calibri"/>
          <w:sz w:val="22"/>
          <w:szCs w:val="22"/>
        </w:rPr>
        <w:t>reklamní a produkční služby</w:t>
      </w:r>
      <w:r w:rsidR="00D01ED2" w:rsidRPr="00D01ED2">
        <w:rPr>
          <w:rFonts w:ascii="Calibri" w:hAnsi="Calibri"/>
          <w:sz w:val="22"/>
          <w:szCs w:val="22"/>
        </w:rPr>
        <w:t xml:space="preserve"> spojen</w:t>
      </w:r>
      <w:r w:rsidR="00E856AE">
        <w:rPr>
          <w:rFonts w:ascii="Calibri" w:hAnsi="Calibri"/>
          <w:sz w:val="22"/>
          <w:szCs w:val="22"/>
        </w:rPr>
        <w:t>é</w:t>
      </w:r>
      <w:r w:rsidR="0007374B">
        <w:rPr>
          <w:rFonts w:ascii="Calibri" w:hAnsi="Calibri"/>
          <w:sz w:val="22"/>
          <w:szCs w:val="22"/>
        </w:rPr>
        <w:t xml:space="preserve"> s projektem „Víc hlav víc ví – paliativní péče v odborném a veřejném diskurzu“ (projekt by podpořen z Programu švýcarsko-české spolupráce)</w:t>
      </w:r>
    </w:p>
    <w:p w:rsidR="0007374B" w:rsidRPr="009F396D" w:rsidRDefault="0007374B" w:rsidP="0007374B">
      <w:pPr>
        <w:rPr>
          <w:rFonts w:ascii="Calibri" w:hAnsi="Calibri"/>
          <w:sz w:val="22"/>
          <w:szCs w:val="22"/>
        </w:rPr>
      </w:pPr>
    </w:p>
    <w:p w:rsidR="00CA395A" w:rsidRPr="009F396D" w:rsidRDefault="00E856AE" w:rsidP="00CA395A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z</w:t>
      </w:r>
      <w:r w:rsidR="00CA395A" w:rsidRPr="009F396D">
        <w:rPr>
          <w:rFonts w:ascii="Calibri" w:hAnsi="Calibri"/>
          <w:sz w:val="22"/>
          <w:szCs w:val="22"/>
        </w:rPr>
        <w:t>ahrnující</w:t>
      </w:r>
    </w:p>
    <w:p w:rsidR="00D01ED2" w:rsidRPr="009F396D" w:rsidRDefault="00D01ED2" w:rsidP="00CA395A">
      <w:pPr>
        <w:pStyle w:val="FormtovanvHTML"/>
        <w:rPr>
          <w:rFonts w:ascii="Calibri" w:hAnsi="Calibri"/>
          <w:sz w:val="22"/>
          <w:szCs w:val="22"/>
        </w:rPr>
      </w:pPr>
    </w:p>
    <w:p w:rsidR="00E856AE" w:rsidRPr="00B9105A" w:rsidRDefault="00E856AE" w:rsidP="00E856AE">
      <w:pPr>
        <w:pStyle w:val="Odstavecseseznamem"/>
        <w:numPr>
          <w:ilvl w:val="0"/>
          <w:numId w:val="14"/>
        </w:numPr>
        <w:rPr>
          <w:rFonts w:ascii="Calibri" w:hAnsi="Calibri"/>
          <w:color w:val="auto"/>
          <w:sz w:val="22"/>
          <w:szCs w:val="22"/>
        </w:rPr>
      </w:pPr>
      <w:r w:rsidRPr="00B9105A">
        <w:rPr>
          <w:rFonts w:ascii="Calibri" w:hAnsi="Calibri"/>
          <w:color w:val="auto"/>
          <w:sz w:val="22"/>
          <w:szCs w:val="22"/>
        </w:rPr>
        <w:t>Reklama v MHD</w:t>
      </w:r>
    </w:p>
    <w:p w:rsidR="00E856AE" w:rsidRPr="00B9105A" w:rsidRDefault="00E856AE" w:rsidP="00E856AE">
      <w:pPr>
        <w:pStyle w:val="Odstavecseseznamem"/>
        <w:numPr>
          <w:ilvl w:val="0"/>
          <w:numId w:val="14"/>
        </w:num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Reklama v kinech</w:t>
      </w:r>
    </w:p>
    <w:p w:rsidR="00E856AE" w:rsidRDefault="00E856AE" w:rsidP="00E856AE">
      <w:pPr>
        <w:pStyle w:val="Odstavecseseznamem"/>
        <w:numPr>
          <w:ilvl w:val="0"/>
          <w:numId w:val="14"/>
        </w:numPr>
        <w:rPr>
          <w:rFonts w:ascii="Calibri" w:hAnsi="Calibri"/>
          <w:color w:val="auto"/>
          <w:sz w:val="22"/>
          <w:szCs w:val="22"/>
        </w:rPr>
      </w:pPr>
      <w:proofErr w:type="spellStart"/>
      <w:r w:rsidRPr="00B9105A">
        <w:rPr>
          <w:rFonts w:ascii="Calibri" w:hAnsi="Calibri"/>
          <w:color w:val="auto"/>
          <w:sz w:val="22"/>
          <w:szCs w:val="22"/>
        </w:rPr>
        <w:t>Bannerová</w:t>
      </w:r>
      <w:proofErr w:type="spellEnd"/>
      <w:r w:rsidRPr="00B9105A">
        <w:rPr>
          <w:rFonts w:ascii="Calibri" w:hAnsi="Calibri"/>
          <w:color w:val="auto"/>
          <w:sz w:val="22"/>
          <w:szCs w:val="22"/>
        </w:rPr>
        <w:t xml:space="preserve"> propagace kampaně</w:t>
      </w:r>
    </w:p>
    <w:p w:rsidR="00E856AE" w:rsidRDefault="002A144B" w:rsidP="00E856AE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  <w:r w:rsidRPr="00D51335">
        <w:rPr>
          <w:rFonts w:ascii="Calibri" w:hAnsi="Calibri"/>
          <w:color w:val="auto"/>
          <w:sz w:val="22"/>
          <w:szCs w:val="22"/>
          <w:highlight w:val="yellow"/>
        </w:rPr>
        <w:lastRenderedPageBreak/>
        <w:t xml:space="preserve"> </w:t>
      </w:r>
      <w:r w:rsidR="00E856AE" w:rsidRPr="00D51335">
        <w:rPr>
          <w:rFonts w:ascii="Calibri" w:hAnsi="Calibri"/>
          <w:color w:val="auto"/>
          <w:sz w:val="22"/>
          <w:szCs w:val="22"/>
          <w:highlight w:val="yellow"/>
        </w:rPr>
        <w:t>(</w:t>
      </w:r>
      <w:r w:rsidR="00D51335">
        <w:rPr>
          <w:rFonts w:ascii="Calibri" w:hAnsi="Calibri"/>
          <w:color w:val="auto"/>
          <w:sz w:val="22"/>
          <w:szCs w:val="22"/>
          <w:highlight w:val="yellow"/>
        </w:rPr>
        <w:t xml:space="preserve">BUDE DOPLNĚNO: </w:t>
      </w:r>
      <w:r w:rsidR="00E856AE" w:rsidRPr="00D51335">
        <w:rPr>
          <w:rFonts w:ascii="Calibri" w:hAnsi="Calibri"/>
          <w:color w:val="auto"/>
          <w:sz w:val="22"/>
          <w:szCs w:val="22"/>
          <w:highlight w:val="yellow"/>
        </w:rPr>
        <w:t>nehodící se vymažte)</w:t>
      </w:r>
    </w:p>
    <w:p w:rsidR="00E856AE" w:rsidRPr="00E856AE" w:rsidRDefault="00E856AE" w:rsidP="00E856AE">
      <w:pPr>
        <w:pStyle w:val="Nadpis4"/>
        <w:numPr>
          <w:ilvl w:val="0"/>
          <w:numId w:val="0"/>
        </w:numPr>
        <w:rPr>
          <w:rFonts w:ascii="Calibri" w:hAnsi="Calibri"/>
          <w:b w:val="0"/>
          <w:color w:val="auto"/>
          <w:sz w:val="22"/>
          <w:szCs w:val="22"/>
        </w:rPr>
      </w:pPr>
      <w:r w:rsidRPr="00E856AE">
        <w:rPr>
          <w:rFonts w:ascii="Calibri" w:hAnsi="Calibri"/>
          <w:b w:val="0"/>
          <w:color w:val="auto"/>
          <w:sz w:val="22"/>
          <w:szCs w:val="22"/>
        </w:rPr>
        <w:t>Předmět plnění je podrobně specifikován ve výzvě</w:t>
      </w:r>
      <w:r w:rsidRPr="00E856AE">
        <w:rPr>
          <w:rFonts w:ascii="Calibri" w:hAnsi="Calibri"/>
          <w:b w:val="0"/>
          <w:sz w:val="22"/>
          <w:szCs w:val="22"/>
        </w:rPr>
        <w:t xml:space="preserve"> k podání nabídky pro veřejnou zakázku malého rozsahu „Reklamní a produkční služby“</w:t>
      </w:r>
      <w:r w:rsidR="00671E8F">
        <w:rPr>
          <w:rFonts w:ascii="Calibri" w:hAnsi="Calibri"/>
          <w:b w:val="0"/>
          <w:sz w:val="22"/>
          <w:szCs w:val="22"/>
        </w:rPr>
        <w:t xml:space="preserve"> v bodě 3</w:t>
      </w:r>
      <w:r w:rsidR="008B2D05">
        <w:rPr>
          <w:rFonts w:ascii="Calibri" w:hAnsi="Calibri"/>
          <w:b w:val="0"/>
          <w:sz w:val="22"/>
          <w:szCs w:val="22"/>
        </w:rPr>
        <w:t xml:space="preserve">, která tvoří </w:t>
      </w:r>
      <w:r w:rsidR="008B2D05" w:rsidRPr="008B2D05">
        <w:rPr>
          <w:rFonts w:ascii="Calibri" w:hAnsi="Calibri"/>
          <w:sz w:val="22"/>
          <w:szCs w:val="22"/>
        </w:rPr>
        <w:t>přílohu číslo 1</w:t>
      </w:r>
      <w:r w:rsidR="008B2D05">
        <w:rPr>
          <w:rFonts w:ascii="Calibri" w:hAnsi="Calibri"/>
          <w:b w:val="0"/>
          <w:sz w:val="22"/>
          <w:szCs w:val="22"/>
        </w:rPr>
        <w:t xml:space="preserve"> a nedílnou součást této smlouvy o dílo</w:t>
      </w:r>
      <w:r w:rsidRPr="00E856AE">
        <w:rPr>
          <w:rFonts w:ascii="Calibri" w:hAnsi="Calibri"/>
          <w:b w:val="0"/>
          <w:sz w:val="22"/>
          <w:szCs w:val="22"/>
        </w:rPr>
        <w:t>.</w:t>
      </w:r>
    </w:p>
    <w:p w:rsidR="00D01ED2" w:rsidRPr="009F396D" w:rsidRDefault="00D01ED2" w:rsidP="00CA395A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D01ED2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Dodavatel je povinen v rámci předmětu díla provést veškeré smluvní činnosti, které </w:t>
      </w:r>
      <w:r w:rsidR="00E856AE" w:rsidRPr="009F396D">
        <w:rPr>
          <w:rFonts w:ascii="Calibri" w:hAnsi="Calibri"/>
          <w:sz w:val="22"/>
          <w:szCs w:val="22"/>
        </w:rPr>
        <w:t xml:space="preserve">jsou </w:t>
      </w:r>
      <w:r w:rsidRPr="009F396D">
        <w:rPr>
          <w:rFonts w:ascii="Calibri" w:hAnsi="Calibri"/>
          <w:sz w:val="22"/>
          <w:szCs w:val="22"/>
        </w:rPr>
        <w:t>potřeba k provedení a dokončení smluvního předmětu plnění díla.</w:t>
      </w:r>
    </w:p>
    <w:p w:rsidR="00D01ED2" w:rsidRPr="009F396D" w:rsidRDefault="00D01ED2" w:rsidP="00D01ED2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Článek II.</w:t>
      </w:r>
    </w:p>
    <w:p w:rsidR="00CA395A" w:rsidRPr="009F396D" w:rsidRDefault="00CA395A" w:rsidP="00D01ED2">
      <w:pPr>
        <w:pStyle w:val="FormtovanvHTML"/>
        <w:jc w:val="center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Doba a místo plnění</w:t>
      </w: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Dodavatel </w:t>
      </w:r>
      <w:r w:rsidR="00085ACD" w:rsidRPr="009F396D">
        <w:rPr>
          <w:rFonts w:ascii="Calibri" w:hAnsi="Calibri"/>
          <w:sz w:val="22"/>
          <w:szCs w:val="22"/>
        </w:rPr>
        <w:t>s</w:t>
      </w:r>
      <w:r w:rsidRPr="009F396D">
        <w:rPr>
          <w:rFonts w:ascii="Calibri" w:hAnsi="Calibri"/>
          <w:sz w:val="22"/>
          <w:szCs w:val="22"/>
        </w:rPr>
        <w:t>e zavazuje řádně provést dílo v následujících termínech:</w:t>
      </w: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Termín zahájení prací:</w:t>
      </w:r>
      <w:r w:rsidR="00E856AE" w:rsidRPr="009F396D">
        <w:rPr>
          <w:rFonts w:ascii="Calibri" w:hAnsi="Calibri"/>
          <w:sz w:val="22"/>
          <w:szCs w:val="22"/>
        </w:rPr>
        <w:t xml:space="preserve"> ihned po podpisu smlouvy</w:t>
      </w: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Termín dokončení prací:</w:t>
      </w:r>
      <w:r w:rsidR="00E856AE" w:rsidRPr="009F396D">
        <w:rPr>
          <w:rFonts w:ascii="Calibri" w:hAnsi="Calibri"/>
          <w:sz w:val="22"/>
          <w:szCs w:val="22"/>
        </w:rPr>
        <w:t xml:space="preserve"> 30. </w:t>
      </w:r>
      <w:r w:rsidR="002A144B">
        <w:rPr>
          <w:rFonts w:ascii="Calibri" w:hAnsi="Calibri"/>
          <w:sz w:val="22"/>
          <w:szCs w:val="22"/>
        </w:rPr>
        <w:t>března</w:t>
      </w:r>
      <w:r w:rsidR="00E856AE" w:rsidRPr="009F396D">
        <w:rPr>
          <w:rFonts w:ascii="Calibri" w:hAnsi="Calibri"/>
          <w:sz w:val="22"/>
          <w:szCs w:val="22"/>
        </w:rPr>
        <w:t xml:space="preserve"> 201</w:t>
      </w:r>
      <w:r w:rsidR="002A144B">
        <w:rPr>
          <w:rFonts w:ascii="Calibri" w:hAnsi="Calibri"/>
          <w:sz w:val="22"/>
          <w:szCs w:val="22"/>
        </w:rPr>
        <w:t>6</w:t>
      </w:r>
    </w:p>
    <w:p w:rsidR="008F41CD" w:rsidRPr="007F05DA" w:rsidRDefault="008F41CD" w:rsidP="008F41CD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7F05DA">
        <w:rPr>
          <w:rFonts w:ascii="Calibri" w:hAnsi="Calibri"/>
          <w:sz w:val="22"/>
          <w:szCs w:val="22"/>
        </w:rPr>
        <w:t xml:space="preserve">Harmonogram plnění je podrobně uveden ve Výzvě v bodu 3 v </w:t>
      </w:r>
      <w:r w:rsidRPr="007F05DA">
        <w:rPr>
          <w:rFonts w:ascii="Calibri" w:hAnsi="Calibri"/>
          <w:color w:val="auto"/>
          <w:sz w:val="22"/>
          <w:szCs w:val="22"/>
        </w:rPr>
        <w:t>Popisu předmětu veřejné zakázky.</w:t>
      </w:r>
    </w:p>
    <w:p w:rsidR="00340705" w:rsidRDefault="008F41CD" w:rsidP="00340705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Míst</w:t>
      </w:r>
      <w:r w:rsidR="00340705">
        <w:rPr>
          <w:rFonts w:ascii="Calibri" w:hAnsi="Calibri"/>
          <w:sz w:val="22"/>
          <w:szCs w:val="22"/>
        </w:rPr>
        <w:t>o</w:t>
      </w:r>
      <w:r w:rsidRPr="00324053">
        <w:rPr>
          <w:rFonts w:ascii="Calibri" w:hAnsi="Calibri"/>
          <w:sz w:val="22"/>
          <w:szCs w:val="22"/>
        </w:rPr>
        <w:t xml:space="preserve"> plnění zakázky</w:t>
      </w:r>
      <w:r w:rsidR="00340705">
        <w:rPr>
          <w:rFonts w:ascii="Calibri" w:hAnsi="Calibri"/>
          <w:sz w:val="22"/>
          <w:szCs w:val="22"/>
        </w:rPr>
        <w:t xml:space="preserve">: </w:t>
      </w:r>
      <w:r w:rsidR="00340705" w:rsidRPr="00D51335">
        <w:rPr>
          <w:rFonts w:ascii="Calibri" w:hAnsi="Calibri"/>
          <w:color w:val="auto"/>
          <w:sz w:val="22"/>
          <w:szCs w:val="22"/>
          <w:highlight w:val="yellow"/>
        </w:rPr>
        <w:t>(</w:t>
      </w:r>
      <w:r w:rsidR="00340705">
        <w:rPr>
          <w:rFonts w:ascii="Calibri" w:hAnsi="Calibri"/>
          <w:color w:val="auto"/>
          <w:sz w:val="22"/>
          <w:szCs w:val="22"/>
          <w:highlight w:val="yellow"/>
        </w:rPr>
        <w:t>BUDE DOPLNĚNO</w:t>
      </w:r>
      <w:r w:rsidR="00340705" w:rsidRPr="00D51335">
        <w:rPr>
          <w:rFonts w:ascii="Calibri" w:hAnsi="Calibri"/>
          <w:color w:val="auto"/>
          <w:sz w:val="22"/>
          <w:szCs w:val="22"/>
          <w:highlight w:val="yellow"/>
        </w:rPr>
        <w:t>)</w:t>
      </w:r>
    </w:p>
    <w:p w:rsidR="008E4231" w:rsidRDefault="008E4231" w:rsidP="008E4231">
      <w:pPr>
        <w:pStyle w:val="FormtovanvHTML"/>
        <w:rPr>
          <w:rFonts w:ascii="Calibri" w:hAnsi="Calibri"/>
          <w:sz w:val="22"/>
          <w:szCs w:val="22"/>
        </w:rPr>
      </w:pPr>
    </w:p>
    <w:p w:rsidR="008E4231" w:rsidRPr="009F396D" w:rsidRDefault="008E4231" w:rsidP="008E4231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Náklady na dopravu do místa plnění hradí dodavatel. </w:t>
      </w:r>
    </w:p>
    <w:p w:rsidR="00CA395A" w:rsidRPr="009F396D" w:rsidRDefault="00CA395A" w:rsidP="008F41CD">
      <w:pPr>
        <w:pStyle w:val="FormtovanvHTML"/>
        <w:rPr>
          <w:rFonts w:ascii="Calibri" w:hAnsi="Calibri"/>
          <w:sz w:val="22"/>
          <w:szCs w:val="22"/>
        </w:rPr>
      </w:pPr>
    </w:p>
    <w:p w:rsidR="00D01ED2" w:rsidRPr="009F396D" w:rsidRDefault="00D01ED2" w:rsidP="00CA395A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Článek III.</w:t>
      </w:r>
    </w:p>
    <w:p w:rsidR="00CA395A" w:rsidRPr="009F396D" w:rsidRDefault="00CA395A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Cena díla</w:t>
      </w:r>
    </w:p>
    <w:p w:rsidR="00E856AE" w:rsidRPr="009F396D" w:rsidRDefault="00E856AE" w:rsidP="00CA395A">
      <w:pPr>
        <w:pStyle w:val="FormtovanvHTML"/>
        <w:rPr>
          <w:rFonts w:ascii="Calibri" w:hAnsi="Calibri"/>
          <w:sz w:val="22"/>
          <w:szCs w:val="22"/>
        </w:rPr>
      </w:pP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Cena díla v rozsahu dle této smlouvy:</w:t>
      </w:r>
    </w:p>
    <w:p w:rsidR="00CA395A" w:rsidRPr="009F396D" w:rsidRDefault="00CA395A" w:rsidP="00CA395A">
      <w:pPr>
        <w:pStyle w:val="FormtovanvHTML"/>
        <w:rPr>
          <w:rFonts w:ascii="Calibri" w:hAnsi="Calibri"/>
          <w:sz w:val="22"/>
          <w:szCs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701"/>
        <w:gridCol w:w="1559"/>
        <w:gridCol w:w="1809"/>
      </w:tblGrid>
      <w:tr w:rsidR="00D01ED2" w:rsidRPr="004F5FE5" w:rsidTr="0068742D">
        <w:tc>
          <w:tcPr>
            <w:tcW w:w="3981" w:type="dxa"/>
            <w:shd w:val="clear" w:color="auto" w:fill="auto"/>
          </w:tcPr>
          <w:p w:rsidR="00D01ED2" w:rsidRPr="00DB0541" w:rsidRDefault="00D01ED2" w:rsidP="0068742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701" w:type="dxa"/>
            <w:shd w:val="clear" w:color="auto" w:fill="auto"/>
          </w:tcPr>
          <w:p w:rsidR="00D01ED2" w:rsidRPr="00DB0541" w:rsidRDefault="00D01ED2" w:rsidP="0068742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559" w:type="dxa"/>
            <w:shd w:val="clear" w:color="auto" w:fill="auto"/>
          </w:tcPr>
          <w:p w:rsidR="00D01ED2" w:rsidRPr="00DB0541" w:rsidRDefault="00D01ED2" w:rsidP="0068742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809" w:type="dxa"/>
            <w:shd w:val="clear" w:color="auto" w:fill="auto"/>
          </w:tcPr>
          <w:p w:rsidR="00D01ED2" w:rsidRPr="00DB0541" w:rsidRDefault="00D01ED2" w:rsidP="0068742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Cena s DPH</w:t>
            </w:r>
          </w:p>
        </w:tc>
      </w:tr>
      <w:tr w:rsidR="00D01ED2" w:rsidRPr="004F5FE5" w:rsidTr="0068742D">
        <w:tc>
          <w:tcPr>
            <w:tcW w:w="3981" w:type="dxa"/>
            <w:shd w:val="clear" w:color="auto" w:fill="auto"/>
          </w:tcPr>
          <w:p w:rsidR="00D01ED2" w:rsidRPr="00DB0541" w:rsidRDefault="00D01ED2" w:rsidP="0068742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B0541">
              <w:rPr>
                <w:rFonts w:ascii="Calibri" w:hAnsi="Calibri"/>
                <w:sz w:val="22"/>
                <w:szCs w:val="22"/>
                <w:lang w:eastAsia="en-US"/>
              </w:rPr>
              <w:t>Reklama v</w:t>
            </w:r>
            <w:r w:rsidR="002A144B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 w:rsidRPr="00DB0541">
              <w:rPr>
                <w:rFonts w:ascii="Calibri" w:hAnsi="Calibri"/>
                <w:sz w:val="22"/>
                <w:szCs w:val="22"/>
                <w:lang w:eastAsia="en-US"/>
              </w:rPr>
              <w:t>MHD</w:t>
            </w:r>
          </w:p>
        </w:tc>
        <w:tc>
          <w:tcPr>
            <w:tcW w:w="1701" w:type="dxa"/>
            <w:shd w:val="clear" w:color="auto" w:fill="auto"/>
          </w:tcPr>
          <w:p w:rsidR="00D01ED2" w:rsidRPr="00DB054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01ED2" w:rsidRPr="00DB054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01ED2" w:rsidRPr="00DB054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01ED2" w:rsidRPr="004F5FE5" w:rsidTr="0068742D">
        <w:tc>
          <w:tcPr>
            <w:tcW w:w="3981" w:type="dxa"/>
            <w:shd w:val="clear" w:color="auto" w:fill="auto"/>
          </w:tcPr>
          <w:p w:rsidR="00D01ED2" w:rsidRPr="00CB5071" w:rsidRDefault="00D01ED2" w:rsidP="0068742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B5071">
              <w:rPr>
                <w:rFonts w:ascii="Calibri" w:hAnsi="Calibri"/>
                <w:sz w:val="22"/>
                <w:szCs w:val="22"/>
                <w:lang w:eastAsia="en-US"/>
              </w:rPr>
              <w:t>Kinoreklama</w:t>
            </w:r>
          </w:p>
        </w:tc>
        <w:tc>
          <w:tcPr>
            <w:tcW w:w="1701" w:type="dxa"/>
            <w:shd w:val="clear" w:color="auto" w:fill="auto"/>
          </w:tcPr>
          <w:p w:rsidR="00D01ED2" w:rsidRPr="00CB507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01ED2" w:rsidRPr="00CB507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01ED2" w:rsidRPr="00CB507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01ED2" w:rsidRPr="004F5FE5" w:rsidTr="0068742D">
        <w:tc>
          <w:tcPr>
            <w:tcW w:w="3981" w:type="dxa"/>
            <w:shd w:val="clear" w:color="auto" w:fill="auto"/>
          </w:tcPr>
          <w:p w:rsidR="00D01ED2" w:rsidRPr="00CB5071" w:rsidRDefault="00D01ED2" w:rsidP="0068742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CB5071">
              <w:rPr>
                <w:rFonts w:ascii="Calibri" w:hAnsi="Calibri"/>
                <w:sz w:val="22"/>
                <w:szCs w:val="22"/>
                <w:lang w:eastAsia="en-US"/>
              </w:rPr>
              <w:t>Bannerová</w:t>
            </w:r>
            <w:proofErr w:type="spellEnd"/>
            <w:r w:rsidRPr="00CB5071">
              <w:rPr>
                <w:rFonts w:ascii="Calibri" w:hAnsi="Calibri"/>
                <w:sz w:val="22"/>
                <w:szCs w:val="22"/>
                <w:lang w:eastAsia="en-US"/>
              </w:rPr>
              <w:t xml:space="preserve"> propagace kampaně</w:t>
            </w:r>
          </w:p>
        </w:tc>
        <w:tc>
          <w:tcPr>
            <w:tcW w:w="1701" w:type="dxa"/>
            <w:shd w:val="clear" w:color="auto" w:fill="auto"/>
          </w:tcPr>
          <w:p w:rsidR="00D01ED2" w:rsidRPr="00CB507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01ED2" w:rsidRPr="00CB5071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01ED2" w:rsidRPr="00E852E7" w:rsidRDefault="00D01ED2" w:rsidP="0068742D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D01ED2" w:rsidRPr="00763990" w:rsidTr="0068742D">
        <w:tc>
          <w:tcPr>
            <w:tcW w:w="3981" w:type="dxa"/>
            <w:shd w:val="clear" w:color="auto" w:fill="auto"/>
          </w:tcPr>
          <w:p w:rsidR="00D01ED2" w:rsidRPr="00763990" w:rsidRDefault="00D01ED2" w:rsidP="0068742D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763990">
              <w:rPr>
                <w:rFonts w:ascii="Calibri" w:hAnsi="Calibr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:rsidR="00D01ED2" w:rsidRPr="00763990" w:rsidRDefault="00D01ED2" w:rsidP="0068742D">
            <w:pPr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01ED2" w:rsidRPr="00763990" w:rsidRDefault="00D01ED2" w:rsidP="0068742D">
            <w:pPr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D01ED2" w:rsidRPr="00763990" w:rsidRDefault="00D01ED2" w:rsidP="0068742D">
            <w:pPr>
              <w:jc w:val="right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CA395A" w:rsidRPr="009F396D" w:rsidRDefault="00E856AE" w:rsidP="00CA395A">
      <w:pPr>
        <w:pStyle w:val="FormtovanvHTML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  </w:t>
      </w:r>
      <w:r w:rsidRPr="009F396D">
        <w:rPr>
          <w:rFonts w:ascii="Calibri" w:hAnsi="Calibri"/>
          <w:sz w:val="22"/>
          <w:szCs w:val="22"/>
          <w:highlight w:val="yellow"/>
        </w:rPr>
        <w:t>(</w:t>
      </w:r>
      <w:r w:rsidR="00D51335" w:rsidRPr="009F396D">
        <w:rPr>
          <w:rFonts w:ascii="Calibri" w:hAnsi="Calibri"/>
          <w:sz w:val="22"/>
          <w:szCs w:val="22"/>
          <w:highlight w:val="yellow"/>
        </w:rPr>
        <w:t xml:space="preserve">BUDE DOPLNĚNO: </w:t>
      </w:r>
      <w:r w:rsidRPr="009F396D">
        <w:rPr>
          <w:rFonts w:ascii="Calibri" w:hAnsi="Calibri"/>
          <w:sz w:val="22"/>
          <w:szCs w:val="22"/>
          <w:highlight w:val="yellow"/>
        </w:rPr>
        <w:t>nehodící se vymažte)</w:t>
      </w:r>
    </w:p>
    <w:p w:rsidR="00D01ED2" w:rsidRPr="009F396D" w:rsidRDefault="00D01ED2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CA395A" w:rsidRPr="009F396D" w:rsidRDefault="00CA395A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Článek IV.</w:t>
      </w:r>
    </w:p>
    <w:p w:rsidR="00CA395A" w:rsidRPr="009F396D" w:rsidRDefault="00CA395A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Platební podmínky</w:t>
      </w:r>
    </w:p>
    <w:p w:rsidR="00D01ED2" w:rsidRPr="009F396D" w:rsidRDefault="00D01ED2" w:rsidP="00D01ED2">
      <w:pPr>
        <w:pStyle w:val="FormtovanvHTML"/>
        <w:jc w:val="center"/>
        <w:rPr>
          <w:rFonts w:ascii="Calibri" w:hAnsi="Calibri"/>
          <w:sz w:val="22"/>
          <w:szCs w:val="22"/>
        </w:rPr>
      </w:pPr>
    </w:p>
    <w:p w:rsidR="00E856AE" w:rsidRDefault="00C11B50" w:rsidP="002A144B">
      <w:pPr>
        <w:pStyle w:val="FormtovanvHTML"/>
        <w:jc w:val="both"/>
        <w:rPr>
          <w:rFonts w:ascii="Calibri" w:hAnsi="Calibri"/>
          <w:sz w:val="22"/>
          <w:szCs w:val="22"/>
        </w:rPr>
      </w:pPr>
      <w:r w:rsidRPr="00C11B50">
        <w:rPr>
          <w:rFonts w:ascii="Calibri" w:hAnsi="Calibri"/>
          <w:sz w:val="22"/>
          <w:szCs w:val="22"/>
        </w:rPr>
        <w:t xml:space="preserve">Platby za dílo se uskuteční na základě průběžných </w:t>
      </w:r>
      <w:r w:rsidR="00D01ED2">
        <w:rPr>
          <w:rFonts w:ascii="Calibri" w:hAnsi="Calibri"/>
          <w:sz w:val="22"/>
          <w:szCs w:val="22"/>
        </w:rPr>
        <w:t>faktur</w:t>
      </w:r>
      <w:r w:rsidRPr="00C11B50">
        <w:rPr>
          <w:rFonts w:ascii="Calibri" w:hAnsi="Calibri"/>
          <w:sz w:val="22"/>
          <w:szCs w:val="22"/>
        </w:rPr>
        <w:t xml:space="preserve"> zaslaných dodavatelem objednateli s lhůtou splatnosti 15 kalendářních dnů. Součástí každé faktury bude zpráva popisující dosažené výsledky.</w:t>
      </w:r>
      <w:r w:rsidR="00A60AFE">
        <w:rPr>
          <w:rFonts w:ascii="Calibri" w:hAnsi="Calibri"/>
          <w:sz w:val="22"/>
          <w:szCs w:val="22"/>
        </w:rPr>
        <w:t xml:space="preserve"> </w:t>
      </w:r>
    </w:p>
    <w:p w:rsidR="00E856AE" w:rsidRDefault="00E856AE" w:rsidP="00CA395A">
      <w:pPr>
        <w:pStyle w:val="FormtovanvHTML"/>
        <w:rPr>
          <w:rFonts w:ascii="Calibri" w:hAnsi="Calibri"/>
          <w:sz w:val="22"/>
          <w:szCs w:val="22"/>
        </w:rPr>
      </w:pPr>
    </w:p>
    <w:p w:rsidR="00E856AE" w:rsidRDefault="00A60AFE" w:rsidP="00CA395A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Měsíční fakturace a následná úhrada bude prováděna na základě soupisu skutečně provedených prací odsouhlaseného objednavatelem za fakturační období.</w:t>
      </w:r>
    </w:p>
    <w:p w:rsidR="00E856AE" w:rsidRDefault="00E856AE" w:rsidP="00CA395A">
      <w:pPr>
        <w:pStyle w:val="FormtovanvHTML"/>
        <w:rPr>
          <w:rFonts w:ascii="Calibri" w:hAnsi="Calibri"/>
          <w:sz w:val="22"/>
          <w:szCs w:val="22"/>
        </w:rPr>
      </w:pPr>
    </w:p>
    <w:p w:rsidR="00E856AE" w:rsidRDefault="00A60AFE" w:rsidP="00E856AE">
      <w:pPr>
        <w:rPr>
          <w:rFonts w:ascii="Calibri" w:hAnsi="Calibri"/>
          <w:sz w:val="22"/>
          <w:szCs w:val="22"/>
        </w:rPr>
      </w:pPr>
      <w:r w:rsidRPr="00A60AFE">
        <w:rPr>
          <w:rFonts w:ascii="Calibri" w:hAnsi="Calibri"/>
          <w:sz w:val="22"/>
          <w:szCs w:val="22"/>
        </w:rPr>
        <w:t xml:space="preserve">Součástí každé faktury musí být </w:t>
      </w:r>
    </w:p>
    <w:p w:rsidR="00E856AE" w:rsidRPr="009F396D" w:rsidRDefault="00E856AE" w:rsidP="00E856AE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Název projektu: Víc hlav víc ví – paliativní péče v odborném a veřejném diskurzu</w:t>
      </w:r>
      <w:r w:rsidR="00A60AFE" w:rsidRPr="009F396D">
        <w:rPr>
          <w:rFonts w:ascii="Calibri" w:hAnsi="Calibri"/>
          <w:sz w:val="22"/>
          <w:szCs w:val="22"/>
        </w:rPr>
        <w:t xml:space="preserve"> </w:t>
      </w:r>
    </w:p>
    <w:p w:rsidR="00E856AE" w:rsidRPr="009F396D" w:rsidRDefault="00E856AE" w:rsidP="00E856AE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R</w:t>
      </w:r>
      <w:r w:rsidR="00A60AFE" w:rsidRPr="009F396D">
        <w:rPr>
          <w:rFonts w:ascii="Calibri" w:hAnsi="Calibri"/>
          <w:sz w:val="22"/>
          <w:szCs w:val="22"/>
        </w:rPr>
        <w:t>egistrační číslo projektu:</w:t>
      </w:r>
      <w:r w:rsidRPr="009F396D">
        <w:rPr>
          <w:rFonts w:ascii="Calibri" w:hAnsi="Calibri"/>
          <w:sz w:val="22"/>
          <w:szCs w:val="22"/>
        </w:rPr>
        <w:t xml:space="preserve"> CH.10/1/040</w:t>
      </w:r>
    </w:p>
    <w:p w:rsidR="00E856AE" w:rsidRPr="009F396D" w:rsidRDefault="00E856AE" w:rsidP="00E856AE">
      <w:pPr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Formulace: </w:t>
      </w:r>
      <w:r w:rsidRPr="009F396D">
        <w:rPr>
          <w:rFonts w:ascii="Calibri" w:hAnsi="Calibri"/>
          <w:bCs/>
          <w:sz w:val="22"/>
          <w:szCs w:val="22"/>
        </w:rPr>
        <w:t>Podpo</w:t>
      </w:r>
      <w:r w:rsidRPr="009F396D">
        <w:rPr>
          <w:rFonts w:ascii="Calibri" w:hAnsi="Calibri"/>
          <w:sz w:val="22"/>
          <w:szCs w:val="22"/>
        </w:rPr>
        <w:t>ř</w:t>
      </w:r>
      <w:r w:rsidRPr="009F396D">
        <w:rPr>
          <w:rFonts w:ascii="Calibri" w:hAnsi="Calibri"/>
          <w:bCs/>
          <w:sz w:val="22"/>
          <w:szCs w:val="22"/>
        </w:rPr>
        <w:t>eno z Programu švýcarsko-</w:t>
      </w:r>
      <w:r w:rsidRPr="009F396D">
        <w:rPr>
          <w:rFonts w:ascii="Calibri" w:hAnsi="Calibri"/>
          <w:sz w:val="22"/>
          <w:szCs w:val="22"/>
        </w:rPr>
        <w:t>č</w:t>
      </w:r>
      <w:r w:rsidRPr="009F396D">
        <w:rPr>
          <w:rFonts w:ascii="Calibri" w:hAnsi="Calibri"/>
          <w:bCs/>
          <w:sz w:val="22"/>
          <w:szCs w:val="22"/>
        </w:rPr>
        <w:t>eské spolupráce</w:t>
      </w:r>
      <w:r w:rsidRPr="009F396D">
        <w:rPr>
          <w:rFonts w:ascii="Calibri" w:hAnsi="Calibri"/>
          <w:sz w:val="22"/>
          <w:szCs w:val="22"/>
        </w:rPr>
        <w:t>/</w:t>
      </w:r>
      <w:proofErr w:type="spellStart"/>
      <w:r w:rsidRPr="009F396D">
        <w:rPr>
          <w:rFonts w:ascii="Calibri" w:hAnsi="Calibri"/>
          <w:bCs/>
          <w:sz w:val="22"/>
          <w:szCs w:val="22"/>
        </w:rPr>
        <w:t>Supported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by a grant </w:t>
      </w:r>
      <w:proofErr w:type="spellStart"/>
      <w:r w:rsidRPr="009F396D">
        <w:rPr>
          <w:rFonts w:ascii="Calibri" w:hAnsi="Calibri"/>
          <w:bCs/>
          <w:sz w:val="22"/>
          <w:szCs w:val="22"/>
        </w:rPr>
        <w:t>from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Switzerland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through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the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Swiss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Contribution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to </w:t>
      </w:r>
      <w:proofErr w:type="spellStart"/>
      <w:r w:rsidRPr="009F396D">
        <w:rPr>
          <w:rFonts w:ascii="Calibri" w:hAnsi="Calibri"/>
          <w:bCs/>
          <w:sz w:val="22"/>
          <w:szCs w:val="22"/>
        </w:rPr>
        <w:t>the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enlarged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9F396D">
        <w:rPr>
          <w:rFonts w:ascii="Calibri" w:hAnsi="Calibri"/>
          <w:bCs/>
          <w:sz w:val="22"/>
          <w:szCs w:val="22"/>
        </w:rPr>
        <w:t>European</w:t>
      </w:r>
      <w:proofErr w:type="spellEnd"/>
      <w:r w:rsidRPr="009F396D">
        <w:rPr>
          <w:rFonts w:ascii="Calibri" w:hAnsi="Calibri"/>
          <w:bCs/>
          <w:sz w:val="22"/>
          <w:szCs w:val="22"/>
        </w:rPr>
        <w:t xml:space="preserve"> Union</w:t>
      </w:r>
    </w:p>
    <w:p w:rsidR="00C11B50" w:rsidRPr="009F396D" w:rsidRDefault="00C11B50" w:rsidP="00CA395A">
      <w:pPr>
        <w:pStyle w:val="FormtovanvHTML"/>
        <w:rPr>
          <w:rFonts w:ascii="Calibri" w:hAnsi="Calibri"/>
          <w:sz w:val="22"/>
          <w:szCs w:val="22"/>
        </w:rPr>
      </w:pPr>
    </w:p>
    <w:p w:rsidR="00D01ED2" w:rsidRPr="009F396D" w:rsidRDefault="00D01ED2" w:rsidP="00CA395A">
      <w:pPr>
        <w:pStyle w:val="FormtovanvHTML"/>
        <w:rPr>
          <w:rFonts w:ascii="Calibri" w:hAnsi="Calibri"/>
          <w:sz w:val="22"/>
          <w:szCs w:val="22"/>
        </w:rPr>
      </w:pPr>
    </w:p>
    <w:p w:rsidR="00A60AFE" w:rsidRPr="009F396D" w:rsidRDefault="00A60AFE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Článek V.</w:t>
      </w:r>
    </w:p>
    <w:p w:rsidR="00A60AFE" w:rsidRPr="009F396D" w:rsidRDefault="00D13F87" w:rsidP="00D01ED2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Sankční ustanovení</w:t>
      </w:r>
    </w:p>
    <w:p w:rsidR="00D01ED2" w:rsidRPr="009F396D" w:rsidRDefault="00D01ED2" w:rsidP="00CA395A">
      <w:pPr>
        <w:pStyle w:val="FormtovanvHTML"/>
        <w:rPr>
          <w:rFonts w:ascii="Calibri" w:hAnsi="Calibri"/>
          <w:sz w:val="22"/>
          <w:szCs w:val="22"/>
        </w:rPr>
      </w:pPr>
    </w:p>
    <w:p w:rsidR="00D13F87" w:rsidRPr="009F396D" w:rsidRDefault="00D13F87" w:rsidP="00CA395A">
      <w:pPr>
        <w:pStyle w:val="FormtovanvHTML"/>
        <w:rPr>
          <w:rFonts w:ascii="Calibri" w:hAnsi="Calibri"/>
          <w:sz w:val="22"/>
          <w:szCs w:val="22"/>
        </w:rPr>
      </w:pPr>
      <w:r w:rsidRPr="00B9105A">
        <w:rPr>
          <w:rFonts w:ascii="Calibri" w:hAnsi="Calibri"/>
          <w:sz w:val="22"/>
          <w:szCs w:val="22"/>
        </w:rPr>
        <w:t>Smluvní pokuta při ne</w:t>
      </w:r>
      <w:r>
        <w:rPr>
          <w:rFonts w:ascii="Calibri" w:hAnsi="Calibri"/>
          <w:sz w:val="22"/>
          <w:szCs w:val="22"/>
        </w:rPr>
        <w:t>dodržení termínu dodání plnění d</w:t>
      </w:r>
      <w:r w:rsidRPr="00B9105A">
        <w:rPr>
          <w:rFonts w:ascii="Calibri" w:hAnsi="Calibri"/>
          <w:sz w:val="22"/>
          <w:szCs w:val="22"/>
        </w:rPr>
        <w:t xml:space="preserve">odavatelem </w:t>
      </w:r>
      <w:r>
        <w:rPr>
          <w:rFonts w:ascii="Calibri" w:hAnsi="Calibri"/>
          <w:sz w:val="22"/>
          <w:szCs w:val="22"/>
        </w:rPr>
        <w:t xml:space="preserve">činí </w:t>
      </w:r>
      <w:r w:rsidRPr="00B9105A">
        <w:rPr>
          <w:rFonts w:ascii="Calibri" w:hAnsi="Calibri"/>
          <w:sz w:val="22"/>
          <w:szCs w:val="22"/>
        </w:rPr>
        <w:t>0,1% z ceny nedodaného plnění za každý započatý den prodlení, přičemž nárok na náhradu škody, která přesahuje smluvní pokutu, není dotčen.</w:t>
      </w:r>
    </w:p>
    <w:p w:rsidR="00A60AFE" w:rsidRPr="009F396D" w:rsidRDefault="00A60AFE" w:rsidP="00CA395A">
      <w:pPr>
        <w:pStyle w:val="FormtovanvHTML"/>
        <w:rPr>
          <w:rFonts w:ascii="Calibri" w:hAnsi="Calibri"/>
          <w:sz w:val="22"/>
          <w:szCs w:val="22"/>
        </w:rPr>
      </w:pPr>
    </w:p>
    <w:p w:rsidR="00915D85" w:rsidRPr="009F396D" w:rsidRDefault="00915D85" w:rsidP="00D01ED2">
      <w:pPr>
        <w:rPr>
          <w:rFonts w:ascii="Calibri" w:hAnsi="Calibri"/>
          <w:sz w:val="22"/>
          <w:szCs w:val="22"/>
        </w:rPr>
      </w:pPr>
    </w:p>
    <w:p w:rsidR="00915D85" w:rsidRPr="009F396D" w:rsidRDefault="009D539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="00915D85" w:rsidRPr="009F396D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</w:t>
      </w:r>
      <w:r w:rsidR="00915D85" w:rsidRPr="009F396D">
        <w:rPr>
          <w:rFonts w:ascii="Calibri" w:hAnsi="Calibri"/>
          <w:b/>
          <w:sz w:val="22"/>
          <w:szCs w:val="22"/>
        </w:rPr>
        <w:t>.</w:t>
      </w:r>
    </w:p>
    <w:p w:rsidR="00915D85" w:rsidRPr="009F396D" w:rsidRDefault="00915D85">
      <w:pPr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Platnost smlouvy</w:t>
      </w:r>
    </w:p>
    <w:p w:rsidR="00BE482C" w:rsidRPr="009F396D" w:rsidRDefault="00BE482C">
      <w:pPr>
        <w:jc w:val="center"/>
        <w:rPr>
          <w:rFonts w:ascii="Calibri" w:hAnsi="Calibri"/>
          <w:sz w:val="22"/>
          <w:szCs w:val="22"/>
        </w:rPr>
      </w:pPr>
    </w:p>
    <w:p w:rsidR="00915D85" w:rsidRDefault="00915D85" w:rsidP="00E856AE">
      <w:pPr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Tato smlouva na</w:t>
      </w:r>
      <w:r w:rsidR="00DB2FC0" w:rsidRPr="009F396D">
        <w:rPr>
          <w:rFonts w:ascii="Calibri" w:hAnsi="Calibri"/>
          <w:sz w:val="22"/>
          <w:szCs w:val="22"/>
        </w:rPr>
        <w:t>bývá platnosti a účinnosti dnem podpisu obou smluvních stran.</w:t>
      </w:r>
    </w:p>
    <w:p w:rsidR="002A144B" w:rsidRDefault="002A144B" w:rsidP="00E856AE">
      <w:pPr>
        <w:rPr>
          <w:rFonts w:ascii="Calibri" w:hAnsi="Calibri"/>
          <w:sz w:val="22"/>
          <w:szCs w:val="22"/>
        </w:rPr>
      </w:pPr>
    </w:p>
    <w:p w:rsidR="002A144B" w:rsidRPr="009F396D" w:rsidRDefault="002A144B" w:rsidP="002A144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Článek </w:t>
      </w:r>
      <w:r w:rsidRPr="009F396D">
        <w:rPr>
          <w:rFonts w:ascii="Calibri" w:hAnsi="Calibri"/>
          <w:b/>
          <w:sz w:val="22"/>
          <w:szCs w:val="22"/>
        </w:rPr>
        <w:t>V</w:t>
      </w:r>
      <w:r>
        <w:rPr>
          <w:rFonts w:ascii="Calibri" w:hAnsi="Calibri"/>
          <w:b/>
          <w:sz w:val="22"/>
          <w:szCs w:val="22"/>
        </w:rPr>
        <w:t>II</w:t>
      </w:r>
      <w:r w:rsidRPr="009F396D">
        <w:rPr>
          <w:rFonts w:ascii="Calibri" w:hAnsi="Calibri"/>
          <w:b/>
          <w:sz w:val="22"/>
          <w:szCs w:val="22"/>
        </w:rPr>
        <w:t>.</w:t>
      </w:r>
    </w:p>
    <w:p w:rsidR="002A144B" w:rsidRPr="009F396D" w:rsidRDefault="002A144B" w:rsidP="002A144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Ostatní ustanovení</w:t>
      </w:r>
    </w:p>
    <w:p w:rsidR="00107C2B" w:rsidRPr="009F396D" w:rsidRDefault="00107C2B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</w:p>
    <w:p w:rsidR="009D539B" w:rsidRPr="006A6A60" w:rsidRDefault="009D539B" w:rsidP="009D539B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6A6A60">
        <w:rPr>
          <w:rFonts w:ascii="Calibri" w:hAnsi="Calibri"/>
          <w:sz w:val="22"/>
          <w:szCs w:val="22"/>
        </w:rPr>
        <w:t>Dodavatel se zavazuje umožnit zaměstnancům nebo zmocněncům oprávněných orgánů vstup do objektu a na pozemky dotčené projektem a jeho realizací, a kontrolu dokladů souvisejících s projektem. Jedná se o kontrolu těchto institucí: Ministerstvo zdravotnictví – EF, odbor kontroly, Nejvyšší kontrolní úřad, Ministerstvo financí – odbor kontroly, Národní koordinační jednotka, Švýcarská agentura pro rozvoj a spolupráci, Úřad na ochranu hospodářské soutěže, Finanční úřad. Uchazeč má povinnost vytvořit podmínky ke kontrole a poskytnout součinnost, umožnit přístup k originálům účetních dokladů, záznamům a informacím na nosičích dat.</w:t>
      </w:r>
    </w:p>
    <w:p w:rsidR="00BE482C" w:rsidRPr="009F396D" w:rsidRDefault="00BE482C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Článek V</w:t>
      </w:r>
      <w:r w:rsidR="009D539B">
        <w:rPr>
          <w:rFonts w:ascii="Calibri" w:hAnsi="Calibri"/>
          <w:b/>
          <w:sz w:val="22"/>
          <w:szCs w:val="22"/>
        </w:rPr>
        <w:t>I</w:t>
      </w:r>
      <w:r w:rsidRPr="009F396D">
        <w:rPr>
          <w:rFonts w:ascii="Calibri" w:hAnsi="Calibri"/>
          <w:b/>
          <w:sz w:val="22"/>
          <w:szCs w:val="22"/>
        </w:rPr>
        <w:t>I.</w:t>
      </w:r>
    </w:p>
    <w:p w:rsidR="00915D85" w:rsidRPr="009F396D" w:rsidRDefault="00915D85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  <w:r w:rsidRPr="009F396D">
        <w:rPr>
          <w:rFonts w:ascii="Calibri" w:hAnsi="Calibri"/>
          <w:b/>
          <w:sz w:val="22"/>
          <w:szCs w:val="22"/>
        </w:rPr>
        <w:t>Závěrečná ustanovení</w:t>
      </w:r>
    </w:p>
    <w:p w:rsidR="00BE482C" w:rsidRPr="009F396D" w:rsidRDefault="00BE482C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902B3C" w:rsidRPr="00324053" w:rsidRDefault="00902B3C" w:rsidP="009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324053">
        <w:rPr>
          <w:rFonts w:ascii="Calibri" w:hAnsi="Calibri" w:cs="Courier New"/>
          <w:sz w:val="22"/>
          <w:szCs w:val="22"/>
        </w:rPr>
        <w:t>Ustanovení neupravená touto smlouvou se řídí obecně platnými právními předpisy České republiky.</w:t>
      </w:r>
    </w:p>
    <w:p w:rsidR="00902B3C" w:rsidRDefault="00902B3C" w:rsidP="009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324053">
        <w:rPr>
          <w:rFonts w:ascii="Calibri" w:hAnsi="Calibri" w:cs="Courier New"/>
          <w:sz w:val="22"/>
          <w:szCs w:val="22"/>
        </w:rPr>
        <w:t xml:space="preserve">Změny a doplnění této smlouvy jsou možné pouze v písemné podobě a na základě vzájemné dohody </w:t>
      </w:r>
      <w:r w:rsidRPr="00020717">
        <w:rPr>
          <w:rFonts w:ascii="Calibri" w:hAnsi="Calibri" w:cs="Courier New"/>
          <w:sz w:val="22"/>
          <w:szCs w:val="22"/>
        </w:rPr>
        <w:t>obou smluvních stran.</w:t>
      </w:r>
    </w:p>
    <w:p w:rsidR="009D539B" w:rsidRPr="00020717" w:rsidRDefault="009D539B" w:rsidP="009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</w:p>
    <w:p w:rsidR="00902B3C" w:rsidRPr="00020717" w:rsidRDefault="00902B3C" w:rsidP="009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020717">
        <w:rPr>
          <w:rFonts w:ascii="Calibri" w:hAnsi="Calibri" w:cs="Courier New"/>
          <w:sz w:val="22"/>
          <w:szCs w:val="22"/>
        </w:rPr>
        <w:t>Tato smlouva se uzavírá ve dvou vyhotoveních, z nichž každá smluvní strana obdrží jedno.</w:t>
      </w:r>
    </w:p>
    <w:p w:rsidR="008F41CD" w:rsidRPr="00020717" w:rsidRDefault="008F41CD" w:rsidP="009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D507DD">
        <w:rPr>
          <w:rFonts w:ascii="Calibri" w:hAnsi="Calibri"/>
          <w:sz w:val="22"/>
          <w:szCs w:val="22"/>
        </w:rPr>
        <w:t xml:space="preserve">Dodavatel souhlasí se zveřejněním </w:t>
      </w:r>
      <w:r>
        <w:rPr>
          <w:rFonts w:ascii="Calibri" w:hAnsi="Calibri"/>
          <w:sz w:val="22"/>
          <w:szCs w:val="22"/>
        </w:rPr>
        <w:t>všech náležitostí budoucího smluvního vztahu.</w:t>
      </w:r>
    </w:p>
    <w:p w:rsidR="00902B3C" w:rsidRPr="00324053" w:rsidRDefault="00902B3C" w:rsidP="009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324053">
        <w:rPr>
          <w:rFonts w:ascii="Calibri" w:hAnsi="Calibri" w:cs="Courier New"/>
          <w:sz w:val="22"/>
          <w:szCs w:val="22"/>
        </w:rPr>
        <w:t>Obě smluvní strany prohlašují, že si tuto smlouvu před podpisem přečetly, porozuměly jejímu obsahu, s obsahem souhlasí, a že je tato smlouva projevem jejich svobodné vůle.</w:t>
      </w:r>
    </w:p>
    <w:p w:rsidR="00915D85" w:rsidRPr="009F396D" w:rsidRDefault="00915D85" w:rsidP="00E85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V</w:t>
      </w:r>
      <w:r w:rsidR="00107C2B" w:rsidRPr="009F396D">
        <w:rPr>
          <w:rFonts w:ascii="Calibri" w:hAnsi="Calibri"/>
          <w:sz w:val="22"/>
          <w:szCs w:val="22"/>
        </w:rPr>
        <w:t xml:space="preserve"> Praze </w:t>
      </w:r>
      <w:r w:rsidRPr="009F396D">
        <w:rPr>
          <w:rFonts w:ascii="Calibri" w:hAnsi="Calibri"/>
          <w:sz w:val="22"/>
          <w:szCs w:val="22"/>
        </w:rPr>
        <w:t xml:space="preserve"> </w:t>
      </w:r>
      <w:proofErr w:type="gramStart"/>
      <w:r w:rsidRPr="009F396D">
        <w:rPr>
          <w:rFonts w:ascii="Calibri" w:hAnsi="Calibri"/>
          <w:sz w:val="22"/>
          <w:szCs w:val="22"/>
        </w:rPr>
        <w:t>dne .........................</w:t>
      </w:r>
      <w:proofErr w:type="gramEnd"/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>.........................................................                                 .............................................................</w:t>
      </w:r>
    </w:p>
    <w:p w:rsidR="00915D85" w:rsidRPr="009F396D" w:rsidRDefault="00915D85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9F396D">
        <w:rPr>
          <w:rFonts w:ascii="Calibri" w:hAnsi="Calibri"/>
          <w:sz w:val="22"/>
          <w:szCs w:val="22"/>
        </w:rPr>
        <w:t xml:space="preserve">      podpis </w:t>
      </w:r>
      <w:proofErr w:type="gramStart"/>
      <w:r w:rsidRPr="009F396D">
        <w:rPr>
          <w:rFonts w:ascii="Calibri" w:hAnsi="Calibri"/>
          <w:sz w:val="22"/>
          <w:szCs w:val="22"/>
        </w:rPr>
        <w:t xml:space="preserve">objednatele                                              </w:t>
      </w:r>
      <w:r w:rsidR="00FA3920" w:rsidRPr="009F396D">
        <w:rPr>
          <w:rFonts w:ascii="Calibri" w:hAnsi="Calibri"/>
          <w:sz w:val="22"/>
          <w:szCs w:val="22"/>
        </w:rPr>
        <w:t xml:space="preserve">                   </w:t>
      </w:r>
      <w:r w:rsidRPr="009F396D">
        <w:rPr>
          <w:rFonts w:ascii="Calibri" w:hAnsi="Calibri"/>
          <w:sz w:val="22"/>
          <w:szCs w:val="22"/>
        </w:rPr>
        <w:t xml:space="preserve">  podpis</w:t>
      </w:r>
      <w:proofErr w:type="gramEnd"/>
      <w:r w:rsidRPr="009F396D">
        <w:rPr>
          <w:rFonts w:ascii="Calibri" w:hAnsi="Calibri"/>
          <w:sz w:val="22"/>
          <w:szCs w:val="22"/>
        </w:rPr>
        <w:t xml:space="preserve"> dodavatele</w:t>
      </w:r>
    </w:p>
    <w:sectPr w:rsidR="00915D85" w:rsidRPr="009F3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2D" w:rsidRDefault="0091352D" w:rsidP="007011F3">
      <w:r>
        <w:separator/>
      </w:r>
    </w:p>
  </w:endnote>
  <w:endnote w:type="continuationSeparator" w:id="0">
    <w:p w:rsidR="0091352D" w:rsidRDefault="0091352D" w:rsidP="007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3C" w:rsidRDefault="00902B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0" w:rsidRDefault="00DB2FC0" w:rsidP="00DB2FC0">
    <w:pPr>
      <w:ind w:right="360"/>
      <w:jc w:val="center"/>
      <w:rPr>
        <w:bCs/>
        <w:sz w:val="18"/>
        <w:szCs w:val="18"/>
      </w:rPr>
    </w:pPr>
  </w:p>
  <w:p w:rsidR="00DB2FC0" w:rsidRPr="00CC23AE" w:rsidRDefault="00DB2FC0" w:rsidP="00DB2FC0">
    <w:pPr>
      <w:ind w:right="360"/>
      <w:jc w:val="center"/>
      <w:rPr>
        <w:bCs/>
        <w:sz w:val="18"/>
        <w:szCs w:val="18"/>
      </w:rPr>
    </w:pPr>
    <w:r w:rsidRPr="00CC23AE">
      <w:rPr>
        <w:bCs/>
        <w:sz w:val="18"/>
        <w:szCs w:val="18"/>
      </w:rPr>
      <w:t>Podpo</w:t>
    </w:r>
    <w:r w:rsidRPr="00CC23AE">
      <w:rPr>
        <w:sz w:val="18"/>
        <w:szCs w:val="18"/>
      </w:rPr>
      <w:t>ř</w:t>
    </w:r>
    <w:r w:rsidRPr="00CC23AE">
      <w:rPr>
        <w:bCs/>
        <w:sz w:val="18"/>
        <w:szCs w:val="18"/>
      </w:rPr>
      <w:t>eno z Programu švýcarsko-</w:t>
    </w:r>
    <w:r w:rsidRPr="00CC23AE">
      <w:rPr>
        <w:sz w:val="18"/>
        <w:szCs w:val="18"/>
      </w:rPr>
      <w:t>č</w:t>
    </w:r>
    <w:r w:rsidRPr="00CC23AE">
      <w:rPr>
        <w:bCs/>
        <w:sz w:val="18"/>
        <w:szCs w:val="18"/>
      </w:rPr>
      <w:t>eské spolupráce</w:t>
    </w:r>
  </w:p>
  <w:p w:rsidR="00DB2FC0" w:rsidRDefault="00DB2FC0" w:rsidP="00DB2FC0">
    <w:pPr>
      <w:pStyle w:val="Zpat"/>
    </w:pPr>
    <w:proofErr w:type="spellStart"/>
    <w:r w:rsidRPr="00CC23AE">
      <w:rPr>
        <w:bCs/>
        <w:sz w:val="18"/>
        <w:szCs w:val="18"/>
      </w:rPr>
      <w:t>Supported</w:t>
    </w:r>
    <w:proofErr w:type="spellEnd"/>
    <w:r w:rsidRPr="00CC23AE">
      <w:rPr>
        <w:bCs/>
        <w:sz w:val="18"/>
        <w:szCs w:val="18"/>
      </w:rPr>
      <w:t xml:space="preserve"> by a grant </w:t>
    </w:r>
    <w:proofErr w:type="spellStart"/>
    <w:r w:rsidRPr="00CC23AE">
      <w:rPr>
        <w:bCs/>
        <w:sz w:val="18"/>
        <w:szCs w:val="18"/>
      </w:rPr>
      <w:t>from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Switzerland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through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the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Swiss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Contribution</w:t>
    </w:r>
    <w:proofErr w:type="spellEnd"/>
    <w:r w:rsidRPr="00CC23AE">
      <w:rPr>
        <w:bCs/>
        <w:sz w:val="18"/>
        <w:szCs w:val="18"/>
      </w:rPr>
      <w:t xml:space="preserve"> to </w:t>
    </w:r>
    <w:proofErr w:type="spellStart"/>
    <w:r w:rsidRPr="00CC23AE">
      <w:rPr>
        <w:bCs/>
        <w:sz w:val="18"/>
        <w:szCs w:val="18"/>
      </w:rPr>
      <w:t>the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enlarged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European</w:t>
    </w:r>
    <w:proofErr w:type="spellEnd"/>
    <w:r w:rsidRPr="00CC23AE">
      <w:rPr>
        <w:bCs/>
        <w:sz w:val="18"/>
        <w:szCs w:val="18"/>
      </w:rPr>
      <w:t xml:space="preserve"> Union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3C" w:rsidRDefault="00902B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2D" w:rsidRDefault="0091352D" w:rsidP="007011F3">
      <w:r>
        <w:separator/>
      </w:r>
    </w:p>
  </w:footnote>
  <w:footnote w:type="continuationSeparator" w:id="0">
    <w:p w:rsidR="0091352D" w:rsidRDefault="0091352D" w:rsidP="0070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3C" w:rsidRDefault="00902B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C0" w:rsidRDefault="008B2D05" w:rsidP="00DB2FC0">
    <w:pPr>
      <w:pStyle w:val="Zhlav"/>
      <w:rPr>
        <w:rFonts w:ascii="Arial Narrow" w:hAnsi="Arial Narrow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-741680</wp:posOffset>
          </wp:positionV>
          <wp:extent cx="1328420" cy="551815"/>
          <wp:effectExtent l="0" t="0" r="5080" b="63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14475" cy="628650"/>
          <wp:effectExtent l="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FC0" w:rsidRDefault="00DB2F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3C" w:rsidRDefault="00902B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FD508A9"/>
    <w:multiLevelType w:val="multilevel"/>
    <w:tmpl w:val="FA1A39C2"/>
    <w:lvl w:ilvl="0">
      <w:start w:val="1"/>
      <w:numFmt w:val="decimal"/>
      <w:pStyle w:val="Nadpis1"/>
      <w:lvlText w:val="%1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 w:hint="default"/>
      </w:rPr>
    </w:lvl>
  </w:abstractNum>
  <w:abstractNum w:abstractNumId="8">
    <w:nsid w:val="164052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BA5E8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72C46F6"/>
    <w:multiLevelType w:val="multilevel"/>
    <w:tmpl w:val="9C84F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9C96DA6"/>
    <w:multiLevelType w:val="multilevel"/>
    <w:tmpl w:val="9C84F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A79557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1E452BA"/>
    <w:multiLevelType w:val="hybridMultilevel"/>
    <w:tmpl w:val="6E6A6CDE"/>
    <w:lvl w:ilvl="0" w:tplc="FB3272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8067CC"/>
    <w:multiLevelType w:val="hybridMultilevel"/>
    <w:tmpl w:val="E4B48622"/>
    <w:lvl w:ilvl="0" w:tplc="BE2E9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A69"/>
    <w:multiLevelType w:val="hybridMultilevel"/>
    <w:tmpl w:val="E4B48622"/>
    <w:lvl w:ilvl="0" w:tplc="BE2E9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62C11"/>
    <w:multiLevelType w:val="hybridMultilevel"/>
    <w:tmpl w:val="901AB834"/>
    <w:lvl w:ilvl="0" w:tplc="A050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0D5F6C"/>
    <w:multiLevelType w:val="multilevel"/>
    <w:tmpl w:val="9C84F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11"/>
  </w:num>
  <w:num w:numId="13">
    <w:abstractNumId w:val="10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62"/>
    <w:rsid w:val="0007374B"/>
    <w:rsid w:val="00085ACD"/>
    <w:rsid w:val="00107C2B"/>
    <w:rsid w:val="00123955"/>
    <w:rsid w:val="001613B5"/>
    <w:rsid w:val="00184933"/>
    <w:rsid w:val="00186D23"/>
    <w:rsid w:val="00197B68"/>
    <w:rsid w:val="002A144B"/>
    <w:rsid w:val="002E3042"/>
    <w:rsid w:val="00307EB3"/>
    <w:rsid w:val="00340705"/>
    <w:rsid w:val="00384B88"/>
    <w:rsid w:val="0039165D"/>
    <w:rsid w:val="00394D24"/>
    <w:rsid w:val="003E7FCA"/>
    <w:rsid w:val="00405E3F"/>
    <w:rsid w:val="00495B62"/>
    <w:rsid w:val="004C1B0C"/>
    <w:rsid w:val="00520D62"/>
    <w:rsid w:val="005C3B3D"/>
    <w:rsid w:val="005D1CE9"/>
    <w:rsid w:val="005D6E13"/>
    <w:rsid w:val="005E32E1"/>
    <w:rsid w:val="00671E8F"/>
    <w:rsid w:val="00683554"/>
    <w:rsid w:val="007011F3"/>
    <w:rsid w:val="00753632"/>
    <w:rsid w:val="007613F1"/>
    <w:rsid w:val="00792B47"/>
    <w:rsid w:val="008B2D05"/>
    <w:rsid w:val="008E4231"/>
    <w:rsid w:val="008F41CD"/>
    <w:rsid w:val="00902B3C"/>
    <w:rsid w:val="0091352D"/>
    <w:rsid w:val="00915D85"/>
    <w:rsid w:val="00977EF3"/>
    <w:rsid w:val="009D539B"/>
    <w:rsid w:val="009F396D"/>
    <w:rsid w:val="00A43DC1"/>
    <w:rsid w:val="00A60AFE"/>
    <w:rsid w:val="00B321F2"/>
    <w:rsid w:val="00BA0E7E"/>
    <w:rsid w:val="00BD7535"/>
    <w:rsid w:val="00BE482C"/>
    <w:rsid w:val="00C11B50"/>
    <w:rsid w:val="00CA395A"/>
    <w:rsid w:val="00CB4DA3"/>
    <w:rsid w:val="00D01ED2"/>
    <w:rsid w:val="00D13F87"/>
    <w:rsid w:val="00D51335"/>
    <w:rsid w:val="00DB2FC0"/>
    <w:rsid w:val="00DD0CC5"/>
    <w:rsid w:val="00DD3F73"/>
    <w:rsid w:val="00DE5625"/>
    <w:rsid w:val="00E856AE"/>
    <w:rsid w:val="00F71919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6AE"/>
    <w:pPr>
      <w:keepNext/>
      <w:numPr>
        <w:numId w:val="16"/>
      </w:numPr>
      <w:suppressAutoHyphens w:val="0"/>
      <w:spacing w:before="240" w:after="6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856AE"/>
    <w:pPr>
      <w:keepNext/>
      <w:numPr>
        <w:ilvl w:val="1"/>
        <w:numId w:val="16"/>
      </w:numPr>
      <w:suppressAutoHyphens w:val="0"/>
      <w:spacing w:before="240" w:after="60"/>
      <w:outlineLvl w:val="1"/>
    </w:pPr>
    <w:rPr>
      <w:rFonts w:cs="Arial"/>
      <w:b/>
      <w:bCs/>
      <w:iCs/>
      <w:color w:val="000000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E856AE"/>
    <w:pPr>
      <w:numPr>
        <w:ilvl w:val="2"/>
      </w:numPr>
      <w:outlineLvl w:val="2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856AE"/>
    <w:pPr>
      <w:keepNext/>
      <w:numPr>
        <w:ilvl w:val="3"/>
        <w:numId w:val="16"/>
      </w:numPr>
      <w:suppressAutoHyphens w:val="0"/>
      <w:spacing w:before="240" w:after="60"/>
      <w:outlineLvl w:val="3"/>
    </w:pPr>
    <w:rPr>
      <w:b/>
      <w:bC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701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1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1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1F3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0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307EB3"/>
    <w:rPr>
      <w:rFonts w:ascii="Courier New" w:hAnsi="Courier New" w:cs="Courier New"/>
    </w:rPr>
  </w:style>
  <w:style w:type="paragraph" w:styleId="Bezmezer">
    <w:name w:val="No Spacing"/>
    <w:uiPriority w:val="1"/>
    <w:qFormat/>
    <w:rsid w:val="00184933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DE5625"/>
    <w:pPr>
      <w:suppressAutoHyphens w:val="0"/>
      <w:ind w:left="720"/>
      <w:contextualSpacing/>
    </w:pPr>
    <w:rPr>
      <w:color w:val="000000"/>
    </w:rPr>
  </w:style>
  <w:style w:type="character" w:customStyle="1" w:styleId="Nadpis1Char">
    <w:name w:val="Nadpis 1 Char"/>
    <w:link w:val="Nadpis1"/>
    <w:uiPriority w:val="99"/>
    <w:rsid w:val="00E856AE"/>
    <w:rPr>
      <w:rFonts w:cs="Arial"/>
      <w:b/>
      <w:bCs/>
      <w:color w:val="000000"/>
      <w:kern w:val="32"/>
      <w:sz w:val="28"/>
      <w:szCs w:val="32"/>
    </w:rPr>
  </w:style>
  <w:style w:type="character" w:customStyle="1" w:styleId="Nadpis2Char">
    <w:name w:val="Nadpis 2 Char"/>
    <w:link w:val="Nadpis2"/>
    <w:uiPriority w:val="99"/>
    <w:rsid w:val="00E856AE"/>
    <w:rPr>
      <w:rFonts w:cs="Arial"/>
      <w:b/>
      <w:bCs/>
      <w:iCs/>
      <w:color w:val="000000"/>
      <w:sz w:val="24"/>
      <w:szCs w:val="28"/>
    </w:rPr>
  </w:style>
  <w:style w:type="character" w:customStyle="1" w:styleId="Nadpis3Char">
    <w:name w:val="Nadpis 3 Char"/>
    <w:link w:val="Nadpis3"/>
    <w:uiPriority w:val="99"/>
    <w:rsid w:val="00E856AE"/>
    <w:rPr>
      <w:rFonts w:cs="Arial"/>
      <w:iCs/>
      <w:color w:val="000000"/>
      <w:sz w:val="24"/>
      <w:szCs w:val="26"/>
    </w:rPr>
  </w:style>
  <w:style w:type="character" w:customStyle="1" w:styleId="Nadpis4Char">
    <w:name w:val="Nadpis 4 Char"/>
    <w:link w:val="Nadpis4"/>
    <w:uiPriority w:val="99"/>
    <w:rsid w:val="00E856AE"/>
    <w:rPr>
      <w:b/>
      <w:bCs/>
      <w:color w:val="000000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856AE"/>
    <w:pPr>
      <w:keepNext/>
      <w:numPr>
        <w:numId w:val="16"/>
      </w:numPr>
      <w:suppressAutoHyphens w:val="0"/>
      <w:spacing w:before="240" w:after="6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856AE"/>
    <w:pPr>
      <w:keepNext/>
      <w:numPr>
        <w:ilvl w:val="1"/>
        <w:numId w:val="16"/>
      </w:numPr>
      <w:suppressAutoHyphens w:val="0"/>
      <w:spacing w:before="240" w:after="60"/>
      <w:outlineLvl w:val="1"/>
    </w:pPr>
    <w:rPr>
      <w:rFonts w:cs="Arial"/>
      <w:b/>
      <w:bCs/>
      <w:iCs/>
      <w:color w:val="000000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E856AE"/>
    <w:pPr>
      <w:numPr>
        <w:ilvl w:val="2"/>
      </w:numPr>
      <w:outlineLvl w:val="2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856AE"/>
    <w:pPr>
      <w:keepNext/>
      <w:numPr>
        <w:ilvl w:val="3"/>
        <w:numId w:val="16"/>
      </w:numPr>
      <w:suppressAutoHyphens w:val="0"/>
      <w:spacing w:before="240" w:after="60"/>
      <w:outlineLvl w:val="3"/>
    </w:pPr>
    <w:rPr>
      <w:b/>
      <w:bC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701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1F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01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1F3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0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307EB3"/>
    <w:rPr>
      <w:rFonts w:ascii="Courier New" w:hAnsi="Courier New" w:cs="Courier New"/>
    </w:rPr>
  </w:style>
  <w:style w:type="paragraph" w:styleId="Bezmezer">
    <w:name w:val="No Spacing"/>
    <w:uiPriority w:val="1"/>
    <w:qFormat/>
    <w:rsid w:val="00184933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DE5625"/>
    <w:pPr>
      <w:suppressAutoHyphens w:val="0"/>
      <w:ind w:left="720"/>
      <w:contextualSpacing/>
    </w:pPr>
    <w:rPr>
      <w:color w:val="000000"/>
    </w:rPr>
  </w:style>
  <w:style w:type="character" w:customStyle="1" w:styleId="Nadpis1Char">
    <w:name w:val="Nadpis 1 Char"/>
    <w:link w:val="Nadpis1"/>
    <w:uiPriority w:val="99"/>
    <w:rsid w:val="00E856AE"/>
    <w:rPr>
      <w:rFonts w:cs="Arial"/>
      <w:b/>
      <w:bCs/>
      <w:color w:val="000000"/>
      <w:kern w:val="32"/>
      <w:sz w:val="28"/>
      <w:szCs w:val="32"/>
    </w:rPr>
  </w:style>
  <w:style w:type="character" w:customStyle="1" w:styleId="Nadpis2Char">
    <w:name w:val="Nadpis 2 Char"/>
    <w:link w:val="Nadpis2"/>
    <w:uiPriority w:val="99"/>
    <w:rsid w:val="00E856AE"/>
    <w:rPr>
      <w:rFonts w:cs="Arial"/>
      <w:b/>
      <w:bCs/>
      <w:iCs/>
      <w:color w:val="000000"/>
      <w:sz w:val="24"/>
      <w:szCs w:val="28"/>
    </w:rPr>
  </w:style>
  <w:style w:type="character" w:customStyle="1" w:styleId="Nadpis3Char">
    <w:name w:val="Nadpis 3 Char"/>
    <w:link w:val="Nadpis3"/>
    <w:uiPriority w:val="99"/>
    <w:rsid w:val="00E856AE"/>
    <w:rPr>
      <w:rFonts w:cs="Arial"/>
      <w:iCs/>
      <w:color w:val="000000"/>
      <w:sz w:val="24"/>
      <w:szCs w:val="26"/>
    </w:rPr>
  </w:style>
  <w:style w:type="character" w:customStyle="1" w:styleId="Nadpis4Char">
    <w:name w:val="Nadpis 4 Char"/>
    <w:link w:val="Nadpis4"/>
    <w:uiPriority w:val="99"/>
    <w:rsid w:val="00E856AE"/>
    <w:rPr>
      <w:b/>
      <w:bCs/>
      <w:color w:val="000000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D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Hewlett-Packard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Helena Štohanzlová</cp:lastModifiedBy>
  <cp:revision>5</cp:revision>
  <cp:lastPrinted>2014-10-23T10:28:00Z</cp:lastPrinted>
  <dcterms:created xsi:type="dcterms:W3CDTF">2014-10-24T12:38:00Z</dcterms:created>
  <dcterms:modified xsi:type="dcterms:W3CDTF">2015-01-06T09:16:00Z</dcterms:modified>
</cp:coreProperties>
</file>