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 č. I</w:t>
      </w:r>
    </w:p>
    <w:p w:rsidR="00611870" w:rsidRPr="00706A81" w:rsidRDefault="00611870" w:rsidP="00706A81">
      <w:pPr>
        <w:spacing w:line="276" w:lineRule="auto"/>
        <w:rPr>
          <w:rFonts w:asciiTheme="minorHAnsi" w:hAnsiTheme="minorHAnsi" w:cs="Times New Roman"/>
          <w:b/>
          <w:caps/>
          <w:color w:val="92D050"/>
          <w:sz w:val="22"/>
          <w:szCs w:val="22"/>
        </w:rPr>
      </w:pPr>
    </w:p>
    <w:p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611870" w:rsidRPr="00706A81" w:rsidRDefault="002D1916" w:rsidP="00706A81">
            <w:pPr>
              <w:spacing w:line="276" w:lineRule="auto"/>
              <w:rPr>
                <w:rFonts w:asciiTheme="minorHAnsi" w:hAnsiTheme="minorHAnsi" w:cs="Tahoma"/>
                <w:b/>
                <w:bCs/>
                <w:caps/>
                <w:sz w:val="22"/>
                <w:szCs w:val="22"/>
              </w:rPr>
            </w:pPr>
            <w:r w:rsidRPr="00A01D6A">
              <w:rPr>
                <w:rFonts w:asciiTheme="minorHAnsi" w:hAnsiTheme="minorHAnsi"/>
                <w:b/>
                <w:color w:val="FFFFFF" w:themeColor="background1"/>
                <w:sz w:val="22"/>
              </w:rPr>
              <w:t xml:space="preserve">Výstavba skladovací jímky na </w:t>
            </w:r>
            <w:proofErr w:type="gramStart"/>
            <w:r w:rsidRPr="00A01D6A">
              <w:rPr>
                <w:rFonts w:asciiTheme="minorHAnsi" w:hAnsiTheme="minorHAnsi"/>
                <w:b/>
                <w:color w:val="FFFFFF" w:themeColor="background1"/>
                <w:sz w:val="22"/>
              </w:rPr>
              <w:t>kejdu - AGROS</w:t>
            </w:r>
            <w:proofErr w:type="gramEnd"/>
            <w:r w:rsidRPr="00A01D6A">
              <w:rPr>
                <w:rFonts w:asciiTheme="minorHAnsi" w:hAnsiTheme="minorHAnsi"/>
                <w:b/>
                <w:color w:val="FFFFFF" w:themeColor="background1"/>
                <w:sz w:val="22"/>
              </w:rPr>
              <w:t xml:space="preserve"> Vysočina, a.s.</w:t>
            </w:r>
          </w:p>
        </w:tc>
      </w:tr>
    </w:tbl>
    <w:p w:rsidR="00611870" w:rsidRPr="00706A81" w:rsidRDefault="00611870" w:rsidP="00706A81">
      <w:pPr>
        <w:spacing w:line="276" w:lineRule="auto"/>
        <w:rPr>
          <w:rFonts w:asciiTheme="minorHAnsi" w:hAnsiTheme="minorHAnsi" w:cs="Times New Roman"/>
          <w:b/>
          <w:caps/>
          <w:sz w:val="22"/>
          <w:szCs w:val="22"/>
        </w:rPr>
      </w:pPr>
    </w:p>
    <w:p w:rsidR="002D1916" w:rsidRPr="00706A81" w:rsidRDefault="00BE20FE" w:rsidP="002D1916">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2D1916" w:rsidRPr="002B10E9">
        <w:rPr>
          <w:rFonts w:asciiTheme="minorHAnsi" w:hAnsiTheme="minorHAnsi" w:cs="Times New Roman"/>
          <w:bCs/>
          <w:color w:val="000000"/>
          <w:sz w:val="22"/>
          <w:szCs w:val="22"/>
        </w:rPr>
        <w:t>AGROS Vysočina, a.s.</w:t>
      </w:r>
    </w:p>
    <w:p w:rsidR="002D1916" w:rsidRPr="00706A81" w:rsidRDefault="002D1916" w:rsidP="002D1916">
      <w:pPr>
        <w:tabs>
          <w:tab w:val="left" w:pos="1560"/>
          <w:tab w:val="left" w:pos="2835"/>
          <w:tab w:val="left" w:pos="4820"/>
        </w:tabs>
        <w:spacing w:line="276" w:lineRule="auto"/>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Pr="00706A81">
        <w:rPr>
          <w:rFonts w:asciiTheme="minorHAnsi" w:hAnsiTheme="minorHAnsi" w:cs="Times New Roman"/>
          <w:bCs/>
          <w:color w:val="000000"/>
          <w:sz w:val="22"/>
          <w:szCs w:val="22"/>
        </w:rPr>
        <w:tab/>
      </w:r>
      <w:r w:rsidRPr="002B10E9">
        <w:rPr>
          <w:rFonts w:asciiTheme="minorHAnsi" w:hAnsiTheme="minorHAnsi" w:cs="Times New Roman"/>
          <w:bCs/>
          <w:color w:val="000000"/>
          <w:sz w:val="22"/>
          <w:szCs w:val="22"/>
        </w:rPr>
        <w:t>Kundratice 45, 594 51</w:t>
      </w:r>
    </w:p>
    <w:p w:rsidR="002D1916" w:rsidRPr="00706A81" w:rsidRDefault="002D1916" w:rsidP="002D1916">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2B10E9">
        <w:rPr>
          <w:rFonts w:asciiTheme="minorHAnsi" w:hAnsiTheme="minorHAnsi" w:cs="Arial"/>
          <w:sz w:val="22"/>
          <w:szCs w:val="22"/>
        </w:rPr>
        <w:t>49453173</w:t>
      </w:r>
    </w:p>
    <w:p w:rsidR="002D1916" w:rsidRPr="00706A81" w:rsidRDefault="002D1916" w:rsidP="002D1916">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2B10E9">
        <w:rPr>
          <w:rFonts w:asciiTheme="minorHAnsi" w:hAnsiTheme="minorHAnsi" w:cs="Times New Roman"/>
          <w:bCs/>
          <w:sz w:val="22"/>
          <w:szCs w:val="22"/>
        </w:rPr>
        <w:t>CZ</w:t>
      </w:r>
      <w:r w:rsidRPr="002B10E9">
        <w:rPr>
          <w:rFonts w:asciiTheme="minorHAnsi" w:hAnsiTheme="minorHAnsi" w:cs="Arial"/>
          <w:sz w:val="22"/>
          <w:szCs w:val="22"/>
        </w:rPr>
        <w:t>49453173</w:t>
      </w:r>
    </w:p>
    <w:p w:rsidR="00611870" w:rsidRPr="00706A81" w:rsidRDefault="00611870" w:rsidP="002D1916">
      <w:pPr>
        <w:tabs>
          <w:tab w:val="left" w:pos="2835"/>
          <w:tab w:val="left" w:pos="4820"/>
        </w:tabs>
        <w:spacing w:line="276" w:lineRule="auto"/>
        <w:rPr>
          <w:rFonts w:asciiTheme="minorHAnsi" w:hAnsiTheme="minorHAnsi" w:cs="Times New Roman"/>
          <w:i/>
          <w:sz w:val="22"/>
          <w:szCs w:val="22"/>
        </w:rPr>
      </w:pPr>
    </w:p>
    <w:p w:rsidR="002D1916" w:rsidRPr="00706A81" w:rsidRDefault="00611870" w:rsidP="002D1916">
      <w:pPr>
        <w:tabs>
          <w:tab w:val="left" w:pos="2835"/>
          <w:tab w:val="left" w:pos="4820"/>
        </w:tabs>
        <w:spacing w:line="276" w:lineRule="auto"/>
        <w:rPr>
          <w:rFonts w:asciiTheme="minorHAnsi" w:hAnsiTheme="minorHAnsi" w:cs="Times New Roman"/>
          <w:i/>
          <w:sz w:val="22"/>
          <w:szCs w:val="22"/>
        </w:rPr>
      </w:pPr>
      <w:r w:rsidRPr="00706A81">
        <w:rPr>
          <w:rFonts w:asciiTheme="minorHAnsi" w:hAnsiTheme="minorHAnsi" w:cs="Times New Roman"/>
          <w:i/>
          <w:sz w:val="22"/>
          <w:szCs w:val="22"/>
        </w:rPr>
        <w:t>Kontaktní osoba zadavatele</w:t>
      </w:r>
      <w:r w:rsidRPr="00706A81">
        <w:rPr>
          <w:rFonts w:asciiTheme="minorHAnsi" w:hAnsiTheme="minorHAnsi" w:cs="Times New Roman"/>
          <w:i/>
          <w:sz w:val="22"/>
          <w:szCs w:val="22"/>
        </w:rPr>
        <w:tab/>
      </w:r>
      <w:r w:rsidRPr="00706A81">
        <w:rPr>
          <w:rFonts w:asciiTheme="minorHAnsi" w:hAnsiTheme="minorHAnsi" w:cs="Tahoma"/>
          <w:b/>
          <w:sz w:val="22"/>
          <w:szCs w:val="22"/>
        </w:rPr>
        <w:t>Jméno a příjmení:</w:t>
      </w:r>
      <w:r w:rsidRPr="00706A81">
        <w:rPr>
          <w:rFonts w:asciiTheme="minorHAnsi" w:hAnsiTheme="minorHAnsi" w:cs="Tahoma"/>
          <w:b/>
          <w:sz w:val="22"/>
          <w:szCs w:val="22"/>
        </w:rPr>
        <w:tab/>
      </w:r>
      <w:r w:rsidR="00BE20FE" w:rsidRPr="00706A81">
        <w:rPr>
          <w:rFonts w:asciiTheme="minorHAnsi" w:hAnsiTheme="minorHAnsi" w:cs="Tahoma"/>
          <w:b/>
          <w:sz w:val="22"/>
          <w:szCs w:val="22"/>
        </w:rPr>
        <w:tab/>
      </w:r>
      <w:r w:rsidR="002D1916">
        <w:rPr>
          <w:rFonts w:asciiTheme="minorHAnsi" w:hAnsiTheme="minorHAnsi" w:cs="Tahoma"/>
          <w:sz w:val="22"/>
          <w:szCs w:val="22"/>
        </w:rPr>
        <w:t>Pavel Koukola</w:t>
      </w:r>
    </w:p>
    <w:p w:rsidR="002D1916" w:rsidRPr="00706A81" w:rsidRDefault="002D1916" w:rsidP="002D1916">
      <w:pPr>
        <w:tabs>
          <w:tab w:val="left" w:pos="2835"/>
          <w:tab w:val="left" w:pos="4820"/>
        </w:tabs>
        <w:spacing w:line="276" w:lineRule="auto"/>
        <w:ind w:left="2124" w:firstLine="708"/>
        <w:rPr>
          <w:rFonts w:asciiTheme="minorHAnsi" w:hAnsiTheme="minorHAnsi" w:cs="Tahoma"/>
          <w:sz w:val="22"/>
          <w:szCs w:val="22"/>
        </w:rPr>
      </w:pPr>
      <w:r w:rsidRPr="00706A81">
        <w:rPr>
          <w:rFonts w:asciiTheme="minorHAnsi" w:hAnsiTheme="minorHAnsi" w:cs="Tahoma"/>
          <w:b/>
          <w:sz w:val="22"/>
          <w:szCs w:val="22"/>
        </w:rPr>
        <w:t xml:space="preserve">Tel. kontakt: </w:t>
      </w:r>
      <w:r w:rsidRPr="00706A81">
        <w:rPr>
          <w:rFonts w:asciiTheme="minorHAnsi" w:hAnsiTheme="minorHAnsi" w:cs="Tahoma"/>
          <w:b/>
          <w:sz w:val="22"/>
          <w:szCs w:val="22"/>
        </w:rPr>
        <w:tab/>
      </w:r>
      <w:r w:rsidRPr="00706A81">
        <w:rPr>
          <w:rFonts w:asciiTheme="minorHAnsi" w:hAnsiTheme="minorHAnsi" w:cs="Tahoma"/>
          <w:b/>
          <w:sz w:val="22"/>
          <w:szCs w:val="22"/>
        </w:rPr>
        <w:tab/>
      </w:r>
      <w:r w:rsidRPr="002B10E9">
        <w:rPr>
          <w:rFonts w:asciiTheme="minorHAnsi" w:hAnsiTheme="minorHAnsi" w:cs="Tahoma"/>
          <w:sz w:val="22"/>
          <w:szCs w:val="22"/>
        </w:rPr>
        <w:t>+420 731</w:t>
      </w:r>
      <w:r>
        <w:rPr>
          <w:rFonts w:asciiTheme="minorHAnsi" w:hAnsiTheme="minorHAnsi" w:cs="Tahoma"/>
          <w:sz w:val="22"/>
          <w:szCs w:val="22"/>
        </w:rPr>
        <w:t> 616 477</w:t>
      </w:r>
    </w:p>
    <w:p w:rsidR="002D1916" w:rsidRPr="00706A81" w:rsidRDefault="002D1916" w:rsidP="002D1916">
      <w:pPr>
        <w:tabs>
          <w:tab w:val="left" w:pos="2835"/>
          <w:tab w:val="left" w:pos="4820"/>
        </w:tabs>
        <w:spacing w:line="276" w:lineRule="auto"/>
        <w:ind w:left="2124" w:firstLine="708"/>
        <w:rPr>
          <w:rFonts w:asciiTheme="minorHAnsi" w:hAnsiTheme="minorHAnsi" w:cs="Tahoma"/>
          <w:b/>
          <w:sz w:val="22"/>
          <w:szCs w:val="22"/>
        </w:rPr>
      </w:pPr>
      <w:r w:rsidRPr="00706A81">
        <w:rPr>
          <w:rFonts w:asciiTheme="minorHAnsi" w:hAnsiTheme="minorHAnsi" w:cs="Tahoma"/>
          <w:b/>
          <w:sz w:val="22"/>
          <w:szCs w:val="22"/>
        </w:rPr>
        <w:t xml:space="preserve">E-mail: </w:t>
      </w:r>
      <w:r w:rsidRPr="00706A81">
        <w:rPr>
          <w:rFonts w:asciiTheme="minorHAnsi" w:hAnsiTheme="minorHAnsi" w:cs="Tahoma"/>
          <w:b/>
          <w:sz w:val="22"/>
          <w:szCs w:val="22"/>
        </w:rPr>
        <w:tab/>
      </w:r>
      <w:r w:rsidRPr="00706A81">
        <w:rPr>
          <w:rFonts w:asciiTheme="minorHAnsi" w:hAnsiTheme="minorHAnsi" w:cs="Tahoma"/>
          <w:b/>
          <w:sz w:val="22"/>
          <w:szCs w:val="22"/>
        </w:rPr>
        <w:tab/>
      </w:r>
      <w:hyperlink r:id="rId8" w:history="1">
        <w:r w:rsidRPr="002B10E9">
          <w:rPr>
            <w:rStyle w:val="Hypertextovodkaz"/>
            <w:rFonts w:asciiTheme="minorHAnsi" w:hAnsiTheme="minorHAnsi" w:cstheme="minorHAnsi"/>
            <w:sz w:val="22"/>
          </w:rPr>
          <w:t>agros.kundratice@tiscali.cz</w:t>
        </w:r>
      </w:hyperlink>
    </w:p>
    <w:p w:rsidR="00611870" w:rsidRPr="00706A81" w:rsidRDefault="00611870" w:rsidP="002D1916">
      <w:pPr>
        <w:tabs>
          <w:tab w:val="left" w:pos="2835"/>
          <w:tab w:val="left" w:pos="4820"/>
        </w:tabs>
        <w:spacing w:line="276" w:lineRule="auto"/>
        <w:rPr>
          <w:rFonts w:asciiTheme="minorHAnsi" w:hAnsiTheme="minorHAnsi" w:cs="Times New Roman"/>
          <w:sz w:val="22"/>
          <w:szCs w:val="22"/>
        </w:rPr>
      </w:pPr>
    </w:p>
    <w:p w:rsidR="00611870" w:rsidRPr="00706A81" w:rsidRDefault="00611870" w:rsidP="00706A81">
      <w:pPr>
        <w:tabs>
          <w:tab w:val="left" w:pos="2835"/>
          <w:tab w:val="left" w:pos="4820"/>
        </w:tabs>
        <w:spacing w:line="276" w:lineRule="auto"/>
        <w:rPr>
          <w:rFonts w:asciiTheme="minorHAnsi" w:hAnsiTheme="minorHAnsi"/>
          <w:b/>
          <w:caps/>
          <w:sz w:val="22"/>
          <w:szCs w:val="22"/>
        </w:rPr>
      </w:pPr>
    </w:p>
    <w:p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rsidR="00611870" w:rsidRPr="00706A81" w:rsidRDefault="00611870" w:rsidP="00706A81">
      <w:pPr>
        <w:spacing w:line="276" w:lineRule="auto"/>
        <w:rPr>
          <w:rFonts w:asciiTheme="minorHAnsi" w:hAnsiTheme="minorHAnsi"/>
          <w:i/>
          <w:sz w:val="22"/>
          <w:szCs w:val="22"/>
        </w:rPr>
      </w:pPr>
    </w:p>
    <w:p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rsidR="00611870" w:rsidRDefault="00611870" w:rsidP="00706A81">
      <w:pPr>
        <w:spacing w:line="276" w:lineRule="auto"/>
        <w:rPr>
          <w:rFonts w:asciiTheme="minorHAnsi" w:hAnsiTheme="minorHAnsi"/>
          <w:b/>
          <w:caps/>
          <w:sz w:val="22"/>
          <w:szCs w:val="22"/>
        </w:rPr>
      </w:pPr>
    </w:p>
    <w:p w:rsidR="00706A81" w:rsidRPr="00706A81" w:rsidRDefault="00706A81" w:rsidP="00706A81">
      <w:pPr>
        <w:spacing w:line="276" w:lineRule="auto"/>
        <w:rPr>
          <w:rFonts w:asciiTheme="minorHAnsi" w:hAnsiTheme="minorHAnsi"/>
          <w:b/>
          <w:caps/>
          <w:sz w:val="22"/>
          <w:szCs w:val="22"/>
        </w:rPr>
      </w:pPr>
    </w:p>
    <w:p w:rsidR="00611870" w:rsidRPr="00706A81" w:rsidRDefault="00611870" w:rsidP="00706A81">
      <w:pPr>
        <w:spacing w:line="276" w:lineRule="auto"/>
        <w:rPr>
          <w:rFonts w:asciiTheme="minorHAnsi" w:hAnsiTheme="minorHAnsi"/>
          <w:b/>
          <w:caps/>
          <w:sz w:val="22"/>
          <w:szCs w:val="22"/>
        </w:rPr>
      </w:pPr>
    </w:p>
    <w:p w:rsidR="00611870" w:rsidRPr="00706A81" w:rsidRDefault="00611870" w:rsidP="00706A81">
      <w:pPr>
        <w:spacing w:line="276" w:lineRule="auto"/>
        <w:rPr>
          <w:rFonts w:asciiTheme="minorHAnsi" w:hAnsiTheme="minorHAnsi"/>
          <w:b/>
          <w:caps/>
          <w:sz w:val="22"/>
          <w:szCs w:val="22"/>
        </w:rPr>
      </w:pPr>
    </w:p>
    <w:p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DPH </w:t>
            </w:r>
            <w:proofErr w:type="gramStart"/>
            <w:r w:rsidRPr="00706A81">
              <w:rPr>
                <w:rFonts w:asciiTheme="minorHAnsi" w:hAnsiTheme="minorHAnsi"/>
                <w:i/>
                <w:iCs/>
                <w:sz w:val="22"/>
                <w:szCs w:val="22"/>
              </w:rPr>
              <w:t>21%</w:t>
            </w:r>
            <w:proofErr w:type="gramEnd"/>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rsidR="00611870" w:rsidRPr="00706A81" w:rsidRDefault="00611870" w:rsidP="00706A81">
      <w:pPr>
        <w:spacing w:line="276" w:lineRule="auto"/>
        <w:jc w:val="both"/>
        <w:rPr>
          <w:rFonts w:asciiTheme="minorHAnsi" w:hAnsiTheme="minorHAnsi" w:cs="Times New Roman"/>
          <w:b/>
          <w:caps/>
          <w:color w:val="ED7D31"/>
          <w:sz w:val="22"/>
          <w:szCs w:val="22"/>
          <w:u w:val="single"/>
        </w:rPr>
      </w:pPr>
    </w:p>
    <w:p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 č. II</w:t>
      </w:r>
    </w:p>
    <w:p w:rsidR="00611870" w:rsidRPr="00706A81" w:rsidRDefault="00611870" w:rsidP="00706A81">
      <w:pPr>
        <w:spacing w:line="276" w:lineRule="auto"/>
        <w:jc w:val="both"/>
        <w:rPr>
          <w:rFonts w:asciiTheme="minorHAnsi" w:hAnsiTheme="minorHAnsi" w:cs="Times New Roman"/>
          <w:b/>
          <w:caps/>
          <w:color w:val="ED7D31"/>
          <w:sz w:val="22"/>
          <w:szCs w:val="22"/>
          <w:u w:val="single"/>
        </w:rPr>
      </w:pPr>
    </w:p>
    <w:p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611870" w:rsidRPr="00706A81" w:rsidRDefault="002D1916" w:rsidP="00706A81">
            <w:pPr>
              <w:spacing w:line="276" w:lineRule="auto"/>
              <w:rPr>
                <w:rFonts w:asciiTheme="minorHAnsi" w:hAnsiTheme="minorHAnsi" w:cs="Tahoma"/>
                <w:b/>
                <w:bCs/>
                <w:caps/>
                <w:sz w:val="22"/>
                <w:szCs w:val="22"/>
              </w:rPr>
            </w:pPr>
            <w:r w:rsidRPr="00A01D6A">
              <w:rPr>
                <w:rFonts w:asciiTheme="minorHAnsi" w:hAnsiTheme="minorHAnsi"/>
                <w:b/>
                <w:color w:val="FFFFFF" w:themeColor="background1"/>
                <w:sz w:val="22"/>
              </w:rPr>
              <w:t xml:space="preserve">Výstavba skladovací jímky na </w:t>
            </w:r>
            <w:proofErr w:type="gramStart"/>
            <w:r w:rsidRPr="00A01D6A">
              <w:rPr>
                <w:rFonts w:asciiTheme="minorHAnsi" w:hAnsiTheme="minorHAnsi"/>
                <w:b/>
                <w:color w:val="FFFFFF" w:themeColor="background1"/>
                <w:sz w:val="22"/>
              </w:rPr>
              <w:t>kejdu - AGROS</w:t>
            </w:r>
            <w:proofErr w:type="gramEnd"/>
            <w:r w:rsidRPr="00A01D6A">
              <w:rPr>
                <w:rFonts w:asciiTheme="minorHAnsi" w:hAnsiTheme="minorHAnsi"/>
                <w:b/>
                <w:color w:val="FFFFFF" w:themeColor="background1"/>
                <w:sz w:val="22"/>
              </w:rPr>
              <w:t xml:space="preserve"> Vysočina, a.s.</w:t>
            </w:r>
          </w:p>
        </w:tc>
      </w:tr>
    </w:tbl>
    <w:p w:rsidR="00611870" w:rsidRPr="00706A81" w:rsidRDefault="00611870" w:rsidP="00706A81">
      <w:pPr>
        <w:spacing w:line="276" w:lineRule="auto"/>
        <w:jc w:val="center"/>
        <w:rPr>
          <w:rFonts w:asciiTheme="minorHAnsi" w:hAnsiTheme="minorHAnsi"/>
          <w:b/>
          <w:caps/>
          <w:sz w:val="22"/>
          <w:szCs w:val="22"/>
        </w:rPr>
      </w:pPr>
    </w:p>
    <w:p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706A81">
      <w:pPr>
        <w:spacing w:line="276" w:lineRule="auto"/>
        <w:jc w:val="both"/>
        <w:rPr>
          <w:rFonts w:asciiTheme="minorHAnsi" w:hAnsiTheme="minorHAnsi"/>
          <w:sz w:val="22"/>
          <w:szCs w:val="22"/>
        </w:rPr>
      </w:pPr>
    </w:p>
    <w:p w:rsidR="00611870" w:rsidRPr="00706A81" w:rsidRDefault="00611870" w:rsidP="006C53FE">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rsidR="00611870" w:rsidRPr="00706A81" w:rsidRDefault="00611870" w:rsidP="006C53FE">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 č. III</w:t>
      </w:r>
    </w:p>
    <w:p w:rsidR="008537AD" w:rsidRPr="00C76F88" w:rsidRDefault="008537AD" w:rsidP="008537AD">
      <w:pPr>
        <w:spacing w:line="360" w:lineRule="auto"/>
        <w:jc w:val="both"/>
        <w:rPr>
          <w:rFonts w:asciiTheme="minorHAnsi" w:hAnsiTheme="minorHAnsi" w:cs="Times New Roman"/>
          <w:b/>
          <w:caps/>
          <w:color w:val="ED7D31"/>
          <w:sz w:val="22"/>
          <w:szCs w:val="22"/>
          <w:u w:val="single"/>
        </w:rPr>
      </w:pPr>
    </w:p>
    <w:p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rsidTr="002D1916">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8537AD" w:rsidRPr="00DB5A33" w:rsidRDefault="008537AD" w:rsidP="002D1916">
            <w:pPr>
              <w:spacing w:line="276" w:lineRule="auto"/>
              <w:rPr>
                <w:rFonts w:asciiTheme="minorHAnsi" w:hAnsiTheme="minorHAnsi" w:cs="Tahoma"/>
                <w:b/>
                <w:bCs/>
                <w:caps/>
                <w:sz w:val="22"/>
                <w:szCs w:val="22"/>
                <w:u w:val="single"/>
              </w:rPr>
            </w:pPr>
            <w:r w:rsidRPr="002D1916">
              <w:rPr>
                <w:rFonts w:asciiTheme="minorHAnsi" w:hAnsiTheme="minorHAnsi" w:cs="Tahoma"/>
                <w:b/>
                <w:bCs/>
                <w:caps/>
                <w:color w:val="FFFFFF" w:themeColor="background1"/>
                <w:sz w:val="22"/>
                <w:szCs w:val="22"/>
                <w:u w:val="single"/>
              </w:rPr>
              <w:t>název zakázky</w:t>
            </w:r>
            <w:r w:rsidRPr="002D1916">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8537AD" w:rsidRPr="00DB5A33" w:rsidRDefault="002D1916" w:rsidP="002D1916">
            <w:pPr>
              <w:spacing w:line="276" w:lineRule="auto"/>
              <w:rPr>
                <w:rFonts w:asciiTheme="minorHAnsi" w:hAnsiTheme="minorHAnsi" w:cs="Tahoma"/>
                <w:b/>
                <w:bCs/>
                <w:caps/>
                <w:sz w:val="22"/>
                <w:szCs w:val="22"/>
                <w:highlight w:val="yellow"/>
              </w:rPr>
            </w:pPr>
            <w:r w:rsidRPr="00A01D6A">
              <w:rPr>
                <w:rFonts w:asciiTheme="minorHAnsi" w:hAnsiTheme="minorHAnsi"/>
                <w:b/>
                <w:color w:val="FFFFFF" w:themeColor="background1"/>
                <w:sz w:val="22"/>
              </w:rPr>
              <w:t xml:space="preserve">Výstavba skladovací jímky na </w:t>
            </w:r>
            <w:proofErr w:type="gramStart"/>
            <w:r w:rsidRPr="00A01D6A">
              <w:rPr>
                <w:rFonts w:asciiTheme="minorHAnsi" w:hAnsiTheme="minorHAnsi"/>
                <w:b/>
                <w:color w:val="FFFFFF" w:themeColor="background1"/>
                <w:sz w:val="22"/>
              </w:rPr>
              <w:t>kejdu - AGROS</w:t>
            </w:r>
            <w:proofErr w:type="gramEnd"/>
            <w:r w:rsidRPr="00A01D6A">
              <w:rPr>
                <w:rFonts w:asciiTheme="minorHAnsi" w:hAnsiTheme="minorHAnsi"/>
                <w:b/>
                <w:color w:val="FFFFFF" w:themeColor="background1"/>
                <w:sz w:val="22"/>
              </w:rPr>
              <w:t xml:space="preserve"> Vysočina, a.s.</w:t>
            </w:r>
          </w:p>
        </w:tc>
      </w:tr>
    </w:tbl>
    <w:p w:rsidR="008537AD" w:rsidRPr="00C76F88" w:rsidRDefault="008537AD" w:rsidP="008537AD">
      <w:pPr>
        <w:spacing w:line="360" w:lineRule="auto"/>
        <w:jc w:val="center"/>
        <w:rPr>
          <w:rFonts w:asciiTheme="minorHAnsi" w:hAnsiTheme="minorHAnsi"/>
          <w:b/>
          <w:caps/>
          <w:sz w:val="22"/>
          <w:szCs w:val="22"/>
        </w:rPr>
      </w:pP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rsidR="008537AD" w:rsidRPr="00C76F88" w:rsidRDefault="008537AD" w:rsidP="008537AD">
      <w:pPr>
        <w:spacing w:line="360" w:lineRule="auto"/>
        <w:jc w:val="both"/>
        <w:rPr>
          <w:rFonts w:asciiTheme="minorHAnsi" w:hAnsiTheme="minorHAnsi"/>
          <w:sz w:val="22"/>
          <w:szCs w:val="22"/>
        </w:rPr>
      </w:pPr>
    </w:p>
    <w:p w:rsidR="008537AD" w:rsidRPr="00C76F88" w:rsidRDefault="008537AD" w:rsidP="008537AD">
      <w:pPr>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profesní způsobilost pro plnění výše uvedené zakázky.</w:t>
      </w: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rsidR="008537AD" w:rsidRPr="00C76F88" w:rsidRDefault="008537AD" w:rsidP="008537AD">
      <w:pPr>
        <w:spacing w:line="276" w:lineRule="auto"/>
        <w:jc w:val="both"/>
        <w:rPr>
          <w:rFonts w:asciiTheme="minorHAnsi" w:hAnsiTheme="minorHAnsi"/>
          <w:sz w:val="22"/>
          <w:szCs w:val="22"/>
        </w:rPr>
      </w:pPr>
    </w:p>
    <w:p w:rsidR="008537AD" w:rsidRPr="00C76F88" w:rsidRDefault="008537AD" w:rsidP="008537AD">
      <w:pPr>
        <w:spacing w:line="276" w:lineRule="auto"/>
        <w:ind w:left="4536"/>
        <w:jc w:val="center"/>
        <w:rPr>
          <w:rFonts w:asciiTheme="minorHAnsi" w:hAnsiTheme="minorHAnsi"/>
          <w:sz w:val="22"/>
          <w:szCs w:val="22"/>
        </w:rPr>
      </w:pPr>
    </w:p>
    <w:p w:rsidR="008537AD" w:rsidRPr="00C76F88" w:rsidRDefault="008537AD" w:rsidP="006C53F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rsidR="008537AD" w:rsidRDefault="008537AD" w:rsidP="006C53FE">
      <w:pPr>
        <w:spacing w:line="276" w:lineRule="auto"/>
        <w:ind w:left="4536"/>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rsidR="008537AD" w:rsidRDefault="008537AD" w:rsidP="008537AD">
      <w:pPr>
        <w:spacing w:line="276" w:lineRule="auto"/>
        <w:ind w:left="4536" w:firstLine="1"/>
        <w:jc w:val="center"/>
        <w:rPr>
          <w:rFonts w:asciiTheme="minorHAnsi" w:hAnsiTheme="minorHAnsi"/>
          <w:i/>
          <w:sz w:val="22"/>
          <w:szCs w:val="22"/>
        </w:rPr>
      </w:pPr>
    </w:p>
    <w:p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IV</w:t>
      </w:r>
    </w:p>
    <w:p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rsidR="004B3C52" w:rsidRPr="00706A81" w:rsidRDefault="004B3C52" w:rsidP="00706A81">
      <w:pPr>
        <w:spacing w:line="276" w:lineRule="auto"/>
        <w:jc w:val="center"/>
        <w:rPr>
          <w:rFonts w:asciiTheme="minorHAnsi" w:hAnsiTheme="minorHAnsi" w:cs="Tahoma"/>
          <w:b/>
          <w:sz w:val="32"/>
          <w:szCs w:val="22"/>
        </w:rPr>
      </w:pPr>
      <w:r w:rsidRPr="00706A81">
        <w:rPr>
          <w:rFonts w:asciiTheme="minorHAnsi" w:hAnsiTheme="minorHAnsi" w:cs="Tahoma"/>
          <w:b/>
          <w:sz w:val="32"/>
          <w:szCs w:val="2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rsidTr="002D1916">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rsidR="00C173BB" w:rsidRPr="00706A81" w:rsidRDefault="002D1916" w:rsidP="00706A81">
            <w:pPr>
              <w:spacing w:line="276" w:lineRule="auto"/>
              <w:rPr>
                <w:rFonts w:asciiTheme="minorHAnsi" w:hAnsiTheme="minorHAnsi" w:cs="Tahoma"/>
                <w:b/>
                <w:bCs/>
                <w:caps/>
                <w:sz w:val="22"/>
                <w:szCs w:val="22"/>
              </w:rPr>
            </w:pPr>
            <w:r w:rsidRPr="00A01D6A">
              <w:rPr>
                <w:rFonts w:asciiTheme="minorHAnsi" w:hAnsiTheme="minorHAnsi"/>
                <w:b/>
                <w:color w:val="FFFFFF" w:themeColor="background1"/>
                <w:sz w:val="22"/>
              </w:rPr>
              <w:t xml:space="preserve">Výstavba skladovací jímky na </w:t>
            </w:r>
            <w:proofErr w:type="gramStart"/>
            <w:r w:rsidRPr="00A01D6A">
              <w:rPr>
                <w:rFonts w:asciiTheme="minorHAnsi" w:hAnsiTheme="minorHAnsi"/>
                <w:b/>
                <w:color w:val="FFFFFF" w:themeColor="background1"/>
                <w:sz w:val="22"/>
              </w:rPr>
              <w:t>kejdu - AGROS</w:t>
            </w:r>
            <w:proofErr w:type="gramEnd"/>
            <w:r w:rsidRPr="00A01D6A">
              <w:rPr>
                <w:rFonts w:asciiTheme="minorHAnsi" w:hAnsiTheme="minorHAnsi"/>
                <w:b/>
                <w:color w:val="FFFFFF" w:themeColor="background1"/>
                <w:sz w:val="22"/>
              </w:rPr>
              <w:t xml:space="preserve"> Vysočina, a.s.</w:t>
            </w:r>
          </w:p>
        </w:tc>
      </w:tr>
    </w:tbl>
    <w:p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rsidR="002D1916" w:rsidRPr="00706A81" w:rsidRDefault="00C173BB" w:rsidP="002D1916">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2D1916" w:rsidRPr="002B10E9">
        <w:rPr>
          <w:rFonts w:asciiTheme="minorHAnsi" w:hAnsiTheme="minorHAnsi" w:cs="Arial"/>
          <w:bCs/>
          <w:color w:val="000000"/>
          <w:sz w:val="22"/>
          <w:szCs w:val="22"/>
        </w:rPr>
        <w:t>AGROS Vysočina, a.s.</w:t>
      </w:r>
    </w:p>
    <w:p w:rsidR="002D1916" w:rsidRPr="00706A81" w:rsidRDefault="002D1916" w:rsidP="002D1916">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2B10E9">
        <w:rPr>
          <w:rFonts w:asciiTheme="minorHAnsi" w:hAnsiTheme="minorHAnsi" w:cs="Arial"/>
          <w:bCs/>
          <w:color w:val="000000"/>
          <w:sz w:val="22"/>
          <w:szCs w:val="22"/>
        </w:rPr>
        <w:t>Kundratice 45, 594 51</w:t>
      </w:r>
    </w:p>
    <w:p w:rsidR="002D1916" w:rsidRPr="00706A81" w:rsidRDefault="002D1916" w:rsidP="002D1916">
      <w:pPr>
        <w:pStyle w:val="Prosttext"/>
        <w:spacing w:line="276" w:lineRule="auto"/>
        <w:rPr>
          <w:rFonts w:asciiTheme="minorHAnsi" w:hAnsiTheme="minorHAnsi"/>
          <w:sz w:val="22"/>
          <w:szCs w:val="22"/>
        </w:rPr>
      </w:pPr>
      <w:r w:rsidRPr="00706A81">
        <w:rPr>
          <w:rFonts w:asciiTheme="minorHAnsi" w:hAnsiTheme="minorHAnsi"/>
          <w:sz w:val="22"/>
          <w:szCs w:val="22"/>
        </w:rPr>
        <w:t>IČ:</w:t>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rPr>
        <w:tab/>
      </w:r>
      <w:r w:rsidRPr="002B10E9">
        <w:rPr>
          <w:rFonts w:asciiTheme="minorHAnsi" w:hAnsiTheme="minorHAnsi" w:cs="Arial"/>
          <w:bCs/>
          <w:color w:val="000000"/>
          <w:sz w:val="22"/>
          <w:szCs w:val="22"/>
        </w:rPr>
        <w:t>49453173</w:t>
      </w:r>
    </w:p>
    <w:p w:rsidR="002D1916" w:rsidRPr="00706A81" w:rsidRDefault="002D1916" w:rsidP="002D1916">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DIČ:</w:t>
      </w:r>
      <w:r>
        <w:rPr>
          <w:rFonts w:asciiTheme="minorHAnsi" w:hAnsiTheme="minorHAnsi"/>
          <w:sz w:val="22"/>
          <w:szCs w:val="22"/>
        </w:rPr>
        <w:tab/>
      </w:r>
      <w:r>
        <w:rPr>
          <w:rFonts w:asciiTheme="minorHAnsi" w:hAnsiTheme="minorHAnsi"/>
          <w:sz w:val="22"/>
          <w:szCs w:val="22"/>
        </w:rPr>
        <w:tab/>
      </w:r>
      <w:r w:rsidRPr="00706A81">
        <w:rPr>
          <w:rFonts w:asciiTheme="minorHAnsi" w:hAnsiTheme="minorHAnsi"/>
          <w:sz w:val="22"/>
          <w:szCs w:val="22"/>
        </w:rPr>
        <w:tab/>
      </w:r>
      <w:r w:rsidRPr="002B10E9">
        <w:rPr>
          <w:rFonts w:asciiTheme="minorHAnsi" w:hAnsiTheme="minorHAnsi" w:cs="Arial"/>
          <w:bCs/>
          <w:color w:val="000000"/>
          <w:sz w:val="22"/>
          <w:szCs w:val="22"/>
        </w:rPr>
        <w:t>CZ49453173</w:t>
      </w:r>
    </w:p>
    <w:p w:rsidR="002D1916" w:rsidRPr="00706A81" w:rsidRDefault="002D1916" w:rsidP="002D1916">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2B10E9">
        <w:rPr>
          <w:rFonts w:asciiTheme="minorHAnsi" w:hAnsiTheme="minorHAnsi" w:cs="Arial"/>
          <w:bCs/>
          <w:color w:val="000000"/>
          <w:sz w:val="22"/>
          <w:szCs w:val="22"/>
        </w:rPr>
        <w:t>+420 731 616 477</w:t>
      </w:r>
    </w:p>
    <w:p w:rsidR="002D1916" w:rsidRPr="00706A81" w:rsidRDefault="002D1916" w:rsidP="002D1916">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hyperlink r:id="rId9" w:history="1">
        <w:r w:rsidRPr="002B10E9">
          <w:rPr>
            <w:rStyle w:val="Hypertextovodkaz"/>
            <w:rFonts w:asciiTheme="minorHAnsi" w:hAnsiTheme="minorHAnsi" w:cstheme="minorHAnsi"/>
            <w:sz w:val="22"/>
          </w:rPr>
          <w:t>agros.kundratice@tiscali.cz</w:t>
        </w:r>
      </w:hyperlink>
    </w:p>
    <w:p w:rsidR="00C173BB" w:rsidRPr="00706A81" w:rsidRDefault="00C173BB" w:rsidP="002D1916">
      <w:pPr>
        <w:pStyle w:val="Prosttext"/>
        <w:spacing w:line="276" w:lineRule="auto"/>
        <w:rPr>
          <w:rFonts w:asciiTheme="minorHAnsi" w:hAnsiTheme="minorHAnsi"/>
          <w:sz w:val="22"/>
          <w:szCs w:val="22"/>
        </w:rPr>
      </w:pPr>
    </w:p>
    <w:p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rsidR="002D1916" w:rsidRDefault="00C173BB" w:rsidP="002D1916">
      <w:pPr>
        <w:pStyle w:val="Prosttext"/>
        <w:spacing w:line="276" w:lineRule="auto"/>
        <w:rPr>
          <w:rFonts w:asciiTheme="minorHAnsi" w:hAnsiTheme="minorHAnsi" w:cs="Tahoma"/>
          <w:sz w:val="22"/>
          <w:szCs w:val="22"/>
          <w:highlight w:val="yellow"/>
          <w:lang w:eastAsia="ar-SA"/>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2D1916">
        <w:rPr>
          <w:rFonts w:asciiTheme="minorHAnsi" w:hAnsiTheme="minorHAnsi" w:cs="Tahoma"/>
          <w:sz w:val="22"/>
          <w:szCs w:val="22"/>
          <w:lang w:eastAsia="ar-SA"/>
        </w:rPr>
        <w:t>Pavel Koukola</w:t>
      </w:r>
    </w:p>
    <w:p w:rsidR="002D1916" w:rsidRPr="00706A81" w:rsidRDefault="002D1916" w:rsidP="002D1916">
      <w:pPr>
        <w:pStyle w:val="Prosttext"/>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Milada Zadáková</w:t>
      </w:r>
    </w:p>
    <w:p w:rsidR="002D1916" w:rsidRPr="00706A81" w:rsidRDefault="002D1916" w:rsidP="002D1916">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Pr>
          <w:rFonts w:asciiTheme="minorHAnsi" w:hAnsiTheme="minorHAnsi" w:cs="Tahoma"/>
          <w:sz w:val="22"/>
          <w:szCs w:val="22"/>
          <w:lang w:eastAsia="ar-SA"/>
        </w:rPr>
        <w:t>Pavel Koukola</w:t>
      </w:r>
    </w:p>
    <w:p w:rsidR="00C173BB" w:rsidRPr="00706A81" w:rsidRDefault="00C173BB" w:rsidP="002D1916">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E2457E" w:rsidRPr="00706A81" w:rsidRDefault="00E2457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jc w:val="left"/>
        <w:rPr>
          <w:rFonts w:asciiTheme="minorHAnsi" w:hAnsiTheme="minorHAnsi"/>
          <w:b w:val="0"/>
          <w:bCs w:val="0"/>
          <w:sz w:val="22"/>
          <w:szCs w:val="22"/>
        </w:rPr>
      </w:pPr>
    </w:p>
    <w:p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podepíší objednatel a zhotovitel </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rsidR="00C173BB" w:rsidRPr="00706A81" w:rsidRDefault="002E6128"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C173BB" w:rsidRPr="00706A81">
        <w:rPr>
          <w:rFonts w:asciiTheme="minorHAnsi" w:hAnsiTheme="minorHAnsi" w:cs="Arial"/>
          <w:sz w:val="22"/>
          <w:szCs w:val="22"/>
          <w:lang w:eastAsia="en-US"/>
        </w:rPr>
        <w:t>subkontrahováni</w:t>
      </w:r>
      <w:proofErr w:type="spellEnd"/>
      <w:r w:rsidR="00C173BB" w:rsidRPr="00706A81">
        <w:rPr>
          <w:rFonts w:asciiTheme="minorHAnsi" w:hAnsiTheme="minorHAnsi" w:cs="Arial"/>
          <w:sz w:val="22"/>
          <w:szCs w:val="22"/>
          <w:lang w:eastAsia="en-US"/>
        </w:rPr>
        <w:t xml:space="preserve"> v souladu s článkem VII. této smlouvy.</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rsidR="00C173BB" w:rsidRPr="00706A81" w:rsidRDefault="00C173BB" w:rsidP="00C87AC5">
      <w:pPr>
        <w:widowControl w:val="0"/>
        <w:numPr>
          <w:ilvl w:val="0"/>
          <w:numId w:val="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rsidR="00C173BB" w:rsidRPr="00706A81" w:rsidRDefault="00C173BB"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rsidR="00C173BB" w:rsidRPr="00706A81" w:rsidRDefault="00C173BB"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2D1916" w:rsidRPr="00647ED1">
        <w:rPr>
          <w:rFonts w:asciiTheme="minorHAnsi" w:hAnsiTheme="minorHAnsi"/>
          <w:b/>
          <w:sz w:val="22"/>
          <w:lang w:eastAsia="ar-SA"/>
        </w:rPr>
        <w:t xml:space="preserve">Výstavba skladovací jímky na </w:t>
      </w:r>
      <w:proofErr w:type="gramStart"/>
      <w:r w:rsidR="002D1916" w:rsidRPr="00647ED1">
        <w:rPr>
          <w:rFonts w:asciiTheme="minorHAnsi" w:hAnsiTheme="minorHAnsi"/>
          <w:b/>
          <w:sz w:val="22"/>
          <w:lang w:eastAsia="ar-SA"/>
        </w:rPr>
        <w:t>kejdu - AGROS</w:t>
      </w:r>
      <w:proofErr w:type="gramEnd"/>
      <w:r w:rsidR="002D1916" w:rsidRPr="00647ED1">
        <w:rPr>
          <w:rFonts w:asciiTheme="minorHAnsi" w:hAnsiTheme="minorHAnsi"/>
          <w:b/>
          <w:sz w:val="22"/>
          <w:lang w:eastAsia="ar-SA"/>
        </w:rPr>
        <w:t xml:space="preserve"> Vysočina, a.s.</w:t>
      </w:r>
      <w:r w:rsidR="002D1916" w:rsidRPr="00706A81">
        <w:rPr>
          <w:rFonts w:asciiTheme="minorHAnsi" w:hAnsiTheme="minorHAnsi"/>
          <w:bCs/>
          <w:sz w:val="22"/>
          <w:szCs w:val="22"/>
        </w:rPr>
        <w:t xml:space="preserve"> </w:t>
      </w:r>
      <w:r w:rsidRPr="00706A81">
        <w:rPr>
          <w:rFonts w:asciiTheme="minorHAnsi" w:hAnsiTheme="minorHAnsi"/>
          <w:bCs/>
          <w:sz w:val="22"/>
          <w:szCs w:val="22"/>
        </w:rPr>
        <w:t>(dále v textu jen „dílo“). Specifikace díla včetně položkového rozpočtu je uvedena v příloze č. 1 této smlouvy.</w:t>
      </w:r>
    </w:p>
    <w:p w:rsidR="00C173BB" w:rsidRPr="00706A81"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t>Dílo je složeno z následujících stavebních objektů:</w:t>
      </w:r>
    </w:p>
    <w:p w:rsidR="002D1916" w:rsidRPr="002D1916" w:rsidRDefault="002D1916" w:rsidP="00C87AC5">
      <w:pPr>
        <w:pStyle w:val="Odstavecseseznamem"/>
        <w:numPr>
          <w:ilvl w:val="0"/>
          <w:numId w:val="16"/>
        </w:numPr>
        <w:tabs>
          <w:tab w:val="left" w:pos="2694"/>
        </w:tabs>
        <w:suppressAutoHyphens/>
        <w:spacing w:line="276" w:lineRule="auto"/>
        <w:jc w:val="both"/>
        <w:rPr>
          <w:rFonts w:asciiTheme="minorHAnsi" w:hAnsiTheme="minorHAnsi" w:cstheme="minorHAnsi"/>
          <w:sz w:val="22"/>
        </w:rPr>
      </w:pPr>
      <w:r w:rsidRPr="002D1916">
        <w:rPr>
          <w:rFonts w:asciiTheme="minorHAnsi" w:hAnsiTheme="minorHAnsi" w:cstheme="minorHAnsi"/>
          <w:sz w:val="22"/>
        </w:rPr>
        <w:t>Skladovací jímka SO 01</w:t>
      </w:r>
    </w:p>
    <w:p w:rsidR="002D1916" w:rsidRPr="002D1916" w:rsidRDefault="002D1916" w:rsidP="00C87AC5">
      <w:pPr>
        <w:pStyle w:val="Odstavecseseznamem"/>
        <w:numPr>
          <w:ilvl w:val="0"/>
          <w:numId w:val="16"/>
        </w:numPr>
        <w:tabs>
          <w:tab w:val="left" w:pos="2694"/>
        </w:tabs>
        <w:suppressAutoHyphens/>
        <w:spacing w:line="276" w:lineRule="auto"/>
        <w:jc w:val="both"/>
        <w:rPr>
          <w:rFonts w:asciiTheme="minorHAnsi" w:hAnsiTheme="minorHAnsi" w:cstheme="minorHAnsi"/>
          <w:sz w:val="22"/>
        </w:rPr>
      </w:pPr>
      <w:r w:rsidRPr="002D1916">
        <w:rPr>
          <w:rFonts w:asciiTheme="minorHAnsi" w:hAnsiTheme="minorHAnsi" w:cstheme="minorHAnsi"/>
          <w:sz w:val="22"/>
        </w:rPr>
        <w:t>Výdejní místo SO 02</w:t>
      </w:r>
    </w:p>
    <w:p w:rsidR="002D1916" w:rsidRPr="002D1916" w:rsidRDefault="002D1916" w:rsidP="00C87AC5">
      <w:pPr>
        <w:pStyle w:val="Odstavecseseznamem"/>
        <w:numPr>
          <w:ilvl w:val="0"/>
          <w:numId w:val="16"/>
        </w:numPr>
        <w:tabs>
          <w:tab w:val="left" w:pos="2694"/>
        </w:tabs>
        <w:suppressAutoHyphens/>
        <w:spacing w:line="276" w:lineRule="auto"/>
        <w:jc w:val="both"/>
        <w:rPr>
          <w:rFonts w:asciiTheme="minorHAnsi" w:hAnsiTheme="minorHAnsi" w:cstheme="minorHAnsi"/>
          <w:sz w:val="22"/>
        </w:rPr>
      </w:pPr>
      <w:r w:rsidRPr="002D1916">
        <w:rPr>
          <w:rFonts w:asciiTheme="minorHAnsi" w:hAnsiTheme="minorHAnsi" w:cstheme="minorHAnsi"/>
          <w:sz w:val="22"/>
        </w:rPr>
        <w:t>Přečerpávací jímka SO 03</w:t>
      </w:r>
    </w:p>
    <w:p w:rsidR="002D1916" w:rsidRPr="002D1916" w:rsidRDefault="002D1916" w:rsidP="00C87AC5">
      <w:pPr>
        <w:pStyle w:val="Odstavecseseznamem"/>
        <w:numPr>
          <w:ilvl w:val="0"/>
          <w:numId w:val="16"/>
        </w:numPr>
        <w:tabs>
          <w:tab w:val="left" w:pos="2694"/>
        </w:tabs>
        <w:suppressAutoHyphens/>
        <w:spacing w:line="276" w:lineRule="auto"/>
        <w:jc w:val="both"/>
        <w:rPr>
          <w:rFonts w:asciiTheme="minorHAnsi" w:hAnsiTheme="minorHAnsi" w:cstheme="minorHAnsi"/>
          <w:sz w:val="22"/>
        </w:rPr>
      </w:pPr>
      <w:r w:rsidRPr="002D1916">
        <w:rPr>
          <w:rFonts w:asciiTheme="minorHAnsi" w:hAnsiTheme="minorHAnsi" w:cstheme="minorHAnsi"/>
          <w:sz w:val="22"/>
        </w:rPr>
        <w:t>Technologie čerpání, míchání a výdeje kejdy SO 04</w:t>
      </w:r>
    </w:p>
    <w:p w:rsidR="00C173BB" w:rsidRPr="00706A81" w:rsidRDefault="00C173BB"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díla je obec </w:t>
      </w:r>
      <w:r w:rsidR="002D1916">
        <w:rPr>
          <w:rFonts w:asciiTheme="minorHAnsi" w:hAnsiTheme="minorHAnsi"/>
          <w:bCs/>
          <w:sz w:val="22"/>
          <w:szCs w:val="22"/>
        </w:rPr>
        <w:t>Kundratice</w:t>
      </w:r>
      <w:r w:rsidR="002D1916" w:rsidRPr="00706A81">
        <w:rPr>
          <w:rFonts w:asciiTheme="minorHAnsi" w:hAnsiTheme="minorHAnsi"/>
          <w:bCs/>
          <w:sz w:val="22"/>
          <w:szCs w:val="22"/>
        </w:rPr>
        <w:t xml:space="preserve">, konkrétně </w:t>
      </w:r>
      <w:r w:rsidR="002D1916" w:rsidRPr="001F06F7">
        <w:rPr>
          <w:rFonts w:asciiTheme="minorHAnsi" w:hAnsiTheme="minorHAnsi"/>
          <w:bCs/>
          <w:sz w:val="22"/>
          <w:szCs w:val="22"/>
        </w:rPr>
        <w:t xml:space="preserve">parcela </w:t>
      </w:r>
      <w:r w:rsidR="002D1916">
        <w:rPr>
          <w:rFonts w:asciiTheme="minorHAnsi" w:hAnsiTheme="minorHAnsi"/>
          <w:bCs/>
          <w:sz w:val="22"/>
          <w:szCs w:val="22"/>
        </w:rPr>
        <w:t>č. 293/5</w:t>
      </w:r>
      <w:r w:rsidR="002D1916" w:rsidRPr="00706A81">
        <w:rPr>
          <w:rFonts w:asciiTheme="minorHAnsi" w:hAnsiTheme="minorHAnsi"/>
          <w:bCs/>
          <w:sz w:val="22"/>
          <w:szCs w:val="22"/>
        </w:rPr>
        <w:t xml:space="preserve"> v katastrálním území </w:t>
      </w:r>
      <w:r w:rsidR="002D1916">
        <w:rPr>
          <w:rFonts w:asciiTheme="minorHAnsi" w:hAnsiTheme="minorHAnsi"/>
          <w:bCs/>
          <w:sz w:val="22"/>
          <w:szCs w:val="22"/>
        </w:rPr>
        <w:t>Kundratice u Křižanova.</w:t>
      </w:r>
    </w:p>
    <w:p w:rsidR="00C173BB" w:rsidRPr="00706A81" w:rsidRDefault="00C173BB"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rsidR="00C173BB" w:rsidRPr="00706A81" w:rsidRDefault="00C173BB"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rsidR="00C173BB" w:rsidRPr="00706A81" w:rsidRDefault="00E57DA3" w:rsidP="00C87AC5">
      <w:pPr>
        <w:pStyle w:val="Prosttext"/>
        <w:numPr>
          <w:ilvl w:val="0"/>
          <w:numId w:val="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2D1916">
        <w:rPr>
          <w:rFonts w:asciiTheme="minorHAnsi" w:hAnsiTheme="minorHAnsi"/>
          <w:b/>
          <w:sz w:val="22"/>
          <w:szCs w:val="22"/>
          <w:u w:val="single"/>
        </w:rPr>
        <w:t>VÝSTAVBY/REKONSTRUKCE</w:t>
      </w:r>
    </w:p>
    <w:p w:rsidR="00C173BB" w:rsidRPr="00706A81" w:rsidRDefault="00C173BB" w:rsidP="00C87AC5">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rsidR="00C173BB" w:rsidRPr="00706A81" w:rsidRDefault="00C173BB" w:rsidP="00C87AC5">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rsidR="002D1916" w:rsidRPr="001F06F7" w:rsidRDefault="00C173BB" w:rsidP="00C87AC5">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Dokončení stavebních prací</w:t>
      </w:r>
      <w:r w:rsidRPr="00706A81">
        <w:rPr>
          <w:rFonts w:asciiTheme="minorHAnsi" w:hAnsiTheme="minorHAnsi"/>
          <w:sz w:val="22"/>
          <w:szCs w:val="22"/>
        </w:rPr>
        <w:tab/>
      </w:r>
      <w:r w:rsidR="002D1916" w:rsidRPr="001F06F7">
        <w:rPr>
          <w:rFonts w:asciiTheme="minorHAnsi" w:hAnsiTheme="minorHAnsi"/>
          <w:sz w:val="22"/>
          <w:szCs w:val="22"/>
        </w:rPr>
        <w:t>do 30. 6. 2019</w:t>
      </w:r>
    </w:p>
    <w:p w:rsidR="002D1916" w:rsidRDefault="002D1916" w:rsidP="00C87AC5">
      <w:pPr>
        <w:pStyle w:val="Prosttext"/>
        <w:numPr>
          <w:ilvl w:val="0"/>
          <w:numId w:val="1"/>
        </w:numPr>
        <w:spacing w:line="276" w:lineRule="auto"/>
        <w:ind w:left="284" w:hanging="284"/>
        <w:rPr>
          <w:rFonts w:asciiTheme="minorHAnsi" w:hAnsiTheme="minorHAnsi"/>
          <w:sz w:val="22"/>
          <w:szCs w:val="22"/>
        </w:rPr>
      </w:pPr>
      <w:r w:rsidRPr="001F06F7">
        <w:rPr>
          <w:rFonts w:asciiTheme="minorHAnsi" w:hAnsiTheme="minorHAnsi"/>
          <w:sz w:val="22"/>
          <w:szCs w:val="22"/>
        </w:rPr>
        <w:t>Předání a převzetí stavby</w:t>
      </w:r>
      <w:r w:rsidRPr="001F06F7">
        <w:rPr>
          <w:rFonts w:asciiTheme="minorHAnsi" w:hAnsiTheme="minorHAnsi"/>
          <w:sz w:val="22"/>
          <w:szCs w:val="22"/>
        </w:rPr>
        <w:tab/>
        <w:t>do 30. 6. 2019</w:t>
      </w:r>
    </w:p>
    <w:p w:rsidR="00C173BB" w:rsidRPr="00706A81" w:rsidRDefault="00D92552" w:rsidP="00C87AC5">
      <w:pPr>
        <w:pStyle w:val="Prosttext"/>
        <w:numPr>
          <w:ilvl w:val="0"/>
          <w:numId w:val="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záruční lhůty</w:t>
      </w:r>
      <w:r w:rsidR="00C173BB" w:rsidRPr="00706A81">
        <w:rPr>
          <w:rFonts w:asciiTheme="minorHAnsi" w:hAnsiTheme="minorHAnsi"/>
          <w:sz w:val="22"/>
          <w:szCs w:val="22"/>
        </w:rPr>
        <w:tab/>
      </w:r>
      <w:r w:rsidR="00C173BB" w:rsidRPr="002D1916">
        <w:rPr>
          <w:rFonts w:asciiTheme="minorHAnsi" w:hAnsiTheme="minorHAnsi"/>
          <w:sz w:val="22"/>
          <w:szCs w:val="22"/>
        </w:rPr>
        <w:t>od prvního dne následujícího po předání díla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rsidR="00C173BB" w:rsidRPr="00706A81" w:rsidRDefault="00C173BB" w:rsidP="00C87AC5">
      <w:pPr>
        <w:pStyle w:val="Prosttext"/>
        <w:numPr>
          <w:ilvl w:val="0"/>
          <w:numId w:val="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392E95">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2D191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rsidR="002D1916" w:rsidRPr="001F06F7" w:rsidRDefault="002D1916" w:rsidP="002D1916">
            <w:pPr>
              <w:tabs>
                <w:tab w:val="left" w:pos="2694"/>
              </w:tabs>
              <w:spacing w:line="276" w:lineRule="auto"/>
              <w:jc w:val="both"/>
              <w:rPr>
                <w:rFonts w:asciiTheme="minorHAnsi" w:hAnsiTheme="minorHAnsi" w:cstheme="minorHAnsi"/>
                <w:sz w:val="22"/>
              </w:rPr>
            </w:pPr>
            <w:r w:rsidRPr="001F06F7">
              <w:rPr>
                <w:rFonts w:asciiTheme="minorHAnsi" w:hAnsiTheme="minorHAnsi" w:cstheme="minorHAnsi"/>
                <w:sz w:val="22"/>
              </w:rPr>
              <w:t>Skladovací jímka SO 01</w:t>
            </w:r>
          </w:p>
        </w:tc>
        <w:tc>
          <w:tcPr>
            <w:tcW w:w="1546"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2D191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rsidR="002D1916" w:rsidRPr="001F06F7" w:rsidRDefault="002D1916" w:rsidP="002D1916">
            <w:pPr>
              <w:widowControl w:val="0"/>
              <w:rPr>
                <w:rFonts w:asciiTheme="minorHAnsi" w:hAnsiTheme="minorHAnsi" w:cs="Arial"/>
                <w:sz w:val="21"/>
                <w:szCs w:val="21"/>
                <w:highlight w:val="yellow"/>
              </w:rPr>
            </w:pPr>
            <w:r w:rsidRPr="001F06F7">
              <w:rPr>
                <w:rFonts w:asciiTheme="minorHAnsi" w:hAnsiTheme="minorHAnsi" w:cstheme="minorHAnsi"/>
                <w:sz w:val="21"/>
                <w:szCs w:val="21"/>
              </w:rPr>
              <w:t>Výdejní místo SO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2D191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2D1916" w:rsidRPr="00706A81" w:rsidRDefault="004E472E" w:rsidP="002D1916">
            <w:pPr>
              <w:widowControl w:val="0"/>
              <w:spacing w:line="276" w:lineRule="auto"/>
              <w:rPr>
                <w:rFonts w:asciiTheme="minorHAnsi" w:hAnsiTheme="minorHAnsi" w:cs="Arial"/>
                <w:sz w:val="22"/>
                <w:szCs w:val="22"/>
                <w:highlight w:val="yellow"/>
              </w:rPr>
            </w:pPr>
            <w:r w:rsidRPr="002D1916">
              <w:rPr>
                <w:rFonts w:asciiTheme="minorHAnsi" w:hAnsiTheme="minorHAnsi" w:cstheme="minorHAnsi"/>
                <w:sz w:val="22"/>
              </w:rPr>
              <w:t>Přečerpávací</w:t>
            </w:r>
            <w:r w:rsidRPr="001F06F7">
              <w:rPr>
                <w:rFonts w:asciiTheme="minorHAnsi" w:hAnsiTheme="minorHAnsi" w:cstheme="minorHAnsi"/>
                <w:sz w:val="22"/>
              </w:rPr>
              <w:t xml:space="preserve"> </w:t>
            </w:r>
            <w:r w:rsidR="002D1916" w:rsidRPr="001F06F7">
              <w:rPr>
                <w:rFonts w:asciiTheme="minorHAnsi" w:hAnsiTheme="minorHAnsi" w:cstheme="minorHAnsi"/>
                <w:sz w:val="22"/>
              </w:rPr>
              <w:t>jímka SO 03</w:t>
            </w:r>
          </w:p>
        </w:tc>
        <w:tc>
          <w:tcPr>
            <w:tcW w:w="1546"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2D191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tcPr>
          <w:p w:rsidR="002D1916" w:rsidRPr="001F06F7" w:rsidRDefault="004E472E" w:rsidP="004E472E">
            <w:pPr>
              <w:widowControl w:val="0"/>
              <w:rPr>
                <w:rFonts w:asciiTheme="minorHAnsi" w:hAnsiTheme="minorHAnsi" w:cstheme="minorHAnsi"/>
                <w:sz w:val="22"/>
              </w:rPr>
            </w:pPr>
            <w:r w:rsidRPr="002D1916">
              <w:rPr>
                <w:rFonts w:asciiTheme="minorHAnsi" w:hAnsiTheme="minorHAnsi" w:cstheme="minorHAnsi"/>
                <w:sz w:val="22"/>
              </w:rPr>
              <w:t>Technologie čer</w:t>
            </w:r>
            <w:bookmarkStart w:id="14" w:name="_GoBack"/>
            <w:bookmarkEnd w:id="14"/>
            <w:r w:rsidRPr="002D1916">
              <w:rPr>
                <w:rFonts w:asciiTheme="minorHAnsi" w:hAnsiTheme="minorHAnsi" w:cstheme="minorHAnsi"/>
                <w:sz w:val="22"/>
              </w:rPr>
              <w:t xml:space="preserve">pání, míchání a výdeje kejdy </w:t>
            </w:r>
            <w:r w:rsidR="002D1916" w:rsidRPr="001F06F7">
              <w:rPr>
                <w:rFonts w:asciiTheme="minorHAnsi" w:hAnsiTheme="minorHAnsi" w:cstheme="minorHAnsi"/>
                <w:sz w:val="22"/>
              </w:rPr>
              <w:t>SO 04</w:t>
            </w:r>
          </w:p>
        </w:tc>
        <w:tc>
          <w:tcPr>
            <w:tcW w:w="1546"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tcPr>
          <w:p w:rsidR="002D1916" w:rsidRPr="00706A81" w:rsidRDefault="002D1916" w:rsidP="002D1916">
            <w:pPr>
              <w:widowControl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rsidR="00D95357" w:rsidRPr="00706A81" w:rsidRDefault="00D95357" w:rsidP="00706A81">
      <w:pPr>
        <w:spacing w:line="276" w:lineRule="auto"/>
        <w:ind w:left="284" w:hanging="284"/>
        <w:rPr>
          <w:rFonts w:asciiTheme="minorHAnsi" w:hAnsiTheme="minorHAnsi"/>
          <w:bCs/>
          <w:sz w:val="22"/>
          <w:szCs w:val="22"/>
        </w:rPr>
      </w:pPr>
    </w:p>
    <w:p w:rsidR="00C173BB" w:rsidRPr="002D1916" w:rsidRDefault="00C173BB" w:rsidP="00706A81">
      <w:pPr>
        <w:pStyle w:val="Zkladntextodsazen"/>
        <w:spacing w:after="0" w:line="276" w:lineRule="auto"/>
        <w:ind w:left="284"/>
        <w:jc w:val="both"/>
        <w:rPr>
          <w:rFonts w:asciiTheme="minorHAnsi" w:hAnsiTheme="minorHAnsi"/>
          <w:sz w:val="22"/>
          <w:szCs w:val="22"/>
        </w:rPr>
      </w:pPr>
      <w:r w:rsidRPr="002D1916">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2D1916">
        <w:rPr>
          <w:rFonts w:asciiTheme="minorHAnsi" w:hAnsiTheme="minorHAnsi"/>
          <w:sz w:val="22"/>
          <w:szCs w:val="22"/>
        </w:rPr>
        <w:t xml:space="preserve">ávací </w:t>
      </w:r>
      <w:r w:rsidRPr="002D1916">
        <w:rPr>
          <w:rFonts w:asciiTheme="minorHAnsi" w:hAnsiTheme="minorHAnsi"/>
          <w:sz w:val="22"/>
          <w:szCs w:val="22"/>
        </w:rPr>
        <w:t>dokumentace.</w:t>
      </w:r>
    </w:p>
    <w:p w:rsidR="00A10E96" w:rsidRPr="002D1916" w:rsidRDefault="00C173BB" w:rsidP="00C87AC5">
      <w:pPr>
        <w:pStyle w:val="Zkladntextodsazen"/>
        <w:numPr>
          <w:ilvl w:val="0"/>
          <w:numId w:val="4"/>
        </w:numPr>
        <w:suppressAutoHyphens w:val="0"/>
        <w:spacing w:after="0" w:line="276" w:lineRule="auto"/>
        <w:ind w:left="284" w:hanging="284"/>
        <w:jc w:val="both"/>
        <w:rPr>
          <w:rFonts w:asciiTheme="minorHAnsi" w:hAnsiTheme="minorHAnsi"/>
          <w:b/>
          <w:sz w:val="22"/>
          <w:szCs w:val="22"/>
        </w:rPr>
      </w:pPr>
      <w:r w:rsidRPr="002D1916">
        <w:rPr>
          <w:rFonts w:asciiTheme="minorHAnsi" w:hAnsiTheme="minorHAnsi"/>
          <w:sz w:val="22"/>
          <w:szCs w:val="22"/>
        </w:rPr>
        <w:lastRenderedPageBreak/>
        <w:t>V ceně díla není zahrnuta DPH. Má-li být dle platné legislativy DPH hrazena, bude fakturována společně s cenou díla ve výši dle platných právních předpisů.</w:t>
      </w:r>
      <w:r w:rsidR="00050911" w:rsidRPr="002D1916">
        <w:rPr>
          <w:rFonts w:asciiTheme="minorHAnsi" w:hAnsiTheme="minorHAnsi"/>
          <w:sz w:val="22"/>
          <w:szCs w:val="22"/>
        </w:rPr>
        <w:t xml:space="preserve"> </w:t>
      </w:r>
    </w:p>
    <w:p w:rsidR="00C173BB" w:rsidRPr="00861236" w:rsidRDefault="00C173BB" w:rsidP="00C87AC5">
      <w:pPr>
        <w:numPr>
          <w:ilvl w:val="0"/>
          <w:numId w:val="4"/>
        </w:numPr>
        <w:suppressAutoHyphens w:val="0"/>
        <w:spacing w:line="276" w:lineRule="auto"/>
        <w:ind w:left="284" w:hanging="284"/>
        <w:jc w:val="both"/>
        <w:rPr>
          <w:rFonts w:asciiTheme="minorHAnsi" w:hAnsiTheme="minorHAnsi"/>
          <w:sz w:val="22"/>
          <w:szCs w:val="22"/>
        </w:rPr>
      </w:pPr>
      <w:r w:rsidRPr="002D1916">
        <w:rPr>
          <w:rFonts w:asciiTheme="minorHAnsi" w:hAnsiTheme="minorHAnsi"/>
          <w:sz w:val="22"/>
          <w:szCs w:val="22"/>
        </w:rPr>
        <w:t>Výše uvedená</w:t>
      </w:r>
      <w:r w:rsidRPr="00706A81">
        <w:rPr>
          <w:rFonts w:asciiTheme="minorHAnsi" w:hAnsiTheme="minorHAnsi"/>
          <w:sz w:val="22"/>
          <w:szCs w:val="22"/>
        </w:rPr>
        <w:t xml:space="preserve">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rsidR="00C173BB" w:rsidRPr="00706A81" w:rsidRDefault="00C173BB" w:rsidP="00C87AC5">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rsidR="00C173BB" w:rsidRPr="00706A81" w:rsidRDefault="00C173BB" w:rsidP="00C87AC5">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 případě změn ceny u prací, které jsou obsaženy v položkovém rozpočtu, bude změna ceny stanovena na základě jednotkové ceny dané práce v položkovém rozpočtu. </w:t>
      </w:r>
    </w:p>
    <w:p w:rsidR="00C173BB" w:rsidRPr="00706A81" w:rsidRDefault="00C173BB" w:rsidP="00C87AC5">
      <w:pPr>
        <w:numPr>
          <w:ilvl w:val="0"/>
          <w:numId w:val="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rsidR="00C173BB" w:rsidRPr="00706A81" w:rsidRDefault="00C173BB" w:rsidP="00706A81">
      <w:pPr>
        <w:spacing w:line="276" w:lineRule="auto"/>
        <w:ind w:left="284"/>
        <w:rPr>
          <w:rFonts w:asciiTheme="minorHAnsi" w:hAnsiTheme="minorHAnsi"/>
          <w:sz w:val="22"/>
          <w:szCs w:val="22"/>
          <w:highlight w:val="yellow"/>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rsidR="00C173BB" w:rsidRPr="002D1916" w:rsidRDefault="00C173BB" w:rsidP="00C87AC5">
      <w:pPr>
        <w:pStyle w:val="Prosttext"/>
        <w:numPr>
          <w:ilvl w:val="0"/>
          <w:numId w:val="6"/>
        </w:numPr>
        <w:spacing w:line="276" w:lineRule="auto"/>
        <w:ind w:left="284" w:hanging="284"/>
        <w:rPr>
          <w:rFonts w:asciiTheme="minorHAnsi" w:hAnsiTheme="minorHAnsi"/>
          <w:sz w:val="22"/>
          <w:szCs w:val="22"/>
        </w:rPr>
      </w:pPr>
      <w:r w:rsidRPr="002D1916">
        <w:rPr>
          <w:rFonts w:asciiTheme="minorHAnsi" w:hAnsiTheme="minorHAnsi"/>
          <w:sz w:val="22"/>
          <w:szCs w:val="22"/>
        </w:rPr>
        <w:t>Objednatel prohlašuje, že má ke dni smluvního zahájení prací zajištěno financování stavby.</w:t>
      </w:r>
    </w:p>
    <w:p w:rsidR="0060424C" w:rsidRPr="002D1916" w:rsidRDefault="0060424C" w:rsidP="00C87AC5">
      <w:pPr>
        <w:pStyle w:val="Odstavecseseznamem"/>
        <w:numPr>
          <w:ilvl w:val="0"/>
          <w:numId w:val="6"/>
        </w:numPr>
        <w:spacing w:line="276" w:lineRule="auto"/>
        <w:ind w:left="284"/>
        <w:jc w:val="both"/>
        <w:rPr>
          <w:rFonts w:asciiTheme="minorHAnsi" w:hAnsiTheme="minorHAnsi"/>
          <w:sz w:val="22"/>
          <w:szCs w:val="22"/>
        </w:rPr>
      </w:pPr>
      <w:r w:rsidRPr="002D1916">
        <w:rPr>
          <w:rFonts w:asciiTheme="minorHAnsi" w:hAnsiTheme="minorHAnsi"/>
          <w:sz w:val="22"/>
          <w:szCs w:val="22"/>
        </w:rPr>
        <w:t xml:space="preserve">Objednatel nebude poskytovat „před“ zahájením předmětu smlouvy žádnou zálohu.  </w:t>
      </w:r>
    </w:p>
    <w:p w:rsidR="00C173BB" w:rsidRPr="00706A81" w:rsidRDefault="00C173BB" w:rsidP="00C87AC5">
      <w:pPr>
        <w:pStyle w:val="Prosttext"/>
        <w:numPr>
          <w:ilvl w:val="0"/>
          <w:numId w:val="6"/>
        </w:numPr>
        <w:spacing w:line="276" w:lineRule="auto"/>
        <w:ind w:left="284" w:hanging="284"/>
        <w:jc w:val="both"/>
        <w:rPr>
          <w:rFonts w:asciiTheme="minorHAnsi" w:hAnsiTheme="minorHAnsi"/>
          <w:sz w:val="22"/>
          <w:szCs w:val="22"/>
        </w:rPr>
      </w:pPr>
      <w:r w:rsidRPr="002D1916">
        <w:rPr>
          <w:rFonts w:asciiTheme="minorHAnsi" w:hAnsiTheme="minorHAnsi"/>
          <w:sz w:val="22"/>
          <w:szCs w:val="22"/>
        </w:rPr>
        <w:t xml:space="preserve">Platby za provedení předmětu díla dle čl. 1. smlouvy budou probíhat formou předkládání dílčích faktur se splatností </w:t>
      </w:r>
      <w:r w:rsidR="001D16B9" w:rsidRPr="002D1916">
        <w:rPr>
          <w:rFonts w:asciiTheme="minorHAnsi" w:hAnsiTheme="minorHAnsi"/>
          <w:sz w:val="22"/>
          <w:szCs w:val="22"/>
        </w:rPr>
        <w:t xml:space="preserve">max. </w:t>
      </w:r>
      <w:r w:rsidRPr="002D1916">
        <w:rPr>
          <w:rFonts w:asciiTheme="minorHAnsi" w:hAnsiTheme="minorHAnsi"/>
          <w:sz w:val="22"/>
          <w:szCs w:val="22"/>
        </w:rPr>
        <w:t>30 dní. Faktury budou předkládány měsíčně. Datem zdanitelného plnění</w:t>
      </w:r>
      <w:r w:rsidRPr="00706A81">
        <w:rPr>
          <w:rFonts w:asciiTheme="minorHAnsi" w:hAnsiTheme="minorHAnsi"/>
          <w:sz w:val="22"/>
          <w:szCs w:val="22"/>
        </w:rPr>
        <w:t xml:space="preserve"> bude poslední den příslušného měsíce. Nedílnou součástí faktury bude vždy objednatelem odsouhlasený soupis provedených prací.   </w:t>
      </w:r>
    </w:p>
    <w:p w:rsidR="00C173BB" w:rsidRPr="00706A81" w:rsidRDefault="00C173BB" w:rsidP="00C87AC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rsidR="00C173BB" w:rsidRPr="00706A81" w:rsidRDefault="00C173BB" w:rsidP="00C87AC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rsidR="00C173BB" w:rsidRDefault="00C173BB" w:rsidP="00C87AC5">
      <w:pPr>
        <w:pStyle w:val="Prosttext"/>
        <w:numPr>
          <w:ilvl w:val="0"/>
          <w:numId w:val="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 xml:space="preserve">díla, </w:t>
      </w:r>
      <w:proofErr w:type="gramStart"/>
      <w:r w:rsidRPr="00706A81">
        <w:rPr>
          <w:rFonts w:asciiTheme="minorHAnsi" w:hAnsiTheme="minorHAnsi"/>
          <w:sz w:val="22"/>
          <w:szCs w:val="22"/>
        </w:rPr>
        <w:t>den  odevzdání</w:t>
      </w:r>
      <w:proofErr w:type="gramEnd"/>
      <w:r w:rsidRPr="00706A81">
        <w:rPr>
          <w:rFonts w:asciiTheme="minorHAnsi" w:hAnsiTheme="minorHAnsi"/>
          <w:sz w:val="22"/>
          <w:szCs w:val="22"/>
        </w:rPr>
        <w:t xml:space="preserve">  faktury, lhůtu splatnosti,  označení peněžního ústavu a číslo účtu,  na který má  být placeno, fakturovanou částku,  podpis objednatele na stavbě, náležitosti pro daň z přidané hodnoty a soupisem provedených prací).</w:t>
      </w:r>
    </w:p>
    <w:p w:rsidR="00706A81" w:rsidRPr="00706A81" w:rsidRDefault="00706A81" w:rsidP="00706A81">
      <w:pPr>
        <w:pStyle w:val="Prosttext"/>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rsidR="00C173BB" w:rsidRPr="00706A81" w:rsidRDefault="00C173BB" w:rsidP="00C87AC5">
      <w:pPr>
        <w:pStyle w:val="Prosttext"/>
        <w:numPr>
          <w:ilvl w:val="0"/>
          <w:numId w:val="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rsidR="00C173BB" w:rsidRPr="00706A81" w:rsidRDefault="001C3D32" w:rsidP="00C87AC5">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rsidR="00C173BB" w:rsidRPr="00706A81" w:rsidRDefault="00C173BB" w:rsidP="00C87AC5">
      <w:pPr>
        <w:pStyle w:val="Prosttext"/>
        <w:numPr>
          <w:ilvl w:val="0"/>
          <w:numId w:val="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rsidR="00C173BB" w:rsidRPr="00706A81" w:rsidRDefault="00C173BB" w:rsidP="00C87AC5">
      <w:pPr>
        <w:pStyle w:val="Prosttext"/>
        <w:numPr>
          <w:ilvl w:val="0"/>
          <w:numId w:val="13"/>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rsidR="00C173BB" w:rsidRPr="00706A81" w:rsidRDefault="00C173BB" w:rsidP="00C87AC5">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rsidR="00C173BB" w:rsidRPr="00706A81" w:rsidRDefault="00C173BB" w:rsidP="00C87AC5">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rsidR="00C173BB" w:rsidRPr="00706A81" w:rsidRDefault="00C173BB" w:rsidP="00C87AC5">
      <w:pPr>
        <w:pStyle w:val="Prosttext"/>
        <w:numPr>
          <w:ilvl w:val="0"/>
          <w:numId w:val="13"/>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7. </w:t>
      </w:r>
      <w:r w:rsidRPr="00706A81">
        <w:rPr>
          <w:rFonts w:asciiTheme="minorHAnsi" w:hAnsiTheme="minorHAnsi"/>
          <w:b/>
          <w:sz w:val="22"/>
          <w:szCs w:val="22"/>
          <w:u w:val="single"/>
        </w:rPr>
        <w:t>ZAŘÍZENÍ STAVENIŠTĚ</w:t>
      </w:r>
    </w:p>
    <w:p w:rsidR="00C173BB" w:rsidRPr="00706A81" w:rsidRDefault="00C173BB" w:rsidP="00C87AC5">
      <w:pPr>
        <w:pStyle w:val="Prosttext"/>
        <w:numPr>
          <w:ilvl w:val="0"/>
          <w:numId w:val="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rsidR="00C173BB" w:rsidRDefault="00C173BB" w:rsidP="00C87AC5">
      <w:pPr>
        <w:numPr>
          <w:ilvl w:val="0"/>
          <w:numId w:val="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rsidR="006C53FE" w:rsidRPr="00706A81" w:rsidRDefault="006C53FE" w:rsidP="006C53FE">
      <w:pPr>
        <w:suppressAutoHyphens w:val="0"/>
        <w:spacing w:line="276" w:lineRule="auto"/>
        <w:ind w:left="284"/>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rsidR="00C173BB" w:rsidRPr="00706A81" w:rsidRDefault="00C173BB" w:rsidP="00C87AC5">
      <w:pPr>
        <w:pStyle w:val="Prosttext"/>
        <w:numPr>
          <w:ilvl w:val="1"/>
          <w:numId w:val="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rsidR="00C173BB" w:rsidRPr="00706A81" w:rsidRDefault="00C173BB" w:rsidP="00C87AC5">
      <w:pPr>
        <w:pStyle w:val="Prosttext"/>
        <w:numPr>
          <w:ilvl w:val="1"/>
          <w:numId w:val="9"/>
        </w:numPr>
        <w:spacing w:line="276" w:lineRule="auto"/>
        <w:ind w:left="284" w:hanging="284"/>
        <w:rPr>
          <w:rFonts w:asciiTheme="minorHAnsi" w:hAnsiTheme="minorHAnsi"/>
          <w:sz w:val="22"/>
          <w:szCs w:val="22"/>
        </w:rPr>
      </w:pPr>
      <w:r w:rsidRPr="00706A81">
        <w:rPr>
          <w:rFonts w:asciiTheme="minorHAnsi" w:hAnsiTheme="minorHAnsi"/>
          <w:sz w:val="22"/>
          <w:szCs w:val="22"/>
        </w:rPr>
        <w:t>Objednatel bude stavební deník potvrzovat nejméně 1x měsíčně.</w:t>
      </w:r>
    </w:p>
    <w:p w:rsidR="00C173BB" w:rsidRPr="00706A81" w:rsidRDefault="00C173BB" w:rsidP="00706A81">
      <w:pPr>
        <w:pStyle w:val="Prosttext"/>
        <w:spacing w:line="276" w:lineRule="auto"/>
        <w:ind w:left="284" w:hanging="284"/>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rsidR="00624A35" w:rsidRPr="006C53FE" w:rsidRDefault="00C173BB" w:rsidP="00C87AC5">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rsidR="0088398D" w:rsidRPr="00706A81" w:rsidRDefault="0088398D" w:rsidP="00C87AC5">
      <w:pPr>
        <w:pStyle w:val="Prosttext"/>
        <w:numPr>
          <w:ilvl w:val="0"/>
          <w:numId w:val="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rsidR="00F8220C" w:rsidRPr="00706A81" w:rsidRDefault="00F8220C" w:rsidP="00706A81">
      <w:pPr>
        <w:pStyle w:val="Prosttext"/>
        <w:spacing w:line="276" w:lineRule="auto"/>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rsidR="00C173BB" w:rsidRPr="00706A81" w:rsidRDefault="00C173BB" w:rsidP="00C87AC5">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rsidR="00C173BB" w:rsidRPr="00706A81" w:rsidRDefault="00C173BB" w:rsidP="00C87AC5">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rsidR="00C173BB" w:rsidRPr="00706A81" w:rsidRDefault="00C173BB" w:rsidP="00C87AC5">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rsidR="00C173BB" w:rsidRPr="00706A81" w:rsidRDefault="00C173BB" w:rsidP="00C87AC5">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rsidR="00C173BB" w:rsidRPr="00706A81" w:rsidRDefault="00C173BB" w:rsidP="00C87AC5">
      <w:pPr>
        <w:pStyle w:val="Prosttext"/>
        <w:numPr>
          <w:ilvl w:val="0"/>
          <w:numId w:val="11"/>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rsidR="00C173BB" w:rsidRPr="00706A81" w:rsidRDefault="00C173BB" w:rsidP="00C87AC5">
      <w:pPr>
        <w:pStyle w:val="Prosttext"/>
        <w:numPr>
          <w:ilvl w:val="0"/>
          <w:numId w:val="10"/>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Pokud nastane vyšší moc, jsou strany povinny provádět neodkladně taková opatření, aby byly omezeny, popřípadě vyloučeny škody, způsobené neplněním závazku a provést vzájemné majetkové vypořádání.</w:t>
      </w: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odpovídá za skryté vady Díla, které se vyskytly v záruční době, přičemž povinností Objednatele je zjištěnou vadu bez zbytečného odkladu oznámit Zhotoviteli.</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6C53FE">
        <w:rPr>
          <w:rFonts w:asciiTheme="minorHAnsi" w:hAnsiTheme="minorHAnsi"/>
          <w:sz w:val="22"/>
          <w:szCs w:val="22"/>
          <w:bdr w:val="single" w:sz="4" w:space="0" w:color="auto"/>
        </w:rPr>
        <w:fldChar w:fldCharType="begin">
          <w:ffData>
            <w:name w:val="Text40"/>
            <w:enabled/>
            <w:calcOnExit w:val="0"/>
            <w:textInput/>
          </w:ffData>
        </w:fldChar>
      </w:r>
      <w:r w:rsidR="009A4536" w:rsidRPr="006C53FE">
        <w:rPr>
          <w:rFonts w:asciiTheme="minorHAnsi" w:hAnsiTheme="minorHAnsi"/>
          <w:sz w:val="22"/>
          <w:szCs w:val="22"/>
          <w:bdr w:val="single" w:sz="4" w:space="0" w:color="auto"/>
        </w:rPr>
        <w:instrText xml:space="preserve"> FORMTEXT </w:instrText>
      </w:r>
      <w:r w:rsidR="009A4536" w:rsidRPr="006C53FE">
        <w:rPr>
          <w:rFonts w:asciiTheme="minorHAnsi" w:hAnsiTheme="minorHAnsi"/>
          <w:sz w:val="22"/>
          <w:szCs w:val="22"/>
          <w:bdr w:val="single" w:sz="4" w:space="0" w:color="auto"/>
        </w:rPr>
      </w:r>
      <w:r w:rsidR="009A4536" w:rsidRPr="006C53FE">
        <w:rPr>
          <w:rFonts w:asciiTheme="minorHAnsi" w:hAnsiTheme="minorHAnsi"/>
          <w:sz w:val="22"/>
          <w:szCs w:val="22"/>
          <w:bdr w:val="single" w:sz="4" w:space="0" w:color="auto"/>
        </w:rPr>
        <w:fldChar w:fldCharType="separate"/>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noProof/>
          <w:sz w:val="22"/>
          <w:szCs w:val="22"/>
          <w:bdr w:val="single" w:sz="4" w:space="0" w:color="auto"/>
        </w:rPr>
        <w:t> </w:t>
      </w:r>
      <w:r w:rsidR="009A4536" w:rsidRPr="006C53FE">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w:t>
      </w:r>
      <w:r w:rsidR="009A4536" w:rsidRPr="002D1916">
        <w:rPr>
          <w:rFonts w:asciiTheme="minorHAnsi" w:hAnsiTheme="minorHAnsi" w:cs="Arial"/>
          <w:b/>
          <w:sz w:val="22"/>
          <w:szCs w:val="22"/>
        </w:rPr>
        <w:t>však 36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rsidR="00C173BB" w:rsidRPr="00706A81" w:rsidRDefault="00C173BB" w:rsidP="00C87AC5">
      <w:pPr>
        <w:pStyle w:val="Prosttext"/>
        <w:numPr>
          <w:ilvl w:val="0"/>
          <w:numId w:val="12"/>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rsidR="00C173BB" w:rsidRPr="00706A81" w:rsidRDefault="00C173BB" w:rsidP="00C87AC5">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rsidR="00C173BB" w:rsidRPr="00706A81" w:rsidRDefault="00C173BB" w:rsidP="00C87AC5">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rsidR="00C173BB" w:rsidRPr="00706A81" w:rsidRDefault="005E3ABA" w:rsidP="00C87AC5">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rsidR="00C173BB" w:rsidRPr="00706A81" w:rsidRDefault="00C173BB" w:rsidP="00C87AC5">
      <w:pPr>
        <w:pStyle w:val="Prosttext"/>
        <w:numPr>
          <w:ilvl w:val="0"/>
          <w:numId w:val="14"/>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rsidR="00C173BB" w:rsidRPr="00706A81" w:rsidRDefault="00C173BB" w:rsidP="00C87AC5">
      <w:pPr>
        <w:pStyle w:val="Zkladntextodsazen"/>
        <w:widowControl w:val="0"/>
        <w:numPr>
          <w:ilvl w:val="0"/>
          <w:numId w:val="14"/>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 xml:space="preserve">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w:t>
      </w:r>
      <w:r w:rsidRPr="00706A81">
        <w:rPr>
          <w:rFonts w:asciiTheme="minorHAnsi" w:hAnsiTheme="minorHAnsi"/>
          <w:sz w:val="22"/>
          <w:szCs w:val="22"/>
        </w:rPr>
        <w:lastRenderedPageBreak/>
        <w:t>platným a v souladu se shora uvedenými předpisy, které bude nejbližší účelu rozporného ujednání, a to nejpozději do třiceti (30) dnů ode dne, kdy k tomu jedna strana vyzve druhou.</w:t>
      </w:r>
    </w:p>
    <w:p w:rsidR="000831C3" w:rsidRDefault="00C173BB" w:rsidP="00C87AC5">
      <w:pPr>
        <w:pStyle w:val="Zkladntextodsazen"/>
        <w:widowControl w:val="0"/>
        <w:numPr>
          <w:ilvl w:val="0"/>
          <w:numId w:val="14"/>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rsidR="00573718" w:rsidRPr="00706A81" w:rsidRDefault="00573718" w:rsidP="00C87AC5">
      <w:pPr>
        <w:pStyle w:val="Zkladntextodsazen"/>
        <w:widowControl w:val="0"/>
        <w:numPr>
          <w:ilvl w:val="0"/>
          <w:numId w:val="14"/>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rsidR="000831C3" w:rsidRPr="00706A81" w:rsidRDefault="000831C3" w:rsidP="00C87AC5">
      <w:pPr>
        <w:pStyle w:val="Zkladntextodsazen"/>
        <w:widowControl w:val="0"/>
        <w:numPr>
          <w:ilvl w:val="0"/>
          <w:numId w:val="14"/>
        </w:numPr>
        <w:spacing w:after="0" w:line="276" w:lineRule="auto"/>
        <w:ind w:left="284" w:hanging="284"/>
        <w:jc w:val="both"/>
        <w:rPr>
          <w:rFonts w:asciiTheme="minorHAnsi" w:hAnsiTheme="minorHAnsi"/>
          <w:sz w:val="22"/>
          <w:szCs w:val="22"/>
        </w:rPr>
      </w:pPr>
      <w:r w:rsidRPr="00706A81">
        <w:rPr>
          <w:rFonts w:asciiTheme="minorHAnsi" w:hAnsiTheme="minorHAnsi" w:cs="Arial"/>
          <w:sz w:val="22"/>
          <w:szCs w:val="22"/>
        </w:rPr>
        <w:t xml:space="preserve">Objednatel je oprávněn odstoupit od smlouvy v případě, že se mu nepodaří zajistit finanční prostředky na úhradu kupní ceny z důvodu </w:t>
      </w:r>
      <w:r w:rsidR="00706A81" w:rsidRPr="00706A81">
        <w:rPr>
          <w:rFonts w:asciiTheme="minorHAnsi" w:hAnsiTheme="minorHAnsi" w:cs="Arial"/>
          <w:sz w:val="22"/>
          <w:szCs w:val="22"/>
        </w:rPr>
        <w:t>nepřiznání,</w:t>
      </w:r>
      <w:r w:rsidRPr="00706A81">
        <w:rPr>
          <w:rFonts w:asciiTheme="minorHAnsi" w:hAnsiTheme="minorHAnsi" w:cs="Arial"/>
          <w:sz w:val="22"/>
          <w:szCs w:val="22"/>
        </w:rPr>
        <w:t xml:space="preserve"> tj. neschválení dotace v rámci </w:t>
      </w:r>
      <w:r w:rsidR="002D1916" w:rsidRPr="008203C1">
        <w:rPr>
          <w:rFonts w:asciiTheme="minorHAnsi" w:hAnsiTheme="minorHAnsi" w:cs="Arial"/>
          <w:sz w:val="22"/>
          <w:szCs w:val="22"/>
        </w:rPr>
        <w:t>5. kola</w:t>
      </w:r>
      <w:r w:rsidR="002D1916" w:rsidRPr="00DB5A33">
        <w:rPr>
          <w:rFonts w:asciiTheme="minorHAnsi" w:hAnsiTheme="minorHAnsi" w:cs="Arial"/>
          <w:sz w:val="22"/>
          <w:szCs w:val="22"/>
        </w:rPr>
        <w:t xml:space="preserve"> Programu rozvoje venkova 2014-2020 pro žádost</w:t>
      </w:r>
      <w:r w:rsidR="002D1916" w:rsidRPr="008203C1">
        <w:rPr>
          <w:rFonts w:asciiTheme="minorHAnsi" w:hAnsiTheme="minorHAnsi" w:cstheme="minorHAnsi"/>
          <w:sz w:val="22"/>
          <w:szCs w:val="22"/>
        </w:rPr>
        <w:t xml:space="preserve">: Investice do zemědělských </w:t>
      </w:r>
      <w:proofErr w:type="gramStart"/>
      <w:r w:rsidR="002D1916" w:rsidRPr="008203C1">
        <w:rPr>
          <w:rFonts w:asciiTheme="minorHAnsi" w:hAnsiTheme="minorHAnsi" w:cstheme="minorHAnsi"/>
          <w:sz w:val="22"/>
          <w:szCs w:val="22"/>
        </w:rPr>
        <w:t>podniků - AGROS</w:t>
      </w:r>
      <w:proofErr w:type="gramEnd"/>
      <w:r w:rsidR="002D1916" w:rsidRPr="008203C1">
        <w:rPr>
          <w:rFonts w:asciiTheme="minorHAnsi" w:hAnsiTheme="minorHAnsi" w:cstheme="minorHAnsi"/>
          <w:sz w:val="22"/>
          <w:szCs w:val="22"/>
        </w:rPr>
        <w:t xml:space="preserve"> Vysočina, a.s. s registračním číslem 17/005/0411c/563/001097.</w:t>
      </w:r>
      <w:r w:rsidR="002D1916" w:rsidRPr="00706A81">
        <w:rPr>
          <w:rFonts w:asciiTheme="minorHAnsi" w:hAnsiTheme="minorHAnsi" w:cs="Arial"/>
          <w:sz w:val="22"/>
          <w:szCs w:val="22"/>
        </w:rPr>
        <w:t xml:space="preserve"> Schválením dotace se rozumí uveřejněním seznamu schválených dotací na stránkách poskytovatele dotace </w:t>
      </w:r>
      <w:hyperlink r:id="rId10" w:history="1">
        <w:r w:rsidR="002D1916" w:rsidRPr="00706A81">
          <w:rPr>
            <w:rStyle w:val="Hypertextovodkaz"/>
            <w:rFonts w:asciiTheme="minorHAnsi" w:hAnsiTheme="minorHAnsi" w:cs="Arial"/>
            <w:sz w:val="22"/>
            <w:szCs w:val="22"/>
          </w:rPr>
          <w:t>www.szif.cz</w:t>
        </w:r>
      </w:hyperlink>
      <w:r w:rsidR="002D1916" w:rsidRPr="00706A81">
        <w:rPr>
          <w:rFonts w:asciiTheme="minorHAnsi" w:hAnsiTheme="minorHAnsi" w:cs="Arial"/>
          <w:sz w:val="22"/>
          <w:szCs w:val="22"/>
        </w:rPr>
        <w:t>.</w:t>
      </w:r>
    </w:p>
    <w:p w:rsidR="009A4536" w:rsidRPr="00706A81" w:rsidRDefault="009A4536" w:rsidP="00706A81">
      <w:pPr>
        <w:pStyle w:val="Zkladntextodsazen"/>
        <w:widowControl w:val="0"/>
        <w:spacing w:after="0" w:line="276" w:lineRule="auto"/>
        <w:ind w:left="0" w:firstLine="284"/>
        <w:jc w:val="both"/>
        <w:rPr>
          <w:rFonts w:asciiTheme="minorHAnsi" w:hAnsiTheme="minorHAnsi"/>
          <w:sz w:val="22"/>
          <w:szCs w:val="22"/>
        </w:rPr>
      </w:pPr>
    </w:p>
    <w:p w:rsidR="004B74FC" w:rsidRDefault="00C173BB" w:rsidP="004B74FC">
      <w:pPr>
        <w:pStyle w:val="Zkladntextodsazen"/>
        <w:widowControl w:val="0"/>
        <w:spacing w:after="0" w:line="276" w:lineRule="auto"/>
        <w:ind w:left="0" w:firstLine="284"/>
        <w:jc w:val="both"/>
        <w:rPr>
          <w:rFonts w:asciiTheme="minorHAnsi" w:hAnsiTheme="minorHAnsi"/>
          <w:sz w:val="22"/>
          <w:szCs w:val="22"/>
        </w:rPr>
      </w:pPr>
      <w:r w:rsidRPr="00706A81">
        <w:rPr>
          <w:rFonts w:asciiTheme="minorHAnsi" w:hAnsiTheme="minorHAnsi"/>
          <w:sz w:val="22"/>
          <w:szCs w:val="22"/>
        </w:rPr>
        <w:t>Nedílnou součástí této smlouvy o dílo jsou tyto přílohy:</w:t>
      </w:r>
    </w:p>
    <w:p w:rsidR="004B74FC" w:rsidRPr="002D1916" w:rsidRDefault="004B74FC" w:rsidP="00C87AC5">
      <w:pPr>
        <w:pStyle w:val="Zkladntextodsazen"/>
        <w:widowControl w:val="0"/>
        <w:numPr>
          <w:ilvl w:val="0"/>
          <w:numId w:val="15"/>
        </w:numPr>
        <w:spacing w:after="0" w:line="276" w:lineRule="auto"/>
        <w:ind w:left="709"/>
        <w:jc w:val="both"/>
        <w:rPr>
          <w:rFonts w:asciiTheme="minorHAnsi" w:hAnsiTheme="minorHAnsi"/>
          <w:sz w:val="22"/>
          <w:szCs w:val="22"/>
        </w:rPr>
      </w:pPr>
      <w:r w:rsidRPr="002D1916">
        <w:rPr>
          <w:rFonts w:asciiTheme="minorHAnsi" w:hAnsiTheme="minorHAnsi"/>
          <w:b/>
          <w:sz w:val="22"/>
          <w:szCs w:val="22"/>
        </w:rPr>
        <w:t xml:space="preserve">PŘÍLOHA Č. 1 – TECHNICKÁ SPECIFIKACE TECHNOLOGIÍ </w:t>
      </w:r>
    </w:p>
    <w:p w:rsidR="00C173BB" w:rsidRPr="004B74FC" w:rsidRDefault="00C173BB" w:rsidP="004B74FC">
      <w:pPr>
        <w:pStyle w:val="Zkladntextodsazen"/>
        <w:suppressAutoHyphens w:val="0"/>
        <w:spacing w:after="0" w:line="276" w:lineRule="auto"/>
        <w:ind w:left="426"/>
        <w:jc w:val="both"/>
        <w:rPr>
          <w:rFonts w:asciiTheme="minorHAnsi" w:hAnsiTheme="minorHAnsi"/>
          <w:sz w:val="22"/>
          <w:szCs w:val="22"/>
        </w:rPr>
      </w:pPr>
    </w:p>
    <w:p w:rsidR="00C173BB" w:rsidRPr="00706A81" w:rsidRDefault="00C173BB" w:rsidP="00706A81">
      <w:pPr>
        <w:pStyle w:val="Prosttext"/>
        <w:spacing w:line="276" w:lineRule="auto"/>
        <w:jc w:val="center"/>
        <w:rPr>
          <w:rFonts w:asciiTheme="minorHAnsi" w:hAnsiTheme="minorHAnsi"/>
          <w:sz w:val="22"/>
          <w:szCs w:val="22"/>
        </w:rPr>
      </w:pPr>
    </w:p>
    <w:p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rsidR="00C173BB" w:rsidRDefault="00C173BB" w:rsidP="00706A81">
      <w:pPr>
        <w:pStyle w:val="Prosttext"/>
        <w:spacing w:line="276" w:lineRule="auto"/>
        <w:rPr>
          <w:rFonts w:asciiTheme="minorHAnsi" w:hAnsiTheme="minorHAnsi"/>
          <w:sz w:val="22"/>
          <w:szCs w:val="22"/>
        </w:rPr>
      </w:pPr>
    </w:p>
    <w:p w:rsidR="006C53FE" w:rsidRDefault="006C53FE" w:rsidP="00706A81">
      <w:pPr>
        <w:pStyle w:val="Prosttext"/>
        <w:spacing w:line="276" w:lineRule="auto"/>
        <w:rPr>
          <w:rFonts w:asciiTheme="minorHAnsi" w:hAnsiTheme="minorHAnsi"/>
          <w:sz w:val="22"/>
          <w:szCs w:val="22"/>
        </w:rPr>
      </w:pPr>
    </w:p>
    <w:p w:rsidR="006C53FE" w:rsidRPr="00706A81" w:rsidRDefault="006C53FE"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p>
    <w:p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4B74FC" w:rsidRPr="006C53FE" w:rsidRDefault="004B74FC" w:rsidP="004B74FC">
      <w:pPr>
        <w:pStyle w:val="Zkladntextodsazen"/>
        <w:spacing w:after="0" w:line="360" w:lineRule="auto"/>
        <w:ind w:left="0"/>
        <w:rPr>
          <w:rFonts w:asciiTheme="minorHAnsi" w:hAnsiTheme="minorHAnsi"/>
          <w:b/>
          <w:sz w:val="22"/>
          <w:szCs w:val="22"/>
        </w:rPr>
      </w:pPr>
      <w:r w:rsidRPr="002D1916">
        <w:rPr>
          <w:rFonts w:asciiTheme="minorHAnsi" w:hAnsiTheme="minorHAnsi" w:cs="Arial"/>
          <w:b/>
          <w:sz w:val="22"/>
          <w:szCs w:val="22"/>
        </w:rPr>
        <w:lastRenderedPageBreak/>
        <w:t>P</w:t>
      </w:r>
      <w:r w:rsidRPr="002D1916">
        <w:rPr>
          <w:rFonts w:asciiTheme="minorHAnsi" w:hAnsiTheme="minorHAnsi"/>
          <w:b/>
          <w:sz w:val="22"/>
          <w:szCs w:val="22"/>
        </w:rPr>
        <w:t>ŘÍLOHA Č. 1 – TECHNICKÁ SPECIFIKACE TECHNOLOGIÍ</w:t>
      </w:r>
      <w:r w:rsidRPr="006C53FE">
        <w:rPr>
          <w:rFonts w:asciiTheme="minorHAnsi" w:hAnsiTheme="minorHAnsi"/>
          <w:b/>
          <w:sz w:val="22"/>
          <w:szCs w:val="22"/>
        </w:rPr>
        <w:t xml:space="preserve"> </w:t>
      </w:r>
    </w:p>
    <w:tbl>
      <w:tblPr>
        <w:tblW w:w="949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5" w:type="dxa"/>
          <w:left w:w="55" w:type="dxa"/>
          <w:bottom w:w="55" w:type="dxa"/>
          <w:right w:w="55" w:type="dxa"/>
        </w:tblCellMar>
        <w:tblLook w:val="04A0" w:firstRow="1" w:lastRow="0" w:firstColumn="1" w:lastColumn="0" w:noHBand="0" w:noVBand="1"/>
      </w:tblPr>
      <w:tblGrid>
        <w:gridCol w:w="3616"/>
        <w:gridCol w:w="3118"/>
        <w:gridCol w:w="69"/>
        <w:gridCol w:w="2692"/>
      </w:tblGrid>
      <w:tr w:rsidR="002D1916" w:rsidRPr="00423839" w:rsidTr="002D1916">
        <w:trPr>
          <w:trHeight w:val="43"/>
        </w:trPr>
        <w:tc>
          <w:tcPr>
            <w:tcW w:w="9495" w:type="dxa"/>
            <w:gridSpan w:val="4"/>
            <w:tcBorders>
              <w:top w:val="single" w:sz="12" w:space="0" w:color="auto"/>
              <w:bottom w:val="single" w:sz="12" w:space="0" w:color="auto"/>
            </w:tcBorders>
            <w:shd w:val="clear" w:color="auto" w:fill="9CC2E5"/>
            <w:vAlign w:val="center"/>
            <w:hideMark/>
          </w:tcPr>
          <w:p w:rsidR="002D1916" w:rsidRPr="00423839" w:rsidRDefault="002D1916" w:rsidP="002D1916">
            <w:pPr>
              <w:tabs>
                <w:tab w:val="left" w:pos="6440"/>
              </w:tabs>
              <w:autoSpaceDE w:val="0"/>
              <w:autoSpaceDN w:val="0"/>
              <w:adjustRightInd w:val="0"/>
              <w:rPr>
                <w:rFonts w:asciiTheme="minorHAnsi" w:hAnsiTheme="minorHAnsi" w:cs="Tahoma"/>
                <w:sz w:val="22"/>
                <w:szCs w:val="22"/>
              </w:rPr>
            </w:pPr>
            <w:r w:rsidRPr="00B971AA">
              <w:rPr>
                <w:rFonts w:asciiTheme="minorHAnsi" w:hAnsiTheme="minorHAnsi" w:cs="Tahoma"/>
                <w:b/>
                <w:sz w:val="22"/>
                <w:szCs w:val="22"/>
              </w:rPr>
              <w:t>TECHNOLOGIE ČERPÁNÍ SO 04</w:t>
            </w:r>
            <w:r w:rsidRPr="00423839">
              <w:rPr>
                <w:rFonts w:asciiTheme="minorHAnsi" w:hAnsiTheme="minorHAnsi" w:cs="Tahoma"/>
                <w:b/>
                <w:sz w:val="22"/>
                <w:szCs w:val="22"/>
              </w:rPr>
              <w:t xml:space="preserve">                                                                                          </w:t>
            </w:r>
            <w:r>
              <w:rPr>
                <w:rFonts w:asciiTheme="minorHAnsi" w:hAnsiTheme="minorHAnsi" w:cs="Tahoma"/>
                <w:b/>
                <w:sz w:val="22"/>
                <w:szCs w:val="22"/>
              </w:rPr>
              <w:t xml:space="preserve">                  </w:t>
            </w:r>
          </w:p>
        </w:tc>
      </w:tr>
      <w:tr w:rsidR="002D1916" w:rsidRPr="00423839" w:rsidTr="002D1916">
        <w:trPr>
          <w:trHeight w:val="43"/>
        </w:trPr>
        <w:tc>
          <w:tcPr>
            <w:tcW w:w="3616" w:type="dxa"/>
            <w:tcBorders>
              <w:top w:val="single" w:sz="12" w:space="0" w:color="auto"/>
              <w:bottom w:val="single" w:sz="12" w:space="0" w:color="auto"/>
            </w:tcBorders>
            <w:shd w:val="clear" w:color="auto" w:fill="92D050"/>
            <w:vAlign w:val="center"/>
          </w:tcPr>
          <w:p w:rsidR="002D1916" w:rsidRPr="00423839" w:rsidRDefault="002D1916" w:rsidP="002D1916">
            <w:pPr>
              <w:suppressLineNumbers/>
              <w:jc w:val="center"/>
              <w:rPr>
                <w:rFonts w:asciiTheme="minorHAnsi" w:hAnsiTheme="minorHAnsi" w:cs="Tahoma"/>
                <w:b/>
                <w:sz w:val="22"/>
                <w:szCs w:val="22"/>
              </w:rPr>
            </w:pPr>
            <w:r w:rsidRPr="00423839">
              <w:rPr>
                <w:rFonts w:asciiTheme="minorHAnsi" w:hAnsiTheme="minorHAnsi" w:cs="Tahoma"/>
                <w:b/>
                <w:sz w:val="22"/>
                <w:szCs w:val="22"/>
              </w:rPr>
              <w:t>Technické parametry a výbava</w:t>
            </w:r>
          </w:p>
        </w:tc>
        <w:tc>
          <w:tcPr>
            <w:tcW w:w="3118" w:type="dxa"/>
            <w:tcBorders>
              <w:top w:val="single" w:sz="12" w:space="0" w:color="auto"/>
              <w:bottom w:val="single" w:sz="12" w:space="0" w:color="auto"/>
            </w:tcBorders>
            <w:shd w:val="clear" w:color="auto" w:fill="92D050"/>
            <w:vAlign w:val="center"/>
          </w:tcPr>
          <w:p w:rsidR="002D1916" w:rsidRPr="00423839" w:rsidRDefault="002D1916" w:rsidP="002D1916">
            <w:pPr>
              <w:suppressLineNumbers/>
              <w:jc w:val="center"/>
              <w:rPr>
                <w:rFonts w:asciiTheme="minorHAnsi" w:hAnsiTheme="minorHAnsi" w:cs="Tahoma"/>
                <w:b/>
                <w:sz w:val="22"/>
                <w:szCs w:val="22"/>
              </w:rPr>
            </w:pPr>
            <w:r w:rsidRPr="00423839">
              <w:rPr>
                <w:rFonts w:asciiTheme="minorHAnsi" w:hAnsiTheme="minorHAnsi" w:cs="Tahoma"/>
                <w:b/>
                <w:sz w:val="22"/>
                <w:szCs w:val="22"/>
              </w:rPr>
              <w:t>Požadavek zadavatele</w:t>
            </w:r>
          </w:p>
        </w:tc>
        <w:tc>
          <w:tcPr>
            <w:tcW w:w="2761" w:type="dxa"/>
            <w:gridSpan w:val="2"/>
            <w:tcBorders>
              <w:top w:val="single" w:sz="12" w:space="0" w:color="auto"/>
              <w:bottom w:val="single" w:sz="12" w:space="0" w:color="auto"/>
            </w:tcBorders>
            <w:shd w:val="clear" w:color="auto" w:fill="92D050"/>
            <w:vAlign w:val="center"/>
          </w:tcPr>
          <w:p w:rsidR="002D1916" w:rsidRPr="00423839" w:rsidRDefault="002D1916" w:rsidP="002D1916">
            <w:pPr>
              <w:suppressLineNumbers/>
              <w:jc w:val="center"/>
              <w:rPr>
                <w:rFonts w:asciiTheme="minorHAnsi" w:hAnsiTheme="minorHAnsi" w:cs="Tahoma"/>
                <w:b/>
                <w:sz w:val="22"/>
                <w:szCs w:val="22"/>
              </w:rPr>
            </w:pPr>
            <w:r w:rsidRPr="00423839">
              <w:rPr>
                <w:rFonts w:asciiTheme="minorHAnsi" w:hAnsiTheme="minorHAnsi" w:cs="Tahoma"/>
                <w:b/>
                <w:sz w:val="22"/>
                <w:szCs w:val="22"/>
              </w:rPr>
              <w:t>Nabízené parametry</w:t>
            </w:r>
          </w:p>
        </w:tc>
      </w:tr>
      <w:tr w:rsidR="002D1916" w:rsidRPr="00B971AA" w:rsidTr="002D1916">
        <w:trPr>
          <w:trHeight w:val="43"/>
        </w:trPr>
        <w:tc>
          <w:tcPr>
            <w:tcW w:w="9495" w:type="dxa"/>
            <w:gridSpan w:val="4"/>
            <w:tcBorders>
              <w:top w:val="single" w:sz="12" w:space="0" w:color="auto"/>
              <w:bottom w:val="single" w:sz="12" w:space="0" w:color="auto"/>
            </w:tcBorders>
            <w:shd w:val="clear" w:color="auto" w:fill="auto"/>
            <w:vAlign w:val="center"/>
          </w:tcPr>
          <w:p w:rsidR="002D1916" w:rsidRPr="00B971AA" w:rsidRDefault="002D1916" w:rsidP="002D1916">
            <w:pPr>
              <w:tabs>
                <w:tab w:val="left" w:pos="6440"/>
              </w:tabs>
              <w:autoSpaceDE w:val="0"/>
              <w:autoSpaceDN w:val="0"/>
              <w:adjustRightInd w:val="0"/>
              <w:jc w:val="center"/>
              <w:rPr>
                <w:rFonts w:asciiTheme="minorHAnsi" w:hAnsiTheme="minorHAnsi" w:cs="Tahoma"/>
                <w:b/>
                <w:sz w:val="22"/>
                <w:szCs w:val="22"/>
              </w:rPr>
            </w:pPr>
            <w:r>
              <w:rPr>
                <w:rFonts w:asciiTheme="minorHAnsi" w:hAnsiTheme="minorHAnsi" w:cs="Tahoma"/>
                <w:b/>
                <w:sz w:val="22"/>
                <w:szCs w:val="22"/>
              </w:rPr>
              <w:t xml:space="preserve">Přečerpávací </w:t>
            </w:r>
            <w:proofErr w:type="gramStart"/>
            <w:r>
              <w:rPr>
                <w:rFonts w:asciiTheme="minorHAnsi" w:hAnsiTheme="minorHAnsi" w:cs="Tahoma"/>
                <w:b/>
                <w:sz w:val="22"/>
                <w:szCs w:val="22"/>
              </w:rPr>
              <w:t>jímka - čerpadlo</w:t>
            </w:r>
            <w:proofErr w:type="gramEnd"/>
          </w:p>
        </w:tc>
      </w:tr>
      <w:tr w:rsidR="002D1916" w:rsidRPr="00423839" w:rsidTr="002D1916">
        <w:trPr>
          <w:trHeight w:val="170"/>
        </w:trPr>
        <w:tc>
          <w:tcPr>
            <w:tcW w:w="9495" w:type="dxa"/>
            <w:gridSpan w:val="4"/>
            <w:tcBorders>
              <w:top w:val="single" w:sz="12" w:space="0" w:color="auto"/>
              <w:bottom w:val="single" w:sz="12" w:space="0" w:color="auto"/>
            </w:tcBorders>
            <w:vAlign w:val="center"/>
            <w:hideMark/>
          </w:tcPr>
          <w:p w:rsidR="002D1916" w:rsidRPr="00423839" w:rsidRDefault="002D1916" w:rsidP="002D1916">
            <w:pPr>
              <w:autoSpaceDE w:val="0"/>
              <w:autoSpaceDN w:val="0"/>
              <w:adjustRightInd w:val="0"/>
              <w:rPr>
                <w:rFonts w:asciiTheme="minorHAnsi" w:hAnsiTheme="minorHAnsi" w:cs="Tahoma"/>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sidRPr="00336728">
              <w:rPr>
                <w:rFonts w:asciiTheme="minorHAnsi" w:hAnsiTheme="minorHAnsi" w:cs="Tahoma"/>
                <w:sz w:val="22"/>
                <w:szCs w:val="22"/>
              </w:rPr>
              <w:t>Kalové čerpadlo motor nad hladinou</w:t>
            </w:r>
          </w:p>
        </w:tc>
        <w:tc>
          <w:tcPr>
            <w:tcW w:w="3187" w:type="dxa"/>
            <w:gridSpan w:val="2"/>
            <w:tcBorders>
              <w:top w:val="single" w:sz="12"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287"/>
        </w:trPr>
        <w:tc>
          <w:tcPr>
            <w:tcW w:w="3616" w:type="dxa"/>
            <w:tcBorders>
              <w:top w:val="single" w:sz="8"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 xml:space="preserve">Příkon </w:t>
            </w:r>
          </w:p>
        </w:tc>
        <w:tc>
          <w:tcPr>
            <w:tcW w:w="3187" w:type="dxa"/>
            <w:gridSpan w:val="2"/>
            <w:tcBorders>
              <w:top w:val="single" w:sz="8"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b/>
                <w:sz w:val="22"/>
                <w:szCs w:val="22"/>
              </w:rPr>
            </w:pPr>
            <w:r w:rsidRPr="00336728">
              <w:rPr>
                <w:rFonts w:asciiTheme="minorHAnsi" w:hAnsiTheme="minorHAnsi" w:cs="Tahoma"/>
                <w:sz w:val="22"/>
                <w:szCs w:val="22"/>
              </w:rPr>
              <w:t>Max. 17 kW</w:t>
            </w:r>
          </w:p>
        </w:tc>
        <w:tc>
          <w:tcPr>
            <w:tcW w:w="2692" w:type="dxa"/>
            <w:tcBorders>
              <w:top w:val="single" w:sz="8"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sidRPr="00336728">
              <w:rPr>
                <w:rFonts w:asciiTheme="minorHAnsi" w:hAnsiTheme="minorHAnsi"/>
                <w:sz w:val="22"/>
                <w:szCs w:val="22"/>
              </w:rPr>
              <w:t xml:space="preserve"> kW</w:t>
            </w:r>
          </w:p>
        </w:tc>
      </w:tr>
      <w:tr w:rsidR="002D1916" w:rsidRPr="00336728" w:rsidTr="002D1916">
        <w:trPr>
          <w:trHeight w:val="170"/>
        </w:trPr>
        <w:tc>
          <w:tcPr>
            <w:tcW w:w="3616" w:type="dxa"/>
            <w:tcBorders>
              <w:top w:val="single" w:sz="8"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Míchací tryska</w:t>
            </w:r>
          </w:p>
        </w:tc>
        <w:tc>
          <w:tcPr>
            <w:tcW w:w="3187" w:type="dxa"/>
            <w:gridSpan w:val="2"/>
            <w:tcBorders>
              <w:top w:val="single" w:sz="8"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b/>
                <w:sz w:val="22"/>
                <w:szCs w:val="22"/>
              </w:rPr>
            </w:pPr>
            <w:r w:rsidRPr="00336728">
              <w:rPr>
                <w:rFonts w:asciiTheme="minorHAnsi" w:hAnsiTheme="minorHAnsi" w:cs="Tahoma"/>
                <w:sz w:val="22"/>
                <w:szCs w:val="22"/>
              </w:rPr>
              <w:t>Splňuje technologie tento parametr</w:t>
            </w:r>
          </w:p>
        </w:tc>
        <w:tc>
          <w:tcPr>
            <w:tcW w:w="2692" w:type="dxa"/>
            <w:tcBorders>
              <w:top w:val="single" w:sz="8"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9495" w:type="dxa"/>
            <w:gridSpan w:val="4"/>
            <w:tcBorders>
              <w:top w:val="single" w:sz="8" w:space="0" w:color="auto"/>
              <w:left w:val="single" w:sz="12" w:space="0" w:color="auto"/>
              <w:bottom w:val="single" w:sz="8" w:space="0" w:color="auto"/>
            </w:tcBorders>
            <w:shd w:val="clear" w:color="auto" w:fill="auto"/>
            <w:vAlign w:val="center"/>
          </w:tcPr>
          <w:p w:rsidR="002D1916" w:rsidRPr="00336728" w:rsidRDefault="002D1916" w:rsidP="002D1916">
            <w:pPr>
              <w:jc w:val="center"/>
              <w:rPr>
                <w:rFonts w:asciiTheme="minorHAnsi" w:hAnsiTheme="minorHAnsi"/>
                <w:b/>
                <w:sz w:val="22"/>
                <w:szCs w:val="22"/>
              </w:rPr>
            </w:pPr>
            <w:r w:rsidRPr="00336728">
              <w:rPr>
                <w:rFonts w:asciiTheme="minorHAnsi" w:hAnsiTheme="minorHAnsi"/>
                <w:b/>
                <w:sz w:val="22"/>
                <w:szCs w:val="22"/>
              </w:rPr>
              <w:t xml:space="preserve">Přečerpávací </w:t>
            </w:r>
            <w:proofErr w:type="gramStart"/>
            <w:r w:rsidRPr="00336728">
              <w:rPr>
                <w:rFonts w:asciiTheme="minorHAnsi" w:hAnsiTheme="minorHAnsi"/>
                <w:b/>
                <w:sz w:val="22"/>
                <w:szCs w:val="22"/>
              </w:rPr>
              <w:t>jímka - rozvaděč</w:t>
            </w:r>
            <w:proofErr w:type="gramEnd"/>
          </w:p>
        </w:tc>
      </w:tr>
      <w:tr w:rsidR="002D1916" w:rsidRPr="00336728" w:rsidTr="002D1916">
        <w:trPr>
          <w:trHeight w:val="170"/>
        </w:trPr>
        <w:tc>
          <w:tcPr>
            <w:tcW w:w="9495" w:type="dxa"/>
            <w:gridSpan w:val="4"/>
            <w:tcBorders>
              <w:top w:val="single" w:sz="8" w:space="0" w:color="auto"/>
              <w:left w:val="single" w:sz="12" w:space="0" w:color="auto"/>
              <w:bottom w:val="single" w:sz="8" w:space="0" w:color="auto"/>
            </w:tcBorders>
            <w:shd w:val="clear" w:color="auto" w:fill="auto"/>
            <w:vAlign w:val="center"/>
          </w:tcPr>
          <w:p w:rsidR="002D1916" w:rsidRPr="00336728" w:rsidRDefault="002D1916" w:rsidP="002D1916">
            <w:pPr>
              <w:rPr>
                <w:rFonts w:asciiTheme="minorHAnsi" w:hAnsiTheme="minorHAnsi"/>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4"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Pr>
                <w:rFonts w:asciiTheme="minorHAnsi" w:hAnsiTheme="minorHAnsi" w:cs="Tahoma"/>
                <w:sz w:val="22"/>
                <w:szCs w:val="22"/>
              </w:rPr>
              <w:t>Rozvaděč stykačový pro dva stroje, provedení plast</w:t>
            </w:r>
          </w:p>
        </w:tc>
        <w:tc>
          <w:tcPr>
            <w:tcW w:w="3187" w:type="dxa"/>
            <w:gridSpan w:val="2"/>
            <w:tcBorders>
              <w:top w:val="single" w:sz="12" w:space="0" w:color="auto"/>
              <w:left w:val="single" w:sz="8" w:space="0" w:color="auto"/>
              <w:bottom w:val="single" w:sz="4"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 xml:space="preserve">Zásuvka </w:t>
            </w:r>
            <w:proofErr w:type="gramStart"/>
            <w:r>
              <w:rPr>
                <w:rFonts w:asciiTheme="minorHAnsi" w:hAnsiTheme="minorHAnsi" w:cs="Tahoma"/>
                <w:sz w:val="22"/>
                <w:szCs w:val="22"/>
              </w:rPr>
              <w:t>230V</w:t>
            </w:r>
            <w:proofErr w:type="gramEnd"/>
            <w:r>
              <w:rPr>
                <w:rFonts w:asciiTheme="minorHAnsi" w:hAnsiTheme="minorHAnsi" w:cs="Tahoma"/>
                <w:sz w:val="22"/>
                <w:szCs w:val="22"/>
              </w:rPr>
              <w:t>, chránič</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Příprava na automatický provoz</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12"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Ultrazvukové hlídání hladiny (ovládání čerpadla)</w:t>
            </w:r>
          </w:p>
        </w:tc>
        <w:tc>
          <w:tcPr>
            <w:tcW w:w="3187" w:type="dxa"/>
            <w:gridSpan w:val="2"/>
            <w:tcBorders>
              <w:top w:val="single" w:sz="4" w:space="0" w:color="auto"/>
              <w:left w:val="single" w:sz="8" w:space="0" w:color="auto"/>
              <w:bottom w:val="single" w:sz="12"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12"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660A0D" w:rsidTr="002D1916">
        <w:trPr>
          <w:trHeight w:val="170"/>
        </w:trPr>
        <w:tc>
          <w:tcPr>
            <w:tcW w:w="9495" w:type="dxa"/>
            <w:gridSpan w:val="4"/>
            <w:tcBorders>
              <w:top w:val="single" w:sz="12" w:space="0" w:color="auto"/>
              <w:left w:val="single" w:sz="12" w:space="0" w:color="auto"/>
              <w:bottom w:val="single" w:sz="4" w:space="0" w:color="auto"/>
            </w:tcBorders>
            <w:shd w:val="clear" w:color="auto" w:fill="auto"/>
            <w:vAlign w:val="center"/>
          </w:tcPr>
          <w:p w:rsidR="002D1916" w:rsidRPr="00660A0D" w:rsidRDefault="002D1916" w:rsidP="002D1916">
            <w:pPr>
              <w:jc w:val="center"/>
              <w:rPr>
                <w:rFonts w:asciiTheme="minorHAnsi" w:hAnsiTheme="minorHAnsi"/>
                <w:b/>
                <w:sz w:val="22"/>
                <w:szCs w:val="22"/>
              </w:rPr>
            </w:pPr>
            <w:r w:rsidRPr="00660A0D">
              <w:rPr>
                <w:rFonts w:asciiTheme="minorHAnsi" w:hAnsiTheme="minorHAnsi"/>
                <w:b/>
                <w:sz w:val="22"/>
                <w:szCs w:val="22"/>
              </w:rPr>
              <w:t>Přečerpávací jímka – přečerpávací potrubí</w:t>
            </w:r>
          </w:p>
        </w:tc>
      </w:tr>
      <w:tr w:rsidR="002D1916" w:rsidRPr="00336728" w:rsidTr="002D1916">
        <w:trPr>
          <w:trHeight w:val="170"/>
        </w:trPr>
        <w:tc>
          <w:tcPr>
            <w:tcW w:w="9495" w:type="dxa"/>
            <w:gridSpan w:val="4"/>
            <w:tcBorders>
              <w:top w:val="single" w:sz="4" w:space="0" w:color="auto"/>
              <w:left w:val="single" w:sz="12" w:space="0" w:color="auto"/>
              <w:bottom w:val="single" w:sz="8" w:space="0" w:color="auto"/>
            </w:tcBorders>
            <w:shd w:val="clear" w:color="auto" w:fill="auto"/>
            <w:vAlign w:val="center"/>
          </w:tcPr>
          <w:p w:rsidR="002D1916" w:rsidRPr="00336728" w:rsidRDefault="002D1916" w:rsidP="002D1916">
            <w:pPr>
              <w:rPr>
                <w:rFonts w:asciiTheme="minorHAnsi" w:hAnsiTheme="minorHAnsi"/>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4"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Pr>
                <w:rFonts w:asciiTheme="minorHAnsi" w:hAnsiTheme="minorHAnsi" w:cs="Tahoma"/>
                <w:sz w:val="22"/>
                <w:szCs w:val="22"/>
              </w:rPr>
              <w:t>Provedení pozink</w:t>
            </w:r>
          </w:p>
        </w:tc>
        <w:tc>
          <w:tcPr>
            <w:tcW w:w="3187" w:type="dxa"/>
            <w:gridSpan w:val="2"/>
            <w:tcBorders>
              <w:top w:val="single" w:sz="12" w:space="0" w:color="auto"/>
              <w:left w:val="single" w:sz="8" w:space="0" w:color="auto"/>
              <w:bottom w:val="single" w:sz="4"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Potrubí průměr</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Pr>
                <w:rFonts w:asciiTheme="minorHAnsi" w:hAnsiTheme="minorHAnsi" w:cs="Tahoma"/>
                <w:sz w:val="22"/>
                <w:szCs w:val="22"/>
              </w:rPr>
              <w:t>Min. 108 mm</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Pr>
                <w:rFonts w:asciiTheme="minorHAnsi" w:hAnsiTheme="minorHAnsi" w:cs="Arial"/>
                <w:sz w:val="22"/>
                <w:szCs w:val="22"/>
              </w:rPr>
              <w:t xml:space="preserve"> mm</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Tloušťka stěny</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Default="002D1916" w:rsidP="002D1916">
            <w:pPr>
              <w:jc w:val="center"/>
              <w:rPr>
                <w:rFonts w:asciiTheme="minorHAnsi" w:hAnsiTheme="minorHAnsi" w:cs="Tahoma"/>
                <w:sz w:val="22"/>
                <w:szCs w:val="22"/>
              </w:rPr>
            </w:pPr>
            <w:r>
              <w:rPr>
                <w:rFonts w:asciiTheme="minorHAnsi" w:hAnsiTheme="minorHAnsi" w:cs="Tahoma"/>
                <w:sz w:val="22"/>
                <w:szCs w:val="22"/>
              </w:rPr>
              <w:t>Min. 4 mm</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Pr>
                <w:rFonts w:asciiTheme="minorHAnsi" w:hAnsiTheme="minorHAnsi" w:cs="Arial"/>
                <w:sz w:val="22"/>
                <w:szCs w:val="22"/>
              </w:rPr>
              <w:t xml:space="preserve"> mm</w:t>
            </w:r>
          </w:p>
        </w:tc>
      </w:tr>
      <w:tr w:rsidR="002D1916" w:rsidRPr="00660A0D" w:rsidTr="002D1916">
        <w:trPr>
          <w:trHeight w:val="170"/>
        </w:trPr>
        <w:tc>
          <w:tcPr>
            <w:tcW w:w="9495" w:type="dxa"/>
            <w:gridSpan w:val="4"/>
            <w:tcBorders>
              <w:top w:val="single" w:sz="4" w:space="0" w:color="auto"/>
              <w:left w:val="single" w:sz="12" w:space="0" w:color="auto"/>
              <w:bottom w:val="single" w:sz="4" w:space="0" w:color="auto"/>
            </w:tcBorders>
            <w:shd w:val="clear" w:color="auto" w:fill="auto"/>
            <w:vAlign w:val="center"/>
          </w:tcPr>
          <w:p w:rsidR="002D1916" w:rsidRPr="00660A0D" w:rsidRDefault="002D1916" w:rsidP="002D1916">
            <w:pPr>
              <w:jc w:val="center"/>
              <w:rPr>
                <w:rFonts w:asciiTheme="minorHAnsi" w:hAnsiTheme="minorHAnsi" w:cs="Arial"/>
                <w:b/>
                <w:sz w:val="22"/>
                <w:szCs w:val="22"/>
              </w:rPr>
            </w:pPr>
            <w:r w:rsidRPr="00660A0D">
              <w:rPr>
                <w:rFonts w:asciiTheme="minorHAnsi" w:hAnsiTheme="minorHAnsi" w:cs="Arial"/>
                <w:b/>
                <w:sz w:val="22"/>
                <w:szCs w:val="22"/>
              </w:rPr>
              <w:t xml:space="preserve">Skladovací </w:t>
            </w:r>
            <w:proofErr w:type="gramStart"/>
            <w:r w:rsidRPr="00660A0D">
              <w:rPr>
                <w:rFonts w:asciiTheme="minorHAnsi" w:hAnsiTheme="minorHAnsi" w:cs="Arial"/>
                <w:b/>
                <w:sz w:val="22"/>
                <w:szCs w:val="22"/>
              </w:rPr>
              <w:t>jímka - čerpadlo</w:t>
            </w:r>
            <w:proofErr w:type="gramEnd"/>
          </w:p>
        </w:tc>
      </w:tr>
      <w:tr w:rsidR="002D1916" w:rsidRPr="00660A0D" w:rsidTr="002D1916">
        <w:trPr>
          <w:trHeight w:val="170"/>
        </w:trPr>
        <w:tc>
          <w:tcPr>
            <w:tcW w:w="9495" w:type="dxa"/>
            <w:gridSpan w:val="4"/>
            <w:tcBorders>
              <w:top w:val="single" w:sz="4" w:space="0" w:color="auto"/>
              <w:left w:val="single" w:sz="12" w:space="0" w:color="auto"/>
              <w:bottom w:val="single" w:sz="12" w:space="0" w:color="auto"/>
            </w:tcBorders>
            <w:shd w:val="clear" w:color="auto" w:fill="auto"/>
            <w:vAlign w:val="center"/>
          </w:tcPr>
          <w:p w:rsidR="002D1916" w:rsidRPr="00660A0D" w:rsidRDefault="002D1916" w:rsidP="002D1916">
            <w:pPr>
              <w:rPr>
                <w:rFonts w:asciiTheme="minorHAnsi" w:hAnsiTheme="minorHAnsi" w:cs="Arial"/>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sidRPr="00336728">
              <w:rPr>
                <w:rFonts w:asciiTheme="minorHAnsi" w:hAnsiTheme="minorHAnsi" w:cs="Tahoma"/>
                <w:sz w:val="22"/>
                <w:szCs w:val="22"/>
              </w:rPr>
              <w:t>Kalové čerpadlo motor nad hladinou</w:t>
            </w:r>
          </w:p>
        </w:tc>
        <w:tc>
          <w:tcPr>
            <w:tcW w:w="3187" w:type="dxa"/>
            <w:gridSpan w:val="2"/>
            <w:tcBorders>
              <w:top w:val="single" w:sz="12"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287"/>
        </w:trPr>
        <w:tc>
          <w:tcPr>
            <w:tcW w:w="3616" w:type="dxa"/>
            <w:tcBorders>
              <w:top w:val="single" w:sz="8"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 xml:space="preserve">Příkon </w:t>
            </w:r>
          </w:p>
        </w:tc>
        <w:tc>
          <w:tcPr>
            <w:tcW w:w="3187" w:type="dxa"/>
            <w:gridSpan w:val="2"/>
            <w:tcBorders>
              <w:top w:val="single" w:sz="8"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b/>
                <w:sz w:val="22"/>
                <w:szCs w:val="22"/>
              </w:rPr>
            </w:pPr>
            <w:r w:rsidRPr="00336728">
              <w:rPr>
                <w:rFonts w:asciiTheme="minorHAnsi" w:hAnsiTheme="minorHAnsi" w:cs="Tahoma"/>
                <w:sz w:val="22"/>
                <w:szCs w:val="22"/>
              </w:rPr>
              <w:t>Max. 17 kW</w:t>
            </w:r>
          </w:p>
        </w:tc>
        <w:tc>
          <w:tcPr>
            <w:tcW w:w="2692" w:type="dxa"/>
            <w:tcBorders>
              <w:top w:val="single" w:sz="8"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sidRPr="00336728">
              <w:rPr>
                <w:rFonts w:asciiTheme="minorHAnsi" w:hAnsiTheme="minorHAnsi"/>
                <w:sz w:val="22"/>
                <w:szCs w:val="22"/>
              </w:rPr>
              <w:t xml:space="preserve"> kW</w:t>
            </w:r>
          </w:p>
        </w:tc>
      </w:tr>
      <w:tr w:rsidR="002D1916" w:rsidRPr="00336728" w:rsidTr="002D1916">
        <w:trPr>
          <w:trHeight w:val="170"/>
        </w:trPr>
        <w:tc>
          <w:tcPr>
            <w:tcW w:w="3616" w:type="dxa"/>
            <w:tcBorders>
              <w:top w:val="single" w:sz="8" w:space="0" w:color="auto"/>
              <w:left w:val="single" w:sz="12" w:space="0" w:color="auto"/>
              <w:bottom w:val="single" w:sz="8" w:space="0" w:color="auto"/>
              <w:right w:val="single" w:sz="8" w:space="0" w:color="auto"/>
            </w:tcBorders>
            <w:shd w:val="clear" w:color="auto" w:fill="auto"/>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Míchací tryska</w:t>
            </w:r>
          </w:p>
        </w:tc>
        <w:tc>
          <w:tcPr>
            <w:tcW w:w="3187" w:type="dxa"/>
            <w:gridSpan w:val="2"/>
            <w:tcBorders>
              <w:top w:val="single" w:sz="8" w:space="0" w:color="auto"/>
              <w:left w:val="single" w:sz="8" w:space="0" w:color="auto"/>
              <w:bottom w:val="single" w:sz="8"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b/>
                <w:sz w:val="22"/>
                <w:szCs w:val="22"/>
              </w:rPr>
            </w:pPr>
            <w:r w:rsidRPr="00336728">
              <w:rPr>
                <w:rFonts w:asciiTheme="minorHAnsi" w:hAnsiTheme="minorHAnsi" w:cs="Tahoma"/>
                <w:sz w:val="22"/>
                <w:szCs w:val="22"/>
              </w:rPr>
              <w:t>Splňuje technologie tento parametr</w:t>
            </w:r>
          </w:p>
        </w:tc>
        <w:tc>
          <w:tcPr>
            <w:tcW w:w="2692" w:type="dxa"/>
            <w:tcBorders>
              <w:top w:val="single" w:sz="8" w:space="0" w:color="auto"/>
              <w:left w:val="single" w:sz="8" w:space="0" w:color="auto"/>
              <w:bottom w:val="single" w:sz="8"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9495" w:type="dxa"/>
            <w:gridSpan w:val="4"/>
            <w:tcBorders>
              <w:top w:val="single" w:sz="8" w:space="0" w:color="auto"/>
              <w:left w:val="single" w:sz="12" w:space="0" w:color="auto"/>
              <w:bottom w:val="single" w:sz="8" w:space="0" w:color="auto"/>
            </w:tcBorders>
            <w:shd w:val="clear" w:color="auto" w:fill="auto"/>
            <w:vAlign w:val="center"/>
          </w:tcPr>
          <w:p w:rsidR="002D1916" w:rsidRPr="00336728" w:rsidRDefault="002D1916" w:rsidP="002D1916">
            <w:pPr>
              <w:jc w:val="center"/>
              <w:rPr>
                <w:rFonts w:asciiTheme="minorHAnsi" w:hAnsiTheme="minorHAnsi"/>
                <w:b/>
                <w:sz w:val="22"/>
                <w:szCs w:val="22"/>
              </w:rPr>
            </w:pPr>
            <w:r>
              <w:rPr>
                <w:rFonts w:asciiTheme="minorHAnsi" w:hAnsiTheme="minorHAnsi"/>
                <w:b/>
                <w:sz w:val="22"/>
                <w:szCs w:val="22"/>
              </w:rPr>
              <w:t>Skladovací</w:t>
            </w:r>
            <w:r w:rsidRPr="00336728">
              <w:rPr>
                <w:rFonts w:asciiTheme="minorHAnsi" w:hAnsiTheme="minorHAnsi"/>
                <w:b/>
                <w:sz w:val="22"/>
                <w:szCs w:val="22"/>
              </w:rPr>
              <w:t xml:space="preserve"> </w:t>
            </w:r>
            <w:proofErr w:type="gramStart"/>
            <w:r w:rsidRPr="00336728">
              <w:rPr>
                <w:rFonts w:asciiTheme="minorHAnsi" w:hAnsiTheme="minorHAnsi"/>
                <w:b/>
                <w:sz w:val="22"/>
                <w:szCs w:val="22"/>
              </w:rPr>
              <w:t>jímka - rozvaděč</w:t>
            </w:r>
            <w:proofErr w:type="gramEnd"/>
          </w:p>
        </w:tc>
      </w:tr>
      <w:tr w:rsidR="002D1916" w:rsidRPr="00336728" w:rsidTr="002D1916">
        <w:trPr>
          <w:trHeight w:val="170"/>
        </w:trPr>
        <w:tc>
          <w:tcPr>
            <w:tcW w:w="9495" w:type="dxa"/>
            <w:gridSpan w:val="4"/>
            <w:tcBorders>
              <w:top w:val="single" w:sz="8" w:space="0" w:color="auto"/>
              <w:left w:val="single" w:sz="12" w:space="0" w:color="auto"/>
              <w:bottom w:val="single" w:sz="8" w:space="0" w:color="auto"/>
            </w:tcBorders>
            <w:shd w:val="clear" w:color="auto" w:fill="auto"/>
            <w:vAlign w:val="center"/>
          </w:tcPr>
          <w:p w:rsidR="002D1916" w:rsidRPr="00336728" w:rsidRDefault="002D1916" w:rsidP="002D1916">
            <w:pPr>
              <w:rPr>
                <w:rFonts w:asciiTheme="minorHAnsi" w:hAnsiTheme="minorHAnsi"/>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4"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Pr>
                <w:rFonts w:asciiTheme="minorHAnsi" w:hAnsiTheme="minorHAnsi" w:cs="Tahoma"/>
                <w:sz w:val="22"/>
                <w:szCs w:val="22"/>
              </w:rPr>
              <w:t>Rozvaděč stykačový pro dva stroje, provedení plast</w:t>
            </w:r>
          </w:p>
        </w:tc>
        <w:tc>
          <w:tcPr>
            <w:tcW w:w="3187" w:type="dxa"/>
            <w:gridSpan w:val="2"/>
            <w:tcBorders>
              <w:top w:val="single" w:sz="12" w:space="0" w:color="auto"/>
              <w:left w:val="single" w:sz="8" w:space="0" w:color="auto"/>
              <w:bottom w:val="single" w:sz="4"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lastRenderedPageBreak/>
              <w:t xml:space="preserve">Zásuvka </w:t>
            </w:r>
            <w:proofErr w:type="gramStart"/>
            <w:r>
              <w:rPr>
                <w:rFonts w:asciiTheme="minorHAnsi" w:hAnsiTheme="minorHAnsi" w:cs="Tahoma"/>
                <w:sz w:val="22"/>
                <w:szCs w:val="22"/>
              </w:rPr>
              <w:t>230V</w:t>
            </w:r>
            <w:proofErr w:type="gramEnd"/>
            <w:r>
              <w:rPr>
                <w:rFonts w:asciiTheme="minorHAnsi" w:hAnsiTheme="minorHAnsi" w:cs="Tahoma"/>
                <w:sz w:val="22"/>
                <w:szCs w:val="22"/>
              </w:rPr>
              <w:t>, chránič + světlo</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12"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 xml:space="preserve">Hlídání hladiny </w:t>
            </w:r>
            <w:proofErr w:type="gramStart"/>
            <w:r>
              <w:rPr>
                <w:rFonts w:asciiTheme="minorHAnsi" w:hAnsiTheme="minorHAnsi" w:cs="Tahoma"/>
                <w:sz w:val="22"/>
                <w:szCs w:val="22"/>
              </w:rPr>
              <w:t>plovák - světlo</w:t>
            </w:r>
            <w:proofErr w:type="gramEnd"/>
          </w:p>
        </w:tc>
        <w:tc>
          <w:tcPr>
            <w:tcW w:w="3187" w:type="dxa"/>
            <w:gridSpan w:val="2"/>
            <w:tcBorders>
              <w:top w:val="single" w:sz="4" w:space="0" w:color="auto"/>
              <w:left w:val="single" w:sz="8" w:space="0" w:color="auto"/>
              <w:bottom w:val="single" w:sz="12"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12"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660A0D" w:rsidTr="002D1916">
        <w:trPr>
          <w:trHeight w:val="170"/>
        </w:trPr>
        <w:tc>
          <w:tcPr>
            <w:tcW w:w="9495" w:type="dxa"/>
            <w:gridSpan w:val="4"/>
            <w:tcBorders>
              <w:top w:val="single" w:sz="12" w:space="0" w:color="auto"/>
              <w:left w:val="single" w:sz="12" w:space="0" w:color="auto"/>
              <w:bottom w:val="single" w:sz="4" w:space="0" w:color="auto"/>
            </w:tcBorders>
            <w:shd w:val="clear" w:color="auto" w:fill="auto"/>
            <w:vAlign w:val="center"/>
          </w:tcPr>
          <w:p w:rsidR="002D1916" w:rsidRPr="00660A0D" w:rsidRDefault="002D1916" w:rsidP="002D1916">
            <w:pPr>
              <w:jc w:val="center"/>
              <w:rPr>
                <w:rFonts w:asciiTheme="minorHAnsi" w:hAnsiTheme="minorHAnsi"/>
                <w:b/>
                <w:sz w:val="22"/>
                <w:szCs w:val="22"/>
              </w:rPr>
            </w:pPr>
            <w:r>
              <w:rPr>
                <w:rFonts w:asciiTheme="minorHAnsi" w:hAnsiTheme="minorHAnsi"/>
                <w:b/>
                <w:sz w:val="22"/>
                <w:szCs w:val="22"/>
              </w:rPr>
              <w:t>Skladovací</w:t>
            </w:r>
            <w:r w:rsidRPr="00660A0D">
              <w:rPr>
                <w:rFonts w:asciiTheme="minorHAnsi" w:hAnsiTheme="minorHAnsi"/>
                <w:b/>
                <w:sz w:val="22"/>
                <w:szCs w:val="22"/>
              </w:rPr>
              <w:t xml:space="preserve"> jímka – </w:t>
            </w:r>
            <w:r w:rsidR="00113EEA">
              <w:rPr>
                <w:rFonts w:asciiTheme="minorHAnsi" w:hAnsiTheme="minorHAnsi"/>
                <w:b/>
                <w:sz w:val="22"/>
                <w:szCs w:val="22"/>
              </w:rPr>
              <w:t>potrubí výdejní místo</w:t>
            </w:r>
          </w:p>
        </w:tc>
      </w:tr>
      <w:tr w:rsidR="002D1916" w:rsidRPr="00336728" w:rsidTr="002D1916">
        <w:trPr>
          <w:trHeight w:val="170"/>
        </w:trPr>
        <w:tc>
          <w:tcPr>
            <w:tcW w:w="9495" w:type="dxa"/>
            <w:gridSpan w:val="4"/>
            <w:tcBorders>
              <w:top w:val="single" w:sz="4" w:space="0" w:color="auto"/>
              <w:left w:val="single" w:sz="12" w:space="0" w:color="auto"/>
              <w:bottom w:val="single" w:sz="8" w:space="0" w:color="auto"/>
            </w:tcBorders>
            <w:shd w:val="clear" w:color="auto" w:fill="auto"/>
            <w:vAlign w:val="center"/>
          </w:tcPr>
          <w:p w:rsidR="002D1916" w:rsidRPr="00336728" w:rsidRDefault="002D1916" w:rsidP="002D1916">
            <w:pPr>
              <w:rPr>
                <w:rFonts w:asciiTheme="minorHAnsi" w:hAnsiTheme="minorHAnsi"/>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4"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Pr>
                <w:rFonts w:asciiTheme="minorHAnsi" w:hAnsiTheme="minorHAnsi" w:cs="Tahoma"/>
                <w:sz w:val="22"/>
                <w:szCs w:val="22"/>
              </w:rPr>
              <w:t>Provedení pozink</w:t>
            </w:r>
          </w:p>
        </w:tc>
        <w:tc>
          <w:tcPr>
            <w:tcW w:w="3187" w:type="dxa"/>
            <w:gridSpan w:val="2"/>
            <w:tcBorders>
              <w:top w:val="single" w:sz="12" w:space="0" w:color="auto"/>
              <w:left w:val="single" w:sz="8" w:space="0" w:color="auto"/>
              <w:bottom w:val="single" w:sz="4"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Potrubí průměr</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Pr>
                <w:rFonts w:asciiTheme="minorHAnsi" w:hAnsiTheme="minorHAnsi" w:cs="Tahoma"/>
                <w:sz w:val="22"/>
                <w:szCs w:val="22"/>
              </w:rPr>
              <w:t>Min. 108 mm</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Pr>
                <w:rFonts w:asciiTheme="minorHAnsi" w:hAnsiTheme="minorHAnsi" w:cs="Arial"/>
                <w:sz w:val="22"/>
                <w:szCs w:val="22"/>
              </w:rPr>
              <w:t xml:space="preserve"> mm</w:t>
            </w:r>
          </w:p>
        </w:tc>
      </w:tr>
      <w:tr w:rsidR="002D1916" w:rsidRPr="00336728" w:rsidTr="002D1916">
        <w:trPr>
          <w:trHeight w:val="170"/>
        </w:trPr>
        <w:tc>
          <w:tcPr>
            <w:tcW w:w="3616" w:type="dxa"/>
            <w:tcBorders>
              <w:top w:val="single" w:sz="4"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Tloušťka stěny</w:t>
            </w:r>
          </w:p>
        </w:tc>
        <w:tc>
          <w:tcPr>
            <w:tcW w:w="3187" w:type="dxa"/>
            <w:gridSpan w:val="2"/>
            <w:tcBorders>
              <w:top w:val="single" w:sz="4" w:space="0" w:color="auto"/>
              <w:left w:val="single" w:sz="8" w:space="0" w:color="auto"/>
              <w:bottom w:val="single" w:sz="4" w:space="0" w:color="auto"/>
              <w:right w:val="single" w:sz="8" w:space="0" w:color="auto"/>
            </w:tcBorders>
            <w:shd w:val="clear" w:color="auto" w:fill="FFF2CC"/>
            <w:vAlign w:val="center"/>
          </w:tcPr>
          <w:p w:rsidR="002D1916" w:rsidRDefault="002D1916" w:rsidP="002D1916">
            <w:pPr>
              <w:jc w:val="center"/>
              <w:rPr>
                <w:rFonts w:asciiTheme="minorHAnsi" w:hAnsiTheme="minorHAnsi" w:cs="Tahoma"/>
                <w:sz w:val="22"/>
                <w:szCs w:val="22"/>
              </w:rPr>
            </w:pPr>
            <w:r>
              <w:rPr>
                <w:rFonts w:asciiTheme="minorHAnsi" w:hAnsiTheme="minorHAnsi" w:cs="Tahoma"/>
                <w:sz w:val="22"/>
                <w:szCs w:val="22"/>
              </w:rPr>
              <w:t>Min. 4 mm</w:t>
            </w:r>
          </w:p>
        </w:tc>
        <w:tc>
          <w:tcPr>
            <w:tcW w:w="2692" w:type="dxa"/>
            <w:tcBorders>
              <w:top w:val="single" w:sz="4"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cs="Arial"/>
                <w:sz w:val="22"/>
                <w:szCs w:val="22"/>
              </w:rPr>
              <w:fldChar w:fldCharType="begin">
                <w:ffData>
                  <w:name w:val="Text46"/>
                  <w:enabled/>
                  <w:calcOnExit w:val="0"/>
                  <w:textInput/>
                </w:ffData>
              </w:fldChar>
            </w:r>
            <w:r w:rsidRPr="00336728">
              <w:rPr>
                <w:rFonts w:asciiTheme="minorHAnsi" w:hAnsiTheme="minorHAnsi" w:cs="Arial"/>
                <w:sz w:val="22"/>
                <w:szCs w:val="22"/>
              </w:rPr>
              <w:instrText xml:space="preserve"> FORMTEXT </w:instrText>
            </w:r>
            <w:r w:rsidRPr="00336728">
              <w:rPr>
                <w:rFonts w:asciiTheme="minorHAnsi" w:hAnsiTheme="minorHAnsi" w:cs="Arial"/>
                <w:sz w:val="22"/>
                <w:szCs w:val="22"/>
              </w:rPr>
            </w:r>
            <w:r w:rsidRPr="00336728">
              <w:rPr>
                <w:rFonts w:asciiTheme="minorHAnsi" w:hAnsiTheme="minorHAnsi" w:cs="Arial"/>
                <w:sz w:val="22"/>
                <w:szCs w:val="22"/>
              </w:rPr>
              <w:fldChar w:fldCharType="separate"/>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noProof/>
                <w:sz w:val="22"/>
                <w:szCs w:val="22"/>
              </w:rPr>
              <w:t> </w:t>
            </w:r>
            <w:r w:rsidRPr="00336728">
              <w:rPr>
                <w:rFonts w:asciiTheme="minorHAnsi" w:hAnsiTheme="minorHAnsi" w:cs="Arial"/>
                <w:sz w:val="22"/>
                <w:szCs w:val="22"/>
              </w:rPr>
              <w:fldChar w:fldCharType="end"/>
            </w:r>
            <w:r>
              <w:rPr>
                <w:rFonts w:asciiTheme="minorHAnsi" w:hAnsiTheme="minorHAnsi" w:cs="Arial"/>
                <w:sz w:val="22"/>
                <w:szCs w:val="22"/>
              </w:rPr>
              <w:t xml:space="preserve"> mm</w:t>
            </w:r>
          </w:p>
        </w:tc>
      </w:tr>
      <w:tr w:rsidR="002D1916" w:rsidRPr="00336728" w:rsidTr="002D1916">
        <w:trPr>
          <w:trHeight w:val="170"/>
        </w:trPr>
        <w:tc>
          <w:tcPr>
            <w:tcW w:w="3616" w:type="dxa"/>
            <w:tcBorders>
              <w:top w:val="single" w:sz="4" w:space="0" w:color="auto"/>
              <w:left w:val="single" w:sz="12" w:space="0" w:color="auto"/>
              <w:bottom w:val="single" w:sz="12"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Spodní plnění šoupě DN100, odkalení 6/4“</w:t>
            </w:r>
          </w:p>
        </w:tc>
        <w:tc>
          <w:tcPr>
            <w:tcW w:w="3187" w:type="dxa"/>
            <w:gridSpan w:val="2"/>
            <w:tcBorders>
              <w:top w:val="single" w:sz="4" w:space="0" w:color="auto"/>
              <w:left w:val="single" w:sz="8" w:space="0" w:color="auto"/>
              <w:bottom w:val="single" w:sz="12"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4" w:space="0" w:color="auto"/>
              <w:left w:val="single" w:sz="8" w:space="0" w:color="auto"/>
              <w:bottom w:val="single" w:sz="12"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660A0D" w:rsidTr="002D1916">
        <w:trPr>
          <w:trHeight w:val="170"/>
        </w:trPr>
        <w:tc>
          <w:tcPr>
            <w:tcW w:w="9495" w:type="dxa"/>
            <w:gridSpan w:val="4"/>
            <w:tcBorders>
              <w:top w:val="single" w:sz="12" w:space="0" w:color="auto"/>
              <w:left w:val="single" w:sz="12" w:space="0" w:color="auto"/>
              <w:bottom w:val="single" w:sz="4" w:space="0" w:color="auto"/>
            </w:tcBorders>
            <w:shd w:val="clear" w:color="auto" w:fill="auto"/>
            <w:vAlign w:val="center"/>
          </w:tcPr>
          <w:p w:rsidR="002D1916" w:rsidRPr="00660A0D" w:rsidRDefault="002D1916" w:rsidP="002D1916">
            <w:pPr>
              <w:jc w:val="center"/>
              <w:rPr>
                <w:rFonts w:asciiTheme="minorHAnsi" w:hAnsiTheme="minorHAnsi"/>
                <w:b/>
                <w:sz w:val="22"/>
                <w:szCs w:val="22"/>
              </w:rPr>
            </w:pPr>
            <w:r>
              <w:rPr>
                <w:rFonts w:asciiTheme="minorHAnsi" w:hAnsiTheme="minorHAnsi"/>
                <w:b/>
                <w:sz w:val="22"/>
                <w:szCs w:val="22"/>
              </w:rPr>
              <w:t>Skladovací</w:t>
            </w:r>
            <w:r w:rsidRPr="00660A0D">
              <w:rPr>
                <w:rFonts w:asciiTheme="minorHAnsi" w:hAnsiTheme="minorHAnsi"/>
                <w:b/>
                <w:sz w:val="22"/>
                <w:szCs w:val="22"/>
              </w:rPr>
              <w:t xml:space="preserve"> jímka – </w:t>
            </w:r>
            <w:r w:rsidR="00113EEA">
              <w:rPr>
                <w:rFonts w:asciiTheme="minorHAnsi" w:hAnsiTheme="minorHAnsi"/>
                <w:b/>
                <w:sz w:val="22"/>
                <w:szCs w:val="22"/>
              </w:rPr>
              <w:t>obslužná lávka</w:t>
            </w:r>
          </w:p>
        </w:tc>
      </w:tr>
      <w:tr w:rsidR="002D1916" w:rsidRPr="00336728" w:rsidTr="002D1916">
        <w:trPr>
          <w:trHeight w:val="170"/>
        </w:trPr>
        <w:tc>
          <w:tcPr>
            <w:tcW w:w="9495" w:type="dxa"/>
            <w:gridSpan w:val="4"/>
            <w:tcBorders>
              <w:top w:val="single" w:sz="4" w:space="0" w:color="auto"/>
              <w:left w:val="single" w:sz="12" w:space="0" w:color="auto"/>
              <w:bottom w:val="single" w:sz="8" w:space="0" w:color="auto"/>
            </w:tcBorders>
            <w:shd w:val="clear" w:color="auto" w:fill="auto"/>
            <w:vAlign w:val="center"/>
          </w:tcPr>
          <w:p w:rsidR="002D1916" w:rsidRPr="00336728" w:rsidRDefault="002D1916" w:rsidP="002D1916">
            <w:pPr>
              <w:rPr>
                <w:rFonts w:asciiTheme="minorHAnsi" w:hAnsiTheme="minorHAnsi"/>
                <w:b/>
                <w:sz w:val="22"/>
                <w:szCs w:val="22"/>
              </w:rPr>
            </w:pPr>
            <w:r w:rsidRPr="00423839">
              <w:rPr>
                <w:rFonts w:asciiTheme="minorHAnsi" w:hAnsiTheme="minorHAnsi" w:cs="Tahoma"/>
                <w:b/>
                <w:sz w:val="22"/>
                <w:szCs w:val="22"/>
              </w:rPr>
              <w:t xml:space="preserve">Výrobce, typ, označení technologie: </w:t>
            </w:r>
            <w:r w:rsidRPr="00423839">
              <w:rPr>
                <w:rFonts w:asciiTheme="minorHAnsi" w:hAnsiTheme="minorHAnsi" w:cs="Arial"/>
                <w:sz w:val="22"/>
                <w:szCs w:val="22"/>
              </w:rPr>
              <w:fldChar w:fldCharType="begin">
                <w:ffData>
                  <w:name w:val="Text46"/>
                  <w:enabled/>
                  <w:calcOnExit w:val="0"/>
                  <w:textInput/>
                </w:ffData>
              </w:fldChar>
            </w:r>
            <w:r w:rsidRPr="00423839">
              <w:rPr>
                <w:rFonts w:asciiTheme="minorHAnsi" w:hAnsiTheme="minorHAnsi" w:cs="Arial"/>
                <w:sz w:val="22"/>
                <w:szCs w:val="22"/>
              </w:rPr>
              <w:instrText xml:space="preserve"> FORMTEXT </w:instrText>
            </w:r>
            <w:r w:rsidRPr="00423839">
              <w:rPr>
                <w:rFonts w:asciiTheme="minorHAnsi" w:hAnsiTheme="minorHAnsi" w:cs="Arial"/>
                <w:sz w:val="22"/>
                <w:szCs w:val="22"/>
              </w:rPr>
            </w:r>
            <w:r w:rsidRPr="00423839">
              <w:rPr>
                <w:rFonts w:asciiTheme="minorHAnsi" w:hAnsiTheme="minorHAnsi" w:cs="Arial"/>
                <w:sz w:val="22"/>
                <w:szCs w:val="22"/>
              </w:rPr>
              <w:fldChar w:fldCharType="separate"/>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noProof/>
                <w:sz w:val="22"/>
                <w:szCs w:val="22"/>
              </w:rPr>
              <w:t> </w:t>
            </w:r>
            <w:r w:rsidRPr="00423839">
              <w:rPr>
                <w:rFonts w:asciiTheme="minorHAnsi" w:hAnsiTheme="minorHAnsi" w:cs="Arial"/>
                <w:sz w:val="22"/>
                <w:szCs w:val="22"/>
              </w:rPr>
              <w:fldChar w:fldCharType="end"/>
            </w:r>
          </w:p>
        </w:tc>
      </w:tr>
      <w:tr w:rsidR="002D1916" w:rsidRPr="00336728" w:rsidTr="002D1916">
        <w:trPr>
          <w:trHeight w:val="170"/>
        </w:trPr>
        <w:tc>
          <w:tcPr>
            <w:tcW w:w="3616" w:type="dxa"/>
            <w:tcBorders>
              <w:top w:val="single" w:sz="12" w:space="0" w:color="auto"/>
              <w:left w:val="single" w:sz="12" w:space="0" w:color="auto"/>
              <w:bottom w:val="single" w:sz="12" w:space="0" w:color="auto"/>
              <w:right w:val="single" w:sz="8" w:space="0" w:color="auto"/>
            </w:tcBorders>
            <w:shd w:val="clear" w:color="auto" w:fill="auto"/>
            <w:vAlign w:val="center"/>
          </w:tcPr>
          <w:p w:rsidR="002D1916" w:rsidRPr="00336728" w:rsidRDefault="002D1916" w:rsidP="002D1916">
            <w:pPr>
              <w:ind w:left="22"/>
              <w:jc w:val="center"/>
              <w:rPr>
                <w:rFonts w:asciiTheme="minorHAnsi" w:hAnsiTheme="minorHAnsi" w:cs="Tahoma"/>
                <w:sz w:val="22"/>
                <w:szCs w:val="22"/>
              </w:rPr>
            </w:pPr>
            <w:r>
              <w:rPr>
                <w:rFonts w:asciiTheme="minorHAnsi" w:hAnsiTheme="minorHAnsi" w:cs="Tahoma"/>
                <w:sz w:val="22"/>
                <w:szCs w:val="22"/>
              </w:rPr>
              <w:t>Provedení pozink</w:t>
            </w:r>
          </w:p>
        </w:tc>
        <w:tc>
          <w:tcPr>
            <w:tcW w:w="3187" w:type="dxa"/>
            <w:gridSpan w:val="2"/>
            <w:tcBorders>
              <w:top w:val="single" w:sz="12" w:space="0" w:color="auto"/>
              <w:left w:val="single" w:sz="8" w:space="0" w:color="auto"/>
              <w:bottom w:val="single" w:sz="12" w:space="0" w:color="auto"/>
              <w:right w:val="single" w:sz="8" w:space="0" w:color="auto"/>
            </w:tcBorders>
            <w:shd w:val="clear" w:color="auto" w:fill="FFF2CC"/>
            <w:vAlign w:val="center"/>
            <w:hideMark/>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12"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r w:rsidR="002D1916" w:rsidRPr="00336728" w:rsidTr="002D1916">
        <w:trPr>
          <w:trHeight w:val="170"/>
        </w:trPr>
        <w:tc>
          <w:tcPr>
            <w:tcW w:w="3616" w:type="dxa"/>
            <w:tcBorders>
              <w:top w:val="single" w:sz="12" w:space="0" w:color="auto"/>
              <w:left w:val="single" w:sz="12" w:space="0" w:color="auto"/>
              <w:bottom w:val="single" w:sz="4" w:space="0" w:color="auto"/>
              <w:right w:val="single" w:sz="8" w:space="0" w:color="auto"/>
            </w:tcBorders>
            <w:shd w:val="clear" w:color="auto" w:fill="auto"/>
            <w:vAlign w:val="center"/>
          </w:tcPr>
          <w:p w:rsidR="002D1916" w:rsidRDefault="002D1916" w:rsidP="002D1916">
            <w:pPr>
              <w:ind w:left="22"/>
              <w:jc w:val="center"/>
              <w:rPr>
                <w:rFonts w:asciiTheme="minorHAnsi" w:hAnsiTheme="minorHAnsi" w:cs="Tahoma"/>
                <w:sz w:val="22"/>
                <w:szCs w:val="22"/>
              </w:rPr>
            </w:pPr>
            <w:r>
              <w:rPr>
                <w:rFonts w:asciiTheme="minorHAnsi" w:hAnsiTheme="minorHAnsi" w:cs="Tahoma"/>
                <w:sz w:val="22"/>
                <w:szCs w:val="22"/>
              </w:rPr>
              <w:t>Obslužná lávka velká pro 2 stroje, žebřík + ochranný koš</w:t>
            </w:r>
          </w:p>
        </w:tc>
        <w:tc>
          <w:tcPr>
            <w:tcW w:w="3187" w:type="dxa"/>
            <w:gridSpan w:val="2"/>
            <w:tcBorders>
              <w:top w:val="single" w:sz="12" w:space="0" w:color="auto"/>
              <w:left w:val="single" w:sz="8" w:space="0" w:color="auto"/>
              <w:bottom w:val="single" w:sz="4" w:space="0" w:color="auto"/>
              <w:right w:val="single" w:sz="8" w:space="0" w:color="auto"/>
            </w:tcBorders>
            <w:shd w:val="clear" w:color="auto" w:fill="FFF2CC"/>
            <w:vAlign w:val="center"/>
          </w:tcPr>
          <w:p w:rsidR="002D1916" w:rsidRPr="00336728" w:rsidRDefault="002D1916" w:rsidP="002D1916">
            <w:pPr>
              <w:jc w:val="center"/>
              <w:rPr>
                <w:rFonts w:asciiTheme="minorHAnsi" w:hAnsiTheme="minorHAnsi" w:cs="Tahoma"/>
                <w:sz w:val="22"/>
                <w:szCs w:val="22"/>
              </w:rPr>
            </w:pPr>
            <w:r w:rsidRPr="00336728">
              <w:rPr>
                <w:rFonts w:asciiTheme="minorHAnsi" w:hAnsiTheme="minorHAnsi" w:cs="Tahoma"/>
                <w:sz w:val="22"/>
                <w:szCs w:val="22"/>
              </w:rPr>
              <w:t>Splňuje technologie tento parametr</w:t>
            </w:r>
          </w:p>
        </w:tc>
        <w:tc>
          <w:tcPr>
            <w:tcW w:w="2692" w:type="dxa"/>
            <w:tcBorders>
              <w:top w:val="single" w:sz="12" w:space="0" w:color="auto"/>
              <w:left w:val="single" w:sz="8" w:space="0" w:color="auto"/>
              <w:bottom w:val="single" w:sz="4" w:space="0" w:color="auto"/>
            </w:tcBorders>
            <w:vAlign w:val="center"/>
          </w:tcPr>
          <w:p w:rsidR="002D1916" w:rsidRPr="00336728" w:rsidRDefault="002D1916" w:rsidP="002D1916">
            <w:pPr>
              <w:jc w:val="center"/>
              <w:rPr>
                <w:rFonts w:asciiTheme="minorHAnsi" w:hAnsiTheme="minorHAnsi"/>
                <w:sz w:val="22"/>
                <w:szCs w:val="22"/>
              </w:rPr>
            </w:pPr>
            <w:r w:rsidRPr="00336728">
              <w:rPr>
                <w:rFonts w:asciiTheme="minorHAnsi" w:hAnsiTheme="minorHAnsi"/>
                <w:sz w:val="22"/>
                <w:szCs w:val="22"/>
              </w:rPr>
              <w:t>ANO/NE</w:t>
            </w:r>
          </w:p>
        </w:tc>
      </w:tr>
    </w:tbl>
    <w:p w:rsidR="004B74FC" w:rsidRDefault="004B74FC" w:rsidP="004B74FC"/>
    <w:p w:rsidR="00597214" w:rsidRDefault="004B74FC" w:rsidP="00706A81">
      <w:pPr>
        <w:pStyle w:val="Prosttext"/>
        <w:spacing w:line="276" w:lineRule="auto"/>
        <w:rPr>
          <w:rFonts w:asciiTheme="minorHAnsi" w:hAnsiTheme="minorHAnsi"/>
          <w:sz w:val="22"/>
          <w:szCs w:val="22"/>
        </w:rPr>
      </w:pPr>
      <w:r>
        <w:rPr>
          <w:rFonts w:asciiTheme="minorHAnsi" w:hAnsiTheme="minorHAnsi"/>
          <w:sz w:val="22"/>
          <w:szCs w:val="22"/>
        </w:rPr>
        <w:br/>
      </w:r>
    </w:p>
    <w:p w:rsidR="00597214" w:rsidRDefault="00597214">
      <w:pPr>
        <w:suppressAutoHyphens w:val="0"/>
        <w:rPr>
          <w:rFonts w:asciiTheme="minorHAnsi" w:hAnsiTheme="minorHAnsi"/>
          <w:sz w:val="22"/>
          <w:szCs w:val="22"/>
        </w:rPr>
      </w:pPr>
      <w:r>
        <w:rPr>
          <w:rFonts w:asciiTheme="minorHAnsi" w:hAnsiTheme="minorHAnsi"/>
          <w:sz w:val="22"/>
          <w:szCs w:val="22"/>
        </w:rPr>
        <w:br w:type="page"/>
      </w:r>
    </w:p>
    <w:p w:rsidR="00597214" w:rsidRDefault="00597214" w:rsidP="00597214">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w:t>
      </w:r>
    </w:p>
    <w:p w:rsidR="00597214" w:rsidRDefault="00597214" w:rsidP="00597214">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rsidR="00597214" w:rsidRDefault="00597214" w:rsidP="00597214">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rsidR="00597214" w:rsidRDefault="00597214" w:rsidP="00597214">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rsidR="00597214" w:rsidRDefault="00597214" w:rsidP="00597214">
      <w:pPr>
        <w:tabs>
          <w:tab w:val="left" w:pos="0"/>
        </w:tabs>
        <w:rPr>
          <w:rFonts w:asciiTheme="minorHAnsi" w:hAnsiTheme="minorHAnsi" w:cstheme="minorHAnsi"/>
          <w:szCs w:val="28"/>
        </w:rPr>
      </w:pPr>
    </w:p>
    <w:p w:rsidR="00597214" w:rsidRDefault="00597214" w:rsidP="00597214">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rsidR="002D1916" w:rsidRPr="00A01D6A" w:rsidRDefault="002D1916" w:rsidP="002D1916">
      <w:pPr>
        <w:tabs>
          <w:tab w:val="left" w:pos="0"/>
        </w:tabs>
        <w:rPr>
          <w:rFonts w:asciiTheme="minorHAnsi" w:hAnsiTheme="minorHAnsi" w:cs="Tahoma"/>
          <w:b/>
          <w:sz w:val="22"/>
        </w:rPr>
      </w:pPr>
      <w:r w:rsidRPr="00A01D6A">
        <w:rPr>
          <w:rFonts w:asciiTheme="minorHAnsi" w:hAnsiTheme="minorHAnsi"/>
          <w:b/>
          <w:sz w:val="22"/>
        </w:rPr>
        <w:t xml:space="preserve">Výstavba skladovací jímky na </w:t>
      </w:r>
      <w:proofErr w:type="gramStart"/>
      <w:r w:rsidRPr="00A01D6A">
        <w:rPr>
          <w:rFonts w:asciiTheme="minorHAnsi" w:hAnsiTheme="minorHAnsi"/>
          <w:b/>
          <w:sz w:val="22"/>
        </w:rPr>
        <w:t>kejdu - AGROS</w:t>
      </w:r>
      <w:proofErr w:type="gramEnd"/>
      <w:r w:rsidRPr="00A01D6A">
        <w:rPr>
          <w:rFonts w:asciiTheme="minorHAnsi" w:hAnsiTheme="minorHAnsi"/>
          <w:b/>
          <w:sz w:val="22"/>
        </w:rPr>
        <w:t xml:space="preserve"> Vysočina, a.s.</w:t>
      </w:r>
    </w:p>
    <w:p w:rsidR="00597214" w:rsidRDefault="00597214" w:rsidP="00597214">
      <w:pPr>
        <w:tabs>
          <w:tab w:val="left" w:pos="0"/>
        </w:tabs>
        <w:rPr>
          <w:rFonts w:asciiTheme="minorHAnsi" w:hAnsiTheme="minorHAnsi" w:cstheme="minorHAnsi"/>
          <w:b/>
          <w:sz w:val="22"/>
          <w:szCs w:val="22"/>
        </w:rPr>
      </w:pPr>
    </w:p>
    <w:p w:rsidR="00597214" w:rsidRDefault="00597214" w:rsidP="00597214">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rsidR="002D1916" w:rsidRDefault="002D1916" w:rsidP="002D1916">
      <w:pPr>
        <w:ind w:left="142" w:hanging="142"/>
        <w:rPr>
          <w:rFonts w:asciiTheme="minorHAnsi" w:hAnsiTheme="minorHAnsi" w:cstheme="minorHAnsi"/>
          <w:b/>
          <w:sz w:val="22"/>
          <w:szCs w:val="22"/>
        </w:rPr>
      </w:pPr>
      <w:r>
        <w:rPr>
          <w:rFonts w:asciiTheme="minorHAnsi" w:hAnsiTheme="minorHAnsi" w:cstheme="minorHAnsi"/>
          <w:b/>
          <w:sz w:val="22"/>
          <w:szCs w:val="22"/>
        </w:rPr>
        <w:t>AGROS Vysočina, a.s.</w:t>
      </w:r>
    </w:p>
    <w:p w:rsidR="002D1916" w:rsidRPr="008203C1" w:rsidRDefault="002D1916" w:rsidP="002D1916">
      <w:pPr>
        <w:ind w:left="142" w:hanging="142"/>
        <w:rPr>
          <w:rFonts w:asciiTheme="minorHAnsi" w:hAnsiTheme="minorHAnsi" w:cstheme="minorHAnsi"/>
          <w:sz w:val="22"/>
          <w:szCs w:val="22"/>
        </w:rPr>
      </w:pPr>
      <w:r w:rsidRPr="008203C1">
        <w:rPr>
          <w:rFonts w:asciiTheme="minorHAnsi" w:hAnsiTheme="minorHAnsi" w:cstheme="minorHAnsi"/>
          <w:sz w:val="22"/>
          <w:szCs w:val="22"/>
        </w:rPr>
        <w:t>Kundratice 45, 594 51</w:t>
      </w:r>
    </w:p>
    <w:p w:rsidR="002D1916" w:rsidRPr="008203C1" w:rsidRDefault="002D1916" w:rsidP="002D1916">
      <w:pPr>
        <w:ind w:left="142" w:hanging="142"/>
        <w:rPr>
          <w:rFonts w:asciiTheme="minorHAnsi" w:hAnsiTheme="minorHAnsi" w:cstheme="minorHAnsi"/>
          <w:sz w:val="22"/>
          <w:szCs w:val="22"/>
        </w:rPr>
      </w:pPr>
      <w:r w:rsidRPr="008203C1">
        <w:rPr>
          <w:rFonts w:asciiTheme="minorHAnsi" w:hAnsiTheme="minorHAnsi" w:cstheme="minorHAnsi"/>
          <w:sz w:val="22"/>
          <w:szCs w:val="22"/>
        </w:rPr>
        <w:t>IČ: 49453173</w:t>
      </w:r>
    </w:p>
    <w:p w:rsidR="00597214" w:rsidRDefault="00597214" w:rsidP="00597214">
      <w:pPr>
        <w:ind w:left="142" w:hanging="142"/>
        <w:rPr>
          <w:rFonts w:asciiTheme="minorHAnsi" w:hAnsiTheme="minorHAnsi" w:cstheme="minorHAnsi"/>
          <w:bCs/>
          <w:sz w:val="22"/>
          <w:szCs w:val="22"/>
        </w:rPr>
      </w:pPr>
    </w:p>
    <w:p w:rsidR="00597214" w:rsidRDefault="00597214" w:rsidP="00597214">
      <w:pPr>
        <w:ind w:left="142" w:hanging="142"/>
        <w:rPr>
          <w:rFonts w:asciiTheme="minorHAnsi" w:hAnsiTheme="minorHAnsi" w:cstheme="minorHAnsi"/>
          <w:b/>
          <w:sz w:val="14"/>
          <w:szCs w:val="14"/>
        </w:rPr>
      </w:pPr>
    </w:p>
    <w:p w:rsidR="00597214" w:rsidRDefault="00597214" w:rsidP="00597214">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392E95" w:rsidRPr="00242745" w:rsidRDefault="00392E95" w:rsidP="00392E95">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rsidR="00597214" w:rsidRDefault="00597214" w:rsidP="00597214">
      <w:pPr>
        <w:rPr>
          <w:rFonts w:asciiTheme="minorHAnsi" w:hAnsiTheme="minorHAnsi" w:cstheme="minorHAnsi"/>
          <w:sz w:val="22"/>
          <w:szCs w:val="22"/>
        </w:rPr>
      </w:pP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rsidR="00597214" w:rsidRDefault="00597214" w:rsidP="00597214">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92E9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rsidR="00597214" w:rsidRDefault="00597214" w:rsidP="00597214">
      <w:pPr>
        <w:rPr>
          <w:rFonts w:asciiTheme="minorHAnsi" w:hAnsiTheme="minorHAnsi" w:cstheme="minorHAnsi"/>
          <w:b/>
          <w:sz w:val="22"/>
          <w:szCs w:val="22"/>
        </w:rPr>
      </w:pPr>
    </w:p>
    <w:p w:rsidR="00597214" w:rsidRDefault="00597214" w:rsidP="00597214">
      <w:pPr>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9264" behindDoc="0" locked="0" layoutInCell="1" allowOverlap="1" wp14:anchorId="638DCD4F" wp14:editId="520A408A">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1979" id="Obdélník 2" o:spid="_x0000_s1026" style="position:absolute;margin-left:317.9pt;margin-top:5.55pt;width:171.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rsidR="00597214" w:rsidRDefault="00597214" w:rsidP="00597214">
      <w:pPr>
        <w:pBdr>
          <w:bottom w:val="dashed" w:sz="4" w:space="1" w:color="auto"/>
        </w:pBdr>
        <w:spacing w:before="120"/>
        <w:rPr>
          <w:rFonts w:asciiTheme="minorHAnsi" w:hAnsiTheme="minorHAnsi" w:cstheme="minorHAnsi"/>
          <w:sz w:val="22"/>
          <w:szCs w:val="22"/>
          <w:u w:val="single"/>
        </w:rPr>
      </w:pPr>
    </w:p>
    <w:p w:rsidR="00597214" w:rsidRDefault="00597214" w:rsidP="00597214">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p>
    <w:p w:rsidR="00597214" w:rsidRDefault="00597214" w:rsidP="00597214">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60288" behindDoc="0" locked="0" layoutInCell="1" allowOverlap="1" wp14:anchorId="6E5ADD19" wp14:editId="2EE108A9">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6D34" id="Obdélník 1" o:spid="_x0000_s1026" style="position:absolute;margin-left:317.9pt;margin-top:4.75pt;width:171.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b/>
          <w:sz w:val="22"/>
          <w:szCs w:val="22"/>
        </w:rPr>
      </w:pPr>
    </w:p>
    <w:p w:rsidR="00597214" w:rsidRDefault="00597214" w:rsidP="00597214">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rsidR="00597214" w:rsidRDefault="00597214" w:rsidP="00597214">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rsidR="00597214" w:rsidRDefault="00597214">
      <w:pPr>
        <w:suppressAutoHyphens w:val="0"/>
        <w:rPr>
          <w:rFonts w:asciiTheme="minorHAnsi" w:hAnsiTheme="minorHAnsi" w:cs="Times New Roman"/>
          <w:sz w:val="22"/>
          <w:szCs w:val="22"/>
          <w:lang w:eastAsia="cs-CZ"/>
        </w:rPr>
      </w:pPr>
      <w:r>
        <w:rPr>
          <w:rFonts w:asciiTheme="minorHAnsi" w:hAnsiTheme="minorHAnsi"/>
          <w:sz w:val="22"/>
          <w:szCs w:val="22"/>
        </w:rPr>
        <w:br w:type="page"/>
      </w:r>
    </w:p>
    <w:p w:rsidR="00666BA6" w:rsidRPr="00706A81" w:rsidRDefault="00666BA6" w:rsidP="00706A81">
      <w:pPr>
        <w:pStyle w:val="Prosttext"/>
        <w:spacing w:line="276" w:lineRule="auto"/>
        <w:rPr>
          <w:rFonts w:asciiTheme="minorHAnsi" w:hAnsiTheme="minorHAnsi"/>
          <w:sz w:val="22"/>
          <w:szCs w:val="22"/>
        </w:rPr>
        <w:sectPr w:rsidR="00666BA6" w:rsidRPr="00706A81">
          <w:headerReference w:type="default" r:id="rId11"/>
          <w:footerReference w:type="even" r:id="rId12"/>
          <w:footnotePr>
            <w:pos w:val="beneathText"/>
          </w:footnotePr>
          <w:pgSz w:w="11906" w:h="16838"/>
          <w:pgMar w:top="1417" w:right="1417" w:bottom="1417" w:left="1417" w:header="708" w:footer="708" w:gutter="0"/>
          <w:cols w:space="708"/>
          <w:docGrid w:linePitch="600" w:charSpace="36864"/>
        </w:sectPr>
      </w:pPr>
    </w:p>
    <w:p w:rsidR="00666BA6" w:rsidRPr="00706A81" w:rsidRDefault="008537AD" w:rsidP="00597214">
      <w:pPr>
        <w:tabs>
          <w:tab w:val="left" w:pos="2040"/>
        </w:tabs>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 xml:space="preserve">Příloha č. </w:t>
      </w:r>
      <w:r w:rsidR="00666BA6" w:rsidRPr="00706A81">
        <w:rPr>
          <w:rFonts w:asciiTheme="minorHAnsi" w:hAnsiTheme="minorHAnsi" w:cs="Times New Roman"/>
          <w:b/>
          <w:caps/>
          <w:color w:val="92D050"/>
          <w:sz w:val="22"/>
          <w:szCs w:val="22"/>
          <w:u w:val="single"/>
        </w:rPr>
        <w:t>V</w:t>
      </w:r>
      <w:r w:rsidR="00597214">
        <w:rPr>
          <w:rFonts w:asciiTheme="minorHAnsi" w:hAnsiTheme="minorHAnsi" w:cs="Times New Roman"/>
          <w:b/>
          <w:caps/>
          <w:color w:val="92D050"/>
          <w:sz w:val="22"/>
          <w:szCs w:val="22"/>
          <w:u w:val="single"/>
        </w:rPr>
        <w:t>I</w:t>
      </w:r>
    </w:p>
    <w:p w:rsidR="00666BA6" w:rsidRPr="00706A81" w:rsidRDefault="00666BA6" w:rsidP="00706A81">
      <w:pPr>
        <w:suppressAutoHyphens w:val="0"/>
        <w:spacing w:line="276" w:lineRule="auto"/>
        <w:rPr>
          <w:rFonts w:asciiTheme="minorHAnsi" w:hAnsiTheme="minorHAnsi"/>
          <w:sz w:val="22"/>
          <w:szCs w:val="22"/>
        </w:rPr>
      </w:pP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rsidR="00706A81" w:rsidRPr="0020169D" w:rsidRDefault="00706A81" w:rsidP="00706A81">
      <w:pPr>
        <w:spacing w:line="276" w:lineRule="auto"/>
        <w:jc w:val="center"/>
        <w:rPr>
          <w:rFonts w:asciiTheme="minorHAnsi" w:hAnsiTheme="minorHAnsi" w:cs="Tahoma"/>
          <w:b/>
          <w:sz w:val="36"/>
          <w:szCs w:val="22"/>
        </w:rPr>
      </w:pPr>
    </w:p>
    <w:tbl>
      <w:tblPr>
        <w:tblW w:w="2522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gridCol w:w="11057"/>
      </w:tblGrid>
      <w:tr w:rsidR="002D1916" w:rsidRPr="0020169D" w:rsidTr="002D1916">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2D1916" w:rsidRPr="0020169D" w:rsidRDefault="002D1916" w:rsidP="002D1916">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2D1916" w:rsidRPr="0020169D" w:rsidRDefault="002D1916" w:rsidP="002D1916">
            <w:pPr>
              <w:spacing w:line="276" w:lineRule="auto"/>
              <w:jc w:val="center"/>
              <w:rPr>
                <w:rFonts w:asciiTheme="minorHAnsi" w:hAnsiTheme="minorHAnsi" w:cs="Tahoma"/>
                <w:b/>
                <w:bCs/>
                <w:sz w:val="36"/>
                <w:szCs w:val="22"/>
              </w:rPr>
            </w:pPr>
            <w:r w:rsidRPr="00A01D6A">
              <w:rPr>
                <w:rFonts w:asciiTheme="minorHAnsi" w:hAnsiTheme="minorHAnsi"/>
                <w:b/>
                <w:color w:val="FFFFFF" w:themeColor="background1"/>
                <w:sz w:val="36"/>
              </w:rPr>
              <w:t xml:space="preserve">Výstavba skladovací jímky na </w:t>
            </w:r>
            <w:proofErr w:type="gramStart"/>
            <w:r w:rsidRPr="00A01D6A">
              <w:rPr>
                <w:rFonts w:asciiTheme="minorHAnsi" w:hAnsiTheme="minorHAnsi"/>
                <w:b/>
                <w:color w:val="FFFFFF" w:themeColor="background1"/>
                <w:sz w:val="36"/>
              </w:rPr>
              <w:t>kejdu - AGROS</w:t>
            </w:r>
            <w:proofErr w:type="gramEnd"/>
            <w:r w:rsidRPr="00A01D6A">
              <w:rPr>
                <w:rFonts w:asciiTheme="minorHAnsi" w:hAnsiTheme="minorHAnsi"/>
                <w:b/>
                <w:color w:val="FFFFFF" w:themeColor="background1"/>
                <w:sz w:val="36"/>
              </w:rPr>
              <w:t xml:space="preserve"> Vysočina, a.s.</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2D1916" w:rsidRPr="0020169D" w:rsidRDefault="002D1916" w:rsidP="002D1916">
            <w:pPr>
              <w:spacing w:line="276" w:lineRule="auto"/>
              <w:jc w:val="center"/>
              <w:rPr>
                <w:rFonts w:asciiTheme="minorHAnsi" w:hAnsiTheme="minorHAnsi" w:cs="Tahoma"/>
                <w:b/>
                <w:bCs/>
                <w:sz w:val="36"/>
                <w:szCs w:val="22"/>
              </w:rPr>
            </w:pPr>
            <w:r w:rsidRPr="0020169D">
              <w:rPr>
                <w:rFonts w:asciiTheme="minorHAnsi" w:hAnsiTheme="minorHAnsi" w:cs="Tahoma"/>
                <w:b/>
                <w:bCs/>
                <w:color w:val="FFFFFF" w:themeColor="background1"/>
                <w:sz w:val="36"/>
                <w:szCs w:val="22"/>
                <w:highlight w:val="yellow"/>
              </w:rPr>
              <w:t>Investice do zemědělských podniků – ZOD Božejov</w:t>
            </w:r>
          </w:p>
        </w:tc>
      </w:tr>
    </w:tbl>
    <w:p w:rsidR="00706A81" w:rsidRPr="0020169D" w:rsidRDefault="00706A81" w:rsidP="00706A81">
      <w:pPr>
        <w:spacing w:line="276" w:lineRule="auto"/>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9923"/>
        <w:rPr>
          <w:rFonts w:asciiTheme="minorHAnsi" w:hAnsiTheme="minorHAnsi"/>
          <w:b/>
          <w:sz w:val="28"/>
          <w:szCs w:val="22"/>
        </w:rPr>
      </w:pPr>
    </w:p>
    <w:p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rsidR="002D1916" w:rsidRPr="008203C1" w:rsidRDefault="002D1916" w:rsidP="002D1916">
      <w:pPr>
        <w:spacing w:line="276" w:lineRule="auto"/>
        <w:ind w:firstLine="8789"/>
        <w:rPr>
          <w:rFonts w:asciiTheme="minorHAnsi" w:hAnsiTheme="minorHAnsi"/>
          <w:b/>
          <w:sz w:val="28"/>
          <w:szCs w:val="22"/>
        </w:rPr>
      </w:pPr>
      <w:r w:rsidRPr="008203C1">
        <w:rPr>
          <w:rFonts w:asciiTheme="minorHAnsi" w:hAnsiTheme="minorHAnsi"/>
          <w:b/>
          <w:sz w:val="28"/>
          <w:szCs w:val="22"/>
        </w:rPr>
        <w:t>AGROS Vysočina, a.s.</w:t>
      </w:r>
    </w:p>
    <w:p w:rsidR="002D1916" w:rsidRDefault="002D1916" w:rsidP="002D1916">
      <w:pPr>
        <w:spacing w:line="276" w:lineRule="auto"/>
        <w:ind w:firstLine="8789"/>
        <w:rPr>
          <w:rFonts w:asciiTheme="minorHAnsi" w:hAnsiTheme="minorHAnsi"/>
          <w:sz w:val="28"/>
          <w:szCs w:val="22"/>
        </w:rPr>
      </w:pPr>
      <w:r w:rsidRPr="008203C1">
        <w:rPr>
          <w:rFonts w:asciiTheme="minorHAnsi" w:hAnsiTheme="minorHAnsi"/>
          <w:sz w:val="28"/>
          <w:szCs w:val="22"/>
        </w:rPr>
        <w:t>Kundratice 45</w:t>
      </w:r>
    </w:p>
    <w:p w:rsidR="002D1916" w:rsidRPr="001861F1" w:rsidRDefault="002D1916" w:rsidP="002D1916">
      <w:pPr>
        <w:spacing w:line="276" w:lineRule="auto"/>
        <w:ind w:firstLine="8789"/>
        <w:rPr>
          <w:rFonts w:asciiTheme="minorHAnsi" w:hAnsiTheme="minorHAnsi"/>
          <w:sz w:val="28"/>
          <w:szCs w:val="22"/>
        </w:rPr>
      </w:pPr>
      <w:r>
        <w:rPr>
          <w:rFonts w:asciiTheme="minorHAnsi" w:hAnsiTheme="minorHAnsi"/>
          <w:sz w:val="28"/>
          <w:szCs w:val="22"/>
        </w:rPr>
        <w:t>594 51</w:t>
      </w:r>
    </w:p>
    <w:p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C5" w:rsidRDefault="00C87AC5" w:rsidP="0003055D">
      <w:r>
        <w:separator/>
      </w:r>
    </w:p>
  </w:endnote>
  <w:endnote w:type="continuationSeparator" w:id="0">
    <w:p w:rsidR="00C87AC5" w:rsidRDefault="00C87AC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16" w:rsidRDefault="002D191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D1916" w:rsidRDefault="002D1916"/>
  <w:p w:rsidR="002D1916" w:rsidRDefault="002D1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C5" w:rsidRDefault="00C87AC5" w:rsidP="0003055D">
      <w:r>
        <w:separator/>
      </w:r>
    </w:p>
  </w:footnote>
  <w:footnote w:type="continuationSeparator" w:id="0">
    <w:p w:rsidR="00C87AC5" w:rsidRDefault="00C87AC5"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16" w:rsidRDefault="002D1916">
    <w:pPr>
      <w:pStyle w:val="Zhlav"/>
      <w:jc w:val="right"/>
    </w:pPr>
    <w:r>
      <w:rPr>
        <w:rFonts w:ascii="Arial" w:hAnsi="Arial" w:cs="Arial"/>
        <w:i/>
        <w:sz w:val="16"/>
      </w:rPr>
      <w:t xml:space="preserve">      </w:t>
    </w:r>
  </w:p>
  <w:p w:rsidR="002D1916" w:rsidRDefault="002D1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0"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3"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6"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39"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0" w15:restartNumberingAfterBreak="0">
    <w:nsid w:val="5E1221C4"/>
    <w:multiLevelType w:val="hybridMultilevel"/>
    <w:tmpl w:val="06821596"/>
    <w:lvl w:ilvl="0" w:tplc="B5F2B136">
      <w:start w:val="1"/>
      <w:numFmt w:val="bullet"/>
      <w:lvlText w:val="-"/>
      <w:lvlJc w:val="left"/>
      <w:pPr>
        <w:ind w:left="720" w:hanging="360"/>
      </w:pPr>
      <w:rPr>
        <w:rFonts w:ascii="Verdana" w:hAnsi="Verdan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42"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30"/>
  </w:num>
  <w:num w:numId="2">
    <w:abstractNumId w:val="28"/>
  </w:num>
  <w:num w:numId="3">
    <w:abstractNumId w:val="36"/>
  </w:num>
  <w:num w:numId="4">
    <w:abstractNumId w:val="43"/>
  </w:num>
  <w:num w:numId="5">
    <w:abstractNumId w:val="39"/>
  </w:num>
  <w:num w:numId="6">
    <w:abstractNumId w:val="35"/>
  </w:num>
  <w:num w:numId="7">
    <w:abstractNumId w:val="38"/>
  </w:num>
  <w:num w:numId="8">
    <w:abstractNumId w:val="32"/>
  </w:num>
  <w:num w:numId="9">
    <w:abstractNumId w:val="34"/>
  </w:num>
  <w:num w:numId="10">
    <w:abstractNumId w:val="37"/>
  </w:num>
  <w:num w:numId="11">
    <w:abstractNumId w:val="42"/>
  </w:num>
  <w:num w:numId="12">
    <w:abstractNumId w:val="31"/>
  </w:num>
  <w:num w:numId="13">
    <w:abstractNumId w:val="41"/>
  </w:num>
  <w:num w:numId="14">
    <w:abstractNumId w:val="33"/>
  </w:num>
  <w:num w:numId="15">
    <w:abstractNumId w:val="27"/>
  </w:num>
  <w:num w:numId="16">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3EEA"/>
    <w:rsid w:val="001151F1"/>
    <w:rsid w:val="00124A0A"/>
    <w:rsid w:val="00130BA4"/>
    <w:rsid w:val="00132866"/>
    <w:rsid w:val="00155A1B"/>
    <w:rsid w:val="001608EF"/>
    <w:rsid w:val="00161466"/>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6070"/>
    <w:rsid w:val="00220A0F"/>
    <w:rsid w:val="00224CEE"/>
    <w:rsid w:val="00250909"/>
    <w:rsid w:val="00251674"/>
    <w:rsid w:val="002558A8"/>
    <w:rsid w:val="0027030C"/>
    <w:rsid w:val="002749C3"/>
    <w:rsid w:val="00291D50"/>
    <w:rsid w:val="00297D6A"/>
    <w:rsid w:val="002A482C"/>
    <w:rsid w:val="002B4F64"/>
    <w:rsid w:val="002B664F"/>
    <w:rsid w:val="002D1916"/>
    <w:rsid w:val="002D1A26"/>
    <w:rsid w:val="002E319E"/>
    <w:rsid w:val="002E6128"/>
    <w:rsid w:val="002F120C"/>
    <w:rsid w:val="002F663B"/>
    <w:rsid w:val="002F77B9"/>
    <w:rsid w:val="0031685C"/>
    <w:rsid w:val="00320CD9"/>
    <w:rsid w:val="0032351B"/>
    <w:rsid w:val="00324D31"/>
    <w:rsid w:val="00362260"/>
    <w:rsid w:val="0036246F"/>
    <w:rsid w:val="00380621"/>
    <w:rsid w:val="00392E95"/>
    <w:rsid w:val="003A4E0A"/>
    <w:rsid w:val="003A733D"/>
    <w:rsid w:val="003B20CA"/>
    <w:rsid w:val="003B2105"/>
    <w:rsid w:val="003F14AB"/>
    <w:rsid w:val="003F1BDD"/>
    <w:rsid w:val="003F278E"/>
    <w:rsid w:val="003F3229"/>
    <w:rsid w:val="00401710"/>
    <w:rsid w:val="00402267"/>
    <w:rsid w:val="00406F60"/>
    <w:rsid w:val="00407584"/>
    <w:rsid w:val="00435120"/>
    <w:rsid w:val="0044098E"/>
    <w:rsid w:val="00441476"/>
    <w:rsid w:val="00461A2C"/>
    <w:rsid w:val="00461FF9"/>
    <w:rsid w:val="00462360"/>
    <w:rsid w:val="00462F72"/>
    <w:rsid w:val="00464C61"/>
    <w:rsid w:val="00466633"/>
    <w:rsid w:val="00486B8D"/>
    <w:rsid w:val="00496749"/>
    <w:rsid w:val="004A51B8"/>
    <w:rsid w:val="004B3C52"/>
    <w:rsid w:val="004B74FC"/>
    <w:rsid w:val="004D69DA"/>
    <w:rsid w:val="004E472E"/>
    <w:rsid w:val="004E480C"/>
    <w:rsid w:val="0050106A"/>
    <w:rsid w:val="005014C1"/>
    <w:rsid w:val="00501694"/>
    <w:rsid w:val="00522316"/>
    <w:rsid w:val="00532248"/>
    <w:rsid w:val="0053334C"/>
    <w:rsid w:val="00542C45"/>
    <w:rsid w:val="005453B5"/>
    <w:rsid w:val="00556E57"/>
    <w:rsid w:val="00560A5A"/>
    <w:rsid w:val="00563DAA"/>
    <w:rsid w:val="00572058"/>
    <w:rsid w:val="00573718"/>
    <w:rsid w:val="005919E9"/>
    <w:rsid w:val="00597214"/>
    <w:rsid w:val="005A13F8"/>
    <w:rsid w:val="005B40A2"/>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4A35"/>
    <w:rsid w:val="0062734C"/>
    <w:rsid w:val="00635292"/>
    <w:rsid w:val="006441EC"/>
    <w:rsid w:val="00647F6E"/>
    <w:rsid w:val="006542B6"/>
    <w:rsid w:val="00664818"/>
    <w:rsid w:val="00666BA6"/>
    <w:rsid w:val="006718E8"/>
    <w:rsid w:val="00672905"/>
    <w:rsid w:val="0068700D"/>
    <w:rsid w:val="00687824"/>
    <w:rsid w:val="00694B26"/>
    <w:rsid w:val="006A0465"/>
    <w:rsid w:val="006A224F"/>
    <w:rsid w:val="006B0EB7"/>
    <w:rsid w:val="006C53FE"/>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82BA6"/>
    <w:rsid w:val="00785FB3"/>
    <w:rsid w:val="00794C6A"/>
    <w:rsid w:val="00796CED"/>
    <w:rsid w:val="00797A42"/>
    <w:rsid w:val="007A4A0F"/>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0213"/>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50D4"/>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201CD"/>
    <w:rsid w:val="00B20923"/>
    <w:rsid w:val="00B23ED1"/>
    <w:rsid w:val="00B36A41"/>
    <w:rsid w:val="00B627A6"/>
    <w:rsid w:val="00B73638"/>
    <w:rsid w:val="00B74755"/>
    <w:rsid w:val="00B8281C"/>
    <w:rsid w:val="00B86E4A"/>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87AC5"/>
    <w:rsid w:val="00C948CE"/>
    <w:rsid w:val="00CB4CD7"/>
    <w:rsid w:val="00CB5F86"/>
    <w:rsid w:val="00CC5E06"/>
    <w:rsid w:val="00CC6243"/>
    <w:rsid w:val="00CC6495"/>
    <w:rsid w:val="00CE1A2A"/>
    <w:rsid w:val="00CF1696"/>
    <w:rsid w:val="00CF356F"/>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B83"/>
    <w:rsid w:val="00E61D13"/>
    <w:rsid w:val="00E622E8"/>
    <w:rsid w:val="00E63CEA"/>
    <w:rsid w:val="00E75F7D"/>
    <w:rsid w:val="00E83793"/>
    <w:rsid w:val="00E84A71"/>
    <w:rsid w:val="00E85DE0"/>
    <w:rsid w:val="00E966F7"/>
    <w:rsid w:val="00E97E3D"/>
    <w:rsid w:val="00EA6CB6"/>
    <w:rsid w:val="00EB13BF"/>
    <w:rsid w:val="00EC607A"/>
    <w:rsid w:val="00ED57C5"/>
    <w:rsid w:val="00ED5F48"/>
    <w:rsid w:val="00EE1432"/>
    <w:rsid w:val="00F0223A"/>
    <w:rsid w:val="00F037F8"/>
    <w:rsid w:val="00F1101E"/>
    <w:rsid w:val="00F1254C"/>
    <w:rsid w:val="00F15DF5"/>
    <w:rsid w:val="00F30854"/>
    <w:rsid w:val="00F309A7"/>
    <w:rsid w:val="00F3157C"/>
    <w:rsid w:val="00F326D3"/>
    <w:rsid w:val="00F36EB5"/>
    <w:rsid w:val="00F470A9"/>
    <w:rsid w:val="00F7039A"/>
    <w:rsid w:val="00F72A3B"/>
    <w:rsid w:val="00F743D1"/>
    <w:rsid w:val="00F8220C"/>
    <w:rsid w:val="00FB3A61"/>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8C58"/>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344362289">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s.kundratice@tiscal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if.cz" TargetMode="External"/><Relationship Id="rId4" Type="http://schemas.openxmlformats.org/officeDocument/2006/relationships/settings" Target="settings.xml"/><Relationship Id="rId9" Type="http://schemas.openxmlformats.org/officeDocument/2006/relationships/hyperlink" Target="mailto:agros.kundratice@tiscali.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B601-710D-444C-84A8-7D65CCC3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3432</Words>
  <Characters>20251</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23636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Gabriela Hadáčková</cp:lastModifiedBy>
  <cp:revision>10</cp:revision>
  <cp:lastPrinted>2015-12-02T16:00:00Z</cp:lastPrinted>
  <dcterms:created xsi:type="dcterms:W3CDTF">2017-11-21T19:34:00Z</dcterms:created>
  <dcterms:modified xsi:type="dcterms:W3CDTF">2018-01-09T08:29:00Z</dcterms:modified>
</cp:coreProperties>
</file>