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6503" w:rsidRPr="0020169D" w:rsidRDefault="009B6503" w:rsidP="0020169D">
      <w:pPr>
        <w:spacing w:line="276" w:lineRule="auto"/>
        <w:rPr>
          <w:rFonts w:asciiTheme="minorHAnsi" w:hAnsiTheme="minorHAnsi" w:cs="Times New Roman"/>
          <w:b/>
          <w:caps/>
          <w:color w:val="92D050"/>
          <w:sz w:val="22"/>
          <w:szCs w:val="22"/>
          <w:u w:val="single"/>
        </w:rPr>
      </w:pPr>
      <w:r w:rsidRPr="0020169D">
        <w:rPr>
          <w:rFonts w:asciiTheme="minorHAnsi" w:hAnsiTheme="minorHAnsi" w:cs="Times New Roman"/>
          <w:b/>
          <w:caps/>
          <w:color w:val="92D050"/>
          <w:sz w:val="22"/>
          <w:szCs w:val="22"/>
          <w:u w:val="single"/>
        </w:rPr>
        <w:t>Příloha č. I</w:t>
      </w:r>
    </w:p>
    <w:p w:rsidR="009B6503" w:rsidRPr="0020169D" w:rsidRDefault="009B6503" w:rsidP="0020169D">
      <w:pPr>
        <w:spacing w:line="276" w:lineRule="auto"/>
        <w:rPr>
          <w:rFonts w:asciiTheme="minorHAnsi" w:hAnsiTheme="minorHAnsi" w:cs="Times New Roman"/>
          <w:b/>
          <w:caps/>
          <w:color w:val="92D050"/>
          <w:sz w:val="22"/>
          <w:szCs w:val="22"/>
        </w:rPr>
      </w:pPr>
    </w:p>
    <w:p w:rsidR="009B6503" w:rsidRPr="0020169D" w:rsidRDefault="009B6503" w:rsidP="0020169D">
      <w:pPr>
        <w:spacing w:line="276" w:lineRule="auto"/>
        <w:jc w:val="center"/>
        <w:rPr>
          <w:rFonts w:asciiTheme="minorHAnsi" w:hAnsiTheme="minorHAnsi" w:cs="Times New Roman"/>
          <w:b/>
          <w:caps/>
          <w:sz w:val="32"/>
          <w:szCs w:val="22"/>
        </w:rPr>
      </w:pPr>
      <w:r w:rsidRPr="0020169D">
        <w:rPr>
          <w:rFonts w:asciiTheme="minorHAnsi" w:hAnsiTheme="minorHAnsi" w:cs="Times New Roman"/>
          <w:b/>
          <w:caps/>
          <w:sz w:val="32"/>
          <w:szCs w:val="22"/>
        </w:rPr>
        <w:t xml:space="preserve">krycí list nabídky </w:t>
      </w:r>
    </w:p>
    <w:tbl>
      <w:tblPr>
        <w:tblW w:w="964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92D050"/>
        <w:tblLook w:val="04A0" w:firstRow="1" w:lastRow="0" w:firstColumn="1" w:lastColumn="0" w:noHBand="0" w:noVBand="1"/>
      </w:tblPr>
      <w:tblGrid>
        <w:gridCol w:w="2400"/>
        <w:gridCol w:w="7240"/>
      </w:tblGrid>
      <w:tr w:rsidR="009B6503" w:rsidRPr="0020169D" w:rsidTr="002122B7">
        <w:trPr>
          <w:trHeight w:val="456"/>
        </w:trPr>
        <w:tc>
          <w:tcPr>
            <w:tcW w:w="2400" w:type="dxa"/>
            <w:tcBorders>
              <w:top w:val="single" w:sz="8" w:space="0" w:color="FFFFFF"/>
              <w:left w:val="single" w:sz="8" w:space="0" w:color="FFFFFF"/>
              <w:bottom w:val="single" w:sz="24" w:space="0" w:color="FFFFFF"/>
              <w:right w:val="single" w:sz="8" w:space="0" w:color="FFFFFF"/>
            </w:tcBorders>
            <w:shd w:val="clear" w:color="auto" w:fill="92D050"/>
            <w:vAlign w:val="center"/>
            <w:hideMark/>
          </w:tcPr>
          <w:p w:rsidR="009B6503" w:rsidRPr="0020169D" w:rsidRDefault="009B6503" w:rsidP="0020169D">
            <w:pPr>
              <w:spacing w:line="276" w:lineRule="auto"/>
              <w:rPr>
                <w:rFonts w:asciiTheme="minorHAnsi" w:hAnsiTheme="minorHAnsi" w:cs="Tahoma"/>
                <w:b/>
                <w:bCs/>
                <w:caps/>
                <w:sz w:val="22"/>
                <w:szCs w:val="22"/>
                <w:u w:val="single"/>
              </w:rPr>
            </w:pPr>
            <w:r w:rsidRPr="0020169D">
              <w:rPr>
                <w:rFonts w:asciiTheme="minorHAnsi" w:hAnsiTheme="minorHAnsi" w:cs="Tahoma"/>
                <w:b/>
                <w:bCs/>
                <w:caps/>
                <w:color w:val="FFFFFF" w:themeColor="background1"/>
                <w:sz w:val="22"/>
                <w:szCs w:val="22"/>
                <w:u w:val="single"/>
              </w:rPr>
              <w:t>název zakázky</w:t>
            </w:r>
            <w:r w:rsidRPr="0020169D">
              <w:rPr>
                <w:rFonts w:asciiTheme="minorHAnsi" w:hAnsiTheme="minorHAnsi" w:cs="Tahoma"/>
                <w:b/>
                <w:bCs/>
                <w:caps/>
                <w:color w:val="FFFFFF" w:themeColor="background1"/>
                <w:sz w:val="22"/>
                <w:szCs w:val="22"/>
              </w:rPr>
              <w:t>:</w:t>
            </w:r>
          </w:p>
        </w:tc>
        <w:tc>
          <w:tcPr>
            <w:tcW w:w="7240" w:type="dxa"/>
            <w:tcBorders>
              <w:top w:val="single" w:sz="8" w:space="0" w:color="FFFFFF"/>
              <w:left w:val="single" w:sz="8" w:space="0" w:color="FFFFFF"/>
              <w:bottom w:val="single" w:sz="24" w:space="0" w:color="FFFFFF"/>
              <w:right w:val="single" w:sz="8" w:space="0" w:color="FFFFFF"/>
            </w:tcBorders>
            <w:shd w:val="clear" w:color="auto" w:fill="92D050"/>
            <w:vAlign w:val="center"/>
            <w:hideMark/>
          </w:tcPr>
          <w:p w:rsidR="009B6503" w:rsidRPr="0020169D" w:rsidRDefault="002122B7" w:rsidP="0020169D">
            <w:pPr>
              <w:spacing w:line="276" w:lineRule="auto"/>
              <w:rPr>
                <w:rFonts w:asciiTheme="minorHAnsi" w:hAnsiTheme="minorHAnsi" w:cs="Tahoma"/>
                <w:b/>
                <w:bCs/>
                <w:caps/>
                <w:sz w:val="22"/>
                <w:szCs w:val="22"/>
              </w:rPr>
            </w:pPr>
            <w:r w:rsidRPr="002122B7">
              <w:rPr>
                <w:rFonts w:asciiTheme="minorHAnsi" w:hAnsiTheme="minorHAnsi" w:cs="Tahoma"/>
                <w:b/>
                <w:bCs/>
                <w:color w:val="FFFFFF" w:themeColor="background1"/>
                <w:sz w:val="22"/>
                <w:szCs w:val="22"/>
              </w:rPr>
              <w:t>Novostavba porodny krav a selekčního kotce – Agropodnik Košetice, a.s.</w:t>
            </w:r>
          </w:p>
        </w:tc>
      </w:tr>
    </w:tbl>
    <w:p w:rsidR="009B6503" w:rsidRPr="0020169D" w:rsidRDefault="009B6503" w:rsidP="0020169D">
      <w:pPr>
        <w:spacing w:line="276" w:lineRule="auto"/>
        <w:rPr>
          <w:rFonts w:asciiTheme="minorHAnsi" w:hAnsiTheme="minorHAnsi" w:cs="Times New Roman"/>
          <w:b/>
          <w:caps/>
          <w:sz w:val="22"/>
          <w:szCs w:val="22"/>
        </w:rPr>
      </w:pPr>
    </w:p>
    <w:p w:rsidR="0085720C" w:rsidRPr="0020169D" w:rsidRDefault="0085720C" w:rsidP="0020169D">
      <w:pPr>
        <w:tabs>
          <w:tab w:val="left" w:pos="2835"/>
          <w:tab w:val="left" w:pos="4820"/>
        </w:tabs>
        <w:spacing w:line="276" w:lineRule="auto"/>
        <w:rPr>
          <w:rFonts w:asciiTheme="minorHAnsi" w:hAnsiTheme="minorHAnsi" w:cs="Times New Roman"/>
          <w:b/>
          <w:bCs/>
          <w:color w:val="000000"/>
          <w:sz w:val="22"/>
          <w:szCs w:val="22"/>
          <w:highlight w:val="yellow"/>
        </w:rPr>
      </w:pPr>
      <w:r w:rsidRPr="0020169D">
        <w:rPr>
          <w:rFonts w:asciiTheme="minorHAnsi" w:hAnsiTheme="minorHAnsi" w:cs="Times New Roman"/>
          <w:b/>
          <w:caps/>
          <w:sz w:val="22"/>
          <w:szCs w:val="22"/>
        </w:rPr>
        <w:t xml:space="preserve">Zadavatel: </w:t>
      </w:r>
      <w:r w:rsidRPr="0020169D">
        <w:rPr>
          <w:rFonts w:asciiTheme="minorHAnsi" w:hAnsiTheme="minorHAnsi" w:cs="Times New Roman"/>
          <w:b/>
          <w:caps/>
          <w:sz w:val="22"/>
          <w:szCs w:val="22"/>
        </w:rPr>
        <w:tab/>
      </w:r>
      <w:r w:rsidRPr="0020169D">
        <w:rPr>
          <w:rFonts w:asciiTheme="minorHAnsi" w:hAnsiTheme="minorHAnsi" w:cs="Times New Roman"/>
          <w:bCs/>
          <w:color w:val="000000"/>
          <w:sz w:val="22"/>
          <w:szCs w:val="22"/>
        </w:rPr>
        <w:t xml:space="preserve">Název: </w:t>
      </w:r>
      <w:r w:rsidRPr="0020169D">
        <w:rPr>
          <w:rFonts w:asciiTheme="minorHAnsi" w:hAnsiTheme="minorHAnsi" w:cs="Times New Roman"/>
          <w:bCs/>
          <w:color w:val="000000"/>
          <w:sz w:val="22"/>
          <w:szCs w:val="22"/>
        </w:rPr>
        <w:tab/>
      </w:r>
      <w:r w:rsidRPr="0020169D">
        <w:rPr>
          <w:rFonts w:asciiTheme="minorHAnsi" w:hAnsiTheme="minorHAnsi" w:cs="Times New Roman"/>
          <w:bCs/>
          <w:color w:val="000000"/>
          <w:sz w:val="22"/>
          <w:szCs w:val="22"/>
        </w:rPr>
        <w:tab/>
      </w:r>
      <w:r w:rsidR="002122B7" w:rsidRPr="002122B7">
        <w:rPr>
          <w:rFonts w:asciiTheme="minorHAnsi" w:hAnsiTheme="minorHAnsi" w:cs="Times New Roman"/>
          <w:bCs/>
          <w:color w:val="000000"/>
          <w:sz w:val="22"/>
          <w:szCs w:val="22"/>
        </w:rPr>
        <w:t>Agropodnik Košetice, a.s.</w:t>
      </w:r>
    </w:p>
    <w:p w:rsidR="0085720C" w:rsidRPr="002122B7" w:rsidRDefault="0085720C" w:rsidP="0020169D">
      <w:pPr>
        <w:tabs>
          <w:tab w:val="left" w:pos="1560"/>
          <w:tab w:val="left" w:pos="2835"/>
          <w:tab w:val="left" w:pos="4820"/>
        </w:tabs>
        <w:spacing w:line="276" w:lineRule="auto"/>
        <w:rPr>
          <w:rFonts w:asciiTheme="minorHAnsi" w:hAnsiTheme="minorHAnsi" w:cs="Times New Roman"/>
          <w:bCs/>
          <w:color w:val="000000"/>
          <w:sz w:val="22"/>
          <w:szCs w:val="22"/>
        </w:rPr>
      </w:pPr>
      <w:r w:rsidRPr="0020169D">
        <w:rPr>
          <w:rFonts w:asciiTheme="minorHAnsi" w:hAnsiTheme="minorHAnsi" w:cs="Times New Roman"/>
          <w:sz w:val="22"/>
          <w:szCs w:val="22"/>
        </w:rPr>
        <w:tab/>
      </w:r>
      <w:r w:rsidRPr="0020169D">
        <w:rPr>
          <w:rFonts w:asciiTheme="minorHAnsi" w:hAnsiTheme="minorHAnsi" w:cs="Times New Roman"/>
          <w:sz w:val="22"/>
          <w:szCs w:val="22"/>
        </w:rPr>
        <w:tab/>
      </w:r>
      <w:r w:rsidRPr="002122B7">
        <w:rPr>
          <w:rFonts w:asciiTheme="minorHAnsi" w:hAnsiTheme="minorHAnsi" w:cs="Times New Roman"/>
          <w:sz w:val="22"/>
          <w:szCs w:val="22"/>
        </w:rPr>
        <w:t>Sídlo:</w:t>
      </w:r>
      <w:r w:rsidRPr="002122B7">
        <w:rPr>
          <w:rFonts w:asciiTheme="minorHAnsi" w:hAnsiTheme="minorHAnsi" w:cs="Times New Roman"/>
          <w:bCs/>
          <w:color w:val="000000"/>
          <w:sz w:val="22"/>
          <w:szCs w:val="22"/>
        </w:rPr>
        <w:t xml:space="preserve"> </w:t>
      </w:r>
      <w:r w:rsidRPr="002122B7">
        <w:rPr>
          <w:rFonts w:asciiTheme="minorHAnsi" w:hAnsiTheme="minorHAnsi" w:cs="Times New Roman"/>
          <w:bCs/>
          <w:color w:val="000000"/>
          <w:sz w:val="22"/>
          <w:szCs w:val="22"/>
        </w:rPr>
        <w:tab/>
      </w:r>
      <w:r w:rsidRPr="002122B7">
        <w:rPr>
          <w:rFonts w:asciiTheme="minorHAnsi" w:hAnsiTheme="minorHAnsi" w:cs="Times New Roman"/>
          <w:bCs/>
          <w:color w:val="000000"/>
          <w:sz w:val="22"/>
          <w:szCs w:val="22"/>
        </w:rPr>
        <w:tab/>
      </w:r>
      <w:r w:rsidR="002122B7" w:rsidRPr="002122B7">
        <w:rPr>
          <w:rFonts w:asciiTheme="minorHAnsi" w:hAnsiTheme="minorHAnsi" w:cs="Times New Roman"/>
          <w:bCs/>
          <w:color w:val="000000"/>
          <w:sz w:val="22"/>
          <w:szCs w:val="22"/>
        </w:rPr>
        <w:t>Košetice 212, 394 22</w:t>
      </w:r>
    </w:p>
    <w:p w:rsidR="0085720C" w:rsidRPr="002122B7" w:rsidRDefault="0085720C" w:rsidP="0020169D">
      <w:pPr>
        <w:tabs>
          <w:tab w:val="left" w:pos="1560"/>
          <w:tab w:val="left" w:pos="2835"/>
          <w:tab w:val="left" w:pos="4820"/>
        </w:tabs>
        <w:spacing w:line="276" w:lineRule="auto"/>
        <w:rPr>
          <w:rFonts w:asciiTheme="minorHAnsi" w:hAnsiTheme="minorHAnsi" w:cs="Times New Roman"/>
          <w:sz w:val="22"/>
          <w:szCs w:val="22"/>
        </w:rPr>
      </w:pPr>
      <w:r w:rsidRPr="002122B7">
        <w:rPr>
          <w:rFonts w:asciiTheme="minorHAnsi" w:hAnsiTheme="minorHAnsi" w:cs="Times New Roman"/>
          <w:sz w:val="22"/>
          <w:szCs w:val="22"/>
        </w:rPr>
        <w:tab/>
      </w:r>
      <w:r w:rsidRPr="002122B7">
        <w:rPr>
          <w:rFonts w:asciiTheme="minorHAnsi" w:hAnsiTheme="minorHAnsi" w:cs="Times New Roman"/>
          <w:sz w:val="22"/>
          <w:szCs w:val="22"/>
        </w:rPr>
        <w:tab/>
        <w:t xml:space="preserve">IČ: </w:t>
      </w:r>
      <w:r w:rsidRPr="002122B7">
        <w:rPr>
          <w:rFonts w:asciiTheme="minorHAnsi" w:hAnsiTheme="minorHAnsi" w:cs="Times New Roman"/>
          <w:sz w:val="22"/>
          <w:szCs w:val="22"/>
        </w:rPr>
        <w:tab/>
      </w:r>
      <w:r w:rsidRPr="002122B7">
        <w:rPr>
          <w:rFonts w:asciiTheme="minorHAnsi" w:hAnsiTheme="minorHAnsi" w:cs="Times New Roman"/>
          <w:sz w:val="22"/>
          <w:szCs w:val="22"/>
        </w:rPr>
        <w:tab/>
      </w:r>
      <w:r w:rsidR="002122B7" w:rsidRPr="002122B7">
        <w:rPr>
          <w:rFonts w:asciiTheme="minorHAnsi" w:hAnsiTheme="minorHAnsi" w:cs="Arial"/>
          <w:sz w:val="22"/>
          <w:szCs w:val="22"/>
        </w:rPr>
        <w:t>26067111</w:t>
      </w:r>
    </w:p>
    <w:p w:rsidR="0085720C" w:rsidRPr="0020169D" w:rsidRDefault="0085720C" w:rsidP="0020169D">
      <w:pPr>
        <w:tabs>
          <w:tab w:val="left" w:pos="284"/>
          <w:tab w:val="left" w:pos="709"/>
          <w:tab w:val="left" w:pos="1560"/>
          <w:tab w:val="left" w:pos="2835"/>
          <w:tab w:val="left" w:pos="4820"/>
        </w:tabs>
        <w:spacing w:line="276" w:lineRule="auto"/>
        <w:ind w:left="425" w:hanging="425"/>
        <w:rPr>
          <w:rFonts w:asciiTheme="minorHAnsi" w:hAnsiTheme="minorHAnsi" w:cs="Times New Roman"/>
          <w:bCs/>
          <w:sz w:val="22"/>
          <w:szCs w:val="22"/>
        </w:rPr>
      </w:pPr>
      <w:r w:rsidRPr="002122B7">
        <w:rPr>
          <w:rFonts w:asciiTheme="minorHAnsi" w:hAnsiTheme="minorHAnsi" w:cs="Times New Roman"/>
          <w:sz w:val="22"/>
          <w:szCs w:val="22"/>
        </w:rPr>
        <w:tab/>
      </w:r>
      <w:r w:rsidRPr="002122B7">
        <w:rPr>
          <w:rFonts w:asciiTheme="minorHAnsi" w:hAnsiTheme="minorHAnsi" w:cs="Times New Roman"/>
          <w:sz w:val="22"/>
          <w:szCs w:val="22"/>
        </w:rPr>
        <w:tab/>
      </w:r>
      <w:r w:rsidRPr="002122B7">
        <w:rPr>
          <w:rFonts w:asciiTheme="minorHAnsi" w:hAnsiTheme="minorHAnsi" w:cs="Times New Roman"/>
          <w:sz w:val="22"/>
          <w:szCs w:val="22"/>
        </w:rPr>
        <w:tab/>
      </w:r>
      <w:r w:rsidRPr="002122B7">
        <w:rPr>
          <w:rFonts w:asciiTheme="minorHAnsi" w:hAnsiTheme="minorHAnsi" w:cs="Times New Roman"/>
          <w:sz w:val="22"/>
          <w:szCs w:val="22"/>
        </w:rPr>
        <w:tab/>
      </w:r>
      <w:r w:rsidRPr="002122B7">
        <w:rPr>
          <w:rFonts w:asciiTheme="minorHAnsi" w:hAnsiTheme="minorHAnsi" w:cs="Times New Roman"/>
          <w:sz w:val="22"/>
          <w:szCs w:val="22"/>
        </w:rPr>
        <w:tab/>
        <w:t xml:space="preserve">DIČ: </w:t>
      </w:r>
      <w:r w:rsidRPr="002122B7">
        <w:rPr>
          <w:rFonts w:asciiTheme="minorHAnsi" w:hAnsiTheme="minorHAnsi" w:cs="Times New Roman"/>
          <w:sz w:val="22"/>
          <w:szCs w:val="22"/>
        </w:rPr>
        <w:tab/>
      </w:r>
      <w:r w:rsidRPr="002122B7">
        <w:rPr>
          <w:rFonts w:asciiTheme="minorHAnsi" w:hAnsiTheme="minorHAnsi" w:cs="Times New Roman"/>
          <w:sz w:val="22"/>
          <w:szCs w:val="22"/>
        </w:rPr>
        <w:tab/>
      </w:r>
      <w:r w:rsidRPr="002122B7">
        <w:rPr>
          <w:rFonts w:asciiTheme="minorHAnsi" w:hAnsiTheme="minorHAnsi" w:cs="Times New Roman"/>
          <w:bCs/>
          <w:sz w:val="22"/>
          <w:szCs w:val="22"/>
        </w:rPr>
        <w:t>CZ</w:t>
      </w:r>
      <w:r w:rsidR="002122B7" w:rsidRPr="002122B7">
        <w:rPr>
          <w:rFonts w:asciiTheme="minorHAnsi" w:hAnsiTheme="minorHAnsi" w:cs="Times New Roman"/>
          <w:bCs/>
          <w:sz w:val="22"/>
          <w:szCs w:val="22"/>
        </w:rPr>
        <w:t>26067111</w:t>
      </w:r>
    </w:p>
    <w:p w:rsidR="0085720C" w:rsidRPr="0020169D" w:rsidRDefault="0085720C" w:rsidP="0020169D">
      <w:pPr>
        <w:tabs>
          <w:tab w:val="left" w:pos="2835"/>
          <w:tab w:val="left" w:pos="4820"/>
        </w:tabs>
        <w:spacing w:line="276" w:lineRule="auto"/>
        <w:rPr>
          <w:rFonts w:asciiTheme="minorHAnsi" w:hAnsiTheme="minorHAnsi" w:cs="Times New Roman"/>
          <w:i/>
          <w:sz w:val="22"/>
          <w:szCs w:val="22"/>
        </w:rPr>
      </w:pPr>
    </w:p>
    <w:p w:rsidR="0085720C" w:rsidRPr="002122B7" w:rsidRDefault="0085720C" w:rsidP="0020169D">
      <w:pPr>
        <w:tabs>
          <w:tab w:val="left" w:pos="2835"/>
          <w:tab w:val="left" w:pos="4820"/>
        </w:tabs>
        <w:spacing w:line="276" w:lineRule="auto"/>
        <w:rPr>
          <w:rFonts w:asciiTheme="minorHAnsi" w:hAnsiTheme="minorHAnsi" w:cs="Times New Roman"/>
          <w:i/>
          <w:sz w:val="22"/>
          <w:szCs w:val="22"/>
        </w:rPr>
      </w:pPr>
      <w:r w:rsidRPr="002122B7">
        <w:rPr>
          <w:rFonts w:asciiTheme="minorHAnsi" w:hAnsiTheme="minorHAnsi" w:cs="Times New Roman"/>
          <w:i/>
          <w:sz w:val="22"/>
          <w:szCs w:val="22"/>
        </w:rPr>
        <w:t>Kontaktní osoba zadavatele</w:t>
      </w:r>
      <w:r w:rsidRPr="002122B7">
        <w:rPr>
          <w:rFonts w:asciiTheme="minorHAnsi" w:hAnsiTheme="minorHAnsi" w:cs="Times New Roman"/>
          <w:i/>
          <w:sz w:val="22"/>
          <w:szCs w:val="22"/>
        </w:rPr>
        <w:tab/>
      </w:r>
      <w:r w:rsidRPr="002122B7">
        <w:rPr>
          <w:rFonts w:asciiTheme="minorHAnsi" w:hAnsiTheme="minorHAnsi" w:cs="Tahoma"/>
          <w:b/>
          <w:sz w:val="22"/>
          <w:szCs w:val="22"/>
        </w:rPr>
        <w:t>Jméno a příjmení:</w:t>
      </w:r>
      <w:r w:rsidRPr="002122B7">
        <w:rPr>
          <w:rFonts w:asciiTheme="minorHAnsi" w:hAnsiTheme="minorHAnsi" w:cs="Tahoma"/>
          <w:b/>
          <w:sz w:val="22"/>
          <w:szCs w:val="22"/>
        </w:rPr>
        <w:tab/>
      </w:r>
      <w:r w:rsidRPr="002122B7">
        <w:rPr>
          <w:rFonts w:asciiTheme="minorHAnsi" w:hAnsiTheme="minorHAnsi" w:cs="Tahoma"/>
          <w:b/>
          <w:sz w:val="22"/>
          <w:szCs w:val="22"/>
        </w:rPr>
        <w:tab/>
      </w:r>
      <w:r w:rsidRPr="002122B7">
        <w:rPr>
          <w:rFonts w:asciiTheme="minorHAnsi" w:hAnsiTheme="minorHAnsi" w:cs="Tahoma"/>
          <w:sz w:val="22"/>
          <w:szCs w:val="22"/>
        </w:rPr>
        <w:t>Ing. Marek Pavelec</w:t>
      </w:r>
    </w:p>
    <w:p w:rsidR="0085720C" w:rsidRPr="002122B7" w:rsidRDefault="0085720C" w:rsidP="0020169D">
      <w:pPr>
        <w:tabs>
          <w:tab w:val="left" w:pos="2835"/>
          <w:tab w:val="left" w:pos="4820"/>
        </w:tabs>
        <w:spacing w:line="276" w:lineRule="auto"/>
        <w:ind w:left="2124" w:firstLine="708"/>
        <w:rPr>
          <w:rFonts w:asciiTheme="minorHAnsi" w:hAnsiTheme="minorHAnsi" w:cs="Tahoma"/>
          <w:sz w:val="22"/>
          <w:szCs w:val="22"/>
        </w:rPr>
      </w:pPr>
      <w:r w:rsidRPr="002122B7">
        <w:rPr>
          <w:rFonts w:asciiTheme="minorHAnsi" w:hAnsiTheme="minorHAnsi" w:cs="Tahoma"/>
          <w:b/>
          <w:sz w:val="22"/>
          <w:szCs w:val="22"/>
        </w:rPr>
        <w:t xml:space="preserve">Tel. kontakt: </w:t>
      </w:r>
      <w:r w:rsidRPr="002122B7">
        <w:rPr>
          <w:rFonts w:asciiTheme="minorHAnsi" w:hAnsiTheme="minorHAnsi" w:cs="Tahoma"/>
          <w:b/>
          <w:sz w:val="22"/>
          <w:szCs w:val="22"/>
        </w:rPr>
        <w:tab/>
      </w:r>
      <w:r w:rsidRPr="002122B7">
        <w:rPr>
          <w:rFonts w:asciiTheme="minorHAnsi" w:hAnsiTheme="minorHAnsi" w:cs="Tahoma"/>
          <w:b/>
          <w:sz w:val="22"/>
          <w:szCs w:val="22"/>
        </w:rPr>
        <w:tab/>
      </w:r>
      <w:r w:rsidRPr="002122B7">
        <w:rPr>
          <w:rFonts w:asciiTheme="minorHAnsi" w:hAnsiTheme="minorHAnsi" w:cs="Tahoma"/>
          <w:sz w:val="22"/>
          <w:szCs w:val="22"/>
        </w:rPr>
        <w:t>+420 739 312 759</w:t>
      </w:r>
    </w:p>
    <w:p w:rsidR="0085720C" w:rsidRPr="0020169D" w:rsidRDefault="0085720C" w:rsidP="0020169D">
      <w:pPr>
        <w:tabs>
          <w:tab w:val="left" w:pos="2835"/>
          <w:tab w:val="left" w:pos="4820"/>
        </w:tabs>
        <w:spacing w:line="276" w:lineRule="auto"/>
        <w:ind w:left="2124" w:firstLine="708"/>
        <w:rPr>
          <w:rFonts w:asciiTheme="minorHAnsi" w:hAnsiTheme="minorHAnsi" w:cs="Tahoma"/>
          <w:b/>
          <w:sz w:val="22"/>
          <w:szCs w:val="22"/>
        </w:rPr>
      </w:pPr>
      <w:r w:rsidRPr="002122B7">
        <w:rPr>
          <w:rFonts w:asciiTheme="minorHAnsi" w:hAnsiTheme="minorHAnsi" w:cs="Tahoma"/>
          <w:b/>
          <w:sz w:val="22"/>
          <w:szCs w:val="22"/>
        </w:rPr>
        <w:t xml:space="preserve">E-mail: </w:t>
      </w:r>
      <w:r w:rsidRPr="002122B7">
        <w:rPr>
          <w:rFonts w:asciiTheme="minorHAnsi" w:hAnsiTheme="minorHAnsi" w:cs="Tahoma"/>
          <w:b/>
          <w:sz w:val="22"/>
          <w:szCs w:val="22"/>
        </w:rPr>
        <w:tab/>
      </w:r>
      <w:r w:rsidRPr="002122B7">
        <w:rPr>
          <w:rFonts w:asciiTheme="minorHAnsi" w:hAnsiTheme="minorHAnsi" w:cs="Tahoma"/>
          <w:b/>
          <w:sz w:val="22"/>
          <w:szCs w:val="22"/>
        </w:rPr>
        <w:tab/>
      </w:r>
      <w:hyperlink r:id="rId8" w:history="1">
        <w:r w:rsidRPr="002122B7">
          <w:rPr>
            <w:rStyle w:val="Hypertextovodkaz"/>
            <w:rFonts w:asciiTheme="minorHAnsi" w:hAnsiTheme="minorHAnsi" w:cs="Tahoma"/>
            <w:sz w:val="22"/>
            <w:szCs w:val="22"/>
          </w:rPr>
          <w:t>pavelec@dotin.cz</w:t>
        </w:r>
      </w:hyperlink>
    </w:p>
    <w:p w:rsidR="0085720C" w:rsidRPr="0020169D" w:rsidRDefault="0085720C" w:rsidP="0020169D">
      <w:pPr>
        <w:tabs>
          <w:tab w:val="left" w:pos="2835"/>
          <w:tab w:val="left" w:pos="4820"/>
        </w:tabs>
        <w:spacing w:line="276" w:lineRule="auto"/>
        <w:rPr>
          <w:rFonts w:asciiTheme="minorHAnsi" w:hAnsiTheme="minorHAnsi" w:cs="Times New Roman"/>
          <w:sz w:val="22"/>
          <w:szCs w:val="22"/>
        </w:rPr>
      </w:pPr>
    </w:p>
    <w:p w:rsidR="0085720C" w:rsidRPr="0020169D" w:rsidRDefault="0085720C" w:rsidP="0020169D">
      <w:pPr>
        <w:tabs>
          <w:tab w:val="left" w:pos="2835"/>
          <w:tab w:val="left" w:pos="4820"/>
        </w:tabs>
        <w:spacing w:line="276" w:lineRule="auto"/>
        <w:rPr>
          <w:rFonts w:asciiTheme="minorHAnsi" w:hAnsiTheme="minorHAnsi"/>
          <w:b/>
          <w:caps/>
          <w:sz w:val="22"/>
          <w:szCs w:val="22"/>
        </w:rPr>
      </w:pPr>
    </w:p>
    <w:p w:rsidR="0085720C" w:rsidRPr="0020169D" w:rsidRDefault="00A722CC" w:rsidP="0020169D">
      <w:pPr>
        <w:tabs>
          <w:tab w:val="left" w:pos="2835"/>
          <w:tab w:val="left" w:pos="4820"/>
        </w:tabs>
        <w:spacing w:line="276" w:lineRule="auto"/>
        <w:rPr>
          <w:rFonts w:asciiTheme="minorHAnsi" w:hAnsiTheme="minorHAnsi"/>
          <w:bCs/>
          <w:color w:val="000000"/>
          <w:sz w:val="22"/>
          <w:szCs w:val="22"/>
        </w:rPr>
      </w:pPr>
      <w:r w:rsidRPr="0020169D">
        <w:rPr>
          <w:rFonts w:asciiTheme="minorHAnsi" w:hAnsiTheme="minorHAnsi"/>
          <w:b/>
          <w:caps/>
          <w:sz w:val="22"/>
          <w:szCs w:val="22"/>
        </w:rPr>
        <w:t>DODAVATEL</w:t>
      </w:r>
      <w:r w:rsidR="0085720C" w:rsidRPr="0020169D">
        <w:rPr>
          <w:rFonts w:asciiTheme="minorHAnsi" w:hAnsiTheme="minorHAnsi"/>
          <w:b/>
          <w:caps/>
          <w:sz w:val="22"/>
          <w:szCs w:val="22"/>
        </w:rPr>
        <w:t xml:space="preserve">: </w:t>
      </w:r>
      <w:r w:rsidR="0085720C" w:rsidRPr="0020169D">
        <w:rPr>
          <w:rFonts w:asciiTheme="minorHAnsi" w:hAnsiTheme="minorHAnsi"/>
          <w:b/>
          <w:caps/>
          <w:sz w:val="22"/>
          <w:szCs w:val="22"/>
        </w:rPr>
        <w:tab/>
      </w:r>
      <w:r w:rsidR="0085720C" w:rsidRPr="0020169D">
        <w:rPr>
          <w:rFonts w:asciiTheme="minorHAnsi" w:hAnsiTheme="minorHAnsi"/>
          <w:bCs/>
          <w:color w:val="000000"/>
          <w:sz w:val="22"/>
          <w:szCs w:val="22"/>
        </w:rPr>
        <w:t>Název:</w:t>
      </w:r>
      <w:r w:rsidR="0085720C" w:rsidRPr="0020169D">
        <w:rPr>
          <w:rFonts w:asciiTheme="minorHAnsi" w:hAnsiTheme="minorHAnsi"/>
          <w:bCs/>
          <w:color w:val="000000"/>
          <w:sz w:val="22"/>
          <w:szCs w:val="22"/>
        </w:rPr>
        <w:tab/>
      </w:r>
      <w:r w:rsidR="0085720C" w:rsidRPr="0020169D">
        <w:rPr>
          <w:rFonts w:asciiTheme="minorHAnsi" w:hAnsiTheme="minorHAnsi"/>
          <w:bCs/>
          <w:color w:val="000000"/>
          <w:sz w:val="22"/>
          <w:szCs w:val="22"/>
        </w:rPr>
        <w:tab/>
      </w:r>
      <w:r w:rsidR="0085720C" w:rsidRPr="0020169D">
        <w:rPr>
          <w:rFonts w:asciiTheme="minorHAnsi" w:hAnsiTheme="minorHAnsi"/>
          <w:bCs/>
          <w:color w:val="000000"/>
          <w:sz w:val="22"/>
          <w:szCs w:val="22"/>
        </w:rPr>
        <w:fldChar w:fldCharType="begin">
          <w:ffData>
            <w:name w:val="Text33"/>
            <w:enabled/>
            <w:calcOnExit w:val="0"/>
            <w:textInput/>
          </w:ffData>
        </w:fldChar>
      </w:r>
      <w:bookmarkStart w:id="0" w:name="Text33"/>
      <w:r w:rsidR="0085720C" w:rsidRPr="0020169D">
        <w:rPr>
          <w:rFonts w:asciiTheme="minorHAnsi" w:hAnsiTheme="minorHAnsi"/>
          <w:bCs/>
          <w:color w:val="000000"/>
          <w:sz w:val="22"/>
          <w:szCs w:val="22"/>
        </w:rPr>
        <w:instrText xml:space="preserve"> FORMTEXT </w:instrText>
      </w:r>
      <w:r w:rsidR="0085720C" w:rsidRPr="0020169D">
        <w:rPr>
          <w:rFonts w:asciiTheme="minorHAnsi" w:hAnsiTheme="minorHAnsi"/>
          <w:bCs/>
          <w:color w:val="000000"/>
          <w:sz w:val="22"/>
          <w:szCs w:val="22"/>
        </w:rPr>
      </w:r>
      <w:r w:rsidR="0085720C" w:rsidRPr="0020169D">
        <w:rPr>
          <w:rFonts w:asciiTheme="minorHAnsi" w:hAnsiTheme="minorHAnsi"/>
          <w:bCs/>
          <w:color w:val="000000"/>
          <w:sz w:val="22"/>
          <w:szCs w:val="22"/>
        </w:rPr>
        <w:fldChar w:fldCharType="separate"/>
      </w:r>
      <w:r w:rsidR="0085720C" w:rsidRPr="0020169D">
        <w:rPr>
          <w:rFonts w:asciiTheme="minorHAnsi" w:hAnsiTheme="minorHAnsi"/>
          <w:bCs/>
          <w:noProof/>
          <w:color w:val="000000"/>
          <w:sz w:val="22"/>
          <w:szCs w:val="22"/>
        </w:rPr>
        <w:t> </w:t>
      </w:r>
      <w:r w:rsidR="0085720C" w:rsidRPr="0020169D">
        <w:rPr>
          <w:rFonts w:asciiTheme="minorHAnsi" w:hAnsiTheme="minorHAnsi"/>
          <w:bCs/>
          <w:noProof/>
          <w:color w:val="000000"/>
          <w:sz w:val="22"/>
          <w:szCs w:val="22"/>
        </w:rPr>
        <w:t> </w:t>
      </w:r>
      <w:r w:rsidR="0085720C" w:rsidRPr="0020169D">
        <w:rPr>
          <w:rFonts w:asciiTheme="minorHAnsi" w:hAnsiTheme="minorHAnsi"/>
          <w:bCs/>
          <w:noProof/>
          <w:color w:val="000000"/>
          <w:sz w:val="22"/>
          <w:szCs w:val="22"/>
        </w:rPr>
        <w:t> </w:t>
      </w:r>
      <w:r w:rsidR="0085720C" w:rsidRPr="0020169D">
        <w:rPr>
          <w:rFonts w:asciiTheme="minorHAnsi" w:hAnsiTheme="minorHAnsi"/>
          <w:bCs/>
          <w:noProof/>
          <w:color w:val="000000"/>
          <w:sz w:val="22"/>
          <w:szCs w:val="22"/>
        </w:rPr>
        <w:t> </w:t>
      </w:r>
      <w:r w:rsidR="0085720C" w:rsidRPr="0020169D">
        <w:rPr>
          <w:rFonts w:asciiTheme="minorHAnsi" w:hAnsiTheme="minorHAnsi"/>
          <w:bCs/>
          <w:noProof/>
          <w:color w:val="000000"/>
          <w:sz w:val="22"/>
          <w:szCs w:val="22"/>
        </w:rPr>
        <w:t> </w:t>
      </w:r>
      <w:r w:rsidR="0085720C" w:rsidRPr="0020169D">
        <w:rPr>
          <w:rFonts w:asciiTheme="minorHAnsi" w:hAnsiTheme="minorHAnsi"/>
          <w:sz w:val="22"/>
          <w:szCs w:val="22"/>
        </w:rPr>
        <w:fldChar w:fldCharType="end"/>
      </w:r>
      <w:bookmarkEnd w:id="0"/>
    </w:p>
    <w:p w:rsidR="0085720C" w:rsidRPr="0020169D" w:rsidRDefault="0085720C" w:rsidP="0020169D">
      <w:pPr>
        <w:tabs>
          <w:tab w:val="left" w:pos="1560"/>
          <w:tab w:val="left" w:pos="2835"/>
          <w:tab w:val="left" w:pos="4820"/>
        </w:tabs>
        <w:spacing w:line="276" w:lineRule="auto"/>
        <w:rPr>
          <w:rFonts w:asciiTheme="minorHAnsi" w:hAnsiTheme="minorHAnsi"/>
          <w:bCs/>
          <w:color w:val="000000"/>
          <w:sz w:val="22"/>
          <w:szCs w:val="22"/>
        </w:rPr>
      </w:pPr>
      <w:r w:rsidRPr="0020169D">
        <w:rPr>
          <w:rFonts w:asciiTheme="minorHAnsi" w:hAnsiTheme="minorHAnsi"/>
          <w:bCs/>
          <w:color w:val="000000"/>
          <w:sz w:val="22"/>
          <w:szCs w:val="22"/>
        </w:rPr>
        <w:tab/>
      </w:r>
      <w:r w:rsidRPr="0020169D">
        <w:rPr>
          <w:rFonts w:asciiTheme="minorHAnsi" w:hAnsiTheme="minorHAnsi"/>
          <w:bCs/>
          <w:color w:val="000000"/>
          <w:sz w:val="22"/>
          <w:szCs w:val="22"/>
        </w:rPr>
        <w:tab/>
        <w:t xml:space="preserve">Sídlo: </w:t>
      </w:r>
      <w:r w:rsidRPr="0020169D">
        <w:rPr>
          <w:rFonts w:asciiTheme="minorHAnsi" w:hAnsiTheme="minorHAnsi"/>
          <w:bCs/>
          <w:color w:val="000000"/>
          <w:sz w:val="22"/>
          <w:szCs w:val="22"/>
        </w:rPr>
        <w:tab/>
      </w:r>
      <w:r w:rsidRPr="0020169D">
        <w:rPr>
          <w:rFonts w:asciiTheme="minorHAnsi" w:hAnsiTheme="minorHAnsi"/>
          <w:bCs/>
          <w:color w:val="000000"/>
          <w:sz w:val="22"/>
          <w:szCs w:val="22"/>
        </w:rPr>
        <w:tab/>
      </w:r>
      <w:r w:rsidRPr="0020169D">
        <w:rPr>
          <w:rFonts w:asciiTheme="minorHAnsi" w:hAnsiTheme="minorHAnsi"/>
          <w:bCs/>
          <w:color w:val="000000"/>
          <w:sz w:val="22"/>
          <w:szCs w:val="22"/>
        </w:rPr>
        <w:fldChar w:fldCharType="begin">
          <w:ffData>
            <w:name w:val="Text34"/>
            <w:enabled/>
            <w:calcOnExit w:val="0"/>
            <w:textInput/>
          </w:ffData>
        </w:fldChar>
      </w:r>
      <w:bookmarkStart w:id="1" w:name="Text34"/>
      <w:r w:rsidRPr="0020169D">
        <w:rPr>
          <w:rFonts w:asciiTheme="minorHAnsi" w:hAnsiTheme="minorHAnsi"/>
          <w:bCs/>
          <w:color w:val="000000"/>
          <w:sz w:val="22"/>
          <w:szCs w:val="22"/>
        </w:rPr>
        <w:instrText xml:space="preserve"> FORMTEXT </w:instrText>
      </w:r>
      <w:r w:rsidRPr="0020169D">
        <w:rPr>
          <w:rFonts w:asciiTheme="minorHAnsi" w:hAnsiTheme="minorHAnsi"/>
          <w:bCs/>
          <w:color w:val="000000"/>
          <w:sz w:val="22"/>
          <w:szCs w:val="22"/>
        </w:rPr>
      </w:r>
      <w:r w:rsidRPr="0020169D">
        <w:rPr>
          <w:rFonts w:asciiTheme="minorHAnsi" w:hAnsiTheme="minorHAnsi"/>
          <w:bCs/>
          <w:color w:val="000000"/>
          <w:sz w:val="22"/>
          <w:szCs w:val="22"/>
        </w:rPr>
        <w:fldChar w:fldCharType="separate"/>
      </w:r>
      <w:r w:rsidRPr="0020169D">
        <w:rPr>
          <w:rFonts w:asciiTheme="minorHAnsi" w:hAnsiTheme="minorHAnsi"/>
          <w:bCs/>
          <w:noProof/>
          <w:color w:val="000000"/>
          <w:sz w:val="22"/>
          <w:szCs w:val="22"/>
        </w:rPr>
        <w:t> </w:t>
      </w:r>
      <w:r w:rsidRPr="0020169D">
        <w:rPr>
          <w:rFonts w:asciiTheme="minorHAnsi" w:hAnsiTheme="minorHAnsi"/>
          <w:bCs/>
          <w:noProof/>
          <w:color w:val="000000"/>
          <w:sz w:val="22"/>
          <w:szCs w:val="22"/>
        </w:rPr>
        <w:t> </w:t>
      </w:r>
      <w:r w:rsidRPr="0020169D">
        <w:rPr>
          <w:rFonts w:asciiTheme="minorHAnsi" w:hAnsiTheme="minorHAnsi"/>
          <w:bCs/>
          <w:noProof/>
          <w:color w:val="000000"/>
          <w:sz w:val="22"/>
          <w:szCs w:val="22"/>
        </w:rPr>
        <w:t> </w:t>
      </w:r>
      <w:r w:rsidRPr="0020169D">
        <w:rPr>
          <w:rFonts w:asciiTheme="minorHAnsi" w:hAnsiTheme="minorHAnsi"/>
          <w:bCs/>
          <w:noProof/>
          <w:color w:val="000000"/>
          <w:sz w:val="22"/>
          <w:szCs w:val="22"/>
        </w:rPr>
        <w:t> </w:t>
      </w:r>
      <w:r w:rsidRPr="0020169D">
        <w:rPr>
          <w:rFonts w:asciiTheme="minorHAnsi" w:hAnsiTheme="minorHAnsi"/>
          <w:bCs/>
          <w:noProof/>
          <w:color w:val="000000"/>
          <w:sz w:val="22"/>
          <w:szCs w:val="22"/>
        </w:rPr>
        <w:t> </w:t>
      </w:r>
      <w:r w:rsidRPr="0020169D">
        <w:rPr>
          <w:rFonts w:asciiTheme="minorHAnsi" w:hAnsiTheme="minorHAnsi"/>
          <w:sz w:val="22"/>
          <w:szCs w:val="22"/>
        </w:rPr>
        <w:fldChar w:fldCharType="end"/>
      </w:r>
      <w:bookmarkEnd w:id="1"/>
    </w:p>
    <w:p w:rsidR="0085720C" w:rsidRPr="0020169D" w:rsidRDefault="0085720C" w:rsidP="0020169D">
      <w:pPr>
        <w:tabs>
          <w:tab w:val="left" w:pos="1560"/>
          <w:tab w:val="left" w:pos="2835"/>
          <w:tab w:val="left" w:pos="4820"/>
        </w:tabs>
        <w:spacing w:line="276" w:lineRule="auto"/>
        <w:rPr>
          <w:rFonts w:asciiTheme="minorHAnsi" w:hAnsiTheme="minorHAnsi"/>
          <w:bCs/>
          <w:color w:val="000000"/>
          <w:sz w:val="22"/>
          <w:szCs w:val="22"/>
        </w:rPr>
      </w:pPr>
      <w:r w:rsidRPr="0020169D">
        <w:rPr>
          <w:rFonts w:asciiTheme="minorHAnsi" w:hAnsiTheme="minorHAnsi"/>
          <w:bCs/>
          <w:color w:val="000000"/>
          <w:sz w:val="22"/>
          <w:szCs w:val="22"/>
        </w:rPr>
        <w:tab/>
      </w:r>
      <w:r w:rsidRPr="0020169D">
        <w:rPr>
          <w:rFonts w:asciiTheme="minorHAnsi" w:hAnsiTheme="minorHAnsi"/>
          <w:bCs/>
          <w:color w:val="000000"/>
          <w:sz w:val="22"/>
          <w:szCs w:val="22"/>
        </w:rPr>
        <w:tab/>
        <w:t xml:space="preserve">IČ: </w:t>
      </w:r>
      <w:r w:rsidRPr="0020169D">
        <w:rPr>
          <w:rFonts w:asciiTheme="minorHAnsi" w:hAnsiTheme="minorHAnsi"/>
          <w:bCs/>
          <w:color w:val="000000"/>
          <w:sz w:val="22"/>
          <w:szCs w:val="22"/>
        </w:rPr>
        <w:tab/>
      </w:r>
      <w:r w:rsidRPr="0020169D">
        <w:rPr>
          <w:rFonts w:asciiTheme="minorHAnsi" w:hAnsiTheme="minorHAnsi"/>
          <w:bCs/>
          <w:color w:val="000000"/>
          <w:sz w:val="22"/>
          <w:szCs w:val="22"/>
        </w:rPr>
        <w:tab/>
      </w:r>
      <w:r w:rsidRPr="0020169D">
        <w:rPr>
          <w:rFonts w:asciiTheme="minorHAnsi" w:hAnsiTheme="minorHAnsi"/>
          <w:bCs/>
          <w:color w:val="000000"/>
          <w:sz w:val="22"/>
          <w:szCs w:val="22"/>
        </w:rPr>
        <w:fldChar w:fldCharType="begin">
          <w:ffData>
            <w:name w:val="Text35"/>
            <w:enabled/>
            <w:calcOnExit w:val="0"/>
            <w:textInput/>
          </w:ffData>
        </w:fldChar>
      </w:r>
      <w:bookmarkStart w:id="2" w:name="Text35"/>
      <w:r w:rsidRPr="0020169D">
        <w:rPr>
          <w:rFonts w:asciiTheme="minorHAnsi" w:hAnsiTheme="minorHAnsi"/>
          <w:bCs/>
          <w:color w:val="000000"/>
          <w:sz w:val="22"/>
          <w:szCs w:val="22"/>
        </w:rPr>
        <w:instrText xml:space="preserve"> FORMTEXT </w:instrText>
      </w:r>
      <w:r w:rsidRPr="0020169D">
        <w:rPr>
          <w:rFonts w:asciiTheme="minorHAnsi" w:hAnsiTheme="minorHAnsi"/>
          <w:bCs/>
          <w:color w:val="000000"/>
          <w:sz w:val="22"/>
          <w:szCs w:val="22"/>
        </w:rPr>
      </w:r>
      <w:r w:rsidRPr="0020169D">
        <w:rPr>
          <w:rFonts w:asciiTheme="minorHAnsi" w:hAnsiTheme="minorHAnsi"/>
          <w:bCs/>
          <w:color w:val="000000"/>
          <w:sz w:val="22"/>
          <w:szCs w:val="22"/>
        </w:rPr>
        <w:fldChar w:fldCharType="separate"/>
      </w:r>
      <w:r w:rsidRPr="0020169D">
        <w:rPr>
          <w:rFonts w:asciiTheme="minorHAnsi" w:hAnsiTheme="minorHAnsi"/>
          <w:bCs/>
          <w:noProof/>
          <w:color w:val="000000"/>
          <w:sz w:val="22"/>
          <w:szCs w:val="22"/>
        </w:rPr>
        <w:t> </w:t>
      </w:r>
      <w:r w:rsidRPr="0020169D">
        <w:rPr>
          <w:rFonts w:asciiTheme="minorHAnsi" w:hAnsiTheme="minorHAnsi"/>
          <w:bCs/>
          <w:noProof/>
          <w:color w:val="000000"/>
          <w:sz w:val="22"/>
          <w:szCs w:val="22"/>
        </w:rPr>
        <w:t> </w:t>
      </w:r>
      <w:r w:rsidRPr="0020169D">
        <w:rPr>
          <w:rFonts w:asciiTheme="minorHAnsi" w:hAnsiTheme="minorHAnsi"/>
          <w:bCs/>
          <w:noProof/>
          <w:color w:val="000000"/>
          <w:sz w:val="22"/>
          <w:szCs w:val="22"/>
        </w:rPr>
        <w:t> </w:t>
      </w:r>
      <w:r w:rsidRPr="0020169D">
        <w:rPr>
          <w:rFonts w:asciiTheme="minorHAnsi" w:hAnsiTheme="minorHAnsi"/>
          <w:bCs/>
          <w:noProof/>
          <w:color w:val="000000"/>
          <w:sz w:val="22"/>
          <w:szCs w:val="22"/>
        </w:rPr>
        <w:t> </w:t>
      </w:r>
      <w:r w:rsidRPr="0020169D">
        <w:rPr>
          <w:rFonts w:asciiTheme="minorHAnsi" w:hAnsiTheme="minorHAnsi"/>
          <w:bCs/>
          <w:noProof/>
          <w:color w:val="000000"/>
          <w:sz w:val="22"/>
          <w:szCs w:val="22"/>
        </w:rPr>
        <w:t> </w:t>
      </w:r>
      <w:r w:rsidRPr="0020169D">
        <w:rPr>
          <w:rFonts w:asciiTheme="minorHAnsi" w:hAnsiTheme="minorHAnsi"/>
          <w:sz w:val="22"/>
          <w:szCs w:val="22"/>
        </w:rPr>
        <w:fldChar w:fldCharType="end"/>
      </w:r>
      <w:bookmarkEnd w:id="2"/>
    </w:p>
    <w:p w:rsidR="0085720C" w:rsidRPr="0020169D" w:rsidRDefault="0085720C" w:rsidP="0020169D">
      <w:pPr>
        <w:tabs>
          <w:tab w:val="left" w:pos="1560"/>
          <w:tab w:val="left" w:pos="2835"/>
          <w:tab w:val="left" w:pos="4820"/>
        </w:tabs>
        <w:spacing w:line="276" w:lineRule="auto"/>
        <w:rPr>
          <w:rFonts w:asciiTheme="minorHAnsi" w:hAnsiTheme="minorHAnsi"/>
          <w:bCs/>
          <w:color w:val="000000"/>
          <w:sz w:val="22"/>
          <w:szCs w:val="22"/>
        </w:rPr>
      </w:pPr>
      <w:r w:rsidRPr="0020169D">
        <w:rPr>
          <w:rFonts w:asciiTheme="minorHAnsi" w:hAnsiTheme="minorHAnsi"/>
          <w:bCs/>
          <w:color w:val="000000"/>
          <w:sz w:val="22"/>
          <w:szCs w:val="22"/>
        </w:rPr>
        <w:tab/>
      </w:r>
      <w:r w:rsidRPr="0020169D">
        <w:rPr>
          <w:rFonts w:asciiTheme="minorHAnsi" w:hAnsiTheme="minorHAnsi"/>
          <w:bCs/>
          <w:color w:val="000000"/>
          <w:sz w:val="22"/>
          <w:szCs w:val="22"/>
        </w:rPr>
        <w:tab/>
        <w:t xml:space="preserve">DIČ: </w:t>
      </w:r>
      <w:r w:rsidRPr="0020169D">
        <w:rPr>
          <w:rFonts w:asciiTheme="minorHAnsi" w:hAnsiTheme="minorHAnsi"/>
          <w:bCs/>
          <w:color w:val="000000"/>
          <w:sz w:val="22"/>
          <w:szCs w:val="22"/>
        </w:rPr>
        <w:tab/>
      </w:r>
      <w:r w:rsidRPr="0020169D">
        <w:rPr>
          <w:rFonts w:asciiTheme="minorHAnsi" w:hAnsiTheme="minorHAnsi"/>
          <w:bCs/>
          <w:color w:val="000000"/>
          <w:sz w:val="22"/>
          <w:szCs w:val="22"/>
        </w:rPr>
        <w:tab/>
      </w:r>
      <w:r w:rsidRPr="0020169D">
        <w:rPr>
          <w:rFonts w:asciiTheme="minorHAnsi" w:hAnsiTheme="minorHAnsi"/>
          <w:bCs/>
          <w:color w:val="000000"/>
          <w:sz w:val="22"/>
          <w:szCs w:val="22"/>
        </w:rPr>
        <w:fldChar w:fldCharType="begin">
          <w:ffData>
            <w:name w:val="Text36"/>
            <w:enabled/>
            <w:calcOnExit w:val="0"/>
            <w:textInput/>
          </w:ffData>
        </w:fldChar>
      </w:r>
      <w:bookmarkStart w:id="3" w:name="Text36"/>
      <w:r w:rsidRPr="0020169D">
        <w:rPr>
          <w:rFonts w:asciiTheme="minorHAnsi" w:hAnsiTheme="minorHAnsi"/>
          <w:bCs/>
          <w:color w:val="000000"/>
          <w:sz w:val="22"/>
          <w:szCs w:val="22"/>
        </w:rPr>
        <w:instrText xml:space="preserve"> FORMTEXT </w:instrText>
      </w:r>
      <w:r w:rsidRPr="0020169D">
        <w:rPr>
          <w:rFonts w:asciiTheme="minorHAnsi" w:hAnsiTheme="minorHAnsi"/>
          <w:bCs/>
          <w:color w:val="000000"/>
          <w:sz w:val="22"/>
          <w:szCs w:val="22"/>
        </w:rPr>
      </w:r>
      <w:r w:rsidRPr="0020169D">
        <w:rPr>
          <w:rFonts w:asciiTheme="minorHAnsi" w:hAnsiTheme="minorHAnsi"/>
          <w:bCs/>
          <w:color w:val="000000"/>
          <w:sz w:val="22"/>
          <w:szCs w:val="22"/>
        </w:rPr>
        <w:fldChar w:fldCharType="separate"/>
      </w:r>
      <w:r w:rsidRPr="0020169D">
        <w:rPr>
          <w:rFonts w:asciiTheme="minorHAnsi" w:hAnsiTheme="minorHAnsi"/>
          <w:bCs/>
          <w:noProof/>
          <w:color w:val="000000"/>
          <w:sz w:val="22"/>
          <w:szCs w:val="22"/>
        </w:rPr>
        <w:t> </w:t>
      </w:r>
      <w:r w:rsidRPr="0020169D">
        <w:rPr>
          <w:rFonts w:asciiTheme="minorHAnsi" w:hAnsiTheme="minorHAnsi"/>
          <w:bCs/>
          <w:noProof/>
          <w:color w:val="000000"/>
          <w:sz w:val="22"/>
          <w:szCs w:val="22"/>
        </w:rPr>
        <w:t> </w:t>
      </w:r>
      <w:r w:rsidRPr="0020169D">
        <w:rPr>
          <w:rFonts w:asciiTheme="minorHAnsi" w:hAnsiTheme="minorHAnsi"/>
          <w:bCs/>
          <w:noProof/>
          <w:color w:val="000000"/>
          <w:sz w:val="22"/>
          <w:szCs w:val="22"/>
        </w:rPr>
        <w:t> </w:t>
      </w:r>
      <w:r w:rsidRPr="0020169D">
        <w:rPr>
          <w:rFonts w:asciiTheme="minorHAnsi" w:hAnsiTheme="minorHAnsi"/>
          <w:bCs/>
          <w:noProof/>
          <w:color w:val="000000"/>
          <w:sz w:val="22"/>
          <w:szCs w:val="22"/>
        </w:rPr>
        <w:t> </w:t>
      </w:r>
      <w:r w:rsidRPr="0020169D">
        <w:rPr>
          <w:rFonts w:asciiTheme="minorHAnsi" w:hAnsiTheme="minorHAnsi"/>
          <w:bCs/>
          <w:noProof/>
          <w:color w:val="000000"/>
          <w:sz w:val="22"/>
          <w:szCs w:val="22"/>
        </w:rPr>
        <w:t> </w:t>
      </w:r>
      <w:r w:rsidRPr="0020169D">
        <w:rPr>
          <w:rFonts w:asciiTheme="minorHAnsi" w:hAnsiTheme="minorHAnsi"/>
          <w:sz w:val="22"/>
          <w:szCs w:val="22"/>
        </w:rPr>
        <w:fldChar w:fldCharType="end"/>
      </w:r>
      <w:bookmarkEnd w:id="3"/>
    </w:p>
    <w:p w:rsidR="0085720C" w:rsidRPr="0020169D" w:rsidRDefault="0085720C" w:rsidP="0020169D">
      <w:pPr>
        <w:spacing w:line="276" w:lineRule="auto"/>
        <w:rPr>
          <w:rFonts w:asciiTheme="minorHAnsi" w:hAnsiTheme="minorHAnsi"/>
          <w:i/>
          <w:sz w:val="22"/>
          <w:szCs w:val="22"/>
        </w:rPr>
      </w:pPr>
    </w:p>
    <w:p w:rsidR="0085720C" w:rsidRPr="0020169D" w:rsidRDefault="00A722CC" w:rsidP="0020169D">
      <w:pPr>
        <w:spacing w:line="276" w:lineRule="auto"/>
        <w:rPr>
          <w:rFonts w:asciiTheme="minorHAnsi" w:hAnsiTheme="minorHAnsi"/>
          <w:sz w:val="22"/>
          <w:szCs w:val="22"/>
        </w:rPr>
      </w:pPr>
      <w:r w:rsidRPr="0020169D">
        <w:rPr>
          <w:rFonts w:asciiTheme="minorHAnsi" w:hAnsiTheme="minorHAnsi"/>
          <w:i/>
          <w:sz w:val="22"/>
          <w:szCs w:val="22"/>
        </w:rPr>
        <w:t>Osoba zastupující dodavatele</w:t>
      </w:r>
      <w:r w:rsidR="0085720C" w:rsidRPr="0020169D">
        <w:rPr>
          <w:rFonts w:asciiTheme="minorHAnsi" w:hAnsiTheme="minorHAnsi"/>
          <w:i/>
          <w:sz w:val="22"/>
          <w:szCs w:val="22"/>
        </w:rPr>
        <w:tab/>
      </w:r>
      <w:r w:rsidR="0085720C" w:rsidRPr="0020169D">
        <w:rPr>
          <w:rFonts w:asciiTheme="minorHAnsi" w:hAnsiTheme="minorHAnsi"/>
          <w:b/>
          <w:sz w:val="22"/>
          <w:szCs w:val="22"/>
        </w:rPr>
        <w:t>Jméno a příjmení:</w:t>
      </w:r>
      <w:r w:rsidR="0085720C" w:rsidRPr="0020169D">
        <w:rPr>
          <w:rFonts w:asciiTheme="minorHAnsi" w:hAnsiTheme="minorHAnsi"/>
          <w:sz w:val="22"/>
          <w:szCs w:val="22"/>
        </w:rPr>
        <w:tab/>
      </w:r>
      <w:r w:rsidR="0085720C" w:rsidRPr="0020169D">
        <w:rPr>
          <w:rFonts w:asciiTheme="minorHAnsi" w:hAnsiTheme="minorHAnsi"/>
          <w:sz w:val="22"/>
          <w:szCs w:val="22"/>
        </w:rPr>
        <w:fldChar w:fldCharType="begin">
          <w:ffData>
            <w:name w:val="Text37"/>
            <w:enabled/>
            <w:calcOnExit w:val="0"/>
            <w:textInput/>
          </w:ffData>
        </w:fldChar>
      </w:r>
      <w:bookmarkStart w:id="4" w:name="Text37"/>
      <w:r w:rsidR="0085720C" w:rsidRPr="0020169D">
        <w:rPr>
          <w:rFonts w:asciiTheme="minorHAnsi" w:hAnsiTheme="minorHAnsi"/>
          <w:sz w:val="22"/>
          <w:szCs w:val="22"/>
        </w:rPr>
        <w:instrText xml:space="preserve"> FORMTEXT </w:instrText>
      </w:r>
      <w:r w:rsidR="0085720C" w:rsidRPr="0020169D">
        <w:rPr>
          <w:rFonts w:asciiTheme="minorHAnsi" w:hAnsiTheme="minorHAnsi"/>
          <w:sz w:val="22"/>
          <w:szCs w:val="22"/>
        </w:rPr>
      </w:r>
      <w:r w:rsidR="0085720C" w:rsidRPr="0020169D">
        <w:rPr>
          <w:rFonts w:asciiTheme="minorHAnsi" w:hAnsiTheme="minorHAnsi"/>
          <w:sz w:val="22"/>
          <w:szCs w:val="22"/>
        </w:rPr>
        <w:fldChar w:fldCharType="separate"/>
      </w:r>
      <w:r w:rsidR="0085720C" w:rsidRPr="0020169D">
        <w:rPr>
          <w:rFonts w:asciiTheme="minorHAnsi" w:hAnsiTheme="minorHAnsi"/>
          <w:noProof/>
          <w:sz w:val="22"/>
          <w:szCs w:val="22"/>
        </w:rPr>
        <w:t> </w:t>
      </w:r>
      <w:r w:rsidR="0085720C" w:rsidRPr="0020169D">
        <w:rPr>
          <w:rFonts w:asciiTheme="minorHAnsi" w:hAnsiTheme="minorHAnsi"/>
          <w:noProof/>
          <w:sz w:val="22"/>
          <w:szCs w:val="22"/>
        </w:rPr>
        <w:t> </w:t>
      </w:r>
      <w:r w:rsidR="0085720C" w:rsidRPr="0020169D">
        <w:rPr>
          <w:rFonts w:asciiTheme="minorHAnsi" w:hAnsiTheme="minorHAnsi"/>
          <w:noProof/>
          <w:sz w:val="22"/>
          <w:szCs w:val="22"/>
        </w:rPr>
        <w:t> </w:t>
      </w:r>
      <w:r w:rsidR="0085720C" w:rsidRPr="0020169D">
        <w:rPr>
          <w:rFonts w:asciiTheme="minorHAnsi" w:hAnsiTheme="minorHAnsi"/>
          <w:noProof/>
          <w:sz w:val="22"/>
          <w:szCs w:val="22"/>
        </w:rPr>
        <w:t> </w:t>
      </w:r>
      <w:r w:rsidR="0085720C" w:rsidRPr="0020169D">
        <w:rPr>
          <w:rFonts w:asciiTheme="minorHAnsi" w:hAnsiTheme="minorHAnsi"/>
          <w:noProof/>
          <w:sz w:val="22"/>
          <w:szCs w:val="22"/>
        </w:rPr>
        <w:t> </w:t>
      </w:r>
      <w:r w:rsidR="0085720C" w:rsidRPr="0020169D">
        <w:rPr>
          <w:rFonts w:asciiTheme="minorHAnsi" w:hAnsiTheme="minorHAnsi"/>
          <w:sz w:val="22"/>
          <w:szCs w:val="22"/>
        </w:rPr>
        <w:fldChar w:fldCharType="end"/>
      </w:r>
      <w:bookmarkEnd w:id="4"/>
      <w:r w:rsidR="0085720C" w:rsidRPr="0020169D">
        <w:rPr>
          <w:rFonts w:asciiTheme="minorHAnsi" w:hAnsiTheme="minorHAnsi"/>
          <w:sz w:val="22"/>
          <w:szCs w:val="22"/>
        </w:rPr>
        <w:tab/>
      </w:r>
    </w:p>
    <w:p w:rsidR="0085720C" w:rsidRPr="0020169D" w:rsidRDefault="0085720C" w:rsidP="0020169D">
      <w:pPr>
        <w:tabs>
          <w:tab w:val="left" w:pos="1560"/>
        </w:tabs>
        <w:spacing w:line="276" w:lineRule="auto"/>
        <w:ind w:left="1272" w:firstLine="1560"/>
        <w:jc w:val="both"/>
        <w:rPr>
          <w:rFonts w:asciiTheme="minorHAnsi" w:hAnsiTheme="minorHAnsi"/>
          <w:sz w:val="22"/>
          <w:szCs w:val="22"/>
        </w:rPr>
      </w:pPr>
      <w:r w:rsidRPr="0020169D">
        <w:rPr>
          <w:rFonts w:asciiTheme="minorHAnsi" w:hAnsiTheme="minorHAnsi"/>
          <w:b/>
          <w:sz w:val="22"/>
          <w:szCs w:val="22"/>
        </w:rPr>
        <w:t>Tel. kontakt:</w:t>
      </w:r>
      <w:r w:rsidRPr="0020169D">
        <w:rPr>
          <w:rFonts w:asciiTheme="minorHAnsi" w:hAnsiTheme="minorHAnsi"/>
          <w:sz w:val="22"/>
          <w:szCs w:val="22"/>
        </w:rPr>
        <w:tab/>
      </w:r>
      <w:r w:rsidRPr="0020169D">
        <w:rPr>
          <w:rFonts w:asciiTheme="minorHAnsi" w:hAnsiTheme="minorHAnsi"/>
          <w:sz w:val="22"/>
          <w:szCs w:val="22"/>
        </w:rPr>
        <w:tab/>
      </w:r>
      <w:r w:rsidRPr="0020169D">
        <w:rPr>
          <w:rFonts w:asciiTheme="minorHAnsi" w:hAnsiTheme="minorHAnsi"/>
          <w:sz w:val="22"/>
          <w:szCs w:val="22"/>
        </w:rPr>
        <w:fldChar w:fldCharType="begin">
          <w:ffData>
            <w:name w:val="Text38"/>
            <w:enabled/>
            <w:calcOnExit w:val="0"/>
            <w:textInput/>
          </w:ffData>
        </w:fldChar>
      </w:r>
      <w:bookmarkStart w:id="5" w:name="Text38"/>
      <w:r w:rsidRPr="0020169D">
        <w:rPr>
          <w:rFonts w:asciiTheme="minorHAnsi" w:hAnsiTheme="minorHAnsi"/>
          <w:sz w:val="22"/>
          <w:szCs w:val="22"/>
        </w:rPr>
        <w:instrText xml:space="preserve"> FORMTEXT </w:instrText>
      </w:r>
      <w:r w:rsidRPr="0020169D">
        <w:rPr>
          <w:rFonts w:asciiTheme="minorHAnsi" w:hAnsiTheme="minorHAnsi"/>
          <w:sz w:val="22"/>
          <w:szCs w:val="22"/>
        </w:rPr>
      </w:r>
      <w:r w:rsidRPr="0020169D">
        <w:rPr>
          <w:rFonts w:asciiTheme="minorHAnsi" w:hAnsiTheme="minorHAnsi"/>
          <w:sz w:val="22"/>
          <w:szCs w:val="22"/>
        </w:rPr>
        <w:fldChar w:fldCharType="separate"/>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sz w:val="22"/>
          <w:szCs w:val="22"/>
        </w:rPr>
        <w:fldChar w:fldCharType="end"/>
      </w:r>
      <w:bookmarkEnd w:id="5"/>
    </w:p>
    <w:p w:rsidR="0085720C" w:rsidRPr="0020169D" w:rsidRDefault="0085720C" w:rsidP="0020169D">
      <w:pPr>
        <w:tabs>
          <w:tab w:val="left" w:pos="1560"/>
        </w:tabs>
        <w:spacing w:line="276" w:lineRule="auto"/>
        <w:rPr>
          <w:rFonts w:asciiTheme="minorHAnsi" w:hAnsiTheme="minorHAnsi"/>
          <w:sz w:val="22"/>
          <w:szCs w:val="22"/>
        </w:rPr>
      </w:pPr>
      <w:r w:rsidRPr="0020169D">
        <w:rPr>
          <w:rFonts w:asciiTheme="minorHAnsi" w:hAnsiTheme="minorHAnsi"/>
          <w:sz w:val="22"/>
          <w:szCs w:val="22"/>
        </w:rPr>
        <w:tab/>
      </w:r>
      <w:r w:rsidRPr="0020169D">
        <w:rPr>
          <w:rFonts w:asciiTheme="minorHAnsi" w:hAnsiTheme="minorHAnsi"/>
          <w:sz w:val="22"/>
          <w:szCs w:val="22"/>
        </w:rPr>
        <w:tab/>
      </w:r>
      <w:r w:rsidRPr="0020169D">
        <w:rPr>
          <w:rFonts w:asciiTheme="minorHAnsi" w:hAnsiTheme="minorHAnsi"/>
          <w:sz w:val="22"/>
          <w:szCs w:val="22"/>
        </w:rPr>
        <w:tab/>
      </w:r>
      <w:r w:rsidRPr="0020169D">
        <w:rPr>
          <w:rFonts w:asciiTheme="minorHAnsi" w:hAnsiTheme="minorHAnsi"/>
          <w:b/>
          <w:sz w:val="22"/>
          <w:szCs w:val="22"/>
        </w:rPr>
        <w:t xml:space="preserve">E-mail: </w:t>
      </w:r>
      <w:r w:rsidRPr="0020169D">
        <w:rPr>
          <w:rFonts w:asciiTheme="minorHAnsi" w:hAnsiTheme="minorHAnsi"/>
          <w:b/>
          <w:sz w:val="22"/>
          <w:szCs w:val="22"/>
        </w:rPr>
        <w:tab/>
      </w:r>
      <w:r w:rsidRPr="0020169D">
        <w:rPr>
          <w:rFonts w:asciiTheme="minorHAnsi" w:hAnsiTheme="minorHAnsi"/>
          <w:sz w:val="22"/>
          <w:szCs w:val="22"/>
        </w:rPr>
        <w:tab/>
      </w:r>
      <w:r w:rsidRPr="0020169D">
        <w:rPr>
          <w:rFonts w:asciiTheme="minorHAnsi" w:hAnsiTheme="minorHAnsi"/>
          <w:sz w:val="22"/>
          <w:szCs w:val="22"/>
        </w:rPr>
        <w:tab/>
      </w:r>
      <w:r w:rsidRPr="0020169D">
        <w:rPr>
          <w:rFonts w:asciiTheme="minorHAnsi" w:hAnsiTheme="minorHAnsi"/>
          <w:sz w:val="22"/>
          <w:szCs w:val="22"/>
        </w:rPr>
        <w:fldChar w:fldCharType="begin">
          <w:ffData>
            <w:name w:val="Text39"/>
            <w:enabled/>
            <w:calcOnExit w:val="0"/>
            <w:textInput/>
          </w:ffData>
        </w:fldChar>
      </w:r>
      <w:bookmarkStart w:id="6" w:name="Text39"/>
      <w:r w:rsidRPr="0020169D">
        <w:rPr>
          <w:rFonts w:asciiTheme="minorHAnsi" w:hAnsiTheme="minorHAnsi"/>
          <w:sz w:val="22"/>
          <w:szCs w:val="22"/>
        </w:rPr>
        <w:instrText xml:space="preserve"> FORMTEXT </w:instrText>
      </w:r>
      <w:r w:rsidRPr="0020169D">
        <w:rPr>
          <w:rFonts w:asciiTheme="minorHAnsi" w:hAnsiTheme="minorHAnsi"/>
          <w:sz w:val="22"/>
          <w:szCs w:val="22"/>
        </w:rPr>
      </w:r>
      <w:r w:rsidRPr="0020169D">
        <w:rPr>
          <w:rFonts w:asciiTheme="minorHAnsi" w:hAnsiTheme="minorHAnsi"/>
          <w:sz w:val="22"/>
          <w:szCs w:val="22"/>
        </w:rPr>
        <w:fldChar w:fldCharType="separate"/>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sz w:val="22"/>
          <w:szCs w:val="22"/>
        </w:rPr>
        <w:fldChar w:fldCharType="end"/>
      </w:r>
      <w:bookmarkEnd w:id="6"/>
    </w:p>
    <w:p w:rsidR="009B6503" w:rsidRPr="0020169D" w:rsidRDefault="009B6503" w:rsidP="0020169D">
      <w:pPr>
        <w:spacing w:line="276" w:lineRule="auto"/>
        <w:rPr>
          <w:rFonts w:asciiTheme="minorHAnsi" w:hAnsiTheme="minorHAnsi"/>
          <w:b/>
          <w:caps/>
          <w:sz w:val="22"/>
          <w:szCs w:val="22"/>
        </w:rPr>
      </w:pPr>
    </w:p>
    <w:p w:rsidR="009B6503" w:rsidRPr="0020169D" w:rsidRDefault="009B6503" w:rsidP="0020169D">
      <w:pPr>
        <w:spacing w:line="276" w:lineRule="auto"/>
        <w:rPr>
          <w:rFonts w:asciiTheme="minorHAnsi" w:hAnsiTheme="minorHAnsi"/>
          <w:b/>
          <w:caps/>
          <w:sz w:val="22"/>
          <w:szCs w:val="22"/>
        </w:rPr>
      </w:pPr>
    </w:p>
    <w:p w:rsidR="009B6503" w:rsidRPr="0020169D" w:rsidRDefault="009B6503" w:rsidP="0020169D">
      <w:pPr>
        <w:spacing w:line="276" w:lineRule="auto"/>
        <w:rPr>
          <w:rFonts w:asciiTheme="minorHAnsi" w:hAnsiTheme="minorHAnsi"/>
          <w:b/>
          <w:caps/>
          <w:sz w:val="22"/>
          <w:szCs w:val="22"/>
        </w:rPr>
      </w:pPr>
    </w:p>
    <w:p w:rsidR="009B6503" w:rsidRPr="0020169D" w:rsidRDefault="009B6503" w:rsidP="0020169D">
      <w:pPr>
        <w:spacing w:line="276" w:lineRule="auto"/>
        <w:rPr>
          <w:rFonts w:asciiTheme="minorHAnsi" w:hAnsiTheme="minorHAnsi"/>
          <w:b/>
          <w:caps/>
          <w:sz w:val="22"/>
          <w:szCs w:val="22"/>
        </w:rPr>
      </w:pPr>
      <w:r w:rsidRPr="0020169D">
        <w:rPr>
          <w:rFonts w:asciiTheme="minorHAnsi" w:hAnsiTheme="minorHAnsi"/>
          <w:b/>
          <w:caps/>
          <w:sz w:val="22"/>
          <w:szCs w:val="22"/>
        </w:rPr>
        <w:t>Nejvyšší přípustná nabídková cena:</w:t>
      </w:r>
    </w:p>
    <w:tbl>
      <w:tblPr>
        <w:tblW w:w="9598" w:type="dxa"/>
        <w:tblInd w:w="-10" w:type="dxa"/>
        <w:tblCellMar>
          <w:left w:w="0" w:type="dxa"/>
          <w:right w:w="0" w:type="dxa"/>
        </w:tblCellMar>
        <w:tblLook w:val="04A0" w:firstRow="1" w:lastRow="0" w:firstColumn="1" w:lastColumn="0" w:noHBand="0" w:noVBand="1"/>
      </w:tblPr>
      <w:tblGrid>
        <w:gridCol w:w="3907"/>
        <w:gridCol w:w="2209"/>
        <w:gridCol w:w="3482"/>
      </w:tblGrid>
      <w:tr w:rsidR="009B6503" w:rsidRPr="0020169D" w:rsidTr="009B6503">
        <w:trPr>
          <w:trHeight w:val="241"/>
        </w:trPr>
        <w:tc>
          <w:tcPr>
            <w:tcW w:w="3907" w:type="dxa"/>
            <w:tcBorders>
              <w:top w:val="single" w:sz="8" w:space="0" w:color="000000"/>
              <w:left w:val="single" w:sz="8" w:space="0" w:color="000000"/>
              <w:bottom w:val="single" w:sz="8" w:space="0" w:color="000000"/>
              <w:right w:val="nil"/>
            </w:tcBorders>
            <w:shd w:val="clear" w:color="auto" w:fill="92D050"/>
            <w:tcMar>
              <w:top w:w="0" w:type="dxa"/>
              <w:left w:w="108" w:type="dxa"/>
              <w:bottom w:w="0" w:type="dxa"/>
              <w:right w:w="108" w:type="dxa"/>
            </w:tcMar>
            <w:vAlign w:val="center"/>
            <w:hideMark/>
          </w:tcPr>
          <w:p w:rsidR="009B6503" w:rsidRPr="0020169D" w:rsidRDefault="009B6503" w:rsidP="0020169D">
            <w:pPr>
              <w:snapToGrid w:val="0"/>
              <w:spacing w:line="276" w:lineRule="auto"/>
              <w:jc w:val="center"/>
              <w:rPr>
                <w:rFonts w:asciiTheme="minorHAnsi" w:hAnsiTheme="minorHAnsi"/>
                <w:i/>
                <w:iCs/>
                <w:sz w:val="22"/>
                <w:szCs w:val="22"/>
              </w:rPr>
            </w:pPr>
            <w:r w:rsidRPr="0020169D">
              <w:rPr>
                <w:rFonts w:asciiTheme="minorHAnsi" w:hAnsiTheme="minorHAnsi"/>
                <w:i/>
                <w:iCs/>
                <w:sz w:val="22"/>
                <w:szCs w:val="22"/>
              </w:rPr>
              <w:t xml:space="preserve">Nabídková cena </w:t>
            </w:r>
            <w:r w:rsidRPr="0020169D">
              <w:rPr>
                <w:rFonts w:asciiTheme="minorHAnsi" w:hAnsiTheme="minorHAnsi"/>
                <w:b/>
                <w:bCs/>
                <w:i/>
                <w:iCs/>
                <w:sz w:val="22"/>
                <w:szCs w:val="22"/>
              </w:rPr>
              <w:t>CELKEM</w:t>
            </w:r>
            <w:r w:rsidRPr="0020169D">
              <w:rPr>
                <w:rFonts w:asciiTheme="minorHAnsi" w:hAnsiTheme="minorHAnsi"/>
                <w:i/>
                <w:iCs/>
                <w:sz w:val="22"/>
                <w:szCs w:val="22"/>
              </w:rPr>
              <w:t xml:space="preserve"> v Kč bez DPH</w:t>
            </w:r>
          </w:p>
        </w:tc>
        <w:tc>
          <w:tcPr>
            <w:tcW w:w="2209" w:type="dxa"/>
            <w:tcBorders>
              <w:top w:val="single" w:sz="8" w:space="0" w:color="000000"/>
              <w:left w:val="single" w:sz="8" w:space="0" w:color="000000"/>
              <w:bottom w:val="single" w:sz="8" w:space="0" w:color="000000"/>
              <w:right w:val="nil"/>
            </w:tcBorders>
            <w:shd w:val="clear" w:color="auto" w:fill="92D050"/>
            <w:tcMar>
              <w:top w:w="0" w:type="dxa"/>
              <w:left w:w="108" w:type="dxa"/>
              <w:bottom w:w="0" w:type="dxa"/>
              <w:right w:w="108" w:type="dxa"/>
            </w:tcMar>
            <w:vAlign w:val="center"/>
            <w:hideMark/>
          </w:tcPr>
          <w:p w:rsidR="009B6503" w:rsidRPr="0020169D" w:rsidRDefault="009B6503" w:rsidP="0020169D">
            <w:pPr>
              <w:snapToGrid w:val="0"/>
              <w:spacing w:line="276" w:lineRule="auto"/>
              <w:jc w:val="center"/>
              <w:rPr>
                <w:rFonts w:asciiTheme="minorHAnsi" w:hAnsiTheme="minorHAnsi"/>
                <w:i/>
                <w:iCs/>
                <w:sz w:val="22"/>
                <w:szCs w:val="22"/>
              </w:rPr>
            </w:pPr>
            <w:r w:rsidRPr="0020169D">
              <w:rPr>
                <w:rFonts w:asciiTheme="minorHAnsi" w:hAnsiTheme="minorHAnsi"/>
                <w:i/>
                <w:iCs/>
                <w:sz w:val="22"/>
                <w:szCs w:val="22"/>
              </w:rPr>
              <w:t>DPH 21</w:t>
            </w:r>
            <w:r w:rsidR="0020169D">
              <w:rPr>
                <w:rFonts w:asciiTheme="minorHAnsi" w:hAnsiTheme="minorHAnsi"/>
                <w:i/>
                <w:iCs/>
                <w:sz w:val="22"/>
                <w:szCs w:val="22"/>
              </w:rPr>
              <w:t xml:space="preserve"> </w:t>
            </w:r>
            <w:r w:rsidRPr="0020169D">
              <w:rPr>
                <w:rFonts w:asciiTheme="minorHAnsi" w:hAnsiTheme="minorHAnsi"/>
                <w:i/>
                <w:iCs/>
                <w:sz w:val="22"/>
                <w:szCs w:val="22"/>
              </w:rPr>
              <w:t>%</w:t>
            </w:r>
          </w:p>
        </w:tc>
        <w:tc>
          <w:tcPr>
            <w:tcW w:w="3482" w:type="dxa"/>
            <w:tcBorders>
              <w:top w:val="single" w:sz="8" w:space="0" w:color="000000"/>
              <w:left w:val="single" w:sz="8" w:space="0" w:color="000000"/>
              <w:bottom w:val="single" w:sz="8" w:space="0" w:color="000000"/>
              <w:right w:val="single" w:sz="8" w:space="0" w:color="000000"/>
            </w:tcBorders>
            <w:shd w:val="clear" w:color="auto" w:fill="92D050"/>
            <w:tcMar>
              <w:top w:w="0" w:type="dxa"/>
              <w:left w:w="108" w:type="dxa"/>
              <w:bottom w:w="0" w:type="dxa"/>
              <w:right w:w="108" w:type="dxa"/>
            </w:tcMar>
            <w:vAlign w:val="center"/>
            <w:hideMark/>
          </w:tcPr>
          <w:p w:rsidR="009B6503" w:rsidRPr="0020169D" w:rsidRDefault="009B6503" w:rsidP="0020169D">
            <w:pPr>
              <w:snapToGrid w:val="0"/>
              <w:spacing w:line="276" w:lineRule="auto"/>
              <w:jc w:val="center"/>
              <w:rPr>
                <w:rFonts w:asciiTheme="minorHAnsi" w:hAnsiTheme="minorHAnsi"/>
                <w:i/>
                <w:iCs/>
                <w:sz w:val="22"/>
                <w:szCs w:val="22"/>
              </w:rPr>
            </w:pPr>
            <w:r w:rsidRPr="0020169D">
              <w:rPr>
                <w:rFonts w:asciiTheme="minorHAnsi" w:hAnsiTheme="minorHAnsi"/>
                <w:i/>
                <w:iCs/>
                <w:sz w:val="22"/>
                <w:szCs w:val="22"/>
              </w:rPr>
              <w:t xml:space="preserve">Nabídková cena </w:t>
            </w:r>
            <w:r w:rsidRPr="0020169D">
              <w:rPr>
                <w:rFonts w:asciiTheme="minorHAnsi" w:hAnsiTheme="minorHAnsi"/>
                <w:b/>
                <w:bCs/>
                <w:i/>
                <w:iCs/>
                <w:sz w:val="22"/>
                <w:szCs w:val="22"/>
              </w:rPr>
              <w:t>CELKEM</w:t>
            </w:r>
            <w:r w:rsidRPr="0020169D">
              <w:rPr>
                <w:rFonts w:asciiTheme="minorHAnsi" w:hAnsiTheme="minorHAnsi"/>
                <w:i/>
                <w:iCs/>
                <w:sz w:val="22"/>
                <w:szCs w:val="22"/>
              </w:rPr>
              <w:t xml:space="preserve"> v Kč s DPH</w:t>
            </w:r>
          </w:p>
        </w:tc>
      </w:tr>
      <w:tr w:rsidR="009B6503" w:rsidRPr="0020169D" w:rsidTr="009B6503">
        <w:trPr>
          <w:trHeight w:val="468"/>
        </w:trPr>
        <w:tc>
          <w:tcPr>
            <w:tcW w:w="3907" w:type="dxa"/>
            <w:tcBorders>
              <w:top w:val="nil"/>
              <w:left w:val="single" w:sz="8" w:space="0" w:color="000000"/>
              <w:bottom w:val="single" w:sz="8" w:space="0" w:color="000000"/>
              <w:right w:val="nil"/>
            </w:tcBorders>
            <w:tcMar>
              <w:top w:w="0" w:type="dxa"/>
              <w:left w:w="70" w:type="dxa"/>
              <w:bottom w:w="0" w:type="dxa"/>
              <w:right w:w="70" w:type="dxa"/>
            </w:tcMar>
            <w:vAlign w:val="center"/>
            <w:hideMark/>
          </w:tcPr>
          <w:p w:rsidR="009B6503" w:rsidRPr="0020169D" w:rsidRDefault="009B6503" w:rsidP="0020169D">
            <w:pPr>
              <w:snapToGrid w:val="0"/>
              <w:spacing w:line="276" w:lineRule="auto"/>
              <w:jc w:val="center"/>
              <w:rPr>
                <w:rFonts w:asciiTheme="minorHAnsi" w:hAnsiTheme="minorHAnsi"/>
                <w:sz w:val="22"/>
                <w:szCs w:val="22"/>
              </w:rPr>
            </w:pPr>
            <w:r w:rsidRPr="0020169D">
              <w:rPr>
                <w:rFonts w:asciiTheme="minorHAnsi" w:hAnsiTheme="minorHAnsi"/>
                <w:sz w:val="22"/>
                <w:szCs w:val="22"/>
              </w:rPr>
              <w:fldChar w:fldCharType="begin">
                <w:ffData>
                  <w:name w:val="Text40"/>
                  <w:enabled/>
                  <w:calcOnExit w:val="0"/>
                  <w:textInput/>
                </w:ffData>
              </w:fldChar>
            </w:r>
            <w:r w:rsidRPr="0020169D">
              <w:rPr>
                <w:rFonts w:asciiTheme="minorHAnsi" w:hAnsiTheme="minorHAnsi"/>
                <w:sz w:val="22"/>
                <w:szCs w:val="22"/>
              </w:rPr>
              <w:instrText xml:space="preserve"> FORMTEXT </w:instrText>
            </w:r>
            <w:r w:rsidRPr="0020169D">
              <w:rPr>
                <w:rFonts w:asciiTheme="minorHAnsi" w:hAnsiTheme="minorHAnsi"/>
                <w:sz w:val="22"/>
                <w:szCs w:val="22"/>
              </w:rPr>
            </w:r>
            <w:r w:rsidRPr="0020169D">
              <w:rPr>
                <w:rFonts w:asciiTheme="minorHAnsi" w:hAnsiTheme="minorHAnsi"/>
                <w:sz w:val="22"/>
                <w:szCs w:val="22"/>
              </w:rPr>
              <w:fldChar w:fldCharType="separate"/>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sz w:val="22"/>
                <w:szCs w:val="22"/>
              </w:rPr>
              <w:fldChar w:fldCharType="end"/>
            </w:r>
          </w:p>
        </w:tc>
        <w:tc>
          <w:tcPr>
            <w:tcW w:w="2209" w:type="dxa"/>
            <w:tcBorders>
              <w:top w:val="nil"/>
              <w:left w:val="single" w:sz="8" w:space="0" w:color="000000"/>
              <w:bottom w:val="single" w:sz="8" w:space="0" w:color="000000"/>
              <w:right w:val="nil"/>
            </w:tcBorders>
            <w:tcMar>
              <w:top w:w="0" w:type="dxa"/>
              <w:left w:w="70" w:type="dxa"/>
              <w:bottom w:w="0" w:type="dxa"/>
              <w:right w:w="70" w:type="dxa"/>
            </w:tcMar>
            <w:vAlign w:val="center"/>
            <w:hideMark/>
          </w:tcPr>
          <w:p w:rsidR="009B6503" w:rsidRPr="0020169D" w:rsidRDefault="009B6503" w:rsidP="0020169D">
            <w:pPr>
              <w:snapToGrid w:val="0"/>
              <w:spacing w:line="276" w:lineRule="auto"/>
              <w:jc w:val="center"/>
              <w:rPr>
                <w:rFonts w:asciiTheme="minorHAnsi" w:hAnsiTheme="minorHAnsi"/>
                <w:sz w:val="22"/>
                <w:szCs w:val="22"/>
              </w:rPr>
            </w:pPr>
            <w:r w:rsidRPr="0020169D">
              <w:rPr>
                <w:rFonts w:asciiTheme="minorHAnsi" w:hAnsiTheme="minorHAnsi"/>
                <w:sz w:val="22"/>
                <w:szCs w:val="22"/>
              </w:rPr>
              <w:fldChar w:fldCharType="begin">
                <w:ffData>
                  <w:name w:val="Text41"/>
                  <w:enabled/>
                  <w:calcOnExit w:val="0"/>
                  <w:textInput/>
                </w:ffData>
              </w:fldChar>
            </w:r>
            <w:r w:rsidRPr="0020169D">
              <w:rPr>
                <w:rFonts w:asciiTheme="minorHAnsi" w:hAnsiTheme="minorHAnsi"/>
                <w:sz w:val="22"/>
                <w:szCs w:val="22"/>
              </w:rPr>
              <w:instrText xml:space="preserve"> FORMTEXT </w:instrText>
            </w:r>
            <w:r w:rsidRPr="0020169D">
              <w:rPr>
                <w:rFonts w:asciiTheme="minorHAnsi" w:hAnsiTheme="minorHAnsi"/>
                <w:sz w:val="22"/>
                <w:szCs w:val="22"/>
              </w:rPr>
            </w:r>
            <w:r w:rsidRPr="0020169D">
              <w:rPr>
                <w:rFonts w:asciiTheme="minorHAnsi" w:hAnsiTheme="minorHAnsi"/>
                <w:sz w:val="22"/>
                <w:szCs w:val="22"/>
              </w:rPr>
              <w:fldChar w:fldCharType="separate"/>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sz w:val="22"/>
                <w:szCs w:val="22"/>
              </w:rPr>
              <w:fldChar w:fldCharType="end"/>
            </w:r>
          </w:p>
        </w:tc>
        <w:tc>
          <w:tcPr>
            <w:tcW w:w="3482"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9B6503" w:rsidRPr="0020169D" w:rsidRDefault="009B6503" w:rsidP="0020169D">
            <w:pPr>
              <w:snapToGrid w:val="0"/>
              <w:spacing w:line="276" w:lineRule="auto"/>
              <w:jc w:val="center"/>
              <w:rPr>
                <w:rFonts w:asciiTheme="minorHAnsi" w:hAnsiTheme="minorHAnsi"/>
                <w:sz w:val="22"/>
                <w:szCs w:val="22"/>
              </w:rPr>
            </w:pPr>
            <w:r w:rsidRPr="0020169D">
              <w:rPr>
                <w:rFonts w:asciiTheme="minorHAnsi" w:hAnsiTheme="minorHAnsi"/>
                <w:sz w:val="22"/>
                <w:szCs w:val="22"/>
              </w:rPr>
              <w:fldChar w:fldCharType="begin">
                <w:ffData>
                  <w:name w:val="Text42"/>
                  <w:enabled/>
                  <w:calcOnExit w:val="0"/>
                  <w:textInput/>
                </w:ffData>
              </w:fldChar>
            </w:r>
            <w:r w:rsidRPr="0020169D">
              <w:rPr>
                <w:rFonts w:asciiTheme="minorHAnsi" w:hAnsiTheme="minorHAnsi"/>
                <w:sz w:val="22"/>
                <w:szCs w:val="22"/>
              </w:rPr>
              <w:instrText xml:space="preserve"> FORMTEXT </w:instrText>
            </w:r>
            <w:r w:rsidRPr="0020169D">
              <w:rPr>
                <w:rFonts w:asciiTheme="minorHAnsi" w:hAnsiTheme="minorHAnsi"/>
                <w:sz w:val="22"/>
                <w:szCs w:val="22"/>
              </w:rPr>
            </w:r>
            <w:r w:rsidRPr="0020169D">
              <w:rPr>
                <w:rFonts w:asciiTheme="minorHAnsi" w:hAnsiTheme="minorHAnsi"/>
                <w:sz w:val="22"/>
                <w:szCs w:val="22"/>
              </w:rPr>
              <w:fldChar w:fldCharType="separate"/>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sz w:val="22"/>
                <w:szCs w:val="22"/>
              </w:rPr>
              <w:fldChar w:fldCharType="end"/>
            </w:r>
          </w:p>
        </w:tc>
      </w:tr>
    </w:tbl>
    <w:p w:rsidR="009B6503" w:rsidRPr="0020169D" w:rsidRDefault="009B6503" w:rsidP="0020169D">
      <w:pPr>
        <w:spacing w:line="276" w:lineRule="auto"/>
        <w:rPr>
          <w:rFonts w:asciiTheme="minorHAnsi" w:hAnsiTheme="minorHAnsi"/>
          <w:sz w:val="22"/>
          <w:szCs w:val="22"/>
        </w:rPr>
      </w:pPr>
    </w:p>
    <w:p w:rsidR="009B6503" w:rsidRPr="0020169D" w:rsidRDefault="009B6503" w:rsidP="0020169D">
      <w:pPr>
        <w:spacing w:line="276" w:lineRule="auto"/>
        <w:rPr>
          <w:rFonts w:asciiTheme="minorHAnsi" w:hAnsiTheme="minorHAnsi"/>
          <w:sz w:val="22"/>
          <w:szCs w:val="22"/>
        </w:rPr>
      </w:pPr>
    </w:p>
    <w:p w:rsidR="009B6503" w:rsidRPr="0020169D" w:rsidRDefault="009B6503" w:rsidP="0020169D">
      <w:pPr>
        <w:spacing w:line="276" w:lineRule="auto"/>
        <w:rPr>
          <w:rFonts w:asciiTheme="minorHAnsi" w:hAnsiTheme="minorHAnsi"/>
          <w:sz w:val="22"/>
          <w:szCs w:val="22"/>
        </w:rPr>
      </w:pPr>
      <w:r w:rsidRPr="0020169D">
        <w:rPr>
          <w:rFonts w:asciiTheme="minorHAnsi" w:hAnsiTheme="minorHAnsi"/>
          <w:sz w:val="22"/>
          <w:szCs w:val="22"/>
        </w:rPr>
        <w:t xml:space="preserve">V </w:t>
      </w:r>
      <w:r w:rsidRPr="0020169D">
        <w:rPr>
          <w:rFonts w:asciiTheme="minorHAnsi" w:hAnsiTheme="minorHAnsi"/>
          <w:sz w:val="22"/>
          <w:szCs w:val="22"/>
        </w:rPr>
        <w:fldChar w:fldCharType="begin">
          <w:ffData>
            <w:name w:val="Text43"/>
            <w:enabled/>
            <w:calcOnExit w:val="0"/>
            <w:textInput/>
          </w:ffData>
        </w:fldChar>
      </w:r>
      <w:bookmarkStart w:id="7" w:name="Text43"/>
      <w:r w:rsidRPr="0020169D">
        <w:rPr>
          <w:rFonts w:asciiTheme="minorHAnsi" w:hAnsiTheme="minorHAnsi"/>
          <w:sz w:val="22"/>
          <w:szCs w:val="22"/>
        </w:rPr>
        <w:instrText xml:space="preserve"> FORMTEXT </w:instrText>
      </w:r>
      <w:r w:rsidRPr="0020169D">
        <w:rPr>
          <w:rFonts w:asciiTheme="minorHAnsi" w:hAnsiTheme="minorHAnsi"/>
          <w:sz w:val="22"/>
          <w:szCs w:val="22"/>
        </w:rPr>
      </w:r>
      <w:r w:rsidRPr="0020169D">
        <w:rPr>
          <w:rFonts w:asciiTheme="minorHAnsi" w:hAnsiTheme="minorHAnsi"/>
          <w:sz w:val="22"/>
          <w:szCs w:val="22"/>
        </w:rPr>
        <w:fldChar w:fldCharType="separate"/>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sz w:val="22"/>
          <w:szCs w:val="22"/>
        </w:rPr>
        <w:fldChar w:fldCharType="end"/>
      </w:r>
      <w:bookmarkEnd w:id="7"/>
      <w:r w:rsidRPr="0020169D">
        <w:rPr>
          <w:rFonts w:asciiTheme="minorHAnsi" w:hAnsiTheme="minorHAnsi"/>
          <w:sz w:val="22"/>
          <w:szCs w:val="22"/>
        </w:rPr>
        <w:t xml:space="preserve"> dne </w:t>
      </w:r>
      <w:r w:rsidRPr="0020169D">
        <w:rPr>
          <w:rFonts w:asciiTheme="minorHAnsi" w:hAnsiTheme="minorHAnsi"/>
          <w:sz w:val="22"/>
          <w:szCs w:val="22"/>
        </w:rPr>
        <w:fldChar w:fldCharType="begin">
          <w:ffData>
            <w:name w:val="Text44"/>
            <w:enabled/>
            <w:calcOnExit w:val="0"/>
            <w:textInput/>
          </w:ffData>
        </w:fldChar>
      </w:r>
      <w:bookmarkStart w:id="8" w:name="Text44"/>
      <w:r w:rsidRPr="0020169D">
        <w:rPr>
          <w:rFonts w:asciiTheme="minorHAnsi" w:hAnsiTheme="minorHAnsi"/>
          <w:sz w:val="22"/>
          <w:szCs w:val="22"/>
        </w:rPr>
        <w:instrText xml:space="preserve"> FORMTEXT </w:instrText>
      </w:r>
      <w:r w:rsidRPr="0020169D">
        <w:rPr>
          <w:rFonts w:asciiTheme="minorHAnsi" w:hAnsiTheme="minorHAnsi"/>
          <w:sz w:val="22"/>
          <w:szCs w:val="22"/>
        </w:rPr>
      </w:r>
      <w:r w:rsidRPr="0020169D">
        <w:rPr>
          <w:rFonts w:asciiTheme="minorHAnsi" w:hAnsiTheme="minorHAnsi"/>
          <w:sz w:val="22"/>
          <w:szCs w:val="22"/>
        </w:rPr>
        <w:fldChar w:fldCharType="separate"/>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sz w:val="22"/>
          <w:szCs w:val="22"/>
        </w:rPr>
        <w:fldChar w:fldCharType="end"/>
      </w:r>
      <w:bookmarkEnd w:id="8"/>
    </w:p>
    <w:p w:rsidR="009B6503" w:rsidRPr="0020169D" w:rsidRDefault="009B6503" w:rsidP="0020169D">
      <w:pPr>
        <w:spacing w:line="276" w:lineRule="auto"/>
        <w:rPr>
          <w:rFonts w:asciiTheme="minorHAnsi" w:hAnsiTheme="minorHAnsi"/>
          <w:sz w:val="22"/>
          <w:szCs w:val="22"/>
        </w:rPr>
      </w:pPr>
    </w:p>
    <w:p w:rsidR="009B6503" w:rsidRPr="0020169D" w:rsidRDefault="009B6503" w:rsidP="0020169D">
      <w:pPr>
        <w:tabs>
          <w:tab w:val="left" w:pos="3402"/>
        </w:tabs>
        <w:spacing w:line="276" w:lineRule="auto"/>
        <w:ind w:left="4536"/>
        <w:jc w:val="center"/>
        <w:rPr>
          <w:rFonts w:asciiTheme="minorHAnsi" w:hAnsiTheme="minorHAnsi"/>
          <w:sz w:val="22"/>
          <w:szCs w:val="22"/>
        </w:rPr>
      </w:pPr>
      <w:r w:rsidRPr="0020169D">
        <w:rPr>
          <w:rFonts w:asciiTheme="minorHAnsi" w:hAnsiTheme="minorHAnsi"/>
          <w:sz w:val="22"/>
          <w:szCs w:val="22"/>
          <w:highlight w:val="lightGray"/>
        </w:rPr>
        <w:t>………………………………………………………………</w:t>
      </w:r>
    </w:p>
    <w:p w:rsidR="009B6503" w:rsidRPr="0020169D" w:rsidRDefault="009B6503" w:rsidP="0020169D">
      <w:pPr>
        <w:spacing w:line="276" w:lineRule="auto"/>
        <w:ind w:left="4536"/>
        <w:jc w:val="center"/>
        <w:rPr>
          <w:rFonts w:asciiTheme="minorHAnsi" w:hAnsiTheme="minorHAnsi"/>
          <w:i/>
          <w:sz w:val="22"/>
          <w:szCs w:val="22"/>
        </w:rPr>
      </w:pPr>
      <w:r w:rsidRPr="0020169D">
        <w:rPr>
          <w:rFonts w:asciiTheme="minorHAnsi" w:hAnsiTheme="minorHAnsi"/>
          <w:i/>
          <w:sz w:val="22"/>
          <w:szCs w:val="22"/>
        </w:rPr>
        <w:t>Jméno, příjmení, razítko a podpis</w:t>
      </w:r>
    </w:p>
    <w:p w:rsidR="009B6503" w:rsidRPr="0020169D" w:rsidRDefault="009B6503" w:rsidP="0020169D">
      <w:pPr>
        <w:tabs>
          <w:tab w:val="left" w:pos="3402"/>
        </w:tabs>
        <w:spacing w:line="276" w:lineRule="auto"/>
        <w:ind w:left="4536"/>
        <w:jc w:val="center"/>
        <w:rPr>
          <w:rFonts w:asciiTheme="minorHAnsi" w:hAnsiTheme="minorHAnsi"/>
          <w:i/>
          <w:sz w:val="22"/>
          <w:szCs w:val="22"/>
        </w:rPr>
      </w:pPr>
      <w:r w:rsidRPr="0020169D">
        <w:rPr>
          <w:rFonts w:asciiTheme="minorHAnsi" w:hAnsiTheme="minorHAnsi"/>
          <w:i/>
          <w:sz w:val="22"/>
          <w:szCs w:val="22"/>
        </w:rPr>
        <w:t>osoby oprávněné jednat či zastupovat</w:t>
      </w:r>
    </w:p>
    <w:p w:rsidR="009B6503" w:rsidRPr="0020169D" w:rsidRDefault="009B6503" w:rsidP="0020169D">
      <w:pPr>
        <w:spacing w:line="276" w:lineRule="auto"/>
        <w:jc w:val="both"/>
        <w:rPr>
          <w:rFonts w:asciiTheme="minorHAnsi" w:hAnsiTheme="minorHAnsi" w:cs="Times New Roman"/>
          <w:b/>
          <w:caps/>
          <w:color w:val="ED7D31"/>
          <w:sz w:val="22"/>
          <w:szCs w:val="22"/>
          <w:u w:val="single"/>
        </w:rPr>
      </w:pPr>
    </w:p>
    <w:p w:rsidR="009B6503" w:rsidRPr="0020169D" w:rsidRDefault="009B6503" w:rsidP="0020169D">
      <w:pPr>
        <w:spacing w:line="276" w:lineRule="auto"/>
        <w:jc w:val="both"/>
        <w:rPr>
          <w:rFonts w:asciiTheme="minorHAnsi" w:hAnsiTheme="minorHAnsi" w:cs="Times New Roman"/>
          <w:b/>
          <w:caps/>
          <w:color w:val="92D050"/>
          <w:sz w:val="22"/>
          <w:szCs w:val="22"/>
          <w:u w:val="single"/>
        </w:rPr>
      </w:pPr>
      <w:r w:rsidRPr="0020169D">
        <w:rPr>
          <w:rFonts w:asciiTheme="minorHAnsi" w:hAnsiTheme="minorHAnsi" w:cs="Times New Roman"/>
          <w:b/>
          <w:caps/>
          <w:color w:val="ED7D31"/>
          <w:sz w:val="22"/>
          <w:szCs w:val="22"/>
          <w:u w:val="single"/>
        </w:rPr>
        <w:br w:type="page"/>
      </w:r>
      <w:r w:rsidRPr="0020169D">
        <w:rPr>
          <w:rFonts w:asciiTheme="minorHAnsi" w:hAnsiTheme="minorHAnsi" w:cs="Times New Roman"/>
          <w:b/>
          <w:caps/>
          <w:color w:val="92D050"/>
          <w:sz w:val="22"/>
          <w:szCs w:val="22"/>
          <w:u w:val="single"/>
        </w:rPr>
        <w:lastRenderedPageBreak/>
        <w:t>Příloha č. II</w:t>
      </w:r>
    </w:p>
    <w:p w:rsidR="009B6503" w:rsidRPr="0020169D" w:rsidRDefault="009B6503" w:rsidP="0020169D">
      <w:pPr>
        <w:spacing w:line="276" w:lineRule="auto"/>
        <w:jc w:val="both"/>
        <w:rPr>
          <w:rFonts w:asciiTheme="minorHAnsi" w:hAnsiTheme="minorHAnsi" w:cs="Times New Roman"/>
          <w:b/>
          <w:caps/>
          <w:color w:val="ED7D31"/>
          <w:sz w:val="22"/>
          <w:szCs w:val="22"/>
          <w:u w:val="single"/>
        </w:rPr>
      </w:pPr>
    </w:p>
    <w:p w:rsidR="009B6503" w:rsidRPr="0020169D" w:rsidRDefault="009B6503" w:rsidP="0020169D">
      <w:pPr>
        <w:tabs>
          <w:tab w:val="left" w:pos="476"/>
          <w:tab w:val="center" w:pos="4762"/>
        </w:tabs>
        <w:spacing w:line="276" w:lineRule="auto"/>
        <w:jc w:val="center"/>
        <w:rPr>
          <w:rFonts w:asciiTheme="minorHAnsi" w:hAnsiTheme="minorHAnsi"/>
          <w:b/>
          <w:caps/>
          <w:sz w:val="32"/>
          <w:szCs w:val="32"/>
        </w:rPr>
      </w:pPr>
      <w:r w:rsidRPr="0020169D">
        <w:rPr>
          <w:rFonts w:asciiTheme="minorHAnsi" w:hAnsiTheme="minorHAnsi"/>
          <w:b/>
          <w:caps/>
          <w:sz w:val="32"/>
          <w:szCs w:val="32"/>
        </w:rPr>
        <w:t xml:space="preserve">Čestné prohlášení </w:t>
      </w:r>
      <w:r w:rsidRPr="0020169D">
        <w:rPr>
          <w:rFonts w:asciiTheme="minorHAnsi" w:hAnsiTheme="minorHAnsi"/>
          <w:b/>
          <w:sz w:val="32"/>
          <w:szCs w:val="32"/>
        </w:rPr>
        <w:t>PRO PROKÁZÁNÍ ZÁKLADNÍ ZPŮSOBILOSTI</w:t>
      </w:r>
    </w:p>
    <w:tbl>
      <w:tblPr>
        <w:tblW w:w="964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92D050"/>
        <w:tblLook w:val="04A0" w:firstRow="1" w:lastRow="0" w:firstColumn="1" w:lastColumn="0" w:noHBand="0" w:noVBand="1"/>
      </w:tblPr>
      <w:tblGrid>
        <w:gridCol w:w="2400"/>
        <w:gridCol w:w="7240"/>
      </w:tblGrid>
      <w:tr w:rsidR="009B6503" w:rsidRPr="0020169D" w:rsidTr="002122B7">
        <w:trPr>
          <w:trHeight w:val="456"/>
        </w:trPr>
        <w:tc>
          <w:tcPr>
            <w:tcW w:w="2400" w:type="dxa"/>
            <w:tcBorders>
              <w:top w:val="single" w:sz="8" w:space="0" w:color="FFFFFF"/>
              <w:left w:val="single" w:sz="8" w:space="0" w:color="FFFFFF"/>
              <w:bottom w:val="single" w:sz="24" w:space="0" w:color="FFFFFF"/>
              <w:right w:val="single" w:sz="8" w:space="0" w:color="FFFFFF"/>
            </w:tcBorders>
            <w:shd w:val="clear" w:color="auto" w:fill="92D050"/>
            <w:vAlign w:val="center"/>
            <w:hideMark/>
          </w:tcPr>
          <w:p w:rsidR="009B6503" w:rsidRPr="0020169D" w:rsidRDefault="009B6503" w:rsidP="0020169D">
            <w:pPr>
              <w:spacing w:line="276" w:lineRule="auto"/>
              <w:rPr>
                <w:rFonts w:asciiTheme="minorHAnsi" w:hAnsiTheme="minorHAnsi" w:cs="Tahoma"/>
                <w:b/>
                <w:bCs/>
                <w:caps/>
                <w:sz w:val="22"/>
                <w:szCs w:val="22"/>
                <w:u w:val="single"/>
              </w:rPr>
            </w:pPr>
            <w:r w:rsidRPr="0020169D">
              <w:rPr>
                <w:rFonts w:asciiTheme="minorHAnsi" w:hAnsiTheme="minorHAnsi" w:cs="Tahoma"/>
                <w:b/>
                <w:bCs/>
                <w:caps/>
                <w:color w:val="FFFFFF" w:themeColor="background1"/>
                <w:sz w:val="22"/>
                <w:szCs w:val="22"/>
                <w:u w:val="single"/>
              </w:rPr>
              <w:t>název zakázky</w:t>
            </w:r>
            <w:r w:rsidRPr="0020169D">
              <w:rPr>
                <w:rFonts w:asciiTheme="minorHAnsi" w:hAnsiTheme="minorHAnsi" w:cs="Tahoma"/>
                <w:b/>
                <w:bCs/>
                <w:caps/>
                <w:color w:val="FFFFFF" w:themeColor="background1"/>
                <w:sz w:val="22"/>
                <w:szCs w:val="22"/>
              </w:rPr>
              <w:t>:</w:t>
            </w:r>
          </w:p>
        </w:tc>
        <w:tc>
          <w:tcPr>
            <w:tcW w:w="7240" w:type="dxa"/>
            <w:tcBorders>
              <w:top w:val="single" w:sz="8" w:space="0" w:color="FFFFFF"/>
              <w:left w:val="single" w:sz="8" w:space="0" w:color="FFFFFF"/>
              <w:bottom w:val="single" w:sz="24" w:space="0" w:color="FFFFFF"/>
              <w:right w:val="single" w:sz="8" w:space="0" w:color="FFFFFF"/>
            </w:tcBorders>
            <w:shd w:val="clear" w:color="auto" w:fill="92D050"/>
            <w:vAlign w:val="center"/>
            <w:hideMark/>
          </w:tcPr>
          <w:p w:rsidR="009B6503" w:rsidRPr="0020169D" w:rsidRDefault="002122B7" w:rsidP="0020169D">
            <w:pPr>
              <w:spacing w:line="276" w:lineRule="auto"/>
              <w:rPr>
                <w:rFonts w:asciiTheme="minorHAnsi" w:hAnsiTheme="minorHAnsi" w:cs="Tahoma"/>
                <w:b/>
                <w:bCs/>
                <w:caps/>
                <w:sz w:val="22"/>
                <w:szCs w:val="22"/>
              </w:rPr>
            </w:pPr>
            <w:r w:rsidRPr="002122B7">
              <w:rPr>
                <w:rFonts w:asciiTheme="minorHAnsi" w:hAnsiTheme="minorHAnsi" w:cs="Tahoma"/>
                <w:b/>
                <w:bCs/>
                <w:color w:val="FFFFFF" w:themeColor="background1"/>
                <w:sz w:val="22"/>
                <w:szCs w:val="22"/>
              </w:rPr>
              <w:t>Novostavba porodny krav a selekčního kotce – Agropodnik Košetice, a.s.</w:t>
            </w:r>
          </w:p>
        </w:tc>
      </w:tr>
    </w:tbl>
    <w:p w:rsidR="009B6503" w:rsidRPr="0020169D" w:rsidRDefault="009B6503" w:rsidP="0020169D">
      <w:pPr>
        <w:spacing w:line="276" w:lineRule="auto"/>
        <w:jc w:val="center"/>
        <w:rPr>
          <w:rFonts w:asciiTheme="minorHAnsi" w:hAnsiTheme="minorHAnsi"/>
          <w:b/>
          <w:caps/>
          <w:sz w:val="22"/>
          <w:szCs w:val="22"/>
        </w:rPr>
      </w:pPr>
    </w:p>
    <w:p w:rsidR="009B6503" w:rsidRPr="0020169D" w:rsidRDefault="00FE5DBB" w:rsidP="0020169D">
      <w:pPr>
        <w:tabs>
          <w:tab w:val="left" w:pos="1701"/>
          <w:tab w:val="left" w:pos="3402"/>
        </w:tabs>
        <w:spacing w:line="276" w:lineRule="auto"/>
        <w:jc w:val="both"/>
        <w:rPr>
          <w:rFonts w:asciiTheme="minorHAnsi" w:hAnsiTheme="minorHAnsi"/>
          <w:sz w:val="22"/>
          <w:szCs w:val="22"/>
        </w:rPr>
      </w:pPr>
      <w:r w:rsidRPr="00A94489">
        <w:rPr>
          <w:rFonts w:asciiTheme="minorHAnsi" w:hAnsiTheme="minorHAnsi"/>
          <w:b/>
          <w:sz w:val="22"/>
          <w:szCs w:val="22"/>
        </w:rPr>
        <w:t xml:space="preserve">Název </w:t>
      </w:r>
      <w:r w:rsidR="0085720C" w:rsidRPr="00A94489">
        <w:rPr>
          <w:rFonts w:asciiTheme="minorHAnsi" w:hAnsiTheme="minorHAnsi"/>
          <w:b/>
          <w:sz w:val="22"/>
          <w:szCs w:val="22"/>
        </w:rPr>
        <w:t>dodavatele:</w:t>
      </w:r>
      <w:r w:rsidR="0085720C" w:rsidRPr="00A94489">
        <w:rPr>
          <w:rFonts w:asciiTheme="minorHAnsi" w:hAnsiTheme="minorHAnsi"/>
          <w:b/>
          <w:sz w:val="22"/>
          <w:szCs w:val="22"/>
        </w:rPr>
        <w:tab/>
      </w:r>
      <w:r w:rsidRPr="0020169D">
        <w:rPr>
          <w:rFonts w:asciiTheme="minorHAnsi" w:hAnsiTheme="minorHAnsi"/>
          <w:sz w:val="22"/>
          <w:szCs w:val="22"/>
        </w:rPr>
        <w:tab/>
      </w:r>
      <w:r w:rsidR="009B6503" w:rsidRPr="0020169D">
        <w:rPr>
          <w:rFonts w:asciiTheme="minorHAnsi" w:hAnsiTheme="minorHAnsi"/>
          <w:sz w:val="22"/>
          <w:szCs w:val="22"/>
        </w:rPr>
        <w:fldChar w:fldCharType="begin">
          <w:ffData>
            <w:name w:val="Text1"/>
            <w:enabled/>
            <w:calcOnExit w:val="0"/>
            <w:textInput/>
          </w:ffData>
        </w:fldChar>
      </w:r>
      <w:bookmarkStart w:id="9" w:name="Text1"/>
      <w:r w:rsidR="009B6503" w:rsidRPr="0020169D">
        <w:rPr>
          <w:rFonts w:asciiTheme="minorHAnsi" w:hAnsiTheme="minorHAnsi"/>
          <w:sz w:val="22"/>
          <w:szCs w:val="22"/>
        </w:rPr>
        <w:instrText xml:space="preserve"> FORMTEXT </w:instrText>
      </w:r>
      <w:r w:rsidR="009B6503" w:rsidRPr="0020169D">
        <w:rPr>
          <w:rFonts w:asciiTheme="minorHAnsi" w:hAnsiTheme="minorHAnsi"/>
          <w:sz w:val="22"/>
          <w:szCs w:val="22"/>
        </w:rPr>
      </w:r>
      <w:r w:rsidR="009B6503" w:rsidRPr="0020169D">
        <w:rPr>
          <w:rFonts w:asciiTheme="minorHAnsi" w:hAnsiTheme="minorHAnsi"/>
          <w:sz w:val="22"/>
          <w:szCs w:val="22"/>
        </w:rPr>
        <w:fldChar w:fldCharType="separate"/>
      </w:r>
      <w:r w:rsidR="009B6503" w:rsidRPr="0020169D">
        <w:rPr>
          <w:rFonts w:asciiTheme="minorHAnsi" w:hAnsiTheme="minorHAnsi"/>
          <w:sz w:val="22"/>
          <w:szCs w:val="22"/>
        </w:rPr>
        <w:t> </w:t>
      </w:r>
      <w:r w:rsidR="009B6503" w:rsidRPr="0020169D">
        <w:rPr>
          <w:rFonts w:asciiTheme="minorHAnsi" w:hAnsiTheme="minorHAnsi"/>
          <w:sz w:val="22"/>
          <w:szCs w:val="22"/>
        </w:rPr>
        <w:t> </w:t>
      </w:r>
      <w:r w:rsidR="009B6503" w:rsidRPr="0020169D">
        <w:rPr>
          <w:rFonts w:asciiTheme="minorHAnsi" w:hAnsiTheme="minorHAnsi"/>
          <w:sz w:val="22"/>
          <w:szCs w:val="22"/>
        </w:rPr>
        <w:t> </w:t>
      </w:r>
      <w:r w:rsidR="009B6503" w:rsidRPr="0020169D">
        <w:rPr>
          <w:rFonts w:asciiTheme="minorHAnsi" w:hAnsiTheme="minorHAnsi"/>
          <w:sz w:val="22"/>
          <w:szCs w:val="22"/>
        </w:rPr>
        <w:t> </w:t>
      </w:r>
      <w:r w:rsidR="009B6503" w:rsidRPr="0020169D">
        <w:rPr>
          <w:rFonts w:asciiTheme="minorHAnsi" w:hAnsiTheme="minorHAnsi"/>
          <w:sz w:val="22"/>
          <w:szCs w:val="22"/>
        </w:rPr>
        <w:t> </w:t>
      </w:r>
      <w:r w:rsidR="009B6503" w:rsidRPr="0020169D">
        <w:rPr>
          <w:rFonts w:asciiTheme="minorHAnsi" w:hAnsiTheme="minorHAnsi"/>
          <w:sz w:val="22"/>
          <w:szCs w:val="22"/>
        </w:rPr>
        <w:fldChar w:fldCharType="end"/>
      </w:r>
      <w:bookmarkEnd w:id="9"/>
    </w:p>
    <w:p w:rsidR="009B6503" w:rsidRPr="0020169D" w:rsidRDefault="009B6503" w:rsidP="0020169D">
      <w:pPr>
        <w:tabs>
          <w:tab w:val="left" w:pos="1701"/>
          <w:tab w:val="left" w:pos="3402"/>
        </w:tabs>
        <w:spacing w:line="276" w:lineRule="auto"/>
        <w:jc w:val="both"/>
        <w:rPr>
          <w:rFonts w:asciiTheme="minorHAnsi" w:hAnsiTheme="minorHAnsi"/>
          <w:sz w:val="22"/>
          <w:szCs w:val="22"/>
        </w:rPr>
      </w:pPr>
      <w:r w:rsidRPr="00A94489">
        <w:rPr>
          <w:rFonts w:asciiTheme="minorHAnsi" w:hAnsiTheme="minorHAnsi"/>
          <w:b/>
          <w:sz w:val="22"/>
          <w:szCs w:val="22"/>
        </w:rPr>
        <w:t>Sídlem:</w:t>
      </w:r>
      <w:r w:rsidRPr="0020169D">
        <w:rPr>
          <w:rFonts w:asciiTheme="minorHAnsi" w:hAnsiTheme="minorHAnsi"/>
          <w:sz w:val="22"/>
          <w:szCs w:val="22"/>
        </w:rPr>
        <w:t xml:space="preserve"> </w:t>
      </w:r>
      <w:r w:rsidRPr="0020169D">
        <w:rPr>
          <w:rFonts w:asciiTheme="minorHAnsi" w:hAnsiTheme="minorHAnsi"/>
          <w:sz w:val="22"/>
          <w:szCs w:val="22"/>
        </w:rPr>
        <w:tab/>
      </w:r>
      <w:r w:rsidRPr="0020169D">
        <w:rPr>
          <w:rFonts w:asciiTheme="minorHAnsi" w:hAnsiTheme="minorHAnsi"/>
          <w:sz w:val="22"/>
          <w:szCs w:val="22"/>
        </w:rPr>
        <w:tab/>
      </w:r>
      <w:r w:rsidRPr="0020169D">
        <w:rPr>
          <w:rFonts w:asciiTheme="minorHAnsi" w:hAnsiTheme="minorHAnsi"/>
          <w:sz w:val="22"/>
          <w:szCs w:val="22"/>
        </w:rPr>
        <w:fldChar w:fldCharType="begin">
          <w:ffData>
            <w:name w:val="Text2"/>
            <w:enabled/>
            <w:calcOnExit w:val="0"/>
            <w:textInput/>
          </w:ffData>
        </w:fldChar>
      </w:r>
      <w:bookmarkStart w:id="10" w:name="Text2"/>
      <w:r w:rsidRPr="0020169D">
        <w:rPr>
          <w:rFonts w:asciiTheme="minorHAnsi" w:hAnsiTheme="minorHAnsi"/>
          <w:sz w:val="22"/>
          <w:szCs w:val="22"/>
        </w:rPr>
        <w:instrText xml:space="preserve"> FORMTEXT </w:instrText>
      </w:r>
      <w:r w:rsidRPr="0020169D">
        <w:rPr>
          <w:rFonts w:asciiTheme="minorHAnsi" w:hAnsiTheme="minorHAnsi"/>
          <w:sz w:val="22"/>
          <w:szCs w:val="22"/>
        </w:rPr>
      </w:r>
      <w:r w:rsidRPr="0020169D">
        <w:rPr>
          <w:rFonts w:asciiTheme="minorHAnsi" w:hAnsiTheme="minorHAnsi"/>
          <w:sz w:val="22"/>
          <w:szCs w:val="22"/>
        </w:rPr>
        <w:fldChar w:fldCharType="separate"/>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fldChar w:fldCharType="end"/>
      </w:r>
      <w:bookmarkEnd w:id="10"/>
    </w:p>
    <w:p w:rsidR="009B6503" w:rsidRPr="0020169D" w:rsidRDefault="009B6503" w:rsidP="0020169D">
      <w:pPr>
        <w:tabs>
          <w:tab w:val="left" w:pos="1701"/>
          <w:tab w:val="left" w:pos="3402"/>
        </w:tabs>
        <w:spacing w:line="276" w:lineRule="auto"/>
        <w:jc w:val="both"/>
        <w:rPr>
          <w:rFonts w:asciiTheme="minorHAnsi" w:hAnsiTheme="minorHAnsi"/>
          <w:sz w:val="22"/>
          <w:szCs w:val="22"/>
        </w:rPr>
      </w:pPr>
      <w:r w:rsidRPr="00A94489">
        <w:rPr>
          <w:rFonts w:asciiTheme="minorHAnsi" w:hAnsiTheme="minorHAnsi"/>
          <w:b/>
          <w:sz w:val="22"/>
          <w:szCs w:val="22"/>
        </w:rPr>
        <w:t>IČ:</w:t>
      </w:r>
      <w:r w:rsidRPr="0020169D">
        <w:rPr>
          <w:rFonts w:asciiTheme="minorHAnsi" w:hAnsiTheme="minorHAnsi"/>
          <w:sz w:val="22"/>
          <w:szCs w:val="22"/>
        </w:rPr>
        <w:t xml:space="preserve"> </w:t>
      </w:r>
      <w:r w:rsidRPr="0020169D">
        <w:rPr>
          <w:rFonts w:asciiTheme="minorHAnsi" w:hAnsiTheme="minorHAnsi"/>
          <w:sz w:val="22"/>
          <w:szCs w:val="22"/>
        </w:rPr>
        <w:tab/>
      </w:r>
      <w:r w:rsidRPr="0020169D">
        <w:rPr>
          <w:rFonts w:asciiTheme="minorHAnsi" w:hAnsiTheme="minorHAnsi"/>
          <w:sz w:val="22"/>
          <w:szCs w:val="22"/>
        </w:rPr>
        <w:tab/>
      </w:r>
      <w:r w:rsidRPr="0020169D">
        <w:rPr>
          <w:rFonts w:asciiTheme="minorHAnsi" w:hAnsiTheme="minorHAnsi"/>
          <w:sz w:val="22"/>
          <w:szCs w:val="22"/>
        </w:rPr>
        <w:fldChar w:fldCharType="begin">
          <w:ffData>
            <w:name w:val="Text3"/>
            <w:enabled/>
            <w:calcOnExit w:val="0"/>
            <w:textInput/>
          </w:ffData>
        </w:fldChar>
      </w:r>
      <w:bookmarkStart w:id="11" w:name="Text3"/>
      <w:r w:rsidRPr="0020169D">
        <w:rPr>
          <w:rFonts w:asciiTheme="minorHAnsi" w:hAnsiTheme="minorHAnsi"/>
          <w:sz w:val="22"/>
          <w:szCs w:val="22"/>
        </w:rPr>
        <w:instrText xml:space="preserve"> FORMTEXT </w:instrText>
      </w:r>
      <w:r w:rsidRPr="0020169D">
        <w:rPr>
          <w:rFonts w:asciiTheme="minorHAnsi" w:hAnsiTheme="minorHAnsi"/>
          <w:sz w:val="22"/>
          <w:szCs w:val="22"/>
        </w:rPr>
      </w:r>
      <w:r w:rsidRPr="0020169D">
        <w:rPr>
          <w:rFonts w:asciiTheme="minorHAnsi" w:hAnsiTheme="minorHAnsi"/>
          <w:sz w:val="22"/>
          <w:szCs w:val="22"/>
        </w:rPr>
        <w:fldChar w:fldCharType="separate"/>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fldChar w:fldCharType="end"/>
      </w:r>
      <w:bookmarkEnd w:id="11"/>
    </w:p>
    <w:p w:rsidR="009B6503" w:rsidRPr="0020169D" w:rsidRDefault="009B6503" w:rsidP="0020169D">
      <w:pPr>
        <w:tabs>
          <w:tab w:val="left" w:pos="1701"/>
          <w:tab w:val="left" w:pos="3402"/>
        </w:tabs>
        <w:spacing w:line="276" w:lineRule="auto"/>
        <w:jc w:val="both"/>
        <w:rPr>
          <w:rFonts w:asciiTheme="minorHAnsi" w:hAnsiTheme="minorHAnsi"/>
          <w:sz w:val="22"/>
          <w:szCs w:val="22"/>
        </w:rPr>
      </w:pPr>
      <w:r w:rsidRPr="00A94489">
        <w:rPr>
          <w:rFonts w:asciiTheme="minorHAnsi" w:hAnsiTheme="minorHAnsi"/>
          <w:b/>
          <w:sz w:val="22"/>
          <w:szCs w:val="22"/>
        </w:rPr>
        <w:t>DIČ:</w:t>
      </w:r>
      <w:r w:rsidR="007722D4">
        <w:rPr>
          <w:rFonts w:asciiTheme="minorHAnsi" w:hAnsiTheme="minorHAnsi"/>
          <w:sz w:val="22"/>
          <w:szCs w:val="22"/>
        </w:rPr>
        <w:tab/>
      </w:r>
      <w:r w:rsidR="007722D4">
        <w:rPr>
          <w:rFonts w:asciiTheme="minorHAnsi" w:hAnsiTheme="minorHAnsi"/>
          <w:sz w:val="22"/>
          <w:szCs w:val="22"/>
        </w:rPr>
        <w:tab/>
      </w:r>
      <w:r w:rsidRPr="0020169D">
        <w:rPr>
          <w:rFonts w:asciiTheme="minorHAnsi" w:hAnsiTheme="minorHAnsi"/>
          <w:sz w:val="22"/>
          <w:szCs w:val="22"/>
        </w:rPr>
        <w:fldChar w:fldCharType="begin">
          <w:ffData>
            <w:name w:val="Text4"/>
            <w:enabled/>
            <w:calcOnExit w:val="0"/>
            <w:textInput/>
          </w:ffData>
        </w:fldChar>
      </w:r>
      <w:r w:rsidRPr="0020169D">
        <w:rPr>
          <w:rFonts w:asciiTheme="minorHAnsi" w:hAnsiTheme="minorHAnsi"/>
          <w:sz w:val="22"/>
          <w:szCs w:val="22"/>
        </w:rPr>
        <w:instrText xml:space="preserve"> FORMTEXT </w:instrText>
      </w:r>
      <w:r w:rsidRPr="0020169D">
        <w:rPr>
          <w:rFonts w:asciiTheme="minorHAnsi" w:hAnsiTheme="minorHAnsi"/>
          <w:sz w:val="22"/>
          <w:szCs w:val="22"/>
        </w:rPr>
      </w:r>
      <w:r w:rsidRPr="0020169D">
        <w:rPr>
          <w:rFonts w:asciiTheme="minorHAnsi" w:hAnsiTheme="minorHAnsi"/>
          <w:sz w:val="22"/>
          <w:szCs w:val="22"/>
        </w:rPr>
        <w:fldChar w:fldCharType="separate"/>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fldChar w:fldCharType="end"/>
      </w:r>
    </w:p>
    <w:p w:rsidR="009B6503" w:rsidRPr="007722D4" w:rsidRDefault="009B6503" w:rsidP="0020169D">
      <w:pPr>
        <w:pStyle w:val="Nzev"/>
        <w:tabs>
          <w:tab w:val="left" w:pos="3402"/>
        </w:tabs>
        <w:spacing w:line="276" w:lineRule="auto"/>
        <w:jc w:val="left"/>
        <w:rPr>
          <w:rFonts w:asciiTheme="minorHAnsi" w:hAnsiTheme="minorHAnsi" w:cs="Calibri"/>
          <w:bCs w:val="0"/>
          <w:sz w:val="22"/>
          <w:szCs w:val="22"/>
          <w:lang w:val="cs-CZ"/>
        </w:rPr>
      </w:pPr>
      <w:r w:rsidRPr="007722D4">
        <w:rPr>
          <w:rFonts w:asciiTheme="minorHAnsi" w:hAnsiTheme="minorHAnsi" w:cs="Calibri"/>
          <w:bCs w:val="0"/>
          <w:sz w:val="22"/>
          <w:szCs w:val="22"/>
          <w:lang w:val="cs-CZ"/>
        </w:rPr>
        <w:t>Osoby oprávněné jednat jménem</w:t>
      </w:r>
    </w:p>
    <w:p w:rsidR="009B6503" w:rsidRPr="0020169D" w:rsidRDefault="00FE5DBB" w:rsidP="0020169D">
      <w:pPr>
        <w:pStyle w:val="Nzev"/>
        <w:tabs>
          <w:tab w:val="left" w:pos="3402"/>
        </w:tabs>
        <w:spacing w:line="276" w:lineRule="auto"/>
        <w:jc w:val="left"/>
        <w:rPr>
          <w:rFonts w:asciiTheme="minorHAnsi" w:hAnsiTheme="minorHAnsi" w:cs="Calibri"/>
          <w:b w:val="0"/>
          <w:bCs w:val="0"/>
          <w:sz w:val="22"/>
          <w:szCs w:val="22"/>
          <w:lang w:val="cs-CZ"/>
        </w:rPr>
      </w:pPr>
      <w:r w:rsidRPr="007722D4">
        <w:rPr>
          <w:rFonts w:asciiTheme="minorHAnsi" w:hAnsiTheme="minorHAnsi" w:cs="Calibri"/>
          <w:bCs w:val="0"/>
          <w:sz w:val="22"/>
          <w:szCs w:val="22"/>
          <w:lang w:val="cs-CZ"/>
        </w:rPr>
        <w:t>dodavatele</w:t>
      </w:r>
      <w:r w:rsidR="009B6503" w:rsidRPr="0020169D">
        <w:rPr>
          <w:rFonts w:asciiTheme="minorHAnsi" w:hAnsiTheme="minorHAnsi" w:cs="Calibri"/>
          <w:b w:val="0"/>
          <w:bCs w:val="0"/>
          <w:sz w:val="22"/>
          <w:szCs w:val="22"/>
          <w:lang w:val="cs-CZ"/>
        </w:rPr>
        <w:t xml:space="preserve"> – jméno, příjmení, funkce</w:t>
      </w:r>
      <w:r w:rsidR="009B6503" w:rsidRPr="0020169D">
        <w:rPr>
          <w:rFonts w:asciiTheme="minorHAnsi" w:hAnsiTheme="minorHAnsi" w:cs="Calibri"/>
          <w:b w:val="0"/>
          <w:bCs w:val="0"/>
          <w:sz w:val="22"/>
          <w:szCs w:val="22"/>
          <w:lang w:val="cs-CZ"/>
        </w:rPr>
        <w:tab/>
      </w:r>
      <w:r w:rsidR="009B6503" w:rsidRPr="0020169D">
        <w:rPr>
          <w:rFonts w:asciiTheme="minorHAnsi" w:hAnsiTheme="minorHAnsi" w:cs="Calibri"/>
          <w:b w:val="0"/>
          <w:bCs w:val="0"/>
          <w:sz w:val="22"/>
          <w:szCs w:val="22"/>
          <w:lang w:val="cs-CZ"/>
        </w:rPr>
        <w:fldChar w:fldCharType="begin">
          <w:ffData>
            <w:name w:val="Text5"/>
            <w:enabled/>
            <w:calcOnExit w:val="0"/>
            <w:textInput/>
          </w:ffData>
        </w:fldChar>
      </w:r>
      <w:bookmarkStart w:id="12" w:name="Text5"/>
      <w:r w:rsidR="009B6503" w:rsidRPr="0020169D">
        <w:rPr>
          <w:rFonts w:asciiTheme="minorHAnsi" w:hAnsiTheme="minorHAnsi" w:cs="Calibri"/>
          <w:b w:val="0"/>
          <w:bCs w:val="0"/>
          <w:sz w:val="22"/>
          <w:szCs w:val="22"/>
          <w:lang w:val="cs-CZ"/>
        </w:rPr>
        <w:instrText xml:space="preserve"> FORMTEXT </w:instrText>
      </w:r>
      <w:r w:rsidR="009B6503" w:rsidRPr="0020169D">
        <w:rPr>
          <w:rFonts w:asciiTheme="minorHAnsi" w:hAnsiTheme="minorHAnsi" w:cs="Calibri"/>
          <w:b w:val="0"/>
          <w:bCs w:val="0"/>
          <w:sz w:val="22"/>
          <w:szCs w:val="22"/>
          <w:lang w:val="cs-CZ"/>
        </w:rPr>
      </w:r>
      <w:r w:rsidR="009B6503" w:rsidRPr="0020169D">
        <w:rPr>
          <w:rFonts w:asciiTheme="minorHAnsi" w:hAnsiTheme="minorHAnsi" w:cs="Calibri"/>
          <w:b w:val="0"/>
          <w:bCs w:val="0"/>
          <w:sz w:val="22"/>
          <w:szCs w:val="22"/>
          <w:lang w:val="cs-CZ"/>
        </w:rPr>
        <w:fldChar w:fldCharType="separate"/>
      </w:r>
      <w:r w:rsidR="009B6503" w:rsidRPr="0020169D">
        <w:rPr>
          <w:rFonts w:asciiTheme="minorHAnsi" w:hAnsiTheme="minorHAnsi" w:cs="Calibri"/>
          <w:b w:val="0"/>
          <w:bCs w:val="0"/>
          <w:sz w:val="22"/>
          <w:szCs w:val="22"/>
          <w:lang w:val="cs-CZ"/>
        </w:rPr>
        <w:t> </w:t>
      </w:r>
      <w:r w:rsidR="009B6503" w:rsidRPr="0020169D">
        <w:rPr>
          <w:rFonts w:asciiTheme="minorHAnsi" w:hAnsiTheme="minorHAnsi" w:cs="Calibri"/>
          <w:b w:val="0"/>
          <w:bCs w:val="0"/>
          <w:sz w:val="22"/>
          <w:szCs w:val="22"/>
          <w:lang w:val="cs-CZ"/>
        </w:rPr>
        <w:t> </w:t>
      </w:r>
      <w:r w:rsidR="009B6503" w:rsidRPr="0020169D">
        <w:rPr>
          <w:rFonts w:asciiTheme="minorHAnsi" w:hAnsiTheme="minorHAnsi" w:cs="Calibri"/>
          <w:b w:val="0"/>
          <w:bCs w:val="0"/>
          <w:sz w:val="22"/>
          <w:szCs w:val="22"/>
          <w:lang w:val="cs-CZ"/>
        </w:rPr>
        <w:t> </w:t>
      </w:r>
      <w:r w:rsidR="009B6503" w:rsidRPr="0020169D">
        <w:rPr>
          <w:rFonts w:asciiTheme="minorHAnsi" w:hAnsiTheme="minorHAnsi" w:cs="Calibri"/>
          <w:b w:val="0"/>
          <w:bCs w:val="0"/>
          <w:sz w:val="22"/>
          <w:szCs w:val="22"/>
          <w:lang w:val="cs-CZ"/>
        </w:rPr>
        <w:t> </w:t>
      </w:r>
      <w:r w:rsidR="009B6503" w:rsidRPr="0020169D">
        <w:rPr>
          <w:rFonts w:asciiTheme="minorHAnsi" w:hAnsiTheme="minorHAnsi" w:cs="Calibri"/>
          <w:b w:val="0"/>
          <w:bCs w:val="0"/>
          <w:sz w:val="22"/>
          <w:szCs w:val="22"/>
          <w:lang w:val="cs-CZ"/>
        </w:rPr>
        <w:t> </w:t>
      </w:r>
      <w:r w:rsidR="009B6503" w:rsidRPr="0020169D">
        <w:rPr>
          <w:rFonts w:asciiTheme="minorHAnsi" w:hAnsiTheme="minorHAnsi"/>
          <w:sz w:val="22"/>
          <w:szCs w:val="22"/>
        </w:rPr>
        <w:fldChar w:fldCharType="end"/>
      </w:r>
      <w:bookmarkEnd w:id="12"/>
    </w:p>
    <w:p w:rsidR="009B6503" w:rsidRPr="0020169D" w:rsidRDefault="009B6503" w:rsidP="0020169D">
      <w:pPr>
        <w:spacing w:line="276" w:lineRule="auto"/>
        <w:jc w:val="both"/>
        <w:rPr>
          <w:rFonts w:asciiTheme="minorHAnsi" w:hAnsiTheme="minorHAnsi"/>
          <w:sz w:val="22"/>
          <w:szCs w:val="22"/>
        </w:rPr>
      </w:pPr>
      <w:r w:rsidRPr="0020169D">
        <w:rPr>
          <w:rFonts w:asciiTheme="minorHAnsi" w:hAnsiTheme="minorHAnsi"/>
          <w:sz w:val="22"/>
          <w:szCs w:val="22"/>
        </w:rPr>
        <w:t xml:space="preserve">(dále jen „dodavatel“) </w:t>
      </w:r>
    </w:p>
    <w:p w:rsidR="009B6503" w:rsidRPr="0020169D" w:rsidRDefault="009B6503" w:rsidP="0020169D">
      <w:pPr>
        <w:spacing w:line="276" w:lineRule="auto"/>
        <w:jc w:val="both"/>
        <w:rPr>
          <w:rFonts w:asciiTheme="minorHAnsi" w:hAnsiTheme="minorHAnsi"/>
          <w:sz w:val="22"/>
          <w:szCs w:val="22"/>
        </w:rPr>
      </w:pPr>
    </w:p>
    <w:p w:rsidR="009B6503" w:rsidRPr="0020169D" w:rsidRDefault="009B6503" w:rsidP="0020169D">
      <w:pPr>
        <w:spacing w:line="276" w:lineRule="auto"/>
        <w:rPr>
          <w:rFonts w:asciiTheme="minorHAnsi" w:hAnsiTheme="minorHAnsi"/>
          <w:sz w:val="22"/>
          <w:szCs w:val="22"/>
        </w:rPr>
      </w:pPr>
    </w:p>
    <w:p w:rsidR="009B6503" w:rsidRPr="0020169D" w:rsidRDefault="009B6503" w:rsidP="0020169D">
      <w:pPr>
        <w:spacing w:line="276" w:lineRule="auto"/>
        <w:jc w:val="both"/>
        <w:rPr>
          <w:rFonts w:asciiTheme="minorHAnsi" w:hAnsiTheme="minorHAnsi"/>
          <w:sz w:val="22"/>
          <w:szCs w:val="22"/>
        </w:rPr>
      </w:pPr>
    </w:p>
    <w:p w:rsidR="009B6503" w:rsidRPr="0020169D" w:rsidRDefault="009B6503" w:rsidP="0020169D">
      <w:pPr>
        <w:spacing w:line="276" w:lineRule="auto"/>
        <w:jc w:val="both"/>
        <w:rPr>
          <w:rFonts w:asciiTheme="minorHAnsi" w:hAnsiTheme="minorHAnsi"/>
          <w:sz w:val="22"/>
          <w:szCs w:val="22"/>
        </w:rPr>
      </w:pPr>
    </w:p>
    <w:p w:rsidR="009B6503" w:rsidRPr="0020169D" w:rsidRDefault="00604A2D" w:rsidP="0020169D">
      <w:pPr>
        <w:spacing w:line="276" w:lineRule="auto"/>
        <w:jc w:val="both"/>
        <w:rPr>
          <w:rFonts w:asciiTheme="minorHAnsi" w:hAnsiTheme="minorHAnsi"/>
          <w:sz w:val="22"/>
          <w:szCs w:val="22"/>
        </w:rPr>
      </w:pPr>
      <w:r w:rsidRPr="0020169D">
        <w:rPr>
          <w:rFonts w:asciiTheme="minorHAnsi" w:hAnsiTheme="minorHAnsi"/>
          <w:sz w:val="22"/>
          <w:szCs w:val="22"/>
        </w:rPr>
        <w:t>Dodavatel čestně prohlašuje, že v době 3 měsíců přede dnem podání nabídky splňuje základní způsobilost v rozsahu § 74 odst. 1 zákona č. 134/2016 Sb., o zadávání veřejných zakázek, ve znění pozdějších předpisů.</w:t>
      </w:r>
    </w:p>
    <w:p w:rsidR="009B6503" w:rsidRPr="0020169D" w:rsidRDefault="009B6503" w:rsidP="0020169D">
      <w:pPr>
        <w:spacing w:line="276" w:lineRule="auto"/>
        <w:jc w:val="both"/>
        <w:rPr>
          <w:rFonts w:asciiTheme="minorHAnsi" w:hAnsiTheme="minorHAnsi"/>
          <w:sz w:val="22"/>
          <w:szCs w:val="22"/>
        </w:rPr>
      </w:pPr>
    </w:p>
    <w:p w:rsidR="009B6503" w:rsidRPr="0020169D" w:rsidRDefault="009B6503" w:rsidP="0020169D">
      <w:pPr>
        <w:spacing w:line="276" w:lineRule="auto"/>
        <w:jc w:val="both"/>
        <w:rPr>
          <w:rFonts w:asciiTheme="minorHAnsi" w:hAnsiTheme="minorHAnsi"/>
          <w:sz w:val="22"/>
          <w:szCs w:val="22"/>
        </w:rPr>
      </w:pPr>
    </w:p>
    <w:p w:rsidR="009B6503" w:rsidRPr="0020169D" w:rsidRDefault="009B6503" w:rsidP="0020169D">
      <w:pPr>
        <w:spacing w:line="276" w:lineRule="auto"/>
        <w:jc w:val="both"/>
        <w:rPr>
          <w:rFonts w:asciiTheme="minorHAnsi" w:hAnsiTheme="minorHAnsi"/>
          <w:sz w:val="22"/>
          <w:szCs w:val="22"/>
        </w:rPr>
      </w:pPr>
    </w:p>
    <w:p w:rsidR="009B6503" w:rsidRPr="0020169D" w:rsidRDefault="009B6503" w:rsidP="0020169D">
      <w:pPr>
        <w:spacing w:line="276" w:lineRule="auto"/>
        <w:jc w:val="both"/>
        <w:rPr>
          <w:rFonts w:asciiTheme="minorHAnsi" w:hAnsiTheme="minorHAnsi"/>
          <w:sz w:val="22"/>
          <w:szCs w:val="22"/>
        </w:rPr>
      </w:pPr>
    </w:p>
    <w:p w:rsidR="009B6503" w:rsidRPr="0020169D" w:rsidRDefault="009B6503" w:rsidP="0020169D">
      <w:pPr>
        <w:spacing w:line="276" w:lineRule="auto"/>
        <w:jc w:val="both"/>
        <w:rPr>
          <w:rFonts w:asciiTheme="minorHAnsi" w:hAnsiTheme="minorHAnsi"/>
          <w:sz w:val="22"/>
          <w:szCs w:val="22"/>
        </w:rPr>
      </w:pPr>
    </w:p>
    <w:p w:rsidR="009B6503" w:rsidRPr="0020169D" w:rsidRDefault="009B6503" w:rsidP="0020169D">
      <w:pPr>
        <w:spacing w:line="276" w:lineRule="auto"/>
        <w:jc w:val="both"/>
        <w:rPr>
          <w:rFonts w:asciiTheme="minorHAnsi" w:hAnsiTheme="minorHAnsi"/>
          <w:sz w:val="22"/>
          <w:szCs w:val="22"/>
        </w:rPr>
      </w:pPr>
      <w:r w:rsidRPr="0020169D">
        <w:rPr>
          <w:rFonts w:asciiTheme="minorHAnsi" w:hAnsiTheme="minorHAnsi"/>
          <w:sz w:val="22"/>
          <w:szCs w:val="22"/>
        </w:rPr>
        <w:t>V </w:t>
      </w:r>
      <w:r w:rsidR="0085720C" w:rsidRPr="0020169D">
        <w:rPr>
          <w:rFonts w:asciiTheme="minorHAnsi" w:hAnsiTheme="minorHAnsi"/>
          <w:sz w:val="22"/>
          <w:szCs w:val="22"/>
        </w:rPr>
        <w:fldChar w:fldCharType="begin">
          <w:ffData>
            <w:name w:val="Text5"/>
            <w:enabled/>
            <w:calcOnExit w:val="0"/>
            <w:textInput/>
          </w:ffData>
        </w:fldChar>
      </w:r>
      <w:r w:rsidR="0085720C" w:rsidRPr="0020169D">
        <w:rPr>
          <w:rFonts w:asciiTheme="minorHAnsi" w:hAnsiTheme="minorHAnsi"/>
          <w:sz w:val="22"/>
          <w:szCs w:val="22"/>
        </w:rPr>
        <w:instrText xml:space="preserve"> FORMTEXT </w:instrText>
      </w:r>
      <w:r w:rsidR="0085720C" w:rsidRPr="0020169D">
        <w:rPr>
          <w:rFonts w:asciiTheme="minorHAnsi" w:hAnsiTheme="minorHAnsi"/>
          <w:sz w:val="22"/>
          <w:szCs w:val="22"/>
        </w:rPr>
      </w:r>
      <w:r w:rsidR="0085720C" w:rsidRPr="0020169D">
        <w:rPr>
          <w:rFonts w:asciiTheme="minorHAnsi" w:hAnsiTheme="minorHAnsi"/>
          <w:sz w:val="22"/>
          <w:szCs w:val="22"/>
        </w:rPr>
        <w:fldChar w:fldCharType="separate"/>
      </w:r>
      <w:r w:rsidR="0085720C" w:rsidRPr="0020169D">
        <w:rPr>
          <w:rFonts w:asciiTheme="minorHAnsi" w:hAnsiTheme="minorHAnsi"/>
          <w:sz w:val="22"/>
          <w:szCs w:val="22"/>
        </w:rPr>
        <w:t> </w:t>
      </w:r>
      <w:r w:rsidR="0085720C" w:rsidRPr="0020169D">
        <w:rPr>
          <w:rFonts w:asciiTheme="minorHAnsi" w:hAnsiTheme="minorHAnsi"/>
          <w:sz w:val="22"/>
          <w:szCs w:val="22"/>
        </w:rPr>
        <w:t> </w:t>
      </w:r>
      <w:r w:rsidR="0085720C" w:rsidRPr="0020169D">
        <w:rPr>
          <w:rFonts w:asciiTheme="minorHAnsi" w:hAnsiTheme="minorHAnsi"/>
          <w:sz w:val="22"/>
          <w:szCs w:val="22"/>
        </w:rPr>
        <w:t> </w:t>
      </w:r>
      <w:r w:rsidR="0085720C" w:rsidRPr="0020169D">
        <w:rPr>
          <w:rFonts w:asciiTheme="minorHAnsi" w:hAnsiTheme="minorHAnsi"/>
          <w:sz w:val="22"/>
          <w:szCs w:val="22"/>
        </w:rPr>
        <w:t> </w:t>
      </w:r>
      <w:r w:rsidR="0085720C" w:rsidRPr="0020169D">
        <w:rPr>
          <w:rFonts w:asciiTheme="minorHAnsi" w:hAnsiTheme="minorHAnsi"/>
          <w:sz w:val="22"/>
          <w:szCs w:val="22"/>
        </w:rPr>
        <w:t> </w:t>
      </w:r>
      <w:r w:rsidR="0085720C" w:rsidRPr="0020169D">
        <w:rPr>
          <w:rFonts w:asciiTheme="minorHAnsi" w:hAnsiTheme="minorHAnsi"/>
          <w:sz w:val="22"/>
          <w:szCs w:val="22"/>
        </w:rPr>
        <w:fldChar w:fldCharType="end"/>
      </w:r>
      <w:r w:rsidR="0085720C" w:rsidRPr="0020169D">
        <w:rPr>
          <w:rFonts w:asciiTheme="minorHAnsi" w:hAnsiTheme="minorHAnsi"/>
          <w:sz w:val="22"/>
          <w:szCs w:val="22"/>
        </w:rPr>
        <w:t xml:space="preserve"> </w:t>
      </w:r>
      <w:r w:rsidRPr="0020169D">
        <w:rPr>
          <w:rFonts w:asciiTheme="minorHAnsi" w:hAnsiTheme="minorHAnsi"/>
          <w:sz w:val="22"/>
          <w:szCs w:val="22"/>
        </w:rPr>
        <w:t xml:space="preserve">dne </w:t>
      </w:r>
    </w:p>
    <w:p w:rsidR="009B6503" w:rsidRPr="0020169D" w:rsidRDefault="009B6503" w:rsidP="0020169D">
      <w:pPr>
        <w:spacing w:line="276" w:lineRule="auto"/>
        <w:jc w:val="both"/>
        <w:rPr>
          <w:rFonts w:asciiTheme="minorHAnsi" w:hAnsiTheme="minorHAnsi"/>
          <w:sz w:val="22"/>
          <w:szCs w:val="22"/>
        </w:rPr>
      </w:pPr>
    </w:p>
    <w:p w:rsidR="009B6503" w:rsidRPr="0020169D" w:rsidRDefault="009B6503" w:rsidP="0020169D">
      <w:pPr>
        <w:spacing w:line="276" w:lineRule="auto"/>
        <w:jc w:val="both"/>
        <w:rPr>
          <w:rFonts w:asciiTheme="minorHAnsi" w:hAnsiTheme="minorHAnsi"/>
          <w:sz w:val="22"/>
          <w:szCs w:val="22"/>
        </w:rPr>
      </w:pPr>
    </w:p>
    <w:p w:rsidR="009B6503" w:rsidRPr="0020169D" w:rsidRDefault="009B6503" w:rsidP="00C56F25">
      <w:pPr>
        <w:tabs>
          <w:tab w:val="left" w:pos="3402"/>
        </w:tabs>
        <w:spacing w:line="276" w:lineRule="auto"/>
        <w:ind w:left="5387"/>
        <w:jc w:val="center"/>
        <w:rPr>
          <w:rFonts w:asciiTheme="minorHAnsi" w:hAnsiTheme="minorHAnsi"/>
          <w:sz w:val="22"/>
          <w:szCs w:val="22"/>
        </w:rPr>
      </w:pPr>
      <w:r w:rsidRPr="0020169D">
        <w:rPr>
          <w:rFonts w:asciiTheme="minorHAnsi" w:hAnsiTheme="minorHAnsi"/>
          <w:sz w:val="22"/>
          <w:szCs w:val="22"/>
          <w:highlight w:val="lightGray"/>
        </w:rPr>
        <w:t>……………………………………………………………</w:t>
      </w:r>
    </w:p>
    <w:p w:rsidR="009B6503" w:rsidRPr="0020169D" w:rsidRDefault="009B6503" w:rsidP="00C56F25">
      <w:pPr>
        <w:spacing w:line="276" w:lineRule="auto"/>
        <w:ind w:left="5387" w:firstLine="1"/>
        <w:jc w:val="center"/>
        <w:rPr>
          <w:rFonts w:asciiTheme="minorHAnsi" w:hAnsiTheme="minorHAnsi"/>
          <w:i/>
          <w:sz w:val="22"/>
          <w:szCs w:val="22"/>
        </w:rPr>
      </w:pPr>
      <w:r w:rsidRPr="0020169D">
        <w:rPr>
          <w:rFonts w:asciiTheme="minorHAnsi" w:hAnsiTheme="minorHAnsi"/>
          <w:i/>
          <w:sz w:val="22"/>
          <w:szCs w:val="22"/>
        </w:rPr>
        <w:t>Jméno, příjmení, razítko a podpis osoby oprávněné jednat či zastupovat</w:t>
      </w:r>
      <w:r w:rsidR="008B5186" w:rsidRPr="0020169D">
        <w:rPr>
          <w:rFonts w:asciiTheme="minorHAnsi" w:hAnsiTheme="minorHAnsi"/>
          <w:i/>
          <w:sz w:val="22"/>
          <w:szCs w:val="22"/>
        </w:rPr>
        <w:t xml:space="preserve"> dodavatele</w:t>
      </w:r>
    </w:p>
    <w:p w:rsidR="009B6503" w:rsidRPr="0020169D" w:rsidRDefault="009B6503" w:rsidP="0020169D">
      <w:pPr>
        <w:spacing w:line="276" w:lineRule="auto"/>
        <w:jc w:val="both"/>
        <w:rPr>
          <w:rFonts w:asciiTheme="minorHAnsi" w:hAnsiTheme="minorHAnsi"/>
          <w:i/>
          <w:sz w:val="22"/>
          <w:szCs w:val="22"/>
        </w:rPr>
      </w:pPr>
      <w:r w:rsidRPr="0020169D">
        <w:rPr>
          <w:rFonts w:asciiTheme="minorHAnsi" w:hAnsiTheme="minorHAnsi"/>
          <w:i/>
          <w:sz w:val="22"/>
          <w:szCs w:val="22"/>
        </w:rPr>
        <w:br w:type="page"/>
      </w:r>
    </w:p>
    <w:p w:rsidR="0019718C" w:rsidRPr="0020169D" w:rsidRDefault="0019718C" w:rsidP="0020169D">
      <w:pPr>
        <w:tabs>
          <w:tab w:val="left" w:pos="476"/>
          <w:tab w:val="center" w:pos="4762"/>
        </w:tabs>
        <w:spacing w:line="276" w:lineRule="auto"/>
        <w:rPr>
          <w:rFonts w:asciiTheme="minorHAnsi" w:hAnsiTheme="minorHAnsi" w:cs="Times New Roman"/>
          <w:b/>
          <w:caps/>
          <w:color w:val="92D050"/>
          <w:sz w:val="22"/>
          <w:szCs w:val="22"/>
          <w:u w:val="single"/>
        </w:rPr>
      </w:pPr>
      <w:r w:rsidRPr="0020169D">
        <w:rPr>
          <w:rFonts w:asciiTheme="minorHAnsi" w:eastAsia="Verdana,Times New Roman" w:hAnsiTheme="minorHAnsi" w:cs="Verdana,Times New Roman"/>
          <w:b/>
          <w:bCs/>
          <w:caps/>
          <w:color w:val="92D050"/>
          <w:sz w:val="22"/>
          <w:szCs w:val="22"/>
          <w:u w:val="single"/>
        </w:rPr>
        <w:lastRenderedPageBreak/>
        <w:t>Příloha č. III</w:t>
      </w:r>
    </w:p>
    <w:p w:rsidR="0019718C" w:rsidRPr="0020169D" w:rsidRDefault="0019718C" w:rsidP="0020169D">
      <w:pPr>
        <w:tabs>
          <w:tab w:val="left" w:pos="476"/>
          <w:tab w:val="center" w:pos="4762"/>
        </w:tabs>
        <w:spacing w:line="276" w:lineRule="auto"/>
        <w:rPr>
          <w:rFonts w:asciiTheme="minorHAnsi" w:hAnsiTheme="minorHAnsi"/>
          <w:b/>
          <w:caps/>
          <w:sz w:val="22"/>
          <w:szCs w:val="22"/>
        </w:rPr>
      </w:pPr>
      <w:r w:rsidRPr="0020169D">
        <w:rPr>
          <w:rFonts w:asciiTheme="minorHAnsi" w:hAnsiTheme="minorHAnsi"/>
          <w:b/>
          <w:caps/>
          <w:sz w:val="22"/>
          <w:szCs w:val="22"/>
        </w:rPr>
        <w:tab/>
      </w:r>
    </w:p>
    <w:p w:rsidR="0019718C" w:rsidRPr="0020169D" w:rsidRDefault="0019718C" w:rsidP="0020169D">
      <w:pPr>
        <w:spacing w:line="276" w:lineRule="auto"/>
        <w:jc w:val="center"/>
        <w:rPr>
          <w:rFonts w:asciiTheme="minorHAnsi" w:hAnsiTheme="minorHAnsi"/>
          <w:b/>
          <w:caps/>
          <w:sz w:val="32"/>
          <w:szCs w:val="22"/>
        </w:rPr>
      </w:pPr>
      <w:r w:rsidRPr="0020169D">
        <w:rPr>
          <w:rFonts w:asciiTheme="minorHAnsi" w:hAnsiTheme="minorHAnsi"/>
          <w:b/>
          <w:caps/>
          <w:sz w:val="32"/>
          <w:szCs w:val="22"/>
        </w:rPr>
        <w:t>SEZNAM STAVEBNÍCH PRACÍ</w:t>
      </w:r>
    </w:p>
    <w:p w:rsidR="0019718C" w:rsidRPr="0020169D" w:rsidRDefault="0019718C" w:rsidP="0020169D">
      <w:pPr>
        <w:spacing w:line="276" w:lineRule="auto"/>
        <w:jc w:val="center"/>
        <w:rPr>
          <w:rFonts w:asciiTheme="minorHAnsi" w:hAnsiTheme="minorHAnsi"/>
          <w:b/>
          <w:caps/>
          <w:sz w:val="22"/>
          <w:szCs w:val="22"/>
        </w:rPr>
      </w:pPr>
    </w:p>
    <w:p w:rsidR="0019718C" w:rsidRPr="0020169D" w:rsidRDefault="0019718C" w:rsidP="0020169D">
      <w:pPr>
        <w:spacing w:line="276" w:lineRule="auto"/>
        <w:jc w:val="center"/>
        <w:rPr>
          <w:rFonts w:asciiTheme="minorHAnsi" w:hAnsiTheme="minorHAnsi"/>
          <w:b/>
          <w:caps/>
          <w:sz w:val="22"/>
          <w:szCs w:val="22"/>
        </w:rPr>
      </w:pPr>
    </w:p>
    <w:p w:rsidR="0019718C" w:rsidRPr="0020169D" w:rsidRDefault="002A43B9" w:rsidP="0020169D">
      <w:pPr>
        <w:spacing w:line="276" w:lineRule="auto"/>
        <w:rPr>
          <w:rFonts w:asciiTheme="minorHAnsi" w:hAnsiTheme="minorHAnsi"/>
          <w:bCs/>
          <w:color w:val="000000"/>
          <w:sz w:val="22"/>
          <w:szCs w:val="22"/>
        </w:rPr>
      </w:pPr>
      <w:r w:rsidRPr="0020169D">
        <w:rPr>
          <w:rFonts w:asciiTheme="minorHAnsi" w:hAnsiTheme="minorHAnsi"/>
          <w:b/>
          <w:caps/>
          <w:sz w:val="22"/>
          <w:szCs w:val="22"/>
        </w:rPr>
        <w:t>DODAVATEL</w:t>
      </w:r>
      <w:r w:rsidR="0019718C" w:rsidRPr="0020169D">
        <w:rPr>
          <w:rFonts w:asciiTheme="minorHAnsi" w:hAnsiTheme="minorHAnsi"/>
          <w:b/>
          <w:caps/>
          <w:sz w:val="22"/>
          <w:szCs w:val="22"/>
        </w:rPr>
        <w:t xml:space="preserve">: </w:t>
      </w:r>
      <w:r w:rsidR="0019718C" w:rsidRPr="0020169D">
        <w:rPr>
          <w:rFonts w:asciiTheme="minorHAnsi" w:hAnsiTheme="minorHAnsi"/>
          <w:b/>
          <w:caps/>
          <w:sz w:val="22"/>
          <w:szCs w:val="22"/>
        </w:rPr>
        <w:tab/>
      </w:r>
      <w:r w:rsidR="0019718C" w:rsidRPr="0020169D">
        <w:rPr>
          <w:rFonts w:asciiTheme="minorHAnsi" w:hAnsiTheme="minorHAnsi"/>
          <w:b/>
          <w:caps/>
          <w:sz w:val="22"/>
          <w:szCs w:val="22"/>
        </w:rPr>
        <w:tab/>
      </w:r>
      <w:r w:rsidR="0019718C" w:rsidRPr="0020169D">
        <w:rPr>
          <w:rFonts w:asciiTheme="minorHAnsi" w:hAnsiTheme="minorHAnsi"/>
          <w:b/>
          <w:caps/>
          <w:sz w:val="22"/>
          <w:szCs w:val="22"/>
        </w:rPr>
        <w:tab/>
      </w:r>
      <w:r w:rsidR="0019718C" w:rsidRPr="0020169D">
        <w:rPr>
          <w:rFonts w:asciiTheme="minorHAnsi" w:hAnsiTheme="minorHAnsi"/>
          <w:bCs/>
          <w:color w:val="000000"/>
          <w:sz w:val="22"/>
          <w:szCs w:val="22"/>
        </w:rPr>
        <w:t>Název:</w:t>
      </w:r>
      <w:r w:rsidR="0019718C" w:rsidRPr="0020169D">
        <w:rPr>
          <w:rFonts w:asciiTheme="minorHAnsi" w:hAnsiTheme="minorHAnsi"/>
          <w:bCs/>
          <w:color w:val="000000"/>
          <w:sz w:val="22"/>
          <w:szCs w:val="22"/>
        </w:rPr>
        <w:tab/>
      </w:r>
      <w:r w:rsidR="0019718C" w:rsidRPr="0020169D">
        <w:rPr>
          <w:rFonts w:asciiTheme="minorHAnsi" w:hAnsiTheme="minorHAnsi"/>
          <w:bCs/>
          <w:color w:val="000000"/>
          <w:sz w:val="22"/>
          <w:szCs w:val="22"/>
        </w:rPr>
        <w:tab/>
      </w:r>
      <w:r w:rsidR="0019718C" w:rsidRPr="0020169D">
        <w:rPr>
          <w:rFonts w:asciiTheme="minorHAnsi" w:hAnsiTheme="minorHAnsi"/>
          <w:bCs/>
          <w:color w:val="000000"/>
          <w:sz w:val="22"/>
          <w:szCs w:val="22"/>
        </w:rPr>
        <w:tab/>
      </w:r>
      <w:r w:rsidR="0019718C" w:rsidRPr="0020169D">
        <w:rPr>
          <w:rFonts w:asciiTheme="minorHAnsi" w:hAnsiTheme="minorHAnsi"/>
          <w:bCs/>
          <w:color w:val="000000"/>
          <w:sz w:val="22"/>
          <w:szCs w:val="22"/>
        </w:rPr>
        <w:fldChar w:fldCharType="begin">
          <w:ffData>
            <w:name w:val="Text33"/>
            <w:enabled/>
            <w:calcOnExit w:val="0"/>
            <w:textInput/>
          </w:ffData>
        </w:fldChar>
      </w:r>
      <w:r w:rsidR="0019718C" w:rsidRPr="0020169D">
        <w:rPr>
          <w:rFonts w:asciiTheme="minorHAnsi" w:hAnsiTheme="minorHAnsi"/>
          <w:bCs/>
          <w:color w:val="000000"/>
          <w:sz w:val="22"/>
          <w:szCs w:val="22"/>
        </w:rPr>
        <w:instrText xml:space="preserve"> FORMTEXT </w:instrText>
      </w:r>
      <w:r w:rsidR="0019718C" w:rsidRPr="0020169D">
        <w:rPr>
          <w:rFonts w:asciiTheme="minorHAnsi" w:hAnsiTheme="minorHAnsi"/>
          <w:bCs/>
          <w:color w:val="000000"/>
          <w:sz w:val="22"/>
          <w:szCs w:val="22"/>
        </w:rPr>
      </w:r>
      <w:r w:rsidR="0019718C" w:rsidRPr="0020169D">
        <w:rPr>
          <w:rFonts w:asciiTheme="minorHAnsi" w:hAnsiTheme="minorHAnsi"/>
          <w:bCs/>
          <w:color w:val="000000"/>
          <w:sz w:val="22"/>
          <w:szCs w:val="22"/>
        </w:rPr>
        <w:fldChar w:fldCharType="separate"/>
      </w:r>
      <w:r w:rsidR="0019718C" w:rsidRPr="0020169D">
        <w:rPr>
          <w:rFonts w:asciiTheme="minorHAnsi" w:hAnsiTheme="minorHAnsi"/>
          <w:bCs/>
          <w:noProof/>
          <w:color w:val="000000"/>
          <w:sz w:val="22"/>
          <w:szCs w:val="22"/>
        </w:rPr>
        <w:t> </w:t>
      </w:r>
      <w:r w:rsidR="0019718C" w:rsidRPr="0020169D">
        <w:rPr>
          <w:rFonts w:asciiTheme="minorHAnsi" w:hAnsiTheme="minorHAnsi"/>
          <w:bCs/>
          <w:noProof/>
          <w:color w:val="000000"/>
          <w:sz w:val="22"/>
          <w:szCs w:val="22"/>
        </w:rPr>
        <w:t> </w:t>
      </w:r>
      <w:r w:rsidR="0019718C" w:rsidRPr="0020169D">
        <w:rPr>
          <w:rFonts w:asciiTheme="minorHAnsi" w:hAnsiTheme="minorHAnsi"/>
          <w:bCs/>
          <w:noProof/>
          <w:color w:val="000000"/>
          <w:sz w:val="22"/>
          <w:szCs w:val="22"/>
        </w:rPr>
        <w:t> </w:t>
      </w:r>
      <w:r w:rsidR="0019718C" w:rsidRPr="0020169D">
        <w:rPr>
          <w:rFonts w:asciiTheme="minorHAnsi" w:hAnsiTheme="minorHAnsi"/>
          <w:bCs/>
          <w:noProof/>
          <w:color w:val="000000"/>
          <w:sz w:val="22"/>
          <w:szCs w:val="22"/>
        </w:rPr>
        <w:t> </w:t>
      </w:r>
      <w:r w:rsidR="0019718C" w:rsidRPr="0020169D">
        <w:rPr>
          <w:rFonts w:asciiTheme="minorHAnsi" w:hAnsiTheme="minorHAnsi"/>
          <w:bCs/>
          <w:noProof/>
          <w:color w:val="000000"/>
          <w:sz w:val="22"/>
          <w:szCs w:val="22"/>
        </w:rPr>
        <w:t> </w:t>
      </w:r>
      <w:r w:rsidR="0019718C" w:rsidRPr="0020169D">
        <w:rPr>
          <w:rFonts w:asciiTheme="minorHAnsi" w:hAnsiTheme="minorHAnsi"/>
          <w:bCs/>
          <w:color w:val="000000"/>
          <w:sz w:val="22"/>
          <w:szCs w:val="22"/>
        </w:rPr>
        <w:fldChar w:fldCharType="end"/>
      </w:r>
    </w:p>
    <w:p w:rsidR="0019718C" w:rsidRPr="0020169D" w:rsidRDefault="0019718C" w:rsidP="0020169D">
      <w:pPr>
        <w:tabs>
          <w:tab w:val="left" w:pos="1560"/>
        </w:tabs>
        <w:spacing w:line="276" w:lineRule="auto"/>
        <w:rPr>
          <w:rFonts w:asciiTheme="minorHAnsi" w:hAnsiTheme="minorHAnsi"/>
          <w:bCs/>
          <w:color w:val="000000"/>
          <w:sz w:val="22"/>
          <w:szCs w:val="22"/>
        </w:rPr>
      </w:pPr>
      <w:r w:rsidRPr="0020169D">
        <w:rPr>
          <w:rFonts w:asciiTheme="minorHAnsi" w:hAnsiTheme="minorHAnsi"/>
          <w:bCs/>
          <w:color w:val="000000"/>
          <w:sz w:val="22"/>
          <w:szCs w:val="22"/>
        </w:rPr>
        <w:tab/>
      </w:r>
      <w:r w:rsidRPr="0020169D">
        <w:rPr>
          <w:rFonts w:asciiTheme="minorHAnsi" w:hAnsiTheme="minorHAnsi"/>
          <w:bCs/>
          <w:color w:val="000000"/>
          <w:sz w:val="22"/>
          <w:szCs w:val="22"/>
        </w:rPr>
        <w:tab/>
      </w:r>
      <w:r w:rsidRPr="0020169D">
        <w:rPr>
          <w:rFonts w:asciiTheme="minorHAnsi" w:hAnsiTheme="minorHAnsi"/>
          <w:bCs/>
          <w:color w:val="000000"/>
          <w:sz w:val="22"/>
          <w:szCs w:val="22"/>
        </w:rPr>
        <w:tab/>
        <w:t xml:space="preserve">Sídlo: </w:t>
      </w:r>
      <w:r w:rsidRPr="0020169D">
        <w:rPr>
          <w:rFonts w:asciiTheme="minorHAnsi" w:hAnsiTheme="minorHAnsi"/>
          <w:bCs/>
          <w:color w:val="000000"/>
          <w:sz w:val="22"/>
          <w:szCs w:val="22"/>
        </w:rPr>
        <w:tab/>
      </w:r>
      <w:r w:rsidRPr="0020169D">
        <w:rPr>
          <w:rFonts w:asciiTheme="minorHAnsi" w:hAnsiTheme="minorHAnsi"/>
          <w:bCs/>
          <w:color w:val="000000"/>
          <w:sz w:val="22"/>
          <w:szCs w:val="22"/>
        </w:rPr>
        <w:tab/>
      </w:r>
      <w:r w:rsidRPr="0020169D">
        <w:rPr>
          <w:rFonts w:asciiTheme="minorHAnsi" w:hAnsiTheme="minorHAnsi"/>
          <w:bCs/>
          <w:color w:val="000000"/>
          <w:sz w:val="22"/>
          <w:szCs w:val="22"/>
        </w:rPr>
        <w:tab/>
      </w:r>
      <w:r w:rsidRPr="0020169D">
        <w:rPr>
          <w:rFonts w:asciiTheme="minorHAnsi" w:hAnsiTheme="minorHAnsi"/>
          <w:bCs/>
          <w:color w:val="000000"/>
          <w:sz w:val="22"/>
          <w:szCs w:val="22"/>
        </w:rPr>
        <w:fldChar w:fldCharType="begin">
          <w:ffData>
            <w:name w:val="Text34"/>
            <w:enabled/>
            <w:calcOnExit w:val="0"/>
            <w:textInput/>
          </w:ffData>
        </w:fldChar>
      </w:r>
      <w:r w:rsidRPr="0020169D">
        <w:rPr>
          <w:rFonts w:asciiTheme="minorHAnsi" w:hAnsiTheme="minorHAnsi"/>
          <w:bCs/>
          <w:color w:val="000000"/>
          <w:sz w:val="22"/>
          <w:szCs w:val="22"/>
        </w:rPr>
        <w:instrText xml:space="preserve"> FORMTEXT </w:instrText>
      </w:r>
      <w:r w:rsidRPr="0020169D">
        <w:rPr>
          <w:rFonts w:asciiTheme="minorHAnsi" w:hAnsiTheme="minorHAnsi"/>
          <w:bCs/>
          <w:color w:val="000000"/>
          <w:sz w:val="22"/>
          <w:szCs w:val="22"/>
        </w:rPr>
      </w:r>
      <w:r w:rsidRPr="0020169D">
        <w:rPr>
          <w:rFonts w:asciiTheme="minorHAnsi" w:hAnsiTheme="minorHAnsi"/>
          <w:bCs/>
          <w:color w:val="000000"/>
          <w:sz w:val="22"/>
          <w:szCs w:val="22"/>
        </w:rPr>
        <w:fldChar w:fldCharType="separate"/>
      </w:r>
      <w:r w:rsidRPr="0020169D">
        <w:rPr>
          <w:rFonts w:asciiTheme="minorHAnsi" w:hAnsiTheme="minorHAnsi"/>
          <w:bCs/>
          <w:noProof/>
          <w:color w:val="000000"/>
          <w:sz w:val="22"/>
          <w:szCs w:val="22"/>
        </w:rPr>
        <w:t> </w:t>
      </w:r>
      <w:r w:rsidRPr="0020169D">
        <w:rPr>
          <w:rFonts w:asciiTheme="minorHAnsi" w:hAnsiTheme="minorHAnsi"/>
          <w:bCs/>
          <w:noProof/>
          <w:color w:val="000000"/>
          <w:sz w:val="22"/>
          <w:szCs w:val="22"/>
        </w:rPr>
        <w:t> </w:t>
      </w:r>
      <w:r w:rsidRPr="0020169D">
        <w:rPr>
          <w:rFonts w:asciiTheme="minorHAnsi" w:hAnsiTheme="minorHAnsi"/>
          <w:bCs/>
          <w:noProof/>
          <w:color w:val="000000"/>
          <w:sz w:val="22"/>
          <w:szCs w:val="22"/>
        </w:rPr>
        <w:t> </w:t>
      </w:r>
      <w:r w:rsidRPr="0020169D">
        <w:rPr>
          <w:rFonts w:asciiTheme="minorHAnsi" w:hAnsiTheme="minorHAnsi"/>
          <w:bCs/>
          <w:noProof/>
          <w:color w:val="000000"/>
          <w:sz w:val="22"/>
          <w:szCs w:val="22"/>
        </w:rPr>
        <w:t> </w:t>
      </w:r>
      <w:r w:rsidRPr="0020169D">
        <w:rPr>
          <w:rFonts w:asciiTheme="minorHAnsi" w:hAnsiTheme="minorHAnsi"/>
          <w:bCs/>
          <w:noProof/>
          <w:color w:val="000000"/>
          <w:sz w:val="22"/>
          <w:szCs w:val="22"/>
        </w:rPr>
        <w:t> </w:t>
      </w:r>
      <w:r w:rsidRPr="0020169D">
        <w:rPr>
          <w:rFonts w:asciiTheme="minorHAnsi" w:hAnsiTheme="minorHAnsi"/>
          <w:bCs/>
          <w:color w:val="000000"/>
          <w:sz w:val="22"/>
          <w:szCs w:val="22"/>
        </w:rPr>
        <w:fldChar w:fldCharType="end"/>
      </w:r>
    </w:p>
    <w:p w:rsidR="0019718C" w:rsidRPr="0020169D" w:rsidRDefault="0019718C" w:rsidP="0020169D">
      <w:pPr>
        <w:tabs>
          <w:tab w:val="left" w:pos="1560"/>
        </w:tabs>
        <w:spacing w:line="276" w:lineRule="auto"/>
        <w:rPr>
          <w:rFonts w:asciiTheme="minorHAnsi" w:hAnsiTheme="minorHAnsi"/>
          <w:bCs/>
          <w:color w:val="000000"/>
          <w:sz w:val="22"/>
          <w:szCs w:val="22"/>
        </w:rPr>
      </w:pPr>
      <w:r w:rsidRPr="0020169D">
        <w:rPr>
          <w:rFonts w:asciiTheme="minorHAnsi" w:hAnsiTheme="minorHAnsi"/>
          <w:bCs/>
          <w:color w:val="000000"/>
          <w:sz w:val="22"/>
          <w:szCs w:val="22"/>
        </w:rPr>
        <w:tab/>
      </w:r>
      <w:r w:rsidRPr="0020169D">
        <w:rPr>
          <w:rFonts w:asciiTheme="minorHAnsi" w:hAnsiTheme="minorHAnsi"/>
          <w:bCs/>
          <w:color w:val="000000"/>
          <w:sz w:val="22"/>
          <w:szCs w:val="22"/>
        </w:rPr>
        <w:tab/>
      </w:r>
      <w:r w:rsidRPr="0020169D">
        <w:rPr>
          <w:rFonts w:asciiTheme="minorHAnsi" w:hAnsiTheme="minorHAnsi"/>
          <w:bCs/>
          <w:color w:val="000000"/>
          <w:sz w:val="22"/>
          <w:szCs w:val="22"/>
        </w:rPr>
        <w:tab/>
        <w:t xml:space="preserve">IČ: </w:t>
      </w:r>
      <w:r w:rsidRPr="0020169D">
        <w:rPr>
          <w:rFonts w:asciiTheme="minorHAnsi" w:hAnsiTheme="minorHAnsi"/>
          <w:bCs/>
          <w:color w:val="000000"/>
          <w:sz w:val="22"/>
          <w:szCs w:val="22"/>
        </w:rPr>
        <w:tab/>
      </w:r>
      <w:r w:rsidRPr="0020169D">
        <w:rPr>
          <w:rFonts w:asciiTheme="minorHAnsi" w:hAnsiTheme="minorHAnsi"/>
          <w:bCs/>
          <w:color w:val="000000"/>
          <w:sz w:val="22"/>
          <w:szCs w:val="22"/>
        </w:rPr>
        <w:tab/>
      </w:r>
      <w:r w:rsidRPr="0020169D">
        <w:rPr>
          <w:rFonts w:asciiTheme="minorHAnsi" w:hAnsiTheme="minorHAnsi"/>
          <w:bCs/>
          <w:color w:val="000000"/>
          <w:sz w:val="22"/>
          <w:szCs w:val="22"/>
        </w:rPr>
        <w:tab/>
      </w:r>
      <w:r w:rsidRPr="0020169D">
        <w:rPr>
          <w:rFonts w:asciiTheme="minorHAnsi" w:hAnsiTheme="minorHAnsi"/>
          <w:bCs/>
          <w:color w:val="000000"/>
          <w:sz w:val="22"/>
          <w:szCs w:val="22"/>
        </w:rPr>
        <w:fldChar w:fldCharType="begin">
          <w:ffData>
            <w:name w:val="Text35"/>
            <w:enabled/>
            <w:calcOnExit w:val="0"/>
            <w:textInput/>
          </w:ffData>
        </w:fldChar>
      </w:r>
      <w:r w:rsidRPr="0020169D">
        <w:rPr>
          <w:rFonts w:asciiTheme="minorHAnsi" w:hAnsiTheme="minorHAnsi"/>
          <w:bCs/>
          <w:color w:val="000000"/>
          <w:sz w:val="22"/>
          <w:szCs w:val="22"/>
        </w:rPr>
        <w:instrText xml:space="preserve"> FORMTEXT </w:instrText>
      </w:r>
      <w:r w:rsidRPr="0020169D">
        <w:rPr>
          <w:rFonts w:asciiTheme="minorHAnsi" w:hAnsiTheme="minorHAnsi"/>
          <w:bCs/>
          <w:color w:val="000000"/>
          <w:sz w:val="22"/>
          <w:szCs w:val="22"/>
        </w:rPr>
      </w:r>
      <w:r w:rsidRPr="0020169D">
        <w:rPr>
          <w:rFonts w:asciiTheme="minorHAnsi" w:hAnsiTheme="minorHAnsi"/>
          <w:bCs/>
          <w:color w:val="000000"/>
          <w:sz w:val="22"/>
          <w:szCs w:val="22"/>
        </w:rPr>
        <w:fldChar w:fldCharType="separate"/>
      </w:r>
      <w:r w:rsidRPr="0020169D">
        <w:rPr>
          <w:rFonts w:asciiTheme="minorHAnsi" w:hAnsiTheme="minorHAnsi"/>
          <w:bCs/>
          <w:noProof/>
          <w:color w:val="000000"/>
          <w:sz w:val="22"/>
          <w:szCs w:val="22"/>
        </w:rPr>
        <w:t> </w:t>
      </w:r>
      <w:r w:rsidRPr="0020169D">
        <w:rPr>
          <w:rFonts w:asciiTheme="minorHAnsi" w:hAnsiTheme="minorHAnsi"/>
          <w:bCs/>
          <w:noProof/>
          <w:color w:val="000000"/>
          <w:sz w:val="22"/>
          <w:szCs w:val="22"/>
        </w:rPr>
        <w:t> </w:t>
      </w:r>
      <w:r w:rsidRPr="0020169D">
        <w:rPr>
          <w:rFonts w:asciiTheme="minorHAnsi" w:hAnsiTheme="minorHAnsi"/>
          <w:bCs/>
          <w:noProof/>
          <w:color w:val="000000"/>
          <w:sz w:val="22"/>
          <w:szCs w:val="22"/>
        </w:rPr>
        <w:t> </w:t>
      </w:r>
      <w:r w:rsidRPr="0020169D">
        <w:rPr>
          <w:rFonts w:asciiTheme="minorHAnsi" w:hAnsiTheme="minorHAnsi"/>
          <w:bCs/>
          <w:noProof/>
          <w:color w:val="000000"/>
          <w:sz w:val="22"/>
          <w:szCs w:val="22"/>
        </w:rPr>
        <w:t> </w:t>
      </w:r>
      <w:r w:rsidRPr="0020169D">
        <w:rPr>
          <w:rFonts w:asciiTheme="minorHAnsi" w:hAnsiTheme="minorHAnsi"/>
          <w:bCs/>
          <w:noProof/>
          <w:color w:val="000000"/>
          <w:sz w:val="22"/>
          <w:szCs w:val="22"/>
        </w:rPr>
        <w:t> </w:t>
      </w:r>
      <w:r w:rsidRPr="0020169D">
        <w:rPr>
          <w:rFonts w:asciiTheme="minorHAnsi" w:hAnsiTheme="minorHAnsi"/>
          <w:bCs/>
          <w:color w:val="000000"/>
          <w:sz w:val="22"/>
          <w:szCs w:val="22"/>
        </w:rPr>
        <w:fldChar w:fldCharType="end"/>
      </w:r>
    </w:p>
    <w:p w:rsidR="0019718C" w:rsidRPr="0020169D" w:rsidRDefault="0019718C" w:rsidP="0020169D">
      <w:pPr>
        <w:tabs>
          <w:tab w:val="left" w:pos="1560"/>
        </w:tabs>
        <w:spacing w:line="276" w:lineRule="auto"/>
        <w:rPr>
          <w:rFonts w:asciiTheme="minorHAnsi" w:hAnsiTheme="minorHAnsi"/>
          <w:bCs/>
          <w:color w:val="000000"/>
          <w:sz w:val="22"/>
          <w:szCs w:val="22"/>
        </w:rPr>
      </w:pPr>
      <w:r w:rsidRPr="0020169D">
        <w:rPr>
          <w:rFonts w:asciiTheme="minorHAnsi" w:hAnsiTheme="minorHAnsi"/>
          <w:bCs/>
          <w:color w:val="000000"/>
          <w:sz w:val="22"/>
          <w:szCs w:val="22"/>
        </w:rPr>
        <w:tab/>
      </w:r>
      <w:r w:rsidRPr="0020169D">
        <w:rPr>
          <w:rFonts w:asciiTheme="minorHAnsi" w:hAnsiTheme="minorHAnsi"/>
          <w:bCs/>
          <w:color w:val="000000"/>
          <w:sz w:val="22"/>
          <w:szCs w:val="22"/>
        </w:rPr>
        <w:tab/>
      </w:r>
      <w:r w:rsidRPr="0020169D">
        <w:rPr>
          <w:rFonts w:asciiTheme="minorHAnsi" w:hAnsiTheme="minorHAnsi"/>
          <w:bCs/>
          <w:color w:val="000000"/>
          <w:sz w:val="22"/>
          <w:szCs w:val="22"/>
        </w:rPr>
        <w:tab/>
        <w:t xml:space="preserve">DIČ: </w:t>
      </w:r>
      <w:r w:rsidRPr="0020169D">
        <w:rPr>
          <w:rFonts w:asciiTheme="minorHAnsi" w:hAnsiTheme="minorHAnsi"/>
          <w:bCs/>
          <w:color w:val="000000"/>
          <w:sz w:val="22"/>
          <w:szCs w:val="22"/>
        </w:rPr>
        <w:tab/>
      </w:r>
      <w:r w:rsidRPr="0020169D">
        <w:rPr>
          <w:rFonts w:asciiTheme="minorHAnsi" w:hAnsiTheme="minorHAnsi"/>
          <w:bCs/>
          <w:color w:val="000000"/>
          <w:sz w:val="22"/>
          <w:szCs w:val="22"/>
        </w:rPr>
        <w:tab/>
      </w:r>
      <w:r w:rsidRPr="0020169D">
        <w:rPr>
          <w:rFonts w:asciiTheme="minorHAnsi" w:hAnsiTheme="minorHAnsi"/>
          <w:bCs/>
          <w:color w:val="000000"/>
          <w:sz w:val="22"/>
          <w:szCs w:val="22"/>
        </w:rPr>
        <w:tab/>
      </w:r>
      <w:r w:rsidRPr="0020169D">
        <w:rPr>
          <w:rFonts w:asciiTheme="minorHAnsi" w:hAnsiTheme="minorHAnsi"/>
          <w:bCs/>
          <w:color w:val="000000"/>
          <w:sz w:val="22"/>
          <w:szCs w:val="22"/>
        </w:rPr>
        <w:fldChar w:fldCharType="begin">
          <w:ffData>
            <w:name w:val="Text36"/>
            <w:enabled/>
            <w:calcOnExit w:val="0"/>
            <w:textInput/>
          </w:ffData>
        </w:fldChar>
      </w:r>
      <w:r w:rsidRPr="0020169D">
        <w:rPr>
          <w:rFonts w:asciiTheme="minorHAnsi" w:hAnsiTheme="minorHAnsi"/>
          <w:bCs/>
          <w:color w:val="000000"/>
          <w:sz w:val="22"/>
          <w:szCs w:val="22"/>
        </w:rPr>
        <w:instrText xml:space="preserve"> FORMTEXT </w:instrText>
      </w:r>
      <w:r w:rsidRPr="0020169D">
        <w:rPr>
          <w:rFonts w:asciiTheme="minorHAnsi" w:hAnsiTheme="minorHAnsi"/>
          <w:bCs/>
          <w:color w:val="000000"/>
          <w:sz w:val="22"/>
          <w:szCs w:val="22"/>
        </w:rPr>
      </w:r>
      <w:r w:rsidRPr="0020169D">
        <w:rPr>
          <w:rFonts w:asciiTheme="minorHAnsi" w:hAnsiTheme="minorHAnsi"/>
          <w:bCs/>
          <w:color w:val="000000"/>
          <w:sz w:val="22"/>
          <w:szCs w:val="22"/>
        </w:rPr>
        <w:fldChar w:fldCharType="separate"/>
      </w:r>
      <w:r w:rsidRPr="0020169D">
        <w:rPr>
          <w:rFonts w:asciiTheme="minorHAnsi" w:hAnsiTheme="minorHAnsi"/>
          <w:bCs/>
          <w:noProof/>
          <w:color w:val="000000"/>
          <w:sz w:val="22"/>
          <w:szCs w:val="22"/>
        </w:rPr>
        <w:t> </w:t>
      </w:r>
      <w:r w:rsidRPr="0020169D">
        <w:rPr>
          <w:rFonts w:asciiTheme="minorHAnsi" w:hAnsiTheme="minorHAnsi"/>
          <w:bCs/>
          <w:noProof/>
          <w:color w:val="000000"/>
          <w:sz w:val="22"/>
          <w:szCs w:val="22"/>
        </w:rPr>
        <w:t> </w:t>
      </w:r>
      <w:r w:rsidRPr="0020169D">
        <w:rPr>
          <w:rFonts w:asciiTheme="minorHAnsi" w:hAnsiTheme="minorHAnsi"/>
          <w:bCs/>
          <w:noProof/>
          <w:color w:val="000000"/>
          <w:sz w:val="22"/>
          <w:szCs w:val="22"/>
        </w:rPr>
        <w:t> </w:t>
      </w:r>
      <w:r w:rsidRPr="0020169D">
        <w:rPr>
          <w:rFonts w:asciiTheme="minorHAnsi" w:hAnsiTheme="minorHAnsi"/>
          <w:bCs/>
          <w:noProof/>
          <w:color w:val="000000"/>
          <w:sz w:val="22"/>
          <w:szCs w:val="22"/>
        </w:rPr>
        <w:t> </w:t>
      </w:r>
      <w:r w:rsidRPr="0020169D">
        <w:rPr>
          <w:rFonts w:asciiTheme="minorHAnsi" w:hAnsiTheme="minorHAnsi"/>
          <w:bCs/>
          <w:noProof/>
          <w:color w:val="000000"/>
          <w:sz w:val="22"/>
          <w:szCs w:val="22"/>
        </w:rPr>
        <w:t> </w:t>
      </w:r>
      <w:r w:rsidRPr="0020169D">
        <w:rPr>
          <w:rFonts w:asciiTheme="minorHAnsi" w:hAnsiTheme="minorHAnsi"/>
          <w:bCs/>
          <w:color w:val="000000"/>
          <w:sz w:val="22"/>
          <w:szCs w:val="22"/>
        </w:rPr>
        <w:fldChar w:fldCharType="end"/>
      </w:r>
    </w:p>
    <w:p w:rsidR="0019718C" w:rsidRPr="0020169D" w:rsidRDefault="0019718C" w:rsidP="0020169D">
      <w:pPr>
        <w:spacing w:line="276" w:lineRule="auto"/>
        <w:rPr>
          <w:rFonts w:asciiTheme="minorHAnsi" w:hAnsiTheme="minorHAnsi"/>
          <w:i/>
          <w:sz w:val="22"/>
          <w:szCs w:val="22"/>
        </w:rPr>
      </w:pPr>
    </w:p>
    <w:p w:rsidR="0019718C" w:rsidRPr="0020169D" w:rsidRDefault="0019718C" w:rsidP="0020169D">
      <w:pPr>
        <w:spacing w:line="276" w:lineRule="auto"/>
        <w:rPr>
          <w:rFonts w:asciiTheme="minorHAnsi" w:hAnsiTheme="minorHAnsi"/>
          <w:i/>
          <w:sz w:val="22"/>
          <w:szCs w:val="22"/>
        </w:rPr>
      </w:pPr>
    </w:p>
    <w:p w:rsidR="0019718C" w:rsidRPr="0020169D" w:rsidRDefault="002A43B9" w:rsidP="0020169D">
      <w:pPr>
        <w:spacing w:line="276" w:lineRule="auto"/>
        <w:rPr>
          <w:rFonts w:asciiTheme="minorHAnsi" w:hAnsiTheme="minorHAnsi"/>
          <w:sz w:val="22"/>
          <w:szCs w:val="22"/>
        </w:rPr>
      </w:pPr>
      <w:r w:rsidRPr="0020169D">
        <w:rPr>
          <w:rFonts w:asciiTheme="minorHAnsi" w:hAnsiTheme="minorHAnsi"/>
          <w:i/>
          <w:sz w:val="22"/>
          <w:szCs w:val="22"/>
        </w:rPr>
        <w:t>Osoba zastupující dodavatele</w:t>
      </w:r>
      <w:r w:rsidR="0019718C" w:rsidRPr="0020169D">
        <w:rPr>
          <w:rFonts w:asciiTheme="minorHAnsi" w:hAnsiTheme="minorHAnsi"/>
          <w:i/>
          <w:sz w:val="22"/>
          <w:szCs w:val="22"/>
        </w:rPr>
        <w:tab/>
      </w:r>
      <w:r w:rsidR="0019718C" w:rsidRPr="0020169D">
        <w:rPr>
          <w:rFonts w:asciiTheme="minorHAnsi" w:hAnsiTheme="minorHAnsi"/>
          <w:b/>
          <w:sz w:val="22"/>
          <w:szCs w:val="22"/>
        </w:rPr>
        <w:t>Jméno a příjmení:</w:t>
      </w:r>
      <w:r w:rsidR="0019718C" w:rsidRPr="0020169D">
        <w:rPr>
          <w:rFonts w:asciiTheme="minorHAnsi" w:hAnsiTheme="minorHAnsi"/>
          <w:sz w:val="22"/>
          <w:szCs w:val="22"/>
        </w:rPr>
        <w:tab/>
      </w:r>
      <w:r w:rsidR="0019718C" w:rsidRPr="0020169D">
        <w:rPr>
          <w:rFonts w:asciiTheme="minorHAnsi" w:hAnsiTheme="minorHAnsi"/>
          <w:sz w:val="22"/>
          <w:szCs w:val="22"/>
        </w:rPr>
        <w:fldChar w:fldCharType="begin">
          <w:ffData>
            <w:name w:val="Text37"/>
            <w:enabled/>
            <w:calcOnExit w:val="0"/>
            <w:textInput/>
          </w:ffData>
        </w:fldChar>
      </w:r>
      <w:r w:rsidR="0019718C" w:rsidRPr="0020169D">
        <w:rPr>
          <w:rFonts w:asciiTheme="minorHAnsi" w:hAnsiTheme="minorHAnsi"/>
          <w:sz w:val="22"/>
          <w:szCs w:val="22"/>
        </w:rPr>
        <w:instrText xml:space="preserve"> FORMTEXT </w:instrText>
      </w:r>
      <w:r w:rsidR="0019718C" w:rsidRPr="0020169D">
        <w:rPr>
          <w:rFonts w:asciiTheme="minorHAnsi" w:hAnsiTheme="minorHAnsi"/>
          <w:sz w:val="22"/>
          <w:szCs w:val="22"/>
        </w:rPr>
      </w:r>
      <w:r w:rsidR="0019718C" w:rsidRPr="0020169D">
        <w:rPr>
          <w:rFonts w:asciiTheme="minorHAnsi" w:hAnsiTheme="minorHAnsi"/>
          <w:sz w:val="22"/>
          <w:szCs w:val="22"/>
        </w:rPr>
        <w:fldChar w:fldCharType="separate"/>
      </w:r>
      <w:r w:rsidR="0019718C" w:rsidRPr="0020169D">
        <w:rPr>
          <w:rFonts w:asciiTheme="minorHAnsi" w:hAnsiTheme="minorHAnsi"/>
          <w:noProof/>
          <w:sz w:val="22"/>
          <w:szCs w:val="22"/>
        </w:rPr>
        <w:t> </w:t>
      </w:r>
      <w:r w:rsidR="0019718C" w:rsidRPr="0020169D">
        <w:rPr>
          <w:rFonts w:asciiTheme="minorHAnsi" w:hAnsiTheme="minorHAnsi"/>
          <w:noProof/>
          <w:sz w:val="22"/>
          <w:szCs w:val="22"/>
        </w:rPr>
        <w:t> </w:t>
      </w:r>
      <w:r w:rsidR="0019718C" w:rsidRPr="0020169D">
        <w:rPr>
          <w:rFonts w:asciiTheme="minorHAnsi" w:hAnsiTheme="minorHAnsi"/>
          <w:noProof/>
          <w:sz w:val="22"/>
          <w:szCs w:val="22"/>
        </w:rPr>
        <w:t> </w:t>
      </w:r>
      <w:r w:rsidR="0019718C" w:rsidRPr="0020169D">
        <w:rPr>
          <w:rFonts w:asciiTheme="minorHAnsi" w:hAnsiTheme="minorHAnsi"/>
          <w:noProof/>
          <w:sz w:val="22"/>
          <w:szCs w:val="22"/>
        </w:rPr>
        <w:t> </w:t>
      </w:r>
      <w:r w:rsidR="0019718C" w:rsidRPr="0020169D">
        <w:rPr>
          <w:rFonts w:asciiTheme="minorHAnsi" w:hAnsiTheme="minorHAnsi"/>
          <w:noProof/>
          <w:sz w:val="22"/>
          <w:szCs w:val="22"/>
        </w:rPr>
        <w:t> </w:t>
      </w:r>
      <w:r w:rsidR="0019718C" w:rsidRPr="0020169D">
        <w:rPr>
          <w:rFonts w:asciiTheme="minorHAnsi" w:hAnsiTheme="minorHAnsi"/>
          <w:sz w:val="22"/>
          <w:szCs w:val="22"/>
        </w:rPr>
        <w:fldChar w:fldCharType="end"/>
      </w:r>
      <w:r w:rsidR="0019718C" w:rsidRPr="0020169D">
        <w:rPr>
          <w:rFonts w:asciiTheme="minorHAnsi" w:hAnsiTheme="minorHAnsi"/>
          <w:sz w:val="22"/>
          <w:szCs w:val="22"/>
        </w:rPr>
        <w:tab/>
      </w:r>
    </w:p>
    <w:p w:rsidR="0019718C" w:rsidRPr="0020169D" w:rsidRDefault="0019718C" w:rsidP="0020169D">
      <w:pPr>
        <w:tabs>
          <w:tab w:val="left" w:pos="1560"/>
        </w:tabs>
        <w:spacing w:line="276" w:lineRule="auto"/>
        <w:ind w:left="1272" w:firstLine="1560"/>
        <w:jc w:val="both"/>
        <w:rPr>
          <w:rFonts w:asciiTheme="minorHAnsi" w:hAnsiTheme="minorHAnsi"/>
          <w:sz w:val="22"/>
          <w:szCs w:val="22"/>
        </w:rPr>
      </w:pPr>
      <w:r w:rsidRPr="0020169D">
        <w:rPr>
          <w:rFonts w:asciiTheme="minorHAnsi" w:hAnsiTheme="minorHAnsi"/>
          <w:b/>
          <w:sz w:val="22"/>
          <w:szCs w:val="22"/>
        </w:rPr>
        <w:t>Tel. kontakt:</w:t>
      </w:r>
      <w:r w:rsidRPr="0020169D">
        <w:rPr>
          <w:rFonts w:asciiTheme="minorHAnsi" w:hAnsiTheme="minorHAnsi"/>
          <w:sz w:val="22"/>
          <w:szCs w:val="22"/>
        </w:rPr>
        <w:tab/>
      </w:r>
      <w:r w:rsidRPr="0020169D">
        <w:rPr>
          <w:rFonts w:asciiTheme="minorHAnsi" w:hAnsiTheme="minorHAnsi"/>
          <w:sz w:val="22"/>
          <w:szCs w:val="22"/>
        </w:rPr>
        <w:tab/>
      </w:r>
      <w:r w:rsidRPr="0020169D">
        <w:rPr>
          <w:rFonts w:asciiTheme="minorHAnsi" w:hAnsiTheme="minorHAnsi"/>
          <w:sz w:val="22"/>
          <w:szCs w:val="22"/>
        </w:rPr>
        <w:fldChar w:fldCharType="begin">
          <w:ffData>
            <w:name w:val="Text38"/>
            <w:enabled/>
            <w:calcOnExit w:val="0"/>
            <w:textInput/>
          </w:ffData>
        </w:fldChar>
      </w:r>
      <w:r w:rsidRPr="0020169D">
        <w:rPr>
          <w:rFonts w:asciiTheme="minorHAnsi" w:hAnsiTheme="minorHAnsi"/>
          <w:sz w:val="22"/>
          <w:szCs w:val="22"/>
        </w:rPr>
        <w:instrText xml:space="preserve"> FORMTEXT </w:instrText>
      </w:r>
      <w:r w:rsidRPr="0020169D">
        <w:rPr>
          <w:rFonts w:asciiTheme="minorHAnsi" w:hAnsiTheme="minorHAnsi"/>
          <w:sz w:val="22"/>
          <w:szCs w:val="22"/>
        </w:rPr>
      </w:r>
      <w:r w:rsidRPr="0020169D">
        <w:rPr>
          <w:rFonts w:asciiTheme="minorHAnsi" w:hAnsiTheme="minorHAnsi"/>
          <w:sz w:val="22"/>
          <w:szCs w:val="22"/>
        </w:rPr>
        <w:fldChar w:fldCharType="separate"/>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sz w:val="22"/>
          <w:szCs w:val="22"/>
        </w:rPr>
        <w:fldChar w:fldCharType="end"/>
      </w:r>
    </w:p>
    <w:p w:rsidR="0019718C" w:rsidRPr="0020169D" w:rsidRDefault="0019718C" w:rsidP="0020169D">
      <w:pPr>
        <w:tabs>
          <w:tab w:val="left" w:pos="1560"/>
        </w:tabs>
        <w:spacing w:line="276" w:lineRule="auto"/>
        <w:rPr>
          <w:rFonts w:asciiTheme="minorHAnsi" w:hAnsiTheme="minorHAnsi"/>
          <w:sz w:val="22"/>
          <w:szCs w:val="22"/>
        </w:rPr>
      </w:pPr>
      <w:r w:rsidRPr="0020169D">
        <w:rPr>
          <w:rFonts w:asciiTheme="minorHAnsi" w:hAnsiTheme="minorHAnsi"/>
          <w:sz w:val="22"/>
          <w:szCs w:val="22"/>
        </w:rPr>
        <w:tab/>
      </w:r>
      <w:r w:rsidRPr="0020169D">
        <w:rPr>
          <w:rFonts w:asciiTheme="minorHAnsi" w:hAnsiTheme="minorHAnsi"/>
          <w:sz w:val="22"/>
          <w:szCs w:val="22"/>
        </w:rPr>
        <w:tab/>
      </w:r>
      <w:r w:rsidRPr="0020169D">
        <w:rPr>
          <w:rFonts w:asciiTheme="minorHAnsi" w:hAnsiTheme="minorHAnsi"/>
          <w:sz w:val="22"/>
          <w:szCs w:val="22"/>
        </w:rPr>
        <w:tab/>
      </w:r>
      <w:r w:rsidRPr="0020169D">
        <w:rPr>
          <w:rFonts w:asciiTheme="minorHAnsi" w:hAnsiTheme="minorHAnsi"/>
          <w:b/>
          <w:sz w:val="22"/>
          <w:szCs w:val="22"/>
        </w:rPr>
        <w:t>E-mail:</w:t>
      </w:r>
      <w:r w:rsidRPr="0020169D">
        <w:rPr>
          <w:rFonts w:asciiTheme="minorHAnsi" w:hAnsiTheme="minorHAnsi"/>
          <w:sz w:val="22"/>
          <w:szCs w:val="22"/>
        </w:rPr>
        <w:t xml:space="preserve"> </w:t>
      </w:r>
      <w:r w:rsidRPr="0020169D">
        <w:rPr>
          <w:rFonts w:asciiTheme="minorHAnsi" w:hAnsiTheme="minorHAnsi"/>
          <w:sz w:val="22"/>
          <w:szCs w:val="22"/>
        </w:rPr>
        <w:tab/>
      </w:r>
      <w:r w:rsidRPr="0020169D">
        <w:rPr>
          <w:rFonts w:asciiTheme="minorHAnsi" w:hAnsiTheme="minorHAnsi"/>
          <w:sz w:val="22"/>
          <w:szCs w:val="22"/>
        </w:rPr>
        <w:tab/>
      </w:r>
      <w:r w:rsidRPr="0020169D">
        <w:rPr>
          <w:rFonts w:asciiTheme="minorHAnsi" w:hAnsiTheme="minorHAnsi"/>
          <w:sz w:val="22"/>
          <w:szCs w:val="22"/>
        </w:rPr>
        <w:tab/>
      </w:r>
      <w:r w:rsidRPr="0020169D">
        <w:rPr>
          <w:rFonts w:asciiTheme="minorHAnsi" w:hAnsiTheme="minorHAnsi"/>
          <w:sz w:val="22"/>
          <w:szCs w:val="22"/>
        </w:rPr>
        <w:fldChar w:fldCharType="begin">
          <w:ffData>
            <w:name w:val="Text39"/>
            <w:enabled/>
            <w:calcOnExit w:val="0"/>
            <w:textInput/>
          </w:ffData>
        </w:fldChar>
      </w:r>
      <w:r w:rsidRPr="0020169D">
        <w:rPr>
          <w:rFonts w:asciiTheme="minorHAnsi" w:hAnsiTheme="minorHAnsi"/>
          <w:sz w:val="22"/>
          <w:szCs w:val="22"/>
        </w:rPr>
        <w:instrText xml:space="preserve"> FORMTEXT </w:instrText>
      </w:r>
      <w:r w:rsidRPr="0020169D">
        <w:rPr>
          <w:rFonts w:asciiTheme="minorHAnsi" w:hAnsiTheme="minorHAnsi"/>
          <w:sz w:val="22"/>
          <w:szCs w:val="22"/>
        </w:rPr>
      </w:r>
      <w:r w:rsidRPr="0020169D">
        <w:rPr>
          <w:rFonts w:asciiTheme="minorHAnsi" w:hAnsiTheme="minorHAnsi"/>
          <w:sz w:val="22"/>
          <w:szCs w:val="22"/>
        </w:rPr>
        <w:fldChar w:fldCharType="separate"/>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sz w:val="22"/>
          <w:szCs w:val="22"/>
        </w:rPr>
        <w:fldChar w:fldCharType="end"/>
      </w:r>
    </w:p>
    <w:p w:rsidR="0019718C" w:rsidRPr="0020169D" w:rsidRDefault="0019718C" w:rsidP="0020169D">
      <w:pPr>
        <w:suppressAutoHyphens w:val="0"/>
        <w:spacing w:line="276" w:lineRule="auto"/>
        <w:jc w:val="both"/>
        <w:rPr>
          <w:rFonts w:asciiTheme="minorHAnsi" w:hAnsiTheme="minorHAnsi" w:cs="Times New Roman"/>
          <w:b/>
          <w:sz w:val="22"/>
          <w:szCs w:val="22"/>
          <w:lang w:eastAsia="cs-CZ"/>
        </w:rPr>
      </w:pPr>
    </w:p>
    <w:p w:rsidR="0019718C" w:rsidRPr="0020169D" w:rsidRDefault="0019718C" w:rsidP="0020169D">
      <w:pPr>
        <w:suppressAutoHyphens w:val="0"/>
        <w:spacing w:line="276" w:lineRule="auto"/>
        <w:jc w:val="both"/>
        <w:rPr>
          <w:rFonts w:asciiTheme="minorHAnsi" w:hAnsiTheme="minorHAnsi" w:cs="Times New Roman"/>
          <w:b/>
          <w:sz w:val="22"/>
          <w:szCs w:val="22"/>
          <w:lang w:eastAsia="cs-CZ"/>
        </w:rPr>
      </w:pPr>
    </w:p>
    <w:p w:rsidR="0019718C" w:rsidRPr="0020169D" w:rsidRDefault="0019718C" w:rsidP="0020169D">
      <w:pPr>
        <w:suppressAutoHyphens w:val="0"/>
        <w:spacing w:line="276" w:lineRule="auto"/>
        <w:jc w:val="both"/>
        <w:rPr>
          <w:rFonts w:asciiTheme="minorHAnsi" w:hAnsiTheme="minorHAnsi" w:cs="Times New Roman"/>
          <w:sz w:val="22"/>
          <w:szCs w:val="22"/>
          <w:lang w:eastAsia="cs-CZ"/>
        </w:rPr>
      </w:pPr>
      <w:r w:rsidRPr="0020169D">
        <w:rPr>
          <w:rFonts w:asciiTheme="minorHAnsi" w:hAnsiTheme="minorHAnsi" w:cs="Times New Roman"/>
          <w:sz w:val="22"/>
          <w:szCs w:val="22"/>
          <w:lang w:eastAsia="cs-CZ"/>
        </w:rPr>
        <w:t xml:space="preserve">Já, jako osoba oprávněná jednat </w:t>
      </w:r>
      <w:r w:rsidRPr="0020169D">
        <w:rPr>
          <w:rFonts w:asciiTheme="minorHAnsi" w:hAnsiTheme="minorHAnsi" w:cs="Times New Roman"/>
          <w:b/>
          <w:sz w:val="22"/>
          <w:szCs w:val="22"/>
          <w:lang w:eastAsia="cs-CZ"/>
        </w:rPr>
        <w:t>za / jménem</w:t>
      </w:r>
      <w:r w:rsidR="002A43B9" w:rsidRPr="0020169D">
        <w:rPr>
          <w:rFonts w:asciiTheme="minorHAnsi" w:hAnsiTheme="minorHAnsi" w:cs="Times New Roman"/>
          <w:sz w:val="22"/>
          <w:szCs w:val="22"/>
          <w:lang w:eastAsia="cs-CZ"/>
        </w:rPr>
        <w:t xml:space="preserve"> dodavatele</w:t>
      </w:r>
      <w:r w:rsidRPr="0020169D">
        <w:rPr>
          <w:rFonts w:asciiTheme="minorHAnsi" w:hAnsiTheme="minorHAnsi" w:cs="Times New Roman"/>
          <w:sz w:val="22"/>
          <w:szCs w:val="22"/>
          <w:lang w:eastAsia="cs-CZ"/>
        </w:rPr>
        <w:t>, čestně prohl</w:t>
      </w:r>
      <w:r w:rsidR="002A43B9" w:rsidRPr="0020169D">
        <w:rPr>
          <w:rFonts w:asciiTheme="minorHAnsi" w:hAnsiTheme="minorHAnsi" w:cs="Times New Roman"/>
          <w:sz w:val="22"/>
          <w:szCs w:val="22"/>
          <w:lang w:eastAsia="cs-CZ"/>
        </w:rPr>
        <w:t>ašuji, že dodavatel</w:t>
      </w:r>
      <w:r w:rsidRPr="0020169D">
        <w:rPr>
          <w:rFonts w:asciiTheme="minorHAnsi" w:hAnsiTheme="minorHAnsi" w:cs="Times New Roman"/>
          <w:sz w:val="22"/>
          <w:szCs w:val="22"/>
          <w:lang w:eastAsia="cs-CZ"/>
        </w:rPr>
        <w:t xml:space="preserve"> v posledních 5 letech řádně a včas realizoval následující významné stavební práce:</w:t>
      </w:r>
    </w:p>
    <w:p w:rsidR="0019718C" w:rsidRPr="0020169D" w:rsidRDefault="0019718C" w:rsidP="0020169D">
      <w:pPr>
        <w:suppressAutoHyphens w:val="0"/>
        <w:snapToGrid w:val="0"/>
        <w:spacing w:line="276" w:lineRule="auto"/>
        <w:jc w:val="both"/>
        <w:rPr>
          <w:rFonts w:asciiTheme="minorHAnsi" w:hAnsiTheme="minorHAnsi" w:cs="Times New Roman"/>
          <w:sz w:val="22"/>
          <w:szCs w:val="22"/>
          <w:lang w:eastAsia="en-US"/>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48"/>
        <w:gridCol w:w="4608"/>
      </w:tblGrid>
      <w:tr w:rsidR="0019718C" w:rsidRPr="0020169D" w:rsidTr="009A135B">
        <w:trPr>
          <w:cantSplit/>
          <w:trHeight w:val="463"/>
        </w:trPr>
        <w:tc>
          <w:tcPr>
            <w:tcW w:w="9356"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19718C" w:rsidRPr="0020169D" w:rsidRDefault="0019718C" w:rsidP="0020169D">
            <w:pPr>
              <w:suppressAutoHyphens w:val="0"/>
              <w:snapToGrid w:val="0"/>
              <w:spacing w:line="276" w:lineRule="auto"/>
              <w:jc w:val="center"/>
              <w:rPr>
                <w:rFonts w:asciiTheme="minorHAnsi" w:hAnsiTheme="minorHAnsi" w:cs="Times New Roman"/>
                <w:b/>
                <w:bCs/>
                <w:caps/>
                <w:sz w:val="22"/>
                <w:szCs w:val="22"/>
                <w:lang w:eastAsia="en-US"/>
              </w:rPr>
            </w:pPr>
            <w:r w:rsidRPr="0020169D">
              <w:rPr>
                <w:rFonts w:asciiTheme="minorHAnsi" w:hAnsiTheme="minorHAnsi" w:cs="Times New Roman"/>
                <w:b/>
                <w:bCs/>
                <w:caps/>
                <w:sz w:val="22"/>
                <w:szCs w:val="22"/>
                <w:lang w:eastAsia="en-US"/>
              </w:rPr>
              <w:t>VýznamnÉ ZAKÁZKY NA STAVEBNÍ PRÁCE</w:t>
            </w:r>
          </w:p>
        </w:tc>
      </w:tr>
      <w:tr w:rsidR="0019718C" w:rsidRPr="0020169D" w:rsidTr="009A135B">
        <w:trPr>
          <w:cantSplit/>
          <w:trHeight w:val="958"/>
        </w:trPr>
        <w:tc>
          <w:tcPr>
            <w:tcW w:w="4748" w:type="dxa"/>
            <w:tcBorders>
              <w:top w:val="single" w:sz="4" w:space="0" w:color="auto"/>
              <w:left w:val="single" w:sz="4" w:space="0" w:color="auto"/>
              <w:bottom w:val="single" w:sz="4" w:space="0" w:color="auto"/>
              <w:right w:val="single" w:sz="4" w:space="0" w:color="auto"/>
            </w:tcBorders>
            <w:shd w:val="clear" w:color="auto" w:fill="92D050"/>
            <w:vAlign w:val="center"/>
          </w:tcPr>
          <w:p w:rsidR="0019718C" w:rsidRPr="0020169D" w:rsidRDefault="0019718C" w:rsidP="0020169D">
            <w:pPr>
              <w:suppressAutoHyphens w:val="0"/>
              <w:snapToGrid w:val="0"/>
              <w:spacing w:line="276" w:lineRule="auto"/>
              <w:ind w:left="72"/>
              <w:jc w:val="both"/>
              <w:rPr>
                <w:rFonts w:asciiTheme="minorHAnsi" w:hAnsiTheme="minorHAnsi" w:cs="Times New Roman"/>
                <w:sz w:val="22"/>
                <w:szCs w:val="22"/>
                <w:lang w:eastAsia="en-US"/>
              </w:rPr>
            </w:pPr>
            <w:r w:rsidRPr="0020169D">
              <w:rPr>
                <w:rFonts w:asciiTheme="minorHAnsi" w:hAnsiTheme="minorHAnsi" w:cs="Times New Roman"/>
                <w:sz w:val="22"/>
                <w:szCs w:val="22"/>
                <w:lang w:eastAsia="en-US"/>
              </w:rPr>
              <w:t>Zakázka č.1</w:t>
            </w:r>
          </w:p>
        </w:tc>
        <w:tc>
          <w:tcPr>
            <w:tcW w:w="4608" w:type="dxa"/>
            <w:tcBorders>
              <w:top w:val="single" w:sz="4" w:space="0" w:color="auto"/>
              <w:left w:val="single" w:sz="4" w:space="0" w:color="auto"/>
              <w:bottom w:val="single" w:sz="4" w:space="0" w:color="auto"/>
              <w:right w:val="single" w:sz="4" w:space="0" w:color="auto"/>
            </w:tcBorders>
            <w:vAlign w:val="center"/>
          </w:tcPr>
          <w:p w:rsidR="0019718C" w:rsidRPr="0020169D" w:rsidRDefault="0019718C" w:rsidP="0020169D">
            <w:pPr>
              <w:spacing w:line="276" w:lineRule="auto"/>
              <w:jc w:val="center"/>
              <w:rPr>
                <w:rFonts w:asciiTheme="minorHAnsi" w:hAnsiTheme="minorHAnsi"/>
                <w:sz w:val="22"/>
                <w:szCs w:val="22"/>
              </w:rPr>
            </w:pPr>
            <w:r w:rsidRPr="0020169D">
              <w:rPr>
                <w:rFonts w:asciiTheme="minorHAnsi" w:hAnsiTheme="minorHAnsi"/>
                <w:sz w:val="22"/>
                <w:szCs w:val="22"/>
              </w:rPr>
              <w:fldChar w:fldCharType="begin">
                <w:ffData>
                  <w:name w:val="Text42"/>
                  <w:enabled/>
                  <w:calcOnExit w:val="0"/>
                  <w:textInput/>
                </w:ffData>
              </w:fldChar>
            </w:r>
            <w:r w:rsidRPr="0020169D">
              <w:rPr>
                <w:rFonts w:asciiTheme="minorHAnsi" w:hAnsiTheme="minorHAnsi"/>
                <w:sz w:val="22"/>
                <w:szCs w:val="22"/>
              </w:rPr>
              <w:instrText xml:space="preserve"> FORMTEXT </w:instrText>
            </w:r>
            <w:r w:rsidRPr="0020169D">
              <w:rPr>
                <w:rFonts w:asciiTheme="minorHAnsi" w:hAnsiTheme="minorHAnsi"/>
                <w:sz w:val="22"/>
                <w:szCs w:val="22"/>
              </w:rPr>
            </w:r>
            <w:r w:rsidRPr="0020169D">
              <w:rPr>
                <w:rFonts w:asciiTheme="minorHAnsi" w:hAnsiTheme="minorHAnsi"/>
                <w:sz w:val="22"/>
                <w:szCs w:val="22"/>
              </w:rPr>
              <w:fldChar w:fldCharType="separate"/>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sz w:val="22"/>
                <w:szCs w:val="22"/>
              </w:rPr>
              <w:fldChar w:fldCharType="end"/>
            </w:r>
          </w:p>
        </w:tc>
      </w:tr>
      <w:tr w:rsidR="0019718C" w:rsidRPr="0020169D" w:rsidTr="009A135B">
        <w:trPr>
          <w:cantSplit/>
          <w:trHeight w:val="867"/>
        </w:trPr>
        <w:tc>
          <w:tcPr>
            <w:tcW w:w="4748" w:type="dxa"/>
            <w:tcBorders>
              <w:top w:val="single" w:sz="4" w:space="0" w:color="auto"/>
              <w:left w:val="single" w:sz="4" w:space="0" w:color="auto"/>
              <w:bottom w:val="single" w:sz="4" w:space="0" w:color="auto"/>
              <w:right w:val="single" w:sz="4" w:space="0" w:color="auto"/>
            </w:tcBorders>
            <w:shd w:val="clear" w:color="auto" w:fill="92D050"/>
            <w:vAlign w:val="center"/>
          </w:tcPr>
          <w:p w:rsidR="0019718C" w:rsidRPr="0020169D" w:rsidRDefault="0019718C" w:rsidP="0020169D">
            <w:pPr>
              <w:suppressAutoHyphens w:val="0"/>
              <w:snapToGrid w:val="0"/>
              <w:spacing w:line="276" w:lineRule="auto"/>
              <w:ind w:left="72"/>
              <w:jc w:val="both"/>
              <w:rPr>
                <w:rFonts w:asciiTheme="minorHAnsi" w:hAnsiTheme="minorHAnsi" w:cs="Times New Roman"/>
                <w:sz w:val="22"/>
                <w:szCs w:val="22"/>
                <w:lang w:eastAsia="en-US"/>
              </w:rPr>
            </w:pPr>
            <w:r w:rsidRPr="0020169D">
              <w:rPr>
                <w:rFonts w:asciiTheme="minorHAnsi" w:hAnsiTheme="minorHAnsi" w:cs="Times New Roman"/>
                <w:sz w:val="22"/>
                <w:szCs w:val="22"/>
                <w:lang w:eastAsia="en-US"/>
              </w:rPr>
              <w:t>Zakázka č.2</w:t>
            </w:r>
          </w:p>
        </w:tc>
        <w:tc>
          <w:tcPr>
            <w:tcW w:w="4608" w:type="dxa"/>
            <w:tcBorders>
              <w:top w:val="single" w:sz="4" w:space="0" w:color="auto"/>
              <w:left w:val="single" w:sz="4" w:space="0" w:color="auto"/>
              <w:bottom w:val="single" w:sz="4" w:space="0" w:color="auto"/>
              <w:right w:val="single" w:sz="4" w:space="0" w:color="auto"/>
            </w:tcBorders>
            <w:vAlign w:val="center"/>
          </w:tcPr>
          <w:p w:rsidR="0019718C" w:rsidRPr="0020169D" w:rsidRDefault="0019718C" w:rsidP="0020169D">
            <w:pPr>
              <w:spacing w:line="276" w:lineRule="auto"/>
              <w:jc w:val="center"/>
              <w:rPr>
                <w:rFonts w:asciiTheme="minorHAnsi" w:hAnsiTheme="minorHAnsi"/>
                <w:sz w:val="22"/>
                <w:szCs w:val="22"/>
              </w:rPr>
            </w:pPr>
            <w:r w:rsidRPr="0020169D">
              <w:rPr>
                <w:rFonts w:asciiTheme="minorHAnsi" w:hAnsiTheme="minorHAnsi"/>
                <w:sz w:val="22"/>
                <w:szCs w:val="22"/>
              </w:rPr>
              <w:fldChar w:fldCharType="begin">
                <w:ffData>
                  <w:name w:val="Text42"/>
                  <w:enabled/>
                  <w:calcOnExit w:val="0"/>
                  <w:textInput/>
                </w:ffData>
              </w:fldChar>
            </w:r>
            <w:r w:rsidRPr="0020169D">
              <w:rPr>
                <w:rFonts w:asciiTheme="minorHAnsi" w:hAnsiTheme="minorHAnsi"/>
                <w:sz w:val="22"/>
                <w:szCs w:val="22"/>
              </w:rPr>
              <w:instrText xml:space="preserve"> FORMTEXT </w:instrText>
            </w:r>
            <w:r w:rsidRPr="0020169D">
              <w:rPr>
                <w:rFonts w:asciiTheme="minorHAnsi" w:hAnsiTheme="minorHAnsi"/>
                <w:sz w:val="22"/>
                <w:szCs w:val="22"/>
              </w:rPr>
            </w:r>
            <w:r w:rsidRPr="0020169D">
              <w:rPr>
                <w:rFonts w:asciiTheme="minorHAnsi" w:hAnsiTheme="minorHAnsi"/>
                <w:sz w:val="22"/>
                <w:szCs w:val="22"/>
              </w:rPr>
              <w:fldChar w:fldCharType="separate"/>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sz w:val="22"/>
                <w:szCs w:val="22"/>
              </w:rPr>
              <w:fldChar w:fldCharType="end"/>
            </w:r>
          </w:p>
        </w:tc>
      </w:tr>
      <w:tr w:rsidR="0019718C" w:rsidRPr="0020169D" w:rsidTr="0019718C">
        <w:trPr>
          <w:cantSplit/>
          <w:trHeight w:val="847"/>
        </w:trPr>
        <w:tc>
          <w:tcPr>
            <w:tcW w:w="4748" w:type="dxa"/>
            <w:tcBorders>
              <w:top w:val="single" w:sz="4" w:space="0" w:color="auto"/>
              <w:left w:val="single" w:sz="4" w:space="0" w:color="auto"/>
              <w:bottom w:val="single" w:sz="4" w:space="0" w:color="auto"/>
              <w:right w:val="single" w:sz="4" w:space="0" w:color="auto"/>
            </w:tcBorders>
            <w:shd w:val="clear" w:color="auto" w:fill="92D050"/>
            <w:vAlign w:val="center"/>
          </w:tcPr>
          <w:p w:rsidR="0019718C" w:rsidRPr="0020169D" w:rsidRDefault="0019718C" w:rsidP="0020169D">
            <w:pPr>
              <w:suppressAutoHyphens w:val="0"/>
              <w:snapToGrid w:val="0"/>
              <w:spacing w:line="276" w:lineRule="auto"/>
              <w:ind w:left="72"/>
              <w:jc w:val="both"/>
              <w:rPr>
                <w:rFonts w:asciiTheme="minorHAnsi" w:hAnsiTheme="minorHAnsi" w:cs="Times New Roman"/>
                <w:sz w:val="22"/>
                <w:szCs w:val="22"/>
                <w:lang w:eastAsia="en-US"/>
              </w:rPr>
            </w:pPr>
            <w:r w:rsidRPr="0020169D">
              <w:rPr>
                <w:rFonts w:asciiTheme="minorHAnsi" w:hAnsiTheme="minorHAnsi" w:cs="Times New Roman"/>
                <w:sz w:val="22"/>
                <w:szCs w:val="22"/>
                <w:lang w:eastAsia="en-US"/>
              </w:rPr>
              <w:t>Zakázka č.3</w:t>
            </w:r>
          </w:p>
        </w:tc>
        <w:tc>
          <w:tcPr>
            <w:tcW w:w="4608" w:type="dxa"/>
            <w:tcBorders>
              <w:top w:val="single" w:sz="4" w:space="0" w:color="auto"/>
              <w:left w:val="single" w:sz="4" w:space="0" w:color="auto"/>
              <w:bottom w:val="single" w:sz="4" w:space="0" w:color="auto"/>
              <w:right w:val="single" w:sz="4" w:space="0" w:color="auto"/>
            </w:tcBorders>
            <w:vAlign w:val="center"/>
          </w:tcPr>
          <w:p w:rsidR="0019718C" w:rsidRPr="0020169D" w:rsidRDefault="0019718C" w:rsidP="0020169D">
            <w:pPr>
              <w:spacing w:line="276" w:lineRule="auto"/>
              <w:jc w:val="center"/>
              <w:rPr>
                <w:rFonts w:asciiTheme="minorHAnsi" w:hAnsiTheme="minorHAnsi"/>
                <w:sz w:val="22"/>
                <w:szCs w:val="22"/>
              </w:rPr>
            </w:pPr>
            <w:r w:rsidRPr="0020169D">
              <w:rPr>
                <w:rFonts w:asciiTheme="minorHAnsi" w:hAnsiTheme="minorHAnsi"/>
                <w:sz w:val="22"/>
                <w:szCs w:val="22"/>
              </w:rPr>
              <w:fldChar w:fldCharType="begin">
                <w:ffData>
                  <w:name w:val="Text42"/>
                  <w:enabled/>
                  <w:calcOnExit w:val="0"/>
                  <w:textInput/>
                </w:ffData>
              </w:fldChar>
            </w:r>
            <w:r w:rsidRPr="0020169D">
              <w:rPr>
                <w:rFonts w:asciiTheme="minorHAnsi" w:hAnsiTheme="minorHAnsi"/>
                <w:sz w:val="22"/>
                <w:szCs w:val="22"/>
              </w:rPr>
              <w:instrText xml:space="preserve"> FORMTEXT </w:instrText>
            </w:r>
            <w:r w:rsidRPr="0020169D">
              <w:rPr>
                <w:rFonts w:asciiTheme="minorHAnsi" w:hAnsiTheme="minorHAnsi"/>
                <w:sz w:val="22"/>
                <w:szCs w:val="22"/>
              </w:rPr>
            </w:r>
            <w:r w:rsidRPr="0020169D">
              <w:rPr>
                <w:rFonts w:asciiTheme="minorHAnsi" w:hAnsiTheme="minorHAnsi"/>
                <w:sz w:val="22"/>
                <w:szCs w:val="22"/>
              </w:rPr>
              <w:fldChar w:fldCharType="separate"/>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sz w:val="22"/>
                <w:szCs w:val="22"/>
              </w:rPr>
              <w:fldChar w:fldCharType="end"/>
            </w:r>
          </w:p>
        </w:tc>
      </w:tr>
      <w:tr w:rsidR="0019718C" w:rsidRPr="0020169D" w:rsidTr="0019718C">
        <w:trPr>
          <w:cantSplit/>
          <w:trHeight w:val="844"/>
        </w:trPr>
        <w:tc>
          <w:tcPr>
            <w:tcW w:w="4748" w:type="dxa"/>
            <w:tcBorders>
              <w:top w:val="single" w:sz="4" w:space="0" w:color="auto"/>
              <w:left w:val="single" w:sz="4" w:space="0" w:color="auto"/>
              <w:bottom w:val="single" w:sz="4" w:space="0" w:color="auto"/>
              <w:right w:val="single" w:sz="4" w:space="0" w:color="auto"/>
            </w:tcBorders>
            <w:shd w:val="clear" w:color="auto" w:fill="92D050"/>
            <w:vAlign w:val="center"/>
          </w:tcPr>
          <w:p w:rsidR="0019718C" w:rsidRPr="0020169D" w:rsidRDefault="0019718C" w:rsidP="0020169D">
            <w:pPr>
              <w:suppressAutoHyphens w:val="0"/>
              <w:snapToGrid w:val="0"/>
              <w:spacing w:line="276" w:lineRule="auto"/>
              <w:ind w:left="72"/>
              <w:jc w:val="both"/>
              <w:rPr>
                <w:rFonts w:asciiTheme="minorHAnsi" w:hAnsiTheme="minorHAnsi" w:cs="Times New Roman"/>
                <w:sz w:val="22"/>
                <w:szCs w:val="22"/>
                <w:highlight w:val="yellow"/>
                <w:lang w:eastAsia="en-US"/>
              </w:rPr>
            </w:pPr>
            <w:r w:rsidRPr="0020169D">
              <w:rPr>
                <w:rFonts w:asciiTheme="minorHAnsi" w:hAnsiTheme="minorHAnsi" w:cs="Times New Roman"/>
                <w:sz w:val="22"/>
                <w:szCs w:val="22"/>
                <w:lang w:eastAsia="en-US"/>
              </w:rPr>
              <w:t>Zakázka č.4</w:t>
            </w:r>
          </w:p>
        </w:tc>
        <w:tc>
          <w:tcPr>
            <w:tcW w:w="4608" w:type="dxa"/>
            <w:tcBorders>
              <w:top w:val="single" w:sz="4" w:space="0" w:color="auto"/>
              <w:left w:val="single" w:sz="4" w:space="0" w:color="auto"/>
              <w:bottom w:val="single" w:sz="4" w:space="0" w:color="auto"/>
              <w:right w:val="single" w:sz="4" w:space="0" w:color="auto"/>
            </w:tcBorders>
            <w:vAlign w:val="center"/>
          </w:tcPr>
          <w:p w:rsidR="0019718C" w:rsidRPr="0020169D" w:rsidRDefault="0019718C" w:rsidP="0020169D">
            <w:pPr>
              <w:spacing w:line="276" w:lineRule="auto"/>
              <w:jc w:val="center"/>
              <w:rPr>
                <w:rFonts w:asciiTheme="minorHAnsi" w:hAnsiTheme="minorHAnsi"/>
                <w:sz w:val="22"/>
                <w:szCs w:val="22"/>
              </w:rPr>
            </w:pPr>
            <w:r w:rsidRPr="0020169D">
              <w:rPr>
                <w:rFonts w:asciiTheme="minorHAnsi" w:hAnsiTheme="minorHAnsi"/>
                <w:sz w:val="22"/>
                <w:szCs w:val="22"/>
              </w:rPr>
              <w:fldChar w:fldCharType="begin">
                <w:ffData>
                  <w:name w:val="Text42"/>
                  <w:enabled/>
                  <w:calcOnExit w:val="0"/>
                  <w:textInput/>
                </w:ffData>
              </w:fldChar>
            </w:r>
            <w:r w:rsidRPr="0020169D">
              <w:rPr>
                <w:rFonts w:asciiTheme="minorHAnsi" w:hAnsiTheme="minorHAnsi"/>
                <w:sz w:val="22"/>
                <w:szCs w:val="22"/>
              </w:rPr>
              <w:instrText xml:space="preserve"> FORMTEXT </w:instrText>
            </w:r>
            <w:r w:rsidRPr="0020169D">
              <w:rPr>
                <w:rFonts w:asciiTheme="minorHAnsi" w:hAnsiTheme="minorHAnsi"/>
                <w:sz w:val="22"/>
                <w:szCs w:val="22"/>
              </w:rPr>
            </w:r>
            <w:r w:rsidRPr="0020169D">
              <w:rPr>
                <w:rFonts w:asciiTheme="minorHAnsi" w:hAnsiTheme="minorHAnsi"/>
                <w:sz w:val="22"/>
                <w:szCs w:val="22"/>
              </w:rPr>
              <w:fldChar w:fldCharType="separate"/>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sz w:val="22"/>
                <w:szCs w:val="22"/>
              </w:rPr>
              <w:fldChar w:fldCharType="end"/>
            </w:r>
          </w:p>
        </w:tc>
      </w:tr>
      <w:tr w:rsidR="0019718C" w:rsidRPr="0020169D" w:rsidTr="0019718C">
        <w:trPr>
          <w:cantSplit/>
          <w:trHeight w:val="843"/>
        </w:trPr>
        <w:tc>
          <w:tcPr>
            <w:tcW w:w="4748" w:type="dxa"/>
            <w:tcBorders>
              <w:top w:val="single" w:sz="4" w:space="0" w:color="auto"/>
              <w:left w:val="single" w:sz="4" w:space="0" w:color="auto"/>
              <w:bottom w:val="single" w:sz="4" w:space="0" w:color="auto"/>
              <w:right w:val="single" w:sz="4" w:space="0" w:color="auto"/>
            </w:tcBorders>
            <w:shd w:val="clear" w:color="auto" w:fill="92D050"/>
            <w:vAlign w:val="center"/>
          </w:tcPr>
          <w:p w:rsidR="0019718C" w:rsidRPr="0020169D" w:rsidRDefault="0019718C" w:rsidP="0020169D">
            <w:pPr>
              <w:suppressAutoHyphens w:val="0"/>
              <w:snapToGrid w:val="0"/>
              <w:spacing w:line="276" w:lineRule="auto"/>
              <w:ind w:left="72"/>
              <w:jc w:val="both"/>
              <w:rPr>
                <w:rFonts w:asciiTheme="minorHAnsi" w:hAnsiTheme="minorHAnsi" w:cs="Times New Roman"/>
                <w:sz w:val="22"/>
                <w:szCs w:val="22"/>
                <w:highlight w:val="yellow"/>
                <w:lang w:eastAsia="en-US"/>
              </w:rPr>
            </w:pPr>
            <w:r w:rsidRPr="0020169D">
              <w:rPr>
                <w:rFonts w:asciiTheme="minorHAnsi" w:hAnsiTheme="minorHAnsi" w:cs="Times New Roman"/>
                <w:sz w:val="22"/>
                <w:szCs w:val="22"/>
                <w:lang w:eastAsia="en-US"/>
              </w:rPr>
              <w:t>Zakázka č.5</w:t>
            </w:r>
          </w:p>
        </w:tc>
        <w:tc>
          <w:tcPr>
            <w:tcW w:w="4608" w:type="dxa"/>
            <w:tcBorders>
              <w:top w:val="single" w:sz="4" w:space="0" w:color="auto"/>
              <w:left w:val="single" w:sz="4" w:space="0" w:color="auto"/>
              <w:bottom w:val="single" w:sz="4" w:space="0" w:color="auto"/>
              <w:right w:val="single" w:sz="4" w:space="0" w:color="auto"/>
            </w:tcBorders>
            <w:vAlign w:val="center"/>
          </w:tcPr>
          <w:p w:rsidR="0019718C" w:rsidRPr="0020169D" w:rsidRDefault="0019718C" w:rsidP="0020169D">
            <w:pPr>
              <w:spacing w:line="276" w:lineRule="auto"/>
              <w:jc w:val="center"/>
              <w:rPr>
                <w:rFonts w:asciiTheme="minorHAnsi" w:hAnsiTheme="minorHAnsi"/>
                <w:sz w:val="22"/>
                <w:szCs w:val="22"/>
              </w:rPr>
            </w:pPr>
            <w:r w:rsidRPr="0020169D">
              <w:rPr>
                <w:rFonts w:asciiTheme="minorHAnsi" w:hAnsiTheme="minorHAnsi"/>
                <w:sz w:val="22"/>
                <w:szCs w:val="22"/>
              </w:rPr>
              <w:fldChar w:fldCharType="begin">
                <w:ffData>
                  <w:name w:val="Text42"/>
                  <w:enabled/>
                  <w:calcOnExit w:val="0"/>
                  <w:textInput/>
                </w:ffData>
              </w:fldChar>
            </w:r>
            <w:r w:rsidRPr="0020169D">
              <w:rPr>
                <w:rFonts w:asciiTheme="minorHAnsi" w:hAnsiTheme="minorHAnsi"/>
                <w:sz w:val="22"/>
                <w:szCs w:val="22"/>
              </w:rPr>
              <w:instrText xml:space="preserve"> FORMTEXT </w:instrText>
            </w:r>
            <w:r w:rsidRPr="0020169D">
              <w:rPr>
                <w:rFonts w:asciiTheme="minorHAnsi" w:hAnsiTheme="minorHAnsi"/>
                <w:sz w:val="22"/>
                <w:szCs w:val="22"/>
              </w:rPr>
            </w:r>
            <w:r w:rsidRPr="0020169D">
              <w:rPr>
                <w:rFonts w:asciiTheme="minorHAnsi" w:hAnsiTheme="minorHAnsi"/>
                <w:sz w:val="22"/>
                <w:szCs w:val="22"/>
              </w:rPr>
              <w:fldChar w:fldCharType="separate"/>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sz w:val="22"/>
                <w:szCs w:val="22"/>
              </w:rPr>
              <w:fldChar w:fldCharType="end"/>
            </w:r>
          </w:p>
        </w:tc>
      </w:tr>
    </w:tbl>
    <w:p w:rsidR="0019718C" w:rsidRPr="0020169D" w:rsidRDefault="0019718C" w:rsidP="0020169D">
      <w:pPr>
        <w:suppressAutoHyphens w:val="0"/>
        <w:spacing w:line="276" w:lineRule="auto"/>
        <w:jc w:val="center"/>
        <w:rPr>
          <w:rFonts w:asciiTheme="minorHAnsi" w:hAnsiTheme="minorHAnsi" w:cs="Times New Roman"/>
          <w:sz w:val="22"/>
          <w:szCs w:val="22"/>
          <w:lang w:eastAsia="cs-CZ"/>
        </w:rPr>
      </w:pPr>
    </w:p>
    <w:p w:rsidR="0019718C" w:rsidRPr="0020169D" w:rsidRDefault="0019718C" w:rsidP="0020169D">
      <w:pPr>
        <w:suppressAutoHyphens w:val="0"/>
        <w:spacing w:line="276" w:lineRule="auto"/>
        <w:jc w:val="center"/>
        <w:rPr>
          <w:rFonts w:asciiTheme="minorHAnsi" w:hAnsiTheme="minorHAnsi" w:cs="Times New Roman"/>
          <w:sz w:val="22"/>
          <w:szCs w:val="22"/>
          <w:lang w:eastAsia="cs-CZ"/>
        </w:rPr>
      </w:pPr>
    </w:p>
    <w:p w:rsidR="0019718C" w:rsidRPr="0020169D" w:rsidRDefault="0019718C" w:rsidP="0020169D">
      <w:pPr>
        <w:suppressAutoHyphens w:val="0"/>
        <w:spacing w:line="276" w:lineRule="auto"/>
        <w:jc w:val="center"/>
        <w:rPr>
          <w:rFonts w:asciiTheme="minorHAnsi" w:hAnsiTheme="minorHAnsi" w:cs="Times New Roman"/>
          <w:sz w:val="22"/>
          <w:szCs w:val="22"/>
          <w:lang w:eastAsia="cs-CZ"/>
        </w:rPr>
      </w:pPr>
    </w:p>
    <w:p w:rsidR="0019718C" w:rsidRPr="0020169D" w:rsidRDefault="0019718C" w:rsidP="0020169D">
      <w:pPr>
        <w:spacing w:line="276" w:lineRule="auto"/>
        <w:rPr>
          <w:rFonts w:asciiTheme="minorHAnsi" w:hAnsiTheme="minorHAnsi"/>
          <w:sz w:val="22"/>
          <w:szCs w:val="22"/>
        </w:rPr>
      </w:pPr>
      <w:r w:rsidRPr="0020169D">
        <w:rPr>
          <w:rFonts w:asciiTheme="minorHAnsi" w:hAnsiTheme="minorHAnsi"/>
          <w:sz w:val="22"/>
          <w:szCs w:val="22"/>
        </w:rPr>
        <w:t xml:space="preserve">V </w:t>
      </w:r>
      <w:r w:rsidRPr="0020169D">
        <w:rPr>
          <w:rFonts w:asciiTheme="minorHAnsi" w:hAnsiTheme="minorHAnsi"/>
          <w:sz w:val="22"/>
          <w:szCs w:val="22"/>
        </w:rPr>
        <w:fldChar w:fldCharType="begin">
          <w:ffData>
            <w:name w:val="Text43"/>
            <w:enabled/>
            <w:calcOnExit w:val="0"/>
            <w:textInput/>
          </w:ffData>
        </w:fldChar>
      </w:r>
      <w:r w:rsidRPr="0020169D">
        <w:rPr>
          <w:rFonts w:asciiTheme="minorHAnsi" w:hAnsiTheme="minorHAnsi"/>
          <w:sz w:val="22"/>
          <w:szCs w:val="22"/>
        </w:rPr>
        <w:instrText xml:space="preserve"> FORMTEXT </w:instrText>
      </w:r>
      <w:r w:rsidRPr="0020169D">
        <w:rPr>
          <w:rFonts w:asciiTheme="minorHAnsi" w:hAnsiTheme="minorHAnsi"/>
          <w:sz w:val="22"/>
          <w:szCs w:val="22"/>
        </w:rPr>
      </w:r>
      <w:r w:rsidRPr="0020169D">
        <w:rPr>
          <w:rFonts w:asciiTheme="minorHAnsi" w:hAnsiTheme="minorHAnsi"/>
          <w:sz w:val="22"/>
          <w:szCs w:val="22"/>
        </w:rPr>
        <w:fldChar w:fldCharType="separate"/>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sz w:val="22"/>
          <w:szCs w:val="22"/>
        </w:rPr>
        <w:fldChar w:fldCharType="end"/>
      </w:r>
      <w:r w:rsidRPr="0020169D">
        <w:rPr>
          <w:rFonts w:asciiTheme="minorHAnsi" w:hAnsiTheme="minorHAnsi"/>
          <w:sz w:val="22"/>
          <w:szCs w:val="22"/>
        </w:rPr>
        <w:t xml:space="preserve"> dne </w:t>
      </w:r>
      <w:r w:rsidRPr="0020169D">
        <w:rPr>
          <w:rFonts w:asciiTheme="minorHAnsi" w:hAnsiTheme="minorHAnsi"/>
          <w:sz w:val="22"/>
          <w:szCs w:val="22"/>
        </w:rPr>
        <w:fldChar w:fldCharType="begin">
          <w:ffData>
            <w:name w:val="Text44"/>
            <w:enabled/>
            <w:calcOnExit w:val="0"/>
            <w:textInput/>
          </w:ffData>
        </w:fldChar>
      </w:r>
      <w:r w:rsidRPr="0020169D">
        <w:rPr>
          <w:rFonts w:asciiTheme="minorHAnsi" w:hAnsiTheme="minorHAnsi"/>
          <w:sz w:val="22"/>
          <w:szCs w:val="22"/>
        </w:rPr>
        <w:instrText xml:space="preserve"> FORMTEXT </w:instrText>
      </w:r>
      <w:r w:rsidRPr="0020169D">
        <w:rPr>
          <w:rFonts w:asciiTheme="minorHAnsi" w:hAnsiTheme="minorHAnsi"/>
          <w:sz w:val="22"/>
          <w:szCs w:val="22"/>
        </w:rPr>
      </w:r>
      <w:r w:rsidRPr="0020169D">
        <w:rPr>
          <w:rFonts w:asciiTheme="minorHAnsi" w:hAnsiTheme="minorHAnsi"/>
          <w:sz w:val="22"/>
          <w:szCs w:val="22"/>
        </w:rPr>
        <w:fldChar w:fldCharType="separate"/>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sz w:val="22"/>
          <w:szCs w:val="22"/>
        </w:rPr>
        <w:fldChar w:fldCharType="end"/>
      </w:r>
    </w:p>
    <w:p w:rsidR="0019718C" w:rsidRPr="0020169D" w:rsidRDefault="0019718C" w:rsidP="0020169D">
      <w:pPr>
        <w:spacing w:line="276" w:lineRule="auto"/>
        <w:rPr>
          <w:rFonts w:asciiTheme="minorHAnsi" w:hAnsiTheme="minorHAnsi"/>
          <w:sz w:val="22"/>
          <w:szCs w:val="22"/>
        </w:rPr>
      </w:pPr>
    </w:p>
    <w:p w:rsidR="0019718C" w:rsidRPr="0020169D" w:rsidRDefault="0019718C" w:rsidP="0020169D">
      <w:pPr>
        <w:spacing w:line="276" w:lineRule="auto"/>
        <w:rPr>
          <w:rFonts w:asciiTheme="minorHAnsi" w:hAnsiTheme="minorHAnsi"/>
          <w:sz w:val="22"/>
          <w:szCs w:val="22"/>
        </w:rPr>
      </w:pPr>
    </w:p>
    <w:p w:rsidR="0019718C" w:rsidRPr="0020169D" w:rsidRDefault="0019718C" w:rsidP="000B6B4B">
      <w:pPr>
        <w:spacing w:line="276" w:lineRule="auto"/>
        <w:ind w:left="5387"/>
        <w:jc w:val="center"/>
        <w:rPr>
          <w:rFonts w:asciiTheme="minorHAnsi" w:hAnsiTheme="minorHAnsi"/>
          <w:sz w:val="22"/>
          <w:szCs w:val="22"/>
        </w:rPr>
      </w:pPr>
      <w:r w:rsidRPr="0020169D">
        <w:rPr>
          <w:rFonts w:asciiTheme="minorHAnsi" w:hAnsiTheme="minorHAnsi"/>
          <w:sz w:val="22"/>
          <w:szCs w:val="22"/>
          <w:highlight w:val="lightGray"/>
        </w:rPr>
        <w:t>………………………………………………………………</w:t>
      </w:r>
    </w:p>
    <w:p w:rsidR="0019718C" w:rsidRPr="0020169D" w:rsidRDefault="0019718C" w:rsidP="000B6B4B">
      <w:pPr>
        <w:spacing w:line="276" w:lineRule="auto"/>
        <w:ind w:left="5387"/>
        <w:jc w:val="center"/>
        <w:rPr>
          <w:rFonts w:asciiTheme="minorHAnsi" w:hAnsiTheme="minorHAnsi"/>
          <w:i/>
          <w:sz w:val="22"/>
          <w:szCs w:val="22"/>
        </w:rPr>
        <w:sectPr w:rsidR="0019718C" w:rsidRPr="0020169D" w:rsidSect="00E84A71">
          <w:footerReference w:type="default" r:id="rId9"/>
          <w:headerReference w:type="first" r:id="rId10"/>
          <w:pgSz w:w="11906" w:h="16838"/>
          <w:pgMar w:top="1276" w:right="1191" w:bottom="1135" w:left="1191" w:header="426" w:footer="410" w:gutter="0"/>
          <w:pgNumType w:start="1"/>
          <w:cols w:space="708"/>
          <w:docGrid w:linePitch="360"/>
        </w:sectPr>
      </w:pPr>
      <w:r w:rsidRPr="0020169D">
        <w:rPr>
          <w:rFonts w:asciiTheme="minorHAnsi" w:hAnsiTheme="minorHAnsi"/>
          <w:i/>
          <w:sz w:val="22"/>
          <w:szCs w:val="22"/>
        </w:rPr>
        <w:t>Jméno, příjmení, razítko a podpis</w:t>
      </w:r>
      <w:r w:rsidR="0020169D">
        <w:rPr>
          <w:rFonts w:asciiTheme="minorHAnsi" w:hAnsiTheme="minorHAnsi"/>
          <w:i/>
          <w:sz w:val="22"/>
          <w:szCs w:val="22"/>
        </w:rPr>
        <w:t xml:space="preserve"> </w:t>
      </w:r>
      <w:r w:rsidRPr="0020169D">
        <w:rPr>
          <w:rFonts w:asciiTheme="minorHAnsi" w:hAnsiTheme="minorHAnsi"/>
          <w:i/>
          <w:sz w:val="22"/>
          <w:szCs w:val="22"/>
        </w:rPr>
        <w:t>osoby oprávněné jednat či zastupovat</w:t>
      </w:r>
      <w:r w:rsidR="0020169D">
        <w:rPr>
          <w:rFonts w:asciiTheme="minorHAnsi" w:hAnsiTheme="minorHAnsi"/>
          <w:i/>
          <w:sz w:val="22"/>
          <w:szCs w:val="22"/>
        </w:rPr>
        <w:t xml:space="preserve"> </w:t>
      </w:r>
      <w:r w:rsidR="009F59A8" w:rsidRPr="0020169D">
        <w:rPr>
          <w:rFonts w:asciiTheme="minorHAnsi" w:hAnsiTheme="minorHAnsi"/>
          <w:i/>
          <w:sz w:val="22"/>
          <w:szCs w:val="22"/>
        </w:rPr>
        <w:t>dodavatele</w:t>
      </w:r>
    </w:p>
    <w:p w:rsidR="00CF2D46" w:rsidRPr="0020169D" w:rsidRDefault="00CF2D46" w:rsidP="0020169D">
      <w:pPr>
        <w:spacing w:line="276" w:lineRule="auto"/>
        <w:rPr>
          <w:rFonts w:asciiTheme="minorHAnsi" w:hAnsiTheme="minorHAnsi"/>
          <w:i/>
          <w:sz w:val="22"/>
          <w:szCs w:val="22"/>
        </w:rPr>
      </w:pPr>
      <w:r w:rsidRPr="0020169D">
        <w:rPr>
          <w:rFonts w:asciiTheme="minorHAnsi" w:hAnsiTheme="minorHAnsi" w:cs="Times New Roman"/>
          <w:b/>
          <w:caps/>
          <w:color w:val="92D050"/>
          <w:sz w:val="22"/>
          <w:szCs w:val="22"/>
          <w:u w:val="single"/>
        </w:rPr>
        <w:lastRenderedPageBreak/>
        <w:t xml:space="preserve">Příloha č. </w:t>
      </w:r>
      <w:r w:rsidR="00DB712D" w:rsidRPr="0020169D">
        <w:rPr>
          <w:rFonts w:asciiTheme="minorHAnsi" w:hAnsiTheme="minorHAnsi" w:cs="Times New Roman"/>
          <w:b/>
          <w:caps/>
          <w:color w:val="92D050"/>
          <w:sz w:val="22"/>
          <w:szCs w:val="22"/>
          <w:u w:val="single"/>
        </w:rPr>
        <w:t>I</w:t>
      </w:r>
      <w:r w:rsidRPr="0020169D">
        <w:rPr>
          <w:rFonts w:asciiTheme="minorHAnsi" w:hAnsiTheme="minorHAnsi" w:cs="Times New Roman"/>
          <w:b/>
          <w:caps/>
          <w:color w:val="92D050"/>
          <w:sz w:val="22"/>
          <w:szCs w:val="22"/>
          <w:u w:val="single"/>
        </w:rPr>
        <w:t>V</w:t>
      </w:r>
      <w:r w:rsidRPr="0020169D">
        <w:rPr>
          <w:rFonts w:asciiTheme="minorHAnsi" w:hAnsiTheme="minorHAnsi" w:cs="Arial"/>
          <w:noProof/>
          <w:sz w:val="22"/>
          <w:szCs w:val="22"/>
          <w:lang w:eastAsia="cs-CZ"/>
        </w:rPr>
        <w:t xml:space="preserve"> </w:t>
      </w:r>
    </w:p>
    <w:p w:rsidR="00CF2D46" w:rsidRPr="0020169D" w:rsidRDefault="0019718C" w:rsidP="0020169D">
      <w:pPr>
        <w:spacing w:line="276" w:lineRule="auto"/>
        <w:jc w:val="center"/>
        <w:rPr>
          <w:rFonts w:asciiTheme="minorHAnsi" w:hAnsiTheme="minorHAnsi"/>
          <w:b/>
          <w:caps/>
          <w:sz w:val="32"/>
          <w:szCs w:val="22"/>
        </w:rPr>
      </w:pPr>
      <w:r w:rsidRPr="0020169D">
        <w:rPr>
          <w:rFonts w:asciiTheme="minorHAnsi" w:hAnsiTheme="minorHAnsi"/>
          <w:b/>
          <w:caps/>
          <w:sz w:val="32"/>
          <w:szCs w:val="22"/>
        </w:rPr>
        <w:t>OSVĚDČENÍ OBJEDNATELE</w:t>
      </w:r>
    </w:p>
    <w:p w:rsidR="00CF2D46" w:rsidRPr="0020169D" w:rsidRDefault="00CF2D46" w:rsidP="0020169D">
      <w:pPr>
        <w:spacing w:line="276" w:lineRule="auto"/>
        <w:jc w:val="center"/>
        <w:rPr>
          <w:rFonts w:asciiTheme="minorHAnsi" w:hAnsiTheme="minorHAnsi"/>
          <w:b/>
          <w:caps/>
          <w:sz w:val="22"/>
          <w:szCs w:val="22"/>
        </w:rPr>
      </w:pPr>
    </w:p>
    <w:p w:rsidR="00CF2D46" w:rsidRPr="0020169D" w:rsidRDefault="00CF2D46" w:rsidP="0020169D">
      <w:pPr>
        <w:spacing w:line="276" w:lineRule="auto"/>
        <w:jc w:val="center"/>
        <w:rPr>
          <w:rFonts w:asciiTheme="minorHAnsi" w:hAnsiTheme="minorHAnsi"/>
          <w:b/>
          <w:caps/>
          <w:sz w:val="22"/>
          <w:szCs w:val="22"/>
        </w:rPr>
      </w:pPr>
    </w:p>
    <w:p w:rsidR="00CF2D46" w:rsidRPr="0020169D" w:rsidRDefault="00CF2D46" w:rsidP="0020169D">
      <w:pPr>
        <w:tabs>
          <w:tab w:val="left" w:pos="1701"/>
        </w:tabs>
        <w:spacing w:line="276" w:lineRule="auto"/>
        <w:jc w:val="both"/>
        <w:rPr>
          <w:rFonts w:asciiTheme="minorHAnsi" w:hAnsiTheme="minorHAnsi"/>
          <w:b/>
          <w:sz w:val="22"/>
          <w:szCs w:val="22"/>
        </w:rPr>
      </w:pPr>
      <w:r w:rsidRPr="0020169D">
        <w:rPr>
          <w:rFonts w:asciiTheme="minorHAnsi" w:hAnsiTheme="minorHAnsi"/>
          <w:b/>
          <w:sz w:val="22"/>
          <w:szCs w:val="22"/>
        </w:rPr>
        <w:t>Název dodavatele:</w:t>
      </w:r>
      <w:r w:rsidRPr="0020169D">
        <w:rPr>
          <w:rFonts w:asciiTheme="minorHAnsi" w:hAnsiTheme="minorHAnsi"/>
          <w:b/>
          <w:sz w:val="22"/>
          <w:szCs w:val="22"/>
        </w:rPr>
        <w:tab/>
      </w:r>
      <w:r w:rsidRPr="0020169D">
        <w:rPr>
          <w:rFonts w:asciiTheme="minorHAnsi" w:hAnsiTheme="minorHAnsi"/>
          <w:b/>
          <w:sz w:val="22"/>
          <w:szCs w:val="22"/>
        </w:rPr>
        <w:tab/>
      </w:r>
      <w:r w:rsidRPr="0020169D">
        <w:rPr>
          <w:rFonts w:asciiTheme="minorHAnsi" w:hAnsiTheme="minorHAnsi"/>
          <w:b/>
          <w:sz w:val="22"/>
          <w:szCs w:val="22"/>
        </w:rPr>
        <w:tab/>
      </w:r>
      <w:r w:rsidRPr="0020169D">
        <w:rPr>
          <w:rFonts w:asciiTheme="minorHAnsi" w:hAnsiTheme="minorHAnsi"/>
          <w:b/>
          <w:sz w:val="22"/>
          <w:szCs w:val="22"/>
        </w:rPr>
        <w:tab/>
      </w:r>
      <w:r w:rsidRPr="0020169D">
        <w:rPr>
          <w:rFonts w:asciiTheme="minorHAnsi" w:hAnsiTheme="minorHAnsi"/>
          <w:b/>
          <w:sz w:val="22"/>
          <w:szCs w:val="22"/>
        </w:rPr>
        <w:fldChar w:fldCharType="begin">
          <w:ffData>
            <w:name w:val="Text15"/>
            <w:enabled/>
            <w:calcOnExit w:val="0"/>
            <w:textInput/>
          </w:ffData>
        </w:fldChar>
      </w:r>
      <w:r w:rsidRPr="0020169D">
        <w:rPr>
          <w:rFonts w:asciiTheme="minorHAnsi" w:hAnsiTheme="minorHAnsi"/>
          <w:b/>
          <w:sz w:val="22"/>
          <w:szCs w:val="22"/>
        </w:rPr>
        <w:instrText xml:space="preserve"> FORMTEXT </w:instrText>
      </w:r>
      <w:r w:rsidRPr="0020169D">
        <w:rPr>
          <w:rFonts w:asciiTheme="minorHAnsi" w:hAnsiTheme="minorHAnsi"/>
          <w:b/>
          <w:sz w:val="22"/>
          <w:szCs w:val="22"/>
        </w:rPr>
      </w:r>
      <w:r w:rsidRPr="0020169D">
        <w:rPr>
          <w:rFonts w:asciiTheme="minorHAnsi" w:hAnsiTheme="minorHAnsi"/>
          <w:b/>
          <w:sz w:val="22"/>
          <w:szCs w:val="22"/>
        </w:rPr>
        <w:fldChar w:fldCharType="separate"/>
      </w:r>
      <w:r w:rsidRPr="0020169D">
        <w:rPr>
          <w:rFonts w:asciiTheme="minorHAnsi" w:hAnsiTheme="minorHAnsi"/>
          <w:b/>
          <w:noProof/>
          <w:sz w:val="22"/>
          <w:szCs w:val="22"/>
        </w:rPr>
        <w:t> </w:t>
      </w:r>
      <w:r w:rsidRPr="0020169D">
        <w:rPr>
          <w:rFonts w:asciiTheme="minorHAnsi" w:hAnsiTheme="minorHAnsi"/>
          <w:b/>
          <w:noProof/>
          <w:sz w:val="22"/>
          <w:szCs w:val="22"/>
        </w:rPr>
        <w:t> </w:t>
      </w:r>
      <w:r w:rsidRPr="0020169D">
        <w:rPr>
          <w:rFonts w:asciiTheme="minorHAnsi" w:hAnsiTheme="minorHAnsi"/>
          <w:b/>
          <w:noProof/>
          <w:sz w:val="22"/>
          <w:szCs w:val="22"/>
        </w:rPr>
        <w:t> </w:t>
      </w:r>
      <w:r w:rsidRPr="0020169D">
        <w:rPr>
          <w:rFonts w:asciiTheme="minorHAnsi" w:hAnsiTheme="minorHAnsi"/>
          <w:b/>
          <w:noProof/>
          <w:sz w:val="22"/>
          <w:szCs w:val="22"/>
        </w:rPr>
        <w:t> </w:t>
      </w:r>
      <w:r w:rsidRPr="0020169D">
        <w:rPr>
          <w:rFonts w:asciiTheme="minorHAnsi" w:hAnsiTheme="minorHAnsi"/>
          <w:b/>
          <w:noProof/>
          <w:sz w:val="22"/>
          <w:szCs w:val="22"/>
        </w:rPr>
        <w:t> </w:t>
      </w:r>
      <w:r w:rsidRPr="0020169D">
        <w:rPr>
          <w:rFonts w:asciiTheme="minorHAnsi" w:hAnsiTheme="minorHAnsi"/>
          <w:b/>
          <w:sz w:val="22"/>
          <w:szCs w:val="22"/>
        </w:rPr>
        <w:fldChar w:fldCharType="end"/>
      </w:r>
    </w:p>
    <w:p w:rsidR="00CF2D46" w:rsidRPr="0020169D" w:rsidRDefault="00CF2D46" w:rsidP="0020169D">
      <w:pPr>
        <w:tabs>
          <w:tab w:val="left" w:pos="1701"/>
        </w:tabs>
        <w:spacing w:line="276" w:lineRule="auto"/>
        <w:jc w:val="both"/>
        <w:rPr>
          <w:rFonts w:asciiTheme="minorHAnsi" w:hAnsiTheme="minorHAnsi"/>
          <w:b/>
          <w:sz w:val="22"/>
          <w:szCs w:val="22"/>
        </w:rPr>
      </w:pPr>
      <w:r w:rsidRPr="0020169D">
        <w:rPr>
          <w:rFonts w:asciiTheme="minorHAnsi" w:hAnsiTheme="minorHAnsi"/>
          <w:b/>
          <w:sz w:val="22"/>
          <w:szCs w:val="22"/>
        </w:rPr>
        <w:t xml:space="preserve">Sídlem: </w:t>
      </w:r>
      <w:r w:rsidRPr="0020169D">
        <w:rPr>
          <w:rFonts w:asciiTheme="minorHAnsi" w:hAnsiTheme="minorHAnsi"/>
          <w:b/>
          <w:sz w:val="22"/>
          <w:szCs w:val="22"/>
        </w:rPr>
        <w:tab/>
      </w:r>
      <w:r w:rsidRPr="0020169D">
        <w:rPr>
          <w:rFonts w:asciiTheme="minorHAnsi" w:hAnsiTheme="minorHAnsi"/>
          <w:b/>
          <w:sz w:val="22"/>
          <w:szCs w:val="22"/>
        </w:rPr>
        <w:tab/>
      </w:r>
      <w:r w:rsidRPr="0020169D">
        <w:rPr>
          <w:rFonts w:asciiTheme="minorHAnsi" w:hAnsiTheme="minorHAnsi"/>
          <w:b/>
          <w:sz w:val="22"/>
          <w:szCs w:val="22"/>
        </w:rPr>
        <w:tab/>
      </w:r>
      <w:r w:rsidRPr="0020169D">
        <w:rPr>
          <w:rFonts w:asciiTheme="minorHAnsi" w:hAnsiTheme="minorHAnsi"/>
          <w:b/>
          <w:sz w:val="22"/>
          <w:szCs w:val="22"/>
        </w:rPr>
        <w:tab/>
      </w:r>
      <w:r w:rsidRPr="0020169D">
        <w:rPr>
          <w:rFonts w:asciiTheme="minorHAnsi" w:hAnsiTheme="minorHAnsi"/>
          <w:b/>
          <w:sz w:val="22"/>
          <w:szCs w:val="22"/>
        </w:rPr>
        <w:fldChar w:fldCharType="begin">
          <w:ffData>
            <w:name w:val="Text16"/>
            <w:enabled/>
            <w:calcOnExit w:val="0"/>
            <w:textInput/>
          </w:ffData>
        </w:fldChar>
      </w:r>
      <w:r w:rsidRPr="0020169D">
        <w:rPr>
          <w:rFonts w:asciiTheme="minorHAnsi" w:hAnsiTheme="minorHAnsi"/>
          <w:b/>
          <w:sz w:val="22"/>
          <w:szCs w:val="22"/>
        </w:rPr>
        <w:instrText xml:space="preserve"> FORMTEXT </w:instrText>
      </w:r>
      <w:r w:rsidRPr="0020169D">
        <w:rPr>
          <w:rFonts w:asciiTheme="minorHAnsi" w:hAnsiTheme="minorHAnsi"/>
          <w:b/>
          <w:sz w:val="22"/>
          <w:szCs w:val="22"/>
        </w:rPr>
      </w:r>
      <w:r w:rsidRPr="0020169D">
        <w:rPr>
          <w:rFonts w:asciiTheme="minorHAnsi" w:hAnsiTheme="minorHAnsi"/>
          <w:b/>
          <w:sz w:val="22"/>
          <w:szCs w:val="22"/>
        </w:rPr>
        <w:fldChar w:fldCharType="separate"/>
      </w:r>
      <w:r w:rsidRPr="0020169D">
        <w:rPr>
          <w:rFonts w:asciiTheme="minorHAnsi" w:hAnsiTheme="minorHAnsi"/>
          <w:b/>
          <w:noProof/>
          <w:sz w:val="22"/>
          <w:szCs w:val="22"/>
        </w:rPr>
        <w:t> </w:t>
      </w:r>
      <w:r w:rsidRPr="0020169D">
        <w:rPr>
          <w:rFonts w:asciiTheme="minorHAnsi" w:hAnsiTheme="minorHAnsi"/>
          <w:b/>
          <w:noProof/>
          <w:sz w:val="22"/>
          <w:szCs w:val="22"/>
        </w:rPr>
        <w:t> </w:t>
      </w:r>
      <w:r w:rsidRPr="0020169D">
        <w:rPr>
          <w:rFonts w:asciiTheme="minorHAnsi" w:hAnsiTheme="minorHAnsi"/>
          <w:b/>
          <w:noProof/>
          <w:sz w:val="22"/>
          <w:szCs w:val="22"/>
        </w:rPr>
        <w:t> </w:t>
      </w:r>
      <w:r w:rsidRPr="0020169D">
        <w:rPr>
          <w:rFonts w:asciiTheme="minorHAnsi" w:hAnsiTheme="minorHAnsi"/>
          <w:b/>
          <w:noProof/>
          <w:sz w:val="22"/>
          <w:szCs w:val="22"/>
        </w:rPr>
        <w:t> </w:t>
      </w:r>
      <w:r w:rsidRPr="0020169D">
        <w:rPr>
          <w:rFonts w:asciiTheme="minorHAnsi" w:hAnsiTheme="minorHAnsi"/>
          <w:b/>
          <w:noProof/>
          <w:sz w:val="22"/>
          <w:szCs w:val="22"/>
        </w:rPr>
        <w:t> </w:t>
      </w:r>
      <w:r w:rsidRPr="0020169D">
        <w:rPr>
          <w:rFonts w:asciiTheme="minorHAnsi" w:hAnsiTheme="minorHAnsi"/>
          <w:b/>
          <w:sz w:val="22"/>
          <w:szCs w:val="22"/>
        </w:rPr>
        <w:fldChar w:fldCharType="end"/>
      </w:r>
    </w:p>
    <w:p w:rsidR="00CF2D46" w:rsidRPr="0020169D" w:rsidRDefault="00CF2D46" w:rsidP="0020169D">
      <w:pPr>
        <w:tabs>
          <w:tab w:val="left" w:pos="1701"/>
        </w:tabs>
        <w:spacing w:line="276" w:lineRule="auto"/>
        <w:jc w:val="both"/>
        <w:rPr>
          <w:rFonts w:asciiTheme="minorHAnsi" w:hAnsiTheme="minorHAnsi"/>
          <w:b/>
          <w:sz w:val="22"/>
          <w:szCs w:val="22"/>
        </w:rPr>
      </w:pPr>
      <w:r w:rsidRPr="0020169D">
        <w:rPr>
          <w:rFonts w:asciiTheme="minorHAnsi" w:hAnsiTheme="minorHAnsi"/>
          <w:b/>
          <w:sz w:val="22"/>
          <w:szCs w:val="22"/>
        </w:rPr>
        <w:t xml:space="preserve">IČ: </w:t>
      </w:r>
      <w:r w:rsidRPr="0020169D">
        <w:rPr>
          <w:rFonts w:asciiTheme="minorHAnsi" w:hAnsiTheme="minorHAnsi"/>
          <w:b/>
          <w:sz w:val="22"/>
          <w:szCs w:val="22"/>
        </w:rPr>
        <w:tab/>
      </w:r>
      <w:r w:rsidRPr="0020169D">
        <w:rPr>
          <w:rFonts w:asciiTheme="minorHAnsi" w:hAnsiTheme="minorHAnsi"/>
          <w:b/>
          <w:sz w:val="22"/>
          <w:szCs w:val="22"/>
        </w:rPr>
        <w:tab/>
      </w:r>
      <w:r w:rsidRPr="0020169D">
        <w:rPr>
          <w:rFonts w:asciiTheme="minorHAnsi" w:hAnsiTheme="minorHAnsi"/>
          <w:b/>
          <w:sz w:val="22"/>
          <w:szCs w:val="22"/>
        </w:rPr>
        <w:tab/>
      </w:r>
      <w:r w:rsidRPr="0020169D">
        <w:rPr>
          <w:rFonts w:asciiTheme="minorHAnsi" w:hAnsiTheme="minorHAnsi"/>
          <w:b/>
          <w:sz w:val="22"/>
          <w:szCs w:val="22"/>
        </w:rPr>
        <w:tab/>
      </w:r>
      <w:r w:rsidRPr="0020169D">
        <w:rPr>
          <w:rFonts w:asciiTheme="minorHAnsi" w:hAnsiTheme="minorHAnsi"/>
          <w:b/>
          <w:sz w:val="22"/>
          <w:szCs w:val="22"/>
        </w:rPr>
        <w:fldChar w:fldCharType="begin">
          <w:ffData>
            <w:name w:val="Text17"/>
            <w:enabled/>
            <w:calcOnExit w:val="0"/>
            <w:textInput/>
          </w:ffData>
        </w:fldChar>
      </w:r>
      <w:r w:rsidRPr="0020169D">
        <w:rPr>
          <w:rFonts w:asciiTheme="minorHAnsi" w:hAnsiTheme="minorHAnsi"/>
          <w:b/>
          <w:sz w:val="22"/>
          <w:szCs w:val="22"/>
        </w:rPr>
        <w:instrText xml:space="preserve"> FORMTEXT </w:instrText>
      </w:r>
      <w:r w:rsidRPr="0020169D">
        <w:rPr>
          <w:rFonts w:asciiTheme="minorHAnsi" w:hAnsiTheme="minorHAnsi"/>
          <w:b/>
          <w:sz w:val="22"/>
          <w:szCs w:val="22"/>
        </w:rPr>
      </w:r>
      <w:r w:rsidRPr="0020169D">
        <w:rPr>
          <w:rFonts w:asciiTheme="minorHAnsi" w:hAnsiTheme="minorHAnsi"/>
          <w:b/>
          <w:sz w:val="22"/>
          <w:szCs w:val="22"/>
        </w:rPr>
        <w:fldChar w:fldCharType="separate"/>
      </w:r>
      <w:r w:rsidRPr="0020169D">
        <w:rPr>
          <w:rFonts w:asciiTheme="minorHAnsi" w:hAnsiTheme="minorHAnsi"/>
          <w:b/>
          <w:noProof/>
          <w:sz w:val="22"/>
          <w:szCs w:val="22"/>
        </w:rPr>
        <w:t> </w:t>
      </w:r>
      <w:r w:rsidRPr="0020169D">
        <w:rPr>
          <w:rFonts w:asciiTheme="minorHAnsi" w:hAnsiTheme="minorHAnsi"/>
          <w:b/>
          <w:noProof/>
          <w:sz w:val="22"/>
          <w:szCs w:val="22"/>
        </w:rPr>
        <w:t> </w:t>
      </w:r>
      <w:r w:rsidRPr="0020169D">
        <w:rPr>
          <w:rFonts w:asciiTheme="minorHAnsi" w:hAnsiTheme="minorHAnsi"/>
          <w:b/>
          <w:noProof/>
          <w:sz w:val="22"/>
          <w:szCs w:val="22"/>
        </w:rPr>
        <w:t> </w:t>
      </w:r>
      <w:r w:rsidRPr="0020169D">
        <w:rPr>
          <w:rFonts w:asciiTheme="minorHAnsi" w:hAnsiTheme="minorHAnsi"/>
          <w:b/>
          <w:noProof/>
          <w:sz w:val="22"/>
          <w:szCs w:val="22"/>
        </w:rPr>
        <w:t> </w:t>
      </w:r>
      <w:r w:rsidRPr="0020169D">
        <w:rPr>
          <w:rFonts w:asciiTheme="minorHAnsi" w:hAnsiTheme="minorHAnsi"/>
          <w:b/>
          <w:noProof/>
          <w:sz w:val="22"/>
          <w:szCs w:val="22"/>
        </w:rPr>
        <w:t> </w:t>
      </w:r>
      <w:r w:rsidRPr="0020169D">
        <w:rPr>
          <w:rFonts w:asciiTheme="minorHAnsi" w:hAnsiTheme="minorHAnsi"/>
          <w:b/>
          <w:sz w:val="22"/>
          <w:szCs w:val="22"/>
        </w:rPr>
        <w:fldChar w:fldCharType="end"/>
      </w:r>
    </w:p>
    <w:p w:rsidR="00CF2D46" w:rsidRPr="0020169D" w:rsidRDefault="00CF2D46" w:rsidP="0020169D">
      <w:pPr>
        <w:tabs>
          <w:tab w:val="left" w:pos="1701"/>
        </w:tabs>
        <w:spacing w:line="276" w:lineRule="auto"/>
        <w:jc w:val="both"/>
        <w:rPr>
          <w:rFonts w:asciiTheme="minorHAnsi" w:hAnsiTheme="minorHAnsi"/>
          <w:b/>
          <w:sz w:val="22"/>
          <w:szCs w:val="22"/>
        </w:rPr>
      </w:pPr>
      <w:r w:rsidRPr="0020169D">
        <w:rPr>
          <w:rFonts w:asciiTheme="minorHAnsi" w:hAnsiTheme="minorHAnsi"/>
          <w:b/>
          <w:sz w:val="22"/>
          <w:szCs w:val="22"/>
        </w:rPr>
        <w:t xml:space="preserve">DIČ: </w:t>
      </w:r>
      <w:r w:rsidRPr="0020169D">
        <w:rPr>
          <w:rFonts w:asciiTheme="minorHAnsi" w:hAnsiTheme="minorHAnsi"/>
          <w:b/>
          <w:sz w:val="22"/>
          <w:szCs w:val="22"/>
        </w:rPr>
        <w:tab/>
      </w:r>
      <w:r w:rsidRPr="0020169D">
        <w:rPr>
          <w:rFonts w:asciiTheme="minorHAnsi" w:hAnsiTheme="minorHAnsi"/>
          <w:b/>
          <w:sz w:val="22"/>
          <w:szCs w:val="22"/>
        </w:rPr>
        <w:tab/>
      </w:r>
      <w:r w:rsidRPr="0020169D">
        <w:rPr>
          <w:rFonts w:asciiTheme="minorHAnsi" w:hAnsiTheme="minorHAnsi"/>
          <w:b/>
          <w:sz w:val="22"/>
          <w:szCs w:val="22"/>
        </w:rPr>
        <w:tab/>
      </w:r>
      <w:r w:rsidRPr="0020169D">
        <w:rPr>
          <w:rFonts w:asciiTheme="minorHAnsi" w:hAnsiTheme="minorHAnsi"/>
          <w:b/>
          <w:sz w:val="22"/>
          <w:szCs w:val="22"/>
        </w:rPr>
        <w:tab/>
      </w:r>
      <w:r w:rsidRPr="0020169D">
        <w:rPr>
          <w:rFonts w:asciiTheme="minorHAnsi" w:hAnsiTheme="minorHAnsi"/>
          <w:b/>
          <w:sz w:val="22"/>
          <w:szCs w:val="22"/>
        </w:rPr>
        <w:fldChar w:fldCharType="begin">
          <w:ffData>
            <w:name w:val="Text18"/>
            <w:enabled/>
            <w:calcOnExit w:val="0"/>
            <w:textInput/>
          </w:ffData>
        </w:fldChar>
      </w:r>
      <w:r w:rsidRPr="0020169D">
        <w:rPr>
          <w:rFonts w:asciiTheme="minorHAnsi" w:hAnsiTheme="minorHAnsi"/>
          <w:b/>
          <w:sz w:val="22"/>
          <w:szCs w:val="22"/>
        </w:rPr>
        <w:instrText xml:space="preserve"> FORMTEXT </w:instrText>
      </w:r>
      <w:r w:rsidRPr="0020169D">
        <w:rPr>
          <w:rFonts w:asciiTheme="minorHAnsi" w:hAnsiTheme="minorHAnsi"/>
          <w:b/>
          <w:sz w:val="22"/>
          <w:szCs w:val="22"/>
        </w:rPr>
      </w:r>
      <w:r w:rsidRPr="0020169D">
        <w:rPr>
          <w:rFonts w:asciiTheme="minorHAnsi" w:hAnsiTheme="minorHAnsi"/>
          <w:b/>
          <w:sz w:val="22"/>
          <w:szCs w:val="22"/>
        </w:rPr>
        <w:fldChar w:fldCharType="separate"/>
      </w:r>
      <w:r w:rsidRPr="0020169D">
        <w:rPr>
          <w:rFonts w:asciiTheme="minorHAnsi" w:hAnsiTheme="minorHAnsi"/>
          <w:b/>
          <w:noProof/>
          <w:sz w:val="22"/>
          <w:szCs w:val="22"/>
        </w:rPr>
        <w:t> </w:t>
      </w:r>
      <w:r w:rsidRPr="0020169D">
        <w:rPr>
          <w:rFonts w:asciiTheme="minorHAnsi" w:hAnsiTheme="minorHAnsi"/>
          <w:b/>
          <w:noProof/>
          <w:sz w:val="22"/>
          <w:szCs w:val="22"/>
        </w:rPr>
        <w:t> </w:t>
      </w:r>
      <w:r w:rsidRPr="0020169D">
        <w:rPr>
          <w:rFonts w:asciiTheme="minorHAnsi" w:hAnsiTheme="minorHAnsi"/>
          <w:b/>
          <w:noProof/>
          <w:sz w:val="22"/>
          <w:szCs w:val="22"/>
        </w:rPr>
        <w:t> </w:t>
      </w:r>
      <w:r w:rsidRPr="0020169D">
        <w:rPr>
          <w:rFonts w:asciiTheme="minorHAnsi" w:hAnsiTheme="minorHAnsi"/>
          <w:b/>
          <w:noProof/>
          <w:sz w:val="22"/>
          <w:szCs w:val="22"/>
        </w:rPr>
        <w:t> </w:t>
      </w:r>
      <w:r w:rsidRPr="0020169D">
        <w:rPr>
          <w:rFonts w:asciiTheme="minorHAnsi" w:hAnsiTheme="minorHAnsi"/>
          <w:b/>
          <w:noProof/>
          <w:sz w:val="22"/>
          <w:szCs w:val="22"/>
        </w:rPr>
        <w:t> </w:t>
      </w:r>
      <w:r w:rsidRPr="0020169D">
        <w:rPr>
          <w:rFonts w:asciiTheme="minorHAnsi" w:hAnsiTheme="minorHAnsi"/>
          <w:b/>
          <w:sz w:val="22"/>
          <w:szCs w:val="22"/>
        </w:rPr>
        <w:fldChar w:fldCharType="end"/>
      </w:r>
    </w:p>
    <w:p w:rsidR="00CF2D46" w:rsidRPr="0020169D" w:rsidRDefault="00CF2D46" w:rsidP="0020169D">
      <w:pPr>
        <w:pStyle w:val="Nzev"/>
        <w:spacing w:line="276" w:lineRule="auto"/>
        <w:jc w:val="left"/>
        <w:rPr>
          <w:rFonts w:asciiTheme="minorHAnsi" w:hAnsiTheme="minorHAnsi"/>
          <w:b w:val="0"/>
          <w:sz w:val="22"/>
          <w:szCs w:val="22"/>
        </w:rPr>
      </w:pPr>
    </w:p>
    <w:p w:rsidR="00CF2D46" w:rsidRPr="0020169D" w:rsidRDefault="00CF2D46" w:rsidP="0020169D">
      <w:pPr>
        <w:spacing w:line="276" w:lineRule="auto"/>
        <w:rPr>
          <w:rFonts w:asciiTheme="minorHAnsi" w:hAnsiTheme="minorHAnsi"/>
          <w:sz w:val="22"/>
          <w:szCs w:val="22"/>
        </w:rPr>
      </w:pPr>
    </w:p>
    <w:p w:rsidR="00CF2D46" w:rsidRPr="0020169D" w:rsidRDefault="00CF2D46" w:rsidP="0020169D">
      <w:pPr>
        <w:pStyle w:val="Nzev"/>
        <w:spacing w:line="276" w:lineRule="auto"/>
        <w:jc w:val="left"/>
        <w:rPr>
          <w:rFonts w:asciiTheme="minorHAnsi" w:hAnsiTheme="minorHAnsi"/>
          <w:b w:val="0"/>
          <w:sz w:val="22"/>
          <w:szCs w:val="22"/>
        </w:rPr>
      </w:pPr>
      <w:r w:rsidRPr="0020169D">
        <w:rPr>
          <w:rFonts w:asciiTheme="minorHAnsi" w:hAnsiTheme="minorHAnsi"/>
          <w:b w:val="0"/>
          <w:sz w:val="22"/>
          <w:szCs w:val="22"/>
        </w:rPr>
        <w:t xml:space="preserve">Zastoupený:  </w:t>
      </w:r>
      <w:r w:rsidRPr="0020169D">
        <w:rPr>
          <w:rFonts w:asciiTheme="minorHAnsi" w:hAnsiTheme="minorHAnsi"/>
          <w:b w:val="0"/>
          <w:sz w:val="22"/>
          <w:szCs w:val="22"/>
        </w:rPr>
        <w:tab/>
      </w:r>
      <w:r w:rsidRPr="0020169D">
        <w:rPr>
          <w:rFonts w:asciiTheme="minorHAnsi" w:hAnsiTheme="minorHAnsi"/>
          <w:b w:val="0"/>
          <w:sz w:val="22"/>
          <w:szCs w:val="22"/>
        </w:rPr>
        <w:tab/>
      </w:r>
      <w:r w:rsidRPr="0020169D">
        <w:rPr>
          <w:rFonts w:asciiTheme="minorHAnsi" w:hAnsiTheme="minorHAnsi"/>
          <w:b w:val="0"/>
          <w:sz w:val="22"/>
          <w:szCs w:val="22"/>
        </w:rPr>
        <w:tab/>
      </w:r>
      <w:r w:rsidRPr="0020169D">
        <w:rPr>
          <w:rFonts w:asciiTheme="minorHAnsi" w:hAnsiTheme="minorHAnsi"/>
          <w:b w:val="0"/>
          <w:sz w:val="22"/>
          <w:szCs w:val="22"/>
        </w:rPr>
        <w:tab/>
      </w:r>
      <w:r w:rsidRPr="0020169D">
        <w:rPr>
          <w:rFonts w:asciiTheme="minorHAnsi" w:hAnsiTheme="minorHAnsi"/>
          <w:b w:val="0"/>
          <w:sz w:val="22"/>
          <w:szCs w:val="22"/>
        </w:rPr>
        <w:fldChar w:fldCharType="begin">
          <w:ffData>
            <w:name w:val=""/>
            <w:enabled/>
            <w:calcOnExit w:val="0"/>
            <w:textInput/>
          </w:ffData>
        </w:fldChar>
      </w:r>
      <w:r w:rsidRPr="0020169D">
        <w:rPr>
          <w:rFonts w:asciiTheme="minorHAnsi" w:hAnsiTheme="minorHAnsi"/>
          <w:b w:val="0"/>
          <w:sz w:val="22"/>
          <w:szCs w:val="22"/>
        </w:rPr>
        <w:instrText xml:space="preserve"> FORMTEXT </w:instrText>
      </w:r>
      <w:r w:rsidRPr="0020169D">
        <w:rPr>
          <w:rFonts w:asciiTheme="minorHAnsi" w:hAnsiTheme="minorHAnsi"/>
          <w:b w:val="0"/>
          <w:sz w:val="22"/>
          <w:szCs w:val="22"/>
        </w:rPr>
      </w:r>
      <w:r w:rsidRPr="0020169D">
        <w:rPr>
          <w:rFonts w:asciiTheme="minorHAnsi" w:hAnsiTheme="minorHAnsi"/>
          <w:b w:val="0"/>
          <w:sz w:val="22"/>
          <w:szCs w:val="22"/>
        </w:rPr>
        <w:fldChar w:fldCharType="separate"/>
      </w:r>
      <w:r w:rsidRPr="0020169D">
        <w:rPr>
          <w:rFonts w:asciiTheme="minorHAnsi" w:hAnsiTheme="minorHAnsi"/>
          <w:b w:val="0"/>
          <w:noProof/>
          <w:sz w:val="22"/>
          <w:szCs w:val="22"/>
        </w:rPr>
        <w:t> </w:t>
      </w:r>
      <w:r w:rsidRPr="0020169D">
        <w:rPr>
          <w:rFonts w:asciiTheme="minorHAnsi" w:hAnsiTheme="minorHAnsi"/>
          <w:b w:val="0"/>
          <w:noProof/>
          <w:sz w:val="22"/>
          <w:szCs w:val="22"/>
        </w:rPr>
        <w:t> </w:t>
      </w:r>
      <w:r w:rsidRPr="0020169D">
        <w:rPr>
          <w:rFonts w:asciiTheme="minorHAnsi" w:hAnsiTheme="minorHAnsi"/>
          <w:b w:val="0"/>
          <w:noProof/>
          <w:sz w:val="22"/>
          <w:szCs w:val="22"/>
        </w:rPr>
        <w:t> </w:t>
      </w:r>
      <w:r w:rsidRPr="0020169D">
        <w:rPr>
          <w:rFonts w:asciiTheme="minorHAnsi" w:hAnsiTheme="minorHAnsi"/>
          <w:b w:val="0"/>
          <w:noProof/>
          <w:sz w:val="22"/>
          <w:szCs w:val="22"/>
        </w:rPr>
        <w:t> </w:t>
      </w:r>
      <w:r w:rsidRPr="0020169D">
        <w:rPr>
          <w:rFonts w:asciiTheme="minorHAnsi" w:hAnsiTheme="minorHAnsi"/>
          <w:b w:val="0"/>
          <w:noProof/>
          <w:sz w:val="22"/>
          <w:szCs w:val="22"/>
        </w:rPr>
        <w:t> </w:t>
      </w:r>
      <w:r w:rsidRPr="0020169D">
        <w:rPr>
          <w:rFonts w:asciiTheme="minorHAnsi" w:hAnsiTheme="minorHAnsi"/>
          <w:b w:val="0"/>
          <w:sz w:val="22"/>
          <w:szCs w:val="22"/>
        </w:rPr>
        <w:fldChar w:fldCharType="end"/>
      </w:r>
    </w:p>
    <w:p w:rsidR="00CF2D46" w:rsidRPr="0020169D" w:rsidRDefault="00CF2D46" w:rsidP="0020169D">
      <w:pPr>
        <w:spacing w:line="276" w:lineRule="auto"/>
        <w:jc w:val="both"/>
        <w:rPr>
          <w:rFonts w:asciiTheme="minorHAnsi" w:hAnsiTheme="minorHAnsi"/>
          <w:sz w:val="22"/>
          <w:szCs w:val="22"/>
        </w:rPr>
      </w:pPr>
      <w:r w:rsidRPr="0020169D">
        <w:rPr>
          <w:rFonts w:asciiTheme="minorHAnsi" w:hAnsiTheme="minorHAnsi"/>
          <w:sz w:val="22"/>
          <w:szCs w:val="22"/>
        </w:rPr>
        <w:t xml:space="preserve">(dále jen „dodavatel“) </w:t>
      </w:r>
    </w:p>
    <w:p w:rsidR="00CF2D46" w:rsidRPr="0020169D" w:rsidRDefault="00CF2D46" w:rsidP="0020169D">
      <w:pPr>
        <w:spacing w:line="276" w:lineRule="auto"/>
        <w:jc w:val="both"/>
        <w:rPr>
          <w:rFonts w:asciiTheme="minorHAnsi" w:hAnsiTheme="minorHAnsi"/>
          <w:sz w:val="22"/>
          <w:szCs w:val="22"/>
        </w:rPr>
      </w:pPr>
    </w:p>
    <w:p w:rsidR="00CF2D46" w:rsidRPr="0020169D" w:rsidRDefault="00CF2D46" w:rsidP="0020169D">
      <w:pPr>
        <w:tabs>
          <w:tab w:val="left" w:pos="1701"/>
        </w:tabs>
        <w:spacing w:line="276" w:lineRule="auto"/>
        <w:jc w:val="both"/>
        <w:rPr>
          <w:rFonts w:asciiTheme="minorHAnsi" w:hAnsiTheme="minorHAnsi"/>
          <w:b/>
          <w:sz w:val="22"/>
          <w:szCs w:val="22"/>
        </w:rPr>
      </w:pPr>
    </w:p>
    <w:p w:rsidR="00CF2D46" w:rsidRPr="0020169D" w:rsidRDefault="00CF2D46" w:rsidP="0020169D">
      <w:pPr>
        <w:tabs>
          <w:tab w:val="left" w:pos="1701"/>
        </w:tabs>
        <w:spacing w:line="276" w:lineRule="auto"/>
        <w:jc w:val="both"/>
        <w:rPr>
          <w:rFonts w:asciiTheme="minorHAnsi" w:hAnsiTheme="minorHAnsi"/>
          <w:b/>
          <w:sz w:val="22"/>
          <w:szCs w:val="22"/>
        </w:rPr>
      </w:pPr>
      <w:r w:rsidRPr="0020169D">
        <w:rPr>
          <w:rFonts w:asciiTheme="minorHAnsi" w:hAnsiTheme="minorHAnsi"/>
          <w:b/>
          <w:sz w:val="22"/>
          <w:szCs w:val="22"/>
        </w:rPr>
        <w:t>Název objednatele:</w:t>
      </w:r>
      <w:r w:rsidRPr="0020169D">
        <w:rPr>
          <w:rFonts w:asciiTheme="minorHAnsi" w:hAnsiTheme="minorHAnsi"/>
          <w:b/>
          <w:sz w:val="22"/>
          <w:szCs w:val="22"/>
        </w:rPr>
        <w:tab/>
      </w:r>
      <w:r w:rsidRPr="0020169D">
        <w:rPr>
          <w:rFonts w:asciiTheme="minorHAnsi" w:hAnsiTheme="minorHAnsi"/>
          <w:b/>
          <w:sz w:val="22"/>
          <w:szCs w:val="22"/>
        </w:rPr>
        <w:tab/>
      </w:r>
      <w:r w:rsidRPr="0020169D">
        <w:rPr>
          <w:rFonts w:asciiTheme="minorHAnsi" w:hAnsiTheme="minorHAnsi"/>
          <w:b/>
          <w:sz w:val="22"/>
          <w:szCs w:val="22"/>
        </w:rPr>
        <w:tab/>
      </w:r>
      <w:r w:rsidRPr="0020169D">
        <w:rPr>
          <w:rFonts w:asciiTheme="minorHAnsi" w:hAnsiTheme="minorHAnsi"/>
          <w:b/>
          <w:sz w:val="22"/>
          <w:szCs w:val="22"/>
        </w:rPr>
        <w:fldChar w:fldCharType="begin">
          <w:ffData>
            <w:name w:val="Text15"/>
            <w:enabled/>
            <w:calcOnExit w:val="0"/>
            <w:textInput/>
          </w:ffData>
        </w:fldChar>
      </w:r>
      <w:r w:rsidRPr="0020169D">
        <w:rPr>
          <w:rFonts w:asciiTheme="minorHAnsi" w:hAnsiTheme="minorHAnsi"/>
          <w:b/>
          <w:sz w:val="22"/>
          <w:szCs w:val="22"/>
        </w:rPr>
        <w:instrText xml:space="preserve"> FORMTEXT </w:instrText>
      </w:r>
      <w:r w:rsidRPr="0020169D">
        <w:rPr>
          <w:rFonts w:asciiTheme="minorHAnsi" w:hAnsiTheme="minorHAnsi"/>
          <w:b/>
          <w:sz w:val="22"/>
          <w:szCs w:val="22"/>
        </w:rPr>
      </w:r>
      <w:r w:rsidRPr="0020169D">
        <w:rPr>
          <w:rFonts w:asciiTheme="minorHAnsi" w:hAnsiTheme="minorHAnsi"/>
          <w:b/>
          <w:sz w:val="22"/>
          <w:szCs w:val="22"/>
        </w:rPr>
        <w:fldChar w:fldCharType="separate"/>
      </w:r>
      <w:r w:rsidRPr="0020169D">
        <w:rPr>
          <w:rFonts w:asciiTheme="minorHAnsi" w:hAnsiTheme="minorHAnsi"/>
          <w:b/>
          <w:noProof/>
          <w:sz w:val="22"/>
          <w:szCs w:val="22"/>
        </w:rPr>
        <w:t> </w:t>
      </w:r>
      <w:r w:rsidRPr="0020169D">
        <w:rPr>
          <w:rFonts w:asciiTheme="minorHAnsi" w:hAnsiTheme="minorHAnsi"/>
          <w:b/>
          <w:noProof/>
          <w:sz w:val="22"/>
          <w:szCs w:val="22"/>
        </w:rPr>
        <w:t> </w:t>
      </w:r>
      <w:r w:rsidRPr="0020169D">
        <w:rPr>
          <w:rFonts w:asciiTheme="minorHAnsi" w:hAnsiTheme="minorHAnsi"/>
          <w:b/>
          <w:noProof/>
          <w:sz w:val="22"/>
          <w:szCs w:val="22"/>
        </w:rPr>
        <w:t> </w:t>
      </w:r>
      <w:r w:rsidRPr="0020169D">
        <w:rPr>
          <w:rFonts w:asciiTheme="minorHAnsi" w:hAnsiTheme="minorHAnsi"/>
          <w:b/>
          <w:noProof/>
          <w:sz w:val="22"/>
          <w:szCs w:val="22"/>
        </w:rPr>
        <w:t> </w:t>
      </w:r>
      <w:r w:rsidRPr="0020169D">
        <w:rPr>
          <w:rFonts w:asciiTheme="minorHAnsi" w:hAnsiTheme="minorHAnsi"/>
          <w:b/>
          <w:noProof/>
          <w:sz w:val="22"/>
          <w:szCs w:val="22"/>
        </w:rPr>
        <w:t> </w:t>
      </w:r>
      <w:r w:rsidRPr="0020169D">
        <w:rPr>
          <w:rFonts w:asciiTheme="minorHAnsi" w:hAnsiTheme="minorHAnsi"/>
          <w:b/>
          <w:sz w:val="22"/>
          <w:szCs w:val="22"/>
        </w:rPr>
        <w:fldChar w:fldCharType="end"/>
      </w:r>
    </w:p>
    <w:p w:rsidR="00CF2D46" w:rsidRPr="0020169D" w:rsidRDefault="00CF2D46" w:rsidP="0020169D">
      <w:pPr>
        <w:tabs>
          <w:tab w:val="left" w:pos="1701"/>
        </w:tabs>
        <w:spacing w:line="276" w:lineRule="auto"/>
        <w:jc w:val="both"/>
        <w:rPr>
          <w:rFonts w:asciiTheme="minorHAnsi" w:hAnsiTheme="minorHAnsi"/>
          <w:b/>
          <w:sz w:val="22"/>
          <w:szCs w:val="22"/>
        </w:rPr>
      </w:pPr>
      <w:r w:rsidRPr="0020169D">
        <w:rPr>
          <w:rFonts w:asciiTheme="minorHAnsi" w:hAnsiTheme="minorHAnsi"/>
          <w:b/>
          <w:sz w:val="22"/>
          <w:szCs w:val="22"/>
        </w:rPr>
        <w:t xml:space="preserve">Sídlem: </w:t>
      </w:r>
      <w:r w:rsidRPr="0020169D">
        <w:rPr>
          <w:rFonts w:asciiTheme="minorHAnsi" w:hAnsiTheme="minorHAnsi"/>
          <w:b/>
          <w:sz w:val="22"/>
          <w:szCs w:val="22"/>
        </w:rPr>
        <w:tab/>
      </w:r>
      <w:r w:rsidRPr="0020169D">
        <w:rPr>
          <w:rFonts w:asciiTheme="minorHAnsi" w:hAnsiTheme="minorHAnsi"/>
          <w:b/>
          <w:sz w:val="22"/>
          <w:szCs w:val="22"/>
        </w:rPr>
        <w:tab/>
      </w:r>
      <w:r w:rsidRPr="0020169D">
        <w:rPr>
          <w:rFonts w:asciiTheme="minorHAnsi" w:hAnsiTheme="minorHAnsi"/>
          <w:b/>
          <w:sz w:val="22"/>
          <w:szCs w:val="22"/>
        </w:rPr>
        <w:tab/>
      </w:r>
      <w:r w:rsidRPr="0020169D">
        <w:rPr>
          <w:rFonts w:asciiTheme="minorHAnsi" w:hAnsiTheme="minorHAnsi"/>
          <w:b/>
          <w:sz w:val="22"/>
          <w:szCs w:val="22"/>
        </w:rPr>
        <w:tab/>
      </w:r>
      <w:r w:rsidRPr="0020169D">
        <w:rPr>
          <w:rFonts w:asciiTheme="minorHAnsi" w:hAnsiTheme="minorHAnsi"/>
          <w:b/>
          <w:sz w:val="22"/>
          <w:szCs w:val="22"/>
        </w:rPr>
        <w:fldChar w:fldCharType="begin">
          <w:ffData>
            <w:name w:val="Text16"/>
            <w:enabled/>
            <w:calcOnExit w:val="0"/>
            <w:textInput/>
          </w:ffData>
        </w:fldChar>
      </w:r>
      <w:r w:rsidRPr="0020169D">
        <w:rPr>
          <w:rFonts w:asciiTheme="minorHAnsi" w:hAnsiTheme="minorHAnsi"/>
          <w:b/>
          <w:sz w:val="22"/>
          <w:szCs w:val="22"/>
        </w:rPr>
        <w:instrText xml:space="preserve"> FORMTEXT </w:instrText>
      </w:r>
      <w:r w:rsidRPr="0020169D">
        <w:rPr>
          <w:rFonts w:asciiTheme="minorHAnsi" w:hAnsiTheme="minorHAnsi"/>
          <w:b/>
          <w:sz w:val="22"/>
          <w:szCs w:val="22"/>
        </w:rPr>
      </w:r>
      <w:r w:rsidRPr="0020169D">
        <w:rPr>
          <w:rFonts w:asciiTheme="minorHAnsi" w:hAnsiTheme="minorHAnsi"/>
          <w:b/>
          <w:sz w:val="22"/>
          <w:szCs w:val="22"/>
        </w:rPr>
        <w:fldChar w:fldCharType="separate"/>
      </w:r>
      <w:r w:rsidRPr="0020169D">
        <w:rPr>
          <w:rFonts w:asciiTheme="minorHAnsi" w:hAnsiTheme="minorHAnsi"/>
          <w:b/>
          <w:noProof/>
          <w:sz w:val="22"/>
          <w:szCs w:val="22"/>
        </w:rPr>
        <w:t> </w:t>
      </w:r>
      <w:r w:rsidRPr="0020169D">
        <w:rPr>
          <w:rFonts w:asciiTheme="minorHAnsi" w:hAnsiTheme="minorHAnsi"/>
          <w:b/>
          <w:noProof/>
          <w:sz w:val="22"/>
          <w:szCs w:val="22"/>
        </w:rPr>
        <w:t> </w:t>
      </w:r>
      <w:r w:rsidRPr="0020169D">
        <w:rPr>
          <w:rFonts w:asciiTheme="minorHAnsi" w:hAnsiTheme="minorHAnsi"/>
          <w:b/>
          <w:noProof/>
          <w:sz w:val="22"/>
          <w:szCs w:val="22"/>
        </w:rPr>
        <w:t> </w:t>
      </w:r>
      <w:r w:rsidRPr="0020169D">
        <w:rPr>
          <w:rFonts w:asciiTheme="minorHAnsi" w:hAnsiTheme="minorHAnsi"/>
          <w:b/>
          <w:noProof/>
          <w:sz w:val="22"/>
          <w:szCs w:val="22"/>
        </w:rPr>
        <w:t> </w:t>
      </w:r>
      <w:r w:rsidRPr="0020169D">
        <w:rPr>
          <w:rFonts w:asciiTheme="minorHAnsi" w:hAnsiTheme="minorHAnsi"/>
          <w:b/>
          <w:noProof/>
          <w:sz w:val="22"/>
          <w:szCs w:val="22"/>
        </w:rPr>
        <w:t> </w:t>
      </w:r>
      <w:r w:rsidRPr="0020169D">
        <w:rPr>
          <w:rFonts w:asciiTheme="minorHAnsi" w:hAnsiTheme="minorHAnsi"/>
          <w:b/>
          <w:sz w:val="22"/>
          <w:szCs w:val="22"/>
        </w:rPr>
        <w:fldChar w:fldCharType="end"/>
      </w:r>
    </w:p>
    <w:p w:rsidR="00CF2D46" w:rsidRPr="0020169D" w:rsidRDefault="00CF2D46" w:rsidP="0020169D">
      <w:pPr>
        <w:tabs>
          <w:tab w:val="left" w:pos="1701"/>
        </w:tabs>
        <w:spacing w:line="276" w:lineRule="auto"/>
        <w:jc w:val="both"/>
        <w:rPr>
          <w:rFonts w:asciiTheme="minorHAnsi" w:hAnsiTheme="minorHAnsi"/>
          <w:b/>
          <w:sz w:val="22"/>
          <w:szCs w:val="22"/>
        </w:rPr>
      </w:pPr>
      <w:r w:rsidRPr="0020169D">
        <w:rPr>
          <w:rFonts w:asciiTheme="minorHAnsi" w:hAnsiTheme="minorHAnsi"/>
          <w:b/>
          <w:sz w:val="22"/>
          <w:szCs w:val="22"/>
        </w:rPr>
        <w:t xml:space="preserve">IČ: </w:t>
      </w:r>
      <w:r w:rsidRPr="0020169D">
        <w:rPr>
          <w:rFonts w:asciiTheme="minorHAnsi" w:hAnsiTheme="minorHAnsi"/>
          <w:b/>
          <w:sz w:val="22"/>
          <w:szCs w:val="22"/>
        </w:rPr>
        <w:tab/>
      </w:r>
      <w:r w:rsidRPr="0020169D">
        <w:rPr>
          <w:rFonts w:asciiTheme="minorHAnsi" w:hAnsiTheme="minorHAnsi"/>
          <w:b/>
          <w:sz w:val="22"/>
          <w:szCs w:val="22"/>
        </w:rPr>
        <w:tab/>
      </w:r>
      <w:r w:rsidRPr="0020169D">
        <w:rPr>
          <w:rFonts w:asciiTheme="minorHAnsi" w:hAnsiTheme="minorHAnsi"/>
          <w:b/>
          <w:sz w:val="22"/>
          <w:szCs w:val="22"/>
        </w:rPr>
        <w:tab/>
      </w:r>
      <w:r w:rsidRPr="0020169D">
        <w:rPr>
          <w:rFonts w:asciiTheme="minorHAnsi" w:hAnsiTheme="minorHAnsi"/>
          <w:b/>
          <w:sz w:val="22"/>
          <w:szCs w:val="22"/>
        </w:rPr>
        <w:tab/>
      </w:r>
      <w:r w:rsidRPr="0020169D">
        <w:rPr>
          <w:rFonts w:asciiTheme="minorHAnsi" w:hAnsiTheme="minorHAnsi"/>
          <w:b/>
          <w:sz w:val="22"/>
          <w:szCs w:val="22"/>
        </w:rPr>
        <w:fldChar w:fldCharType="begin">
          <w:ffData>
            <w:name w:val="Text17"/>
            <w:enabled/>
            <w:calcOnExit w:val="0"/>
            <w:textInput/>
          </w:ffData>
        </w:fldChar>
      </w:r>
      <w:r w:rsidRPr="0020169D">
        <w:rPr>
          <w:rFonts w:asciiTheme="minorHAnsi" w:hAnsiTheme="minorHAnsi"/>
          <w:b/>
          <w:sz w:val="22"/>
          <w:szCs w:val="22"/>
        </w:rPr>
        <w:instrText xml:space="preserve"> FORMTEXT </w:instrText>
      </w:r>
      <w:r w:rsidRPr="0020169D">
        <w:rPr>
          <w:rFonts w:asciiTheme="minorHAnsi" w:hAnsiTheme="minorHAnsi"/>
          <w:b/>
          <w:sz w:val="22"/>
          <w:szCs w:val="22"/>
        </w:rPr>
      </w:r>
      <w:r w:rsidRPr="0020169D">
        <w:rPr>
          <w:rFonts w:asciiTheme="minorHAnsi" w:hAnsiTheme="minorHAnsi"/>
          <w:b/>
          <w:sz w:val="22"/>
          <w:szCs w:val="22"/>
        </w:rPr>
        <w:fldChar w:fldCharType="separate"/>
      </w:r>
      <w:r w:rsidRPr="0020169D">
        <w:rPr>
          <w:rFonts w:asciiTheme="minorHAnsi" w:hAnsiTheme="minorHAnsi"/>
          <w:b/>
          <w:noProof/>
          <w:sz w:val="22"/>
          <w:szCs w:val="22"/>
        </w:rPr>
        <w:t> </w:t>
      </w:r>
      <w:r w:rsidRPr="0020169D">
        <w:rPr>
          <w:rFonts w:asciiTheme="minorHAnsi" w:hAnsiTheme="minorHAnsi"/>
          <w:b/>
          <w:noProof/>
          <w:sz w:val="22"/>
          <w:szCs w:val="22"/>
        </w:rPr>
        <w:t> </w:t>
      </w:r>
      <w:r w:rsidRPr="0020169D">
        <w:rPr>
          <w:rFonts w:asciiTheme="minorHAnsi" w:hAnsiTheme="minorHAnsi"/>
          <w:b/>
          <w:noProof/>
          <w:sz w:val="22"/>
          <w:szCs w:val="22"/>
        </w:rPr>
        <w:t> </w:t>
      </w:r>
      <w:r w:rsidRPr="0020169D">
        <w:rPr>
          <w:rFonts w:asciiTheme="minorHAnsi" w:hAnsiTheme="minorHAnsi"/>
          <w:b/>
          <w:noProof/>
          <w:sz w:val="22"/>
          <w:szCs w:val="22"/>
        </w:rPr>
        <w:t> </w:t>
      </w:r>
      <w:r w:rsidRPr="0020169D">
        <w:rPr>
          <w:rFonts w:asciiTheme="minorHAnsi" w:hAnsiTheme="minorHAnsi"/>
          <w:b/>
          <w:noProof/>
          <w:sz w:val="22"/>
          <w:szCs w:val="22"/>
        </w:rPr>
        <w:t> </w:t>
      </w:r>
      <w:r w:rsidRPr="0020169D">
        <w:rPr>
          <w:rFonts w:asciiTheme="minorHAnsi" w:hAnsiTheme="minorHAnsi"/>
          <w:b/>
          <w:sz w:val="22"/>
          <w:szCs w:val="22"/>
        </w:rPr>
        <w:fldChar w:fldCharType="end"/>
      </w:r>
    </w:p>
    <w:p w:rsidR="00CF2D46" w:rsidRPr="0020169D" w:rsidRDefault="00CF2D46" w:rsidP="0020169D">
      <w:pPr>
        <w:tabs>
          <w:tab w:val="left" w:pos="1701"/>
        </w:tabs>
        <w:spacing w:line="276" w:lineRule="auto"/>
        <w:jc w:val="both"/>
        <w:rPr>
          <w:rFonts w:asciiTheme="minorHAnsi" w:hAnsiTheme="minorHAnsi"/>
          <w:b/>
          <w:sz w:val="22"/>
          <w:szCs w:val="22"/>
        </w:rPr>
      </w:pPr>
      <w:r w:rsidRPr="0020169D">
        <w:rPr>
          <w:rFonts w:asciiTheme="minorHAnsi" w:hAnsiTheme="minorHAnsi"/>
          <w:b/>
          <w:sz w:val="22"/>
          <w:szCs w:val="22"/>
        </w:rPr>
        <w:t xml:space="preserve">DIČ: </w:t>
      </w:r>
      <w:r w:rsidRPr="0020169D">
        <w:rPr>
          <w:rFonts w:asciiTheme="minorHAnsi" w:hAnsiTheme="minorHAnsi"/>
          <w:b/>
          <w:sz w:val="22"/>
          <w:szCs w:val="22"/>
        </w:rPr>
        <w:tab/>
      </w:r>
      <w:r w:rsidRPr="0020169D">
        <w:rPr>
          <w:rFonts w:asciiTheme="minorHAnsi" w:hAnsiTheme="minorHAnsi"/>
          <w:b/>
          <w:sz w:val="22"/>
          <w:szCs w:val="22"/>
        </w:rPr>
        <w:tab/>
      </w:r>
      <w:r w:rsidRPr="0020169D">
        <w:rPr>
          <w:rFonts w:asciiTheme="minorHAnsi" w:hAnsiTheme="minorHAnsi"/>
          <w:b/>
          <w:sz w:val="22"/>
          <w:szCs w:val="22"/>
        </w:rPr>
        <w:tab/>
      </w:r>
      <w:r w:rsidRPr="0020169D">
        <w:rPr>
          <w:rFonts w:asciiTheme="minorHAnsi" w:hAnsiTheme="minorHAnsi"/>
          <w:b/>
          <w:sz w:val="22"/>
          <w:szCs w:val="22"/>
        </w:rPr>
        <w:tab/>
      </w:r>
      <w:r w:rsidRPr="0020169D">
        <w:rPr>
          <w:rFonts w:asciiTheme="minorHAnsi" w:hAnsiTheme="minorHAnsi"/>
          <w:b/>
          <w:sz w:val="22"/>
          <w:szCs w:val="22"/>
        </w:rPr>
        <w:fldChar w:fldCharType="begin">
          <w:ffData>
            <w:name w:val="Text18"/>
            <w:enabled/>
            <w:calcOnExit w:val="0"/>
            <w:textInput/>
          </w:ffData>
        </w:fldChar>
      </w:r>
      <w:r w:rsidRPr="0020169D">
        <w:rPr>
          <w:rFonts w:asciiTheme="minorHAnsi" w:hAnsiTheme="minorHAnsi"/>
          <w:b/>
          <w:sz w:val="22"/>
          <w:szCs w:val="22"/>
        </w:rPr>
        <w:instrText xml:space="preserve"> FORMTEXT </w:instrText>
      </w:r>
      <w:r w:rsidRPr="0020169D">
        <w:rPr>
          <w:rFonts w:asciiTheme="minorHAnsi" w:hAnsiTheme="minorHAnsi"/>
          <w:b/>
          <w:sz w:val="22"/>
          <w:szCs w:val="22"/>
        </w:rPr>
      </w:r>
      <w:r w:rsidRPr="0020169D">
        <w:rPr>
          <w:rFonts w:asciiTheme="minorHAnsi" w:hAnsiTheme="minorHAnsi"/>
          <w:b/>
          <w:sz w:val="22"/>
          <w:szCs w:val="22"/>
        </w:rPr>
        <w:fldChar w:fldCharType="separate"/>
      </w:r>
      <w:r w:rsidRPr="0020169D">
        <w:rPr>
          <w:rFonts w:asciiTheme="minorHAnsi" w:hAnsiTheme="minorHAnsi"/>
          <w:b/>
          <w:noProof/>
          <w:sz w:val="22"/>
          <w:szCs w:val="22"/>
        </w:rPr>
        <w:t> </w:t>
      </w:r>
      <w:r w:rsidRPr="0020169D">
        <w:rPr>
          <w:rFonts w:asciiTheme="minorHAnsi" w:hAnsiTheme="minorHAnsi"/>
          <w:b/>
          <w:noProof/>
          <w:sz w:val="22"/>
          <w:szCs w:val="22"/>
        </w:rPr>
        <w:t> </w:t>
      </w:r>
      <w:r w:rsidRPr="0020169D">
        <w:rPr>
          <w:rFonts w:asciiTheme="minorHAnsi" w:hAnsiTheme="minorHAnsi"/>
          <w:b/>
          <w:noProof/>
          <w:sz w:val="22"/>
          <w:szCs w:val="22"/>
        </w:rPr>
        <w:t> </w:t>
      </w:r>
      <w:r w:rsidRPr="0020169D">
        <w:rPr>
          <w:rFonts w:asciiTheme="minorHAnsi" w:hAnsiTheme="minorHAnsi"/>
          <w:b/>
          <w:noProof/>
          <w:sz w:val="22"/>
          <w:szCs w:val="22"/>
        </w:rPr>
        <w:t> </w:t>
      </w:r>
      <w:r w:rsidRPr="0020169D">
        <w:rPr>
          <w:rFonts w:asciiTheme="minorHAnsi" w:hAnsiTheme="minorHAnsi"/>
          <w:b/>
          <w:noProof/>
          <w:sz w:val="22"/>
          <w:szCs w:val="22"/>
        </w:rPr>
        <w:t> </w:t>
      </w:r>
      <w:r w:rsidRPr="0020169D">
        <w:rPr>
          <w:rFonts w:asciiTheme="minorHAnsi" w:hAnsiTheme="minorHAnsi"/>
          <w:b/>
          <w:sz w:val="22"/>
          <w:szCs w:val="22"/>
        </w:rPr>
        <w:fldChar w:fldCharType="end"/>
      </w:r>
    </w:p>
    <w:p w:rsidR="00CF2D46" w:rsidRPr="0020169D" w:rsidRDefault="00CF2D46" w:rsidP="0020169D">
      <w:pPr>
        <w:pStyle w:val="Nzev"/>
        <w:spacing w:line="276" w:lineRule="auto"/>
        <w:jc w:val="left"/>
        <w:rPr>
          <w:rFonts w:asciiTheme="minorHAnsi" w:hAnsiTheme="minorHAnsi"/>
          <w:sz w:val="22"/>
          <w:szCs w:val="22"/>
          <w:lang w:val="cs-CZ"/>
        </w:rPr>
      </w:pPr>
      <w:r w:rsidRPr="0020169D">
        <w:rPr>
          <w:rFonts w:asciiTheme="minorHAnsi" w:hAnsiTheme="minorHAnsi"/>
          <w:sz w:val="22"/>
          <w:szCs w:val="22"/>
          <w:lang w:val="cs-CZ"/>
        </w:rPr>
        <w:t>Kontakt (telefon, příp. email):</w:t>
      </w:r>
      <w:r w:rsidRPr="0020169D">
        <w:rPr>
          <w:rFonts w:asciiTheme="minorHAnsi" w:hAnsiTheme="minorHAnsi"/>
          <w:sz w:val="22"/>
          <w:szCs w:val="22"/>
          <w:lang w:val="cs-CZ"/>
        </w:rPr>
        <w:tab/>
      </w:r>
      <w:r w:rsidRPr="0020169D">
        <w:rPr>
          <w:rFonts w:asciiTheme="minorHAnsi" w:hAnsiTheme="minorHAnsi"/>
          <w:sz w:val="22"/>
          <w:szCs w:val="22"/>
          <w:lang w:val="cs-CZ"/>
        </w:rPr>
        <w:tab/>
      </w:r>
      <w:r w:rsidRPr="0020169D">
        <w:rPr>
          <w:rFonts w:asciiTheme="minorHAnsi" w:hAnsiTheme="minorHAnsi"/>
          <w:sz w:val="22"/>
          <w:szCs w:val="22"/>
        </w:rPr>
        <w:fldChar w:fldCharType="begin">
          <w:ffData>
            <w:name w:val="Text15"/>
            <w:enabled/>
            <w:calcOnExit w:val="0"/>
            <w:textInput/>
          </w:ffData>
        </w:fldChar>
      </w:r>
      <w:r w:rsidRPr="0020169D">
        <w:rPr>
          <w:rFonts w:asciiTheme="minorHAnsi" w:hAnsiTheme="minorHAnsi"/>
          <w:sz w:val="22"/>
          <w:szCs w:val="22"/>
        </w:rPr>
        <w:instrText xml:space="preserve"> FORMTEXT </w:instrText>
      </w:r>
      <w:r w:rsidRPr="0020169D">
        <w:rPr>
          <w:rFonts w:asciiTheme="minorHAnsi" w:hAnsiTheme="minorHAnsi"/>
          <w:sz w:val="22"/>
          <w:szCs w:val="22"/>
        </w:rPr>
      </w:r>
      <w:r w:rsidRPr="0020169D">
        <w:rPr>
          <w:rFonts w:asciiTheme="minorHAnsi" w:hAnsiTheme="minorHAnsi"/>
          <w:sz w:val="22"/>
          <w:szCs w:val="22"/>
        </w:rPr>
        <w:fldChar w:fldCharType="separate"/>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sz w:val="22"/>
          <w:szCs w:val="22"/>
        </w:rPr>
        <w:fldChar w:fldCharType="end"/>
      </w:r>
    </w:p>
    <w:p w:rsidR="00CF2D46" w:rsidRPr="0020169D" w:rsidRDefault="00CF2D46" w:rsidP="0020169D">
      <w:pPr>
        <w:spacing w:line="276" w:lineRule="auto"/>
        <w:rPr>
          <w:rFonts w:asciiTheme="minorHAnsi" w:hAnsiTheme="minorHAnsi"/>
          <w:sz w:val="22"/>
          <w:szCs w:val="22"/>
        </w:rPr>
      </w:pPr>
    </w:p>
    <w:p w:rsidR="00CF2D46" w:rsidRPr="0020169D" w:rsidRDefault="00CF2D46" w:rsidP="0020169D">
      <w:pPr>
        <w:pStyle w:val="Nzev"/>
        <w:spacing w:line="276" w:lineRule="auto"/>
        <w:jc w:val="left"/>
        <w:rPr>
          <w:rFonts w:asciiTheme="minorHAnsi" w:hAnsiTheme="minorHAnsi"/>
          <w:b w:val="0"/>
          <w:sz w:val="22"/>
          <w:szCs w:val="22"/>
        </w:rPr>
      </w:pPr>
      <w:r w:rsidRPr="0020169D">
        <w:rPr>
          <w:rFonts w:asciiTheme="minorHAnsi" w:hAnsiTheme="minorHAnsi"/>
          <w:b w:val="0"/>
          <w:sz w:val="22"/>
          <w:szCs w:val="22"/>
        </w:rPr>
        <w:t xml:space="preserve">Zastoupený:  </w:t>
      </w:r>
      <w:r w:rsidRPr="0020169D">
        <w:rPr>
          <w:rFonts w:asciiTheme="minorHAnsi" w:hAnsiTheme="minorHAnsi"/>
          <w:b w:val="0"/>
          <w:sz w:val="22"/>
          <w:szCs w:val="22"/>
        </w:rPr>
        <w:tab/>
      </w:r>
      <w:r w:rsidRPr="0020169D">
        <w:rPr>
          <w:rFonts w:asciiTheme="minorHAnsi" w:hAnsiTheme="minorHAnsi"/>
          <w:b w:val="0"/>
          <w:sz w:val="22"/>
          <w:szCs w:val="22"/>
        </w:rPr>
        <w:tab/>
      </w:r>
      <w:r w:rsidRPr="0020169D">
        <w:rPr>
          <w:rFonts w:asciiTheme="minorHAnsi" w:hAnsiTheme="minorHAnsi"/>
          <w:b w:val="0"/>
          <w:sz w:val="22"/>
          <w:szCs w:val="22"/>
        </w:rPr>
        <w:tab/>
      </w:r>
      <w:r w:rsidRPr="0020169D">
        <w:rPr>
          <w:rFonts w:asciiTheme="minorHAnsi" w:hAnsiTheme="minorHAnsi"/>
          <w:b w:val="0"/>
          <w:sz w:val="22"/>
          <w:szCs w:val="22"/>
        </w:rPr>
        <w:tab/>
      </w:r>
      <w:r w:rsidRPr="0020169D">
        <w:rPr>
          <w:rFonts w:asciiTheme="minorHAnsi" w:hAnsiTheme="minorHAnsi"/>
          <w:b w:val="0"/>
          <w:sz w:val="22"/>
          <w:szCs w:val="22"/>
        </w:rPr>
        <w:fldChar w:fldCharType="begin">
          <w:ffData>
            <w:name w:val=""/>
            <w:enabled/>
            <w:calcOnExit w:val="0"/>
            <w:textInput/>
          </w:ffData>
        </w:fldChar>
      </w:r>
      <w:r w:rsidRPr="0020169D">
        <w:rPr>
          <w:rFonts w:asciiTheme="minorHAnsi" w:hAnsiTheme="minorHAnsi"/>
          <w:b w:val="0"/>
          <w:sz w:val="22"/>
          <w:szCs w:val="22"/>
        </w:rPr>
        <w:instrText xml:space="preserve"> FORMTEXT </w:instrText>
      </w:r>
      <w:r w:rsidRPr="0020169D">
        <w:rPr>
          <w:rFonts w:asciiTheme="minorHAnsi" w:hAnsiTheme="minorHAnsi"/>
          <w:b w:val="0"/>
          <w:sz w:val="22"/>
          <w:szCs w:val="22"/>
        </w:rPr>
      </w:r>
      <w:r w:rsidRPr="0020169D">
        <w:rPr>
          <w:rFonts w:asciiTheme="minorHAnsi" w:hAnsiTheme="minorHAnsi"/>
          <w:b w:val="0"/>
          <w:sz w:val="22"/>
          <w:szCs w:val="22"/>
        </w:rPr>
        <w:fldChar w:fldCharType="separate"/>
      </w:r>
      <w:r w:rsidRPr="0020169D">
        <w:rPr>
          <w:rFonts w:asciiTheme="minorHAnsi" w:hAnsiTheme="minorHAnsi"/>
          <w:b w:val="0"/>
          <w:noProof/>
          <w:sz w:val="22"/>
          <w:szCs w:val="22"/>
        </w:rPr>
        <w:t> </w:t>
      </w:r>
      <w:r w:rsidRPr="0020169D">
        <w:rPr>
          <w:rFonts w:asciiTheme="minorHAnsi" w:hAnsiTheme="minorHAnsi"/>
          <w:b w:val="0"/>
          <w:noProof/>
          <w:sz w:val="22"/>
          <w:szCs w:val="22"/>
        </w:rPr>
        <w:t> </w:t>
      </w:r>
      <w:r w:rsidRPr="0020169D">
        <w:rPr>
          <w:rFonts w:asciiTheme="minorHAnsi" w:hAnsiTheme="minorHAnsi"/>
          <w:b w:val="0"/>
          <w:noProof/>
          <w:sz w:val="22"/>
          <w:szCs w:val="22"/>
        </w:rPr>
        <w:t> </w:t>
      </w:r>
      <w:r w:rsidRPr="0020169D">
        <w:rPr>
          <w:rFonts w:asciiTheme="minorHAnsi" w:hAnsiTheme="minorHAnsi"/>
          <w:b w:val="0"/>
          <w:noProof/>
          <w:sz w:val="22"/>
          <w:szCs w:val="22"/>
        </w:rPr>
        <w:t> </w:t>
      </w:r>
      <w:r w:rsidRPr="0020169D">
        <w:rPr>
          <w:rFonts w:asciiTheme="minorHAnsi" w:hAnsiTheme="minorHAnsi"/>
          <w:b w:val="0"/>
          <w:noProof/>
          <w:sz w:val="22"/>
          <w:szCs w:val="22"/>
        </w:rPr>
        <w:t> </w:t>
      </w:r>
      <w:r w:rsidRPr="0020169D">
        <w:rPr>
          <w:rFonts w:asciiTheme="minorHAnsi" w:hAnsiTheme="minorHAnsi"/>
          <w:b w:val="0"/>
          <w:sz w:val="22"/>
          <w:szCs w:val="22"/>
        </w:rPr>
        <w:fldChar w:fldCharType="end"/>
      </w:r>
    </w:p>
    <w:p w:rsidR="00CF2D46" w:rsidRPr="0020169D" w:rsidRDefault="00CF2D46" w:rsidP="0020169D">
      <w:pPr>
        <w:spacing w:line="276" w:lineRule="auto"/>
        <w:jc w:val="both"/>
        <w:rPr>
          <w:rFonts w:asciiTheme="minorHAnsi" w:hAnsiTheme="minorHAnsi"/>
          <w:sz w:val="22"/>
          <w:szCs w:val="22"/>
        </w:rPr>
      </w:pPr>
      <w:r w:rsidRPr="0020169D">
        <w:rPr>
          <w:rFonts w:asciiTheme="minorHAnsi" w:hAnsiTheme="minorHAnsi"/>
          <w:sz w:val="22"/>
          <w:szCs w:val="22"/>
        </w:rPr>
        <w:t xml:space="preserve">(dále jen „objednatel“) </w:t>
      </w:r>
    </w:p>
    <w:p w:rsidR="00CF2D46" w:rsidRPr="0020169D" w:rsidRDefault="00CF2D46" w:rsidP="0020169D">
      <w:pPr>
        <w:spacing w:line="276" w:lineRule="auto"/>
        <w:jc w:val="both"/>
        <w:rPr>
          <w:rFonts w:asciiTheme="minorHAnsi" w:hAnsiTheme="minorHAnsi"/>
          <w:sz w:val="22"/>
          <w:szCs w:val="22"/>
        </w:rPr>
      </w:pPr>
    </w:p>
    <w:p w:rsidR="00F805D1" w:rsidRPr="0020169D" w:rsidRDefault="00F805D1" w:rsidP="0020169D">
      <w:pPr>
        <w:spacing w:line="276" w:lineRule="auto"/>
        <w:jc w:val="both"/>
        <w:rPr>
          <w:rFonts w:asciiTheme="minorHAnsi" w:hAnsiTheme="minorHAnsi"/>
          <w:sz w:val="22"/>
          <w:szCs w:val="22"/>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6237"/>
      </w:tblGrid>
      <w:tr w:rsidR="00CF2D46" w:rsidRPr="0020169D" w:rsidTr="00445487">
        <w:trPr>
          <w:trHeight w:val="917"/>
        </w:trPr>
        <w:tc>
          <w:tcPr>
            <w:tcW w:w="3256" w:type="dxa"/>
            <w:shd w:val="clear" w:color="auto" w:fill="92D050"/>
            <w:vAlign w:val="center"/>
          </w:tcPr>
          <w:p w:rsidR="00CF2D46" w:rsidRPr="0020169D" w:rsidRDefault="00CF2D46" w:rsidP="0020169D">
            <w:pPr>
              <w:spacing w:line="276" w:lineRule="auto"/>
              <w:jc w:val="center"/>
              <w:rPr>
                <w:rFonts w:asciiTheme="minorHAnsi" w:hAnsiTheme="minorHAnsi"/>
                <w:b/>
                <w:sz w:val="22"/>
                <w:szCs w:val="22"/>
              </w:rPr>
            </w:pPr>
            <w:r w:rsidRPr="0020169D">
              <w:rPr>
                <w:rFonts w:asciiTheme="minorHAnsi" w:hAnsiTheme="minorHAnsi"/>
                <w:b/>
                <w:sz w:val="22"/>
                <w:szCs w:val="22"/>
              </w:rPr>
              <w:t>POPIS ZAKÁZKY</w:t>
            </w:r>
          </w:p>
        </w:tc>
        <w:tc>
          <w:tcPr>
            <w:tcW w:w="6237" w:type="dxa"/>
            <w:shd w:val="clear" w:color="auto" w:fill="auto"/>
            <w:vAlign w:val="center"/>
          </w:tcPr>
          <w:p w:rsidR="00CF2D46" w:rsidRPr="0020169D" w:rsidRDefault="0085720C" w:rsidP="0020169D">
            <w:pPr>
              <w:spacing w:line="276" w:lineRule="auto"/>
              <w:jc w:val="center"/>
              <w:rPr>
                <w:rFonts w:asciiTheme="minorHAnsi" w:hAnsiTheme="minorHAnsi"/>
                <w:b/>
                <w:sz w:val="22"/>
                <w:szCs w:val="22"/>
              </w:rPr>
            </w:pPr>
            <w:r w:rsidRPr="0020169D">
              <w:rPr>
                <w:rFonts w:asciiTheme="minorHAnsi" w:hAnsiTheme="minorHAnsi"/>
                <w:sz w:val="22"/>
                <w:szCs w:val="22"/>
              </w:rPr>
              <w:fldChar w:fldCharType="begin">
                <w:ffData>
                  <w:name w:val="Text5"/>
                  <w:enabled/>
                  <w:calcOnExit w:val="0"/>
                  <w:textInput/>
                </w:ffData>
              </w:fldChar>
            </w:r>
            <w:r w:rsidRPr="0020169D">
              <w:rPr>
                <w:rFonts w:asciiTheme="minorHAnsi" w:hAnsiTheme="minorHAnsi"/>
                <w:sz w:val="22"/>
                <w:szCs w:val="22"/>
              </w:rPr>
              <w:instrText xml:space="preserve"> FORMTEXT </w:instrText>
            </w:r>
            <w:r w:rsidRPr="0020169D">
              <w:rPr>
                <w:rFonts w:asciiTheme="minorHAnsi" w:hAnsiTheme="minorHAnsi"/>
                <w:sz w:val="22"/>
                <w:szCs w:val="22"/>
              </w:rPr>
            </w:r>
            <w:r w:rsidRPr="0020169D">
              <w:rPr>
                <w:rFonts w:asciiTheme="minorHAnsi" w:hAnsiTheme="minorHAnsi"/>
                <w:sz w:val="22"/>
                <w:szCs w:val="22"/>
              </w:rPr>
              <w:fldChar w:fldCharType="separate"/>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fldChar w:fldCharType="end"/>
            </w:r>
          </w:p>
        </w:tc>
      </w:tr>
      <w:tr w:rsidR="00CF2D46" w:rsidRPr="0020169D" w:rsidTr="00445487">
        <w:trPr>
          <w:trHeight w:val="917"/>
        </w:trPr>
        <w:tc>
          <w:tcPr>
            <w:tcW w:w="3256" w:type="dxa"/>
            <w:shd w:val="clear" w:color="auto" w:fill="92D050"/>
            <w:vAlign w:val="center"/>
          </w:tcPr>
          <w:p w:rsidR="00CF2D46" w:rsidRPr="0020169D" w:rsidRDefault="00CF2D46" w:rsidP="0020169D">
            <w:pPr>
              <w:spacing w:line="276" w:lineRule="auto"/>
              <w:jc w:val="center"/>
              <w:rPr>
                <w:rFonts w:asciiTheme="minorHAnsi" w:hAnsiTheme="minorHAnsi"/>
                <w:b/>
                <w:sz w:val="22"/>
                <w:szCs w:val="22"/>
              </w:rPr>
            </w:pPr>
            <w:r w:rsidRPr="0020169D">
              <w:rPr>
                <w:rFonts w:asciiTheme="minorHAnsi" w:hAnsiTheme="minorHAnsi"/>
                <w:b/>
                <w:sz w:val="22"/>
                <w:szCs w:val="22"/>
              </w:rPr>
              <w:t>MÍSTO PLNĚNÍ</w:t>
            </w:r>
          </w:p>
        </w:tc>
        <w:tc>
          <w:tcPr>
            <w:tcW w:w="6237" w:type="dxa"/>
            <w:shd w:val="clear" w:color="auto" w:fill="auto"/>
            <w:vAlign w:val="center"/>
          </w:tcPr>
          <w:p w:rsidR="00CF2D46" w:rsidRPr="0020169D" w:rsidRDefault="0085720C" w:rsidP="0020169D">
            <w:pPr>
              <w:spacing w:line="276" w:lineRule="auto"/>
              <w:jc w:val="center"/>
              <w:rPr>
                <w:rFonts w:asciiTheme="minorHAnsi" w:hAnsiTheme="minorHAnsi"/>
                <w:b/>
                <w:sz w:val="22"/>
                <w:szCs w:val="22"/>
              </w:rPr>
            </w:pPr>
            <w:r w:rsidRPr="0020169D">
              <w:rPr>
                <w:rFonts w:asciiTheme="minorHAnsi" w:hAnsiTheme="minorHAnsi"/>
                <w:sz w:val="22"/>
                <w:szCs w:val="22"/>
              </w:rPr>
              <w:fldChar w:fldCharType="begin">
                <w:ffData>
                  <w:name w:val="Text5"/>
                  <w:enabled/>
                  <w:calcOnExit w:val="0"/>
                  <w:textInput/>
                </w:ffData>
              </w:fldChar>
            </w:r>
            <w:r w:rsidRPr="0020169D">
              <w:rPr>
                <w:rFonts w:asciiTheme="minorHAnsi" w:hAnsiTheme="minorHAnsi"/>
                <w:sz w:val="22"/>
                <w:szCs w:val="22"/>
              </w:rPr>
              <w:instrText xml:space="preserve"> FORMTEXT </w:instrText>
            </w:r>
            <w:r w:rsidRPr="0020169D">
              <w:rPr>
                <w:rFonts w:asciiTheme="minorHAnsi" w:hAnsiTheme="minorHAnsi"/>
                <w:sz w:val="22"/>
                <w:szCs w:val="22"/>
              </w:rPr>
            </w:r>
            <w:r w:rsidRPr="0020169D">
              <w:rPr>
                <w:rFonts w:asciiTheme="minorHAnsi" w:hAnsiTheme="minorHAnsi"/>
                <w:sz w:val="22"/>
                <w:szCs w:val="22"/>
              </w:rPr>
              <w:fldChar w:fldCharType="separate"/>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fldChar w:fldCharType="end"/>
            </w:r>
          </w:p>
        </w:tc>
      </w:tr>
      <w:tr w:rsidR="00CF2D46" w:rsidRPr="0020169D" w:rsidTr="00445487">
        <w:trPr>
          <w:trHeight w:val="845"/>
        </w:trPr>
        <w:tc>
          <w:tcPr>
            <w:tcW w:w="3256" w:type="dxa"/>
            <w:shd w:val="clear" w:color="auto" w:fill="92D050"/>
            <w:vAlign w:val="center"/>
          </w:tcPr>
          <w:p w:rsidR="00CF2D46" w:rsidRPr="0020169D" w:rsidRDefault="00CF2D46" w:rsidP="0020169D">
            <w:pPr>
              <w:spacing w:line="276" w:lineRule="auto"/>
              <w:jc w:val="center"/>
              <w:rPr>
                <w:rFonts w:asciiTheme="minorHAnsi" w:hAnsiTheme="minorHAnsi"/>
                <w:b/>
                <w:sz w:val="22"/>
                <w:szCs w:val="22"/>
              </w:rPr>
            </w:pPr>
            <w:r w:rsidRPr="0020169D">
              <w:rPr>
                <w:rFonts w:asciiTheme="minorHAnsi" w:hAnsiTheme="minorHAnsi"/>
                <w:b/>
                <w:sz w:val="22"/>
                <w:szCs w:val="22"/>
              </w:rPr>
              <w:t>TERMÍN REALIZACE</w:t>
            </w:r>
          </w:p>
        </w:tc>
        <w:tc>
          <w:tcPr>
            <w:tcW w:w="6237" w:type="dxa"/>
            <w:shd w:val="clear" w:color="auto" w:fill="auto"/>
            <w:vAlign w:val="center"/>
          </w:tcPr>
          <w:p w:rsidR="00CF2D46" w:rsidRPr="0020169D" w:rsidRDefault="0085720C" w:rsidP="0020169D">
            <w:pPr>
              <w:spacing w:line="276" w:lineRule="auto"/>
              <w:jc w:val="center"/>
              <w:rPr>
                <w:rFonts w:asciiTheme="minorHAnsi" w:hAnsiTheme="minorHAnsi"/>
                <w:b/>
                <w:sz w:val="22"/>
                <w:szCs w:val="22"/>
              </w:rPr>
            </w:pPr>
            <w:r w:rsidRPr="0020169D">
              <w:rPr>
                <w:rFonts w:asciiTheme="minorHAnsi" w:hAnsiTheme="minorHAnsi"/>
                <w:sz w:val="22"/>
                <w:szCs w:val="22"/>
              </w:rPr>
              <w:fldChar w:fldCharType="begin">
                <w:ffData>
                  <w:name w:val="Text5"/>
                  <w:enabled/>
                  <w:calcOnExit w:val="0"/>
                  <w:textInput/>
                </w:ffData>
              </w:fldChar>
            </w:r>
            <w:r w:rsidRPr="0020169D">
              <w:rPr>
                <w:rFonts w:asciiTheme="minorHAnsi" w:hAnsiTheme="minorHAnsi"/>
                <w:sz w:val="22"/>
                <w:szCs w:val="22"/>
              </w:rPr>
              <w:instrText xml:space="preserve"> FORMTEXT </w:instrText>
            </w:r>
            <w:r w:rsidRPr="0020169D">
              <w:rPr>
                <w:rFonts w:asciiTheme="minorHAnsi" w:hAnsiTheme="minorHAnsi"/>
                <w:sz w:val="22"/>
                <w:szCs w:val="22"/>
              </w:rPr>
            </w:r>
            <w:r w:rsidRPr="0020169D">
              <w:rPr>
                <w:rFonts w:asciiTheme="minorHAnsi" w:hAnsiTheme="minorHAnsi"/>
                <w:sz w:val="22"/>
                <w:szCs w:val="22"/>
              </w:rPr>
              <w:fldChar w:fldCharType="separate"/>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fldChar w:fldCharType="end"/>
            </w:r>
          </w:p>
        </w:tc>
      </w:tr>
      <w:tr w:rsidR="00CF2D46" w:rsidRPr="0020169D" w:rsidTr="00445487">
        <w:trPr>
          <w:trHeight w:val="971"/>
        </w:trPr>
        <w:tc>
          <w:tcPr>
            <w:tcW w:w="3256" w:type="dxa"/>
            <w:shd w:val="clear" w:color="auto" w:fill="92D050"/>
            <w:vAlign w:val="center"/>
          </w:tcPr>
          <w:p w:rsidR="00CF2D46" w:rsidRPr="0020169D" w:rsidRDefault="00E46C00" w:rsidP="0020169D">
            <w:pPr>
              <w:spacing w:line="276" w:lineRule="auto"/>
              <w:jc w:val="center"/>
              <w:rPr>
                <w:rFonts w:asciiTheme="minorHAnsi" w:hAnsiTheme="minorHAnsi"/>
                <w:b/>
                <w:sz w:val="22"/>
                <w:szCs w:val="22"/>
              </w:rPr>
            </w:pPr>
            <w:r w:rsidRPr="0020169D">
              <w:rPr>
                <w:rFonts w:asciiTheme="minorHAnsi" w:hAnsiTheme="minorHAnsi"/>
                <w:b/>
                <w:sz w:val="22"/>
                <w:szCs w:val="22"/>
              </w:rPr>
              <w:t xml:space="preserve">CENA </w:t>
            </w:r>
            <w:r w:rsidR="00CF2D46" w:rsidRPr="0020169D">
              <w:rPr>
                <w:rFonts w:asciiTheme="minorHAnsi" w:hAnsiTheme="minorHAnsi"/>
                <w:b/>
                <w:sz w:val="22"/>
                <w:szCs w:val="22"/>
              </w:rPr>
              <w:t>V</w:t>
            </w:r>
            <w:r w:rsidRPr="0020169D">
              <w:rPr>
                <w:rFonts w:asciiTheme="minorHAnsi" w:hAnsiTheme="minorHAnsi"/>
                <w:b/>
                <w:sz w:val="22"/>
                <w:szCs w:val="22"/>
              </w:rPr>
              <w:t> </w:t>
            </w:r>
            <w:r w:rsidR="00CF2D46" w:rsidRPr="0020169D">
              <w:rPr>
                <w:rFonts w:asciiTheme="minorHAnsi" w:hAnsiTheme="minorHAnsi"/>
                <w:b/>
                <w:sz w:val="22"/>
                <w:szCs w:val="22"/>
              </w:rPr>
              <w:t>KČ</w:t>
            </w:r>
            <w:r w:rsidRPr="0020169D">
              <w:rPr>
                <w:rFonts w:asciiTheme="minorHAnsi" w:hAnsiTheme="minorHAnsi"/>
                <w:b/>
                <w:sz w:val="22"/>
                <w:szCs w:val="22"/>
              </w:rPr>
              <w:t xml:space="preserve"> BEZ DPH</w:t>
            </w:r>
          </w:p>
        </w:tc>
        <w:tc>
          <w:tcPr>
            <w:tcW w:w="6237" w:type="dxa"/>
            <w:shd w:val="clear" w:color="auto" w:fill="auto"/>
            <w:vAlign w:val="center"/>
          </w:tcPr>
          <w:p w:rsidR="00CF2D46" w:rsidRPr="0020169D" w:rsidRDefault="0085720C" w:rsidP="0020169D">
            <w:pPr>
              <w:spacing w:line="276" w:lineRule="auto"/>
              <w:jc w:val="center"/>
              <w:rPr>
                <w:rFonts w:asciiTheme="minorHAnsi" w:hAnsiTheme="minorHAnsi"/>
                <w:b/>
                <w:sz w:val="22"/>
                <w:szCs w:val="22"/>
              </w:rPr>
            </w:pPr>
            <w:r w:rsidRPr="0020169D">
              <w:rPr>
                <w:rFonts w:asciiTheme="minorHAnsi" w:hAnsiTheme="minorHAnsi"/>
                <w:sz w:val="22"/>
                <w:szCs w:val="22"/>
              </w:rPr>
              <w:fldChar w:fldCharType="begin">
                <w:ffData>
                  <w:name w:val="Text5"/>
                  <w:enabled/>
                  <w:calcOnExit w:val="0"/>
                  <w:textInput/>
                </w:ffData>
              </w:fldChar>
            </w:r>
            <w:r w:rsidRPr="0020169D">
              <w:rPr>
                <w:rFonts w:asciiTheme="minorHAnsi" w:hAnsiTheme="minorHAnsi"/>
                <w:sz w:val="22"/>
                <w:szCs w:val="22"/>
              </w:rPr>
              <w:instrText xml:space="preserve"> FORMTEXT </w:instrText>
            </w:r>
            <w:r w:rsidRPr="0020169D">
              <w:rPr>
                <w:rFonts w:asciiTheme="minorHAnsi" w:hAnsiTheme="minorHAnsi"/>
                <w:sz w:val="22"/>
                <w:szCs w:val="22"/>
              </w:rPr>
            </w:r>
            <w:r w:rsidRPr="0020169D">
              <w:rPr>
                <w:rFonts w:asciiTheme="minorHAnsi" w:hAnsiTheme="minorHAnsi"/>
                <w:sz w:val="22"/>
                <w:szCs w:val="22"/>
              </w:rPr>
              <w:fldChar w:fldCharType="separate"/>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fldChar w:fldCharType="end"/>
            </w:r>
          </w:p>
        </w:tc>
      </w:tr>
    </w:tbl>
    <w:p w:rsidR="00CF2D46" w:rsidRPr="0020169D" w:rsidRDefault="00CF2D46" w:rsidP="0020169D">
      <w:pPr>
        <w:spacing w:line="276" w:lineRule="auto"/>
        <w:jc w:val="both"/>
        <w:rPr>
          <w:rFonts w:asciiTheme="minorHAnsi" w:hAnsiTheme="minorHAnsi"/>
          <w:b/>
          <w:sz w:val="22"/>
          <w:szCs w:val="22"/>
        </w:rPr>
      </w:pPr>
    </w:p>
    <w:p w:rsidR="00CF2D46" w:rsidRPr="0020169D" w:rsidRDefault="00CF2D46" w:rsidP="0020169D">
      <w:pPr>
        <w:spacing w:line="276" w:lineRule="auto"/>
        <w:jc w:val="both"/>
        <w:rPr>
          <w:rFonts w:asciiTheme="minorHAnsi" w:hAnsiTheme="minorHAnsi"/>
          <w:b/>
          <w:sz w:val="22"/>
          <w:szCs w:val="22"/>
        </w:rPr>
      </w:pPr>
      <w:r w:rsidRPr="0020169D">
        <w:rPr>
          <w:rFonts w:asciiTheme="minorHAnsi" w:hAnsiTheme="minorHAnsi"/>
          <w:b/>
          <w:sz w:val="22"/>
          <w:szCs w:val="22"/>
        </w:rPr>
        <w:t xml:space="preserve"> </w:t>
      </w:r>
    </w:p>
    <w:p w:rsidR="00CF2D46" w:rsidRPr="0020169D" w:rsidRDefault="00CF2D46" w:rsidP="0020169D">
      <w:pPr>
        <w:spacing w:line="276" w:lineRule="auto"/>
        <w:jc w:val="both"/>
        <w:rPr>
          <w:rFonts w:asciiTheme="minorHAnsi" w:hAnsiTheme="minorHAnsi"/>
          <w:sz w:val="22"/>
          <w:szCs w:val="22"/>
        </w:rPr>
      </w:pPr>
      <w:r w:rsidRPr="0020169D">
        <w:rPr>
          <w:rFonts w:asciiTheme="minorHAnsi" w:hAnsiTheme="minorHAnsi"/>
          <w:sz w:val="22"/>
          <w:szCs w:val="22"/>
        </w:rPr>
        <w:t xml:space="preserve">V </w:t>
      </w:r>
      <w:r w:rsidRPr="0020169D">
        <w:rPr>
          <w:rFonts w:asciiTheme="minorHAnsi" w:hAnsiTheme="minorHAnsi"/>
          <w:sz w:val="22"/>
          <w:szCs w:val="22"/>
        </w:rPr>
        <w:fldChar w:fldCharType="begin">
          <w:ffData>
            <w:name w:val="Text20"/>
            <w:enabled/>
            <w:calcOnExit w:val="0"/>
            <w:textInput/>
          </w:ffData>
        </w:fldChar>
      </w:r>
      <w:r w:rsidRPr="0020169D">
        <w:rPr>
          <w:rFonts w:asciiTheme="minorHAnsi" w:hAnsiTheme="minorHAnsi"/>
          <w:sz w:val="22"/>
          <w:szCs w:val="22"/>
        </w:rPr>
        <w:instrText xml:space="preserve"> FORMTEXT </w:instrText>
      </w:r>
      <w:r w:rsidRPr="0020169D">
        <w:rPr>
          <w:rFonts w:asciiTheme="minorHAnsi" w:hAnsiTheme="minorHAnsi"/>
          <w:sz w:val="22"/>
          <w:szCs w:val="22"/>
        </w:rPr>
      </w:r>
      <w:r w:rsidRPr="0020169D">
        <w:rPr>
          <w:rFonts w:asciiTheme="minorHAnsi" w:hAnsiTheme="minorHAnsi"/>
          <w:sz w:val="22"/>
          <w:szCs w:val="22"/>
        </w:rPr>
        <w:fldChar w:fldCharType="separate"/>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sz w:val="22"/>
          <w:szCs w:val="22"/>
        </w:rPr>
        <w:fldChar w:fldCharType="end"/>
      </w:r>
      <w:r w:rsidRPr="0020169D">
        <w:rPr>
          <w:rFonts w:asciiTheme="minorHAnsi" w:hAnsiTheme="minorHAnsi"/>
          <w:sz w:val="22"/>
          <w:szCs w:val="22"/>
        </w:rPr>
        <w:t xml:space="preserve"> dne </w:t>
      </w:r>
      <w:r w:rsidRPr="0020169D">
        <w:rPr>
          <w:rFonts w:asciiTheme="minorHAnsi" w:hAnsiTheme="minorHAnsi"/>
          <w:sz w:val="22"/>
          <w:szCs w:val="22"/>
        </w:rPr>
        <w:fldChar w:fldCharType="begin">
          <w:ffData>
            <w:name w:val="Text21"/>
            <w:enabled/>
            <w:calcOnExit w:val="0"/>
            <w:textInput/>
          </w:ffData>
        </w:fldChar>
      </w:r>
      <w:r w:rsidRPr="0020169D">
        <w:rPr>
          <w:rFonts w:asciiTheme="minorHAnsi" w:hAnsiTheme="minorHAnsi"/>
          <w:sz w:val="22"/>
          <w:szCs w:val="22"/>
        </w:rPr>
        <w:instrText xml:space="preserve"> FORMTEXT </w:instrText>
      </w:r>
      <w:r w:rsidRPr="0020169D">
        <w:rPr>
          <w:rFonts w:asciiTheme="minorHAnsi" w:hAnsiTheme="minorHAnsi"/>
          <w:sz w:val="22"/>
          <w:szCs w:val="22"/>
        </w:rPr>
      </w:r>
      <w:r w:rsidRPr="0020169D">
        <w:rPr>
          <w:rFonts w:asciiTheme="minorHAnsi" w:hAnsiTheme="minorHAnsi"/>
          <w:sz w:val="22"/>
          <w:szCs w:val="22"/>
        </w:rPr>
        <w:fldChar w:fldCharType="separate"/>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sz w:val="22"/>
          <w:szCs w:val="22"/>
        </w:rPr>
        <w:fldChar w:fldCharType="end"/>
      </w:r>
    </w:p>
    <w:p w:rsidR="00CF2D46" w:rsidRPr="0020169D" w:rsidRDefault="00CF2D46" w:rsidP="000B6B4B">
      <w:pPr>
        <w:spacing w:line="276" w:lineRule="auto"/>
        <w:ind w:left="5954" w:firstLine="6"/>
        <w:jc w:val="center"/>
        <w:rPr>
          <w:rFonts w:asciiTheme="minorHAnsi" w:hAnsiTheme="minorHAnsi"/>
          <w:sz w:val="22"/>
          <w:szCs w:val="22"/>
        </w:rPr>
      </w:pPr>
      <w:r w:rsidRPr="0020169D">
        <w:rPr>
          <w:rFonts w:asciiTheme="minorHAnsi" w:hAnsiTheme="minorHAnsi"/>
          <w:sz w:val="22"/>
          <w:szCs w:val="22"/>
          <w:highlight w:val="lightGray"/>
        </w:rPr>
        <w:t>…………………………………………………</w:t>
      </w:r>
    </w:p>
    <w:p w:rsidR="00CF2D46" w:rsidRPr="0020169D" w:rsidRDefault="00CF2D46" w:rsidP="000B6B4B">
      <w:pPr>
        <w:spacing w:line="276" w:lineRule="auto"/>
        <w:ind w:left="5954" w:firstLine="6"/>
        <w:jc w:val="center"/>
        <w:rPr>
          <w:rFonts w:asciiTheme="minorHAnsi" w:hAnsiTheme="minorHAnsi"/>
          <w:i/>
          <w:sz w:val="22"/>
          <w:szCs w:val="22"/>
        </w:rPr>
      </w:pPr>
      <w:r w:rsidRPr="0020169D">
        <w:rPr>
          <w:rFonts w:asciiTheme="minorHAnsi" w:hAnsiTheme="minorHAnsi"/>
          <w:i/>
          <w:sz w:val="22"/>
          <w:szCs w:val="22"/>
        </w:rPr>
        <w:t>jméno a příjmení odpovědného</w:t>
      </w:r>
    </w:p>
    <w:p w:rsidR="00250909" w:rsidRPr="0020169D" w:rsidRDefault="0015302E" w:rsidP="000B6B4B">
      <w:pPr>
        <w:spacing w:line="276" w:lineRule="auto"/>
        <w:ind w:left="5954" w:firstLine="6"/>
        <w:jc w:val="center"/>
        <w:rPr>
          <w:rFonts w:asciiTheme="minorHAnsi" w:hAnsiTheme="minorHAnsi"/>
          <w:i/>
          <w:sz w:val="22"/>
          <w:szCs w:val="22"/>
        </w:rPr>
        <w:sectPr w:rsidR="00250909" w:rsidRPr="0020169D" w:rsidSect="00250909">
          <w:headerReference w:type="default" r:id="rId11"/>
          <w:footerReference w:type="default" r:id="rId12"/>
          <w:pgSz w:w="11906" w:h="16838" w:code="9"/>
          <w:pgMar w:top="1418" w:right="1418" w:bottom="1418" w:left="1418" w:header="709" w:footer="709" w:gutter="0"/>
          <w:cols w:space="708"/>
          <w:docGrid w:linePitch="360"/>
        </w:sectPr>
      </w:pPr>
      <w:r w:rsidRPr="0020169D">
        <w:rPr>
          <w:rFonts w:asciiTheme="minorHAnsi" w:hAnsiTheme="minorHAnsi"/>
          <w:i/>
          <w:sz w:val="22"/>
          <w:szCs w:val="22"/>
        </w:rPr>
        <w:t>zástupce objednatel</w:t>
      </w:r>
      <w:r w:rsidR="0020169D">
        <w:rPr>
          <w:rFonts w:asciiTheme="minorHAnsi" w:hAnsiTheme="minorHAnsi"/>
          <w:i/>
          <w:sz w:val="22"/>
          <w:szCs w:val="22"/>
        </w:rPr>
        <w:t>e</w:t>
      </w:r>
    </w:p>
    <w:p w:rsidR="00250909" w:rsidRPr="0020169D" w:rsidRDefault="00250909" w:rsidP="0020169D">
      <w:pPr>
        <w:shd w:val="clear" w:color="auto" w:fill="FFFFFF"/>
        <w:spacing w:line="276" w:lineRule="auto"/>
        <w:jc w:val="both"/>
        <w:rPr>
          <w:rFonts w:asciiTheme="minorHAnsi" w:hAnsiTheme="minorHAnsi" w:cs="Times New Roman"/>
          <w:b/>
          <w:caps/>
          <w:color w:val="92D050"/>
          <w:sz w:val="22"/>
          <w:szCs w:val="22"/>
          <w:u w:val="single"/>
        </w:rPr>
      </w:pPr>
      <w:r w:rsidRPr="0020169D">
        <w:rPr>
          <w:rFonts w:asciiTheme="minorHAnsi" w:hAnsiTheme="minorHAnsi" w:cs="Times New Roman"/>
          <w:b/>
          <w:caps/>
          <w:color w:val="92D050"/>
          <w:sz w:val="22"/>
          <w:szCs w:val="22"/>
          <w:u w:val="single"/>
        </w:rPr>
        <w:lastRenderedPageBreak/>
        <w:t>Příloha č. V</w:t>
      </w:r>
    </w:p>
    <w:p w:rsidR="005847FF" w:rsidRPr="0020169D" w:rsidRDefault="005847FF" w:rsidP="0020169D">
      <w:pPr>
        <w:shd w:val="clear" w:color="auto" w:fill="FFFFFF"/>
        <w:spacing w:line="276" w:lineRule="auto"/>
        <w:jc w:val="both"/>
        <w:rPr>
          <w:rFonts w:asciiTheme="minorHAnsi" w:hAnsiTheme="minorHAnsi" w:cs="Times New Roman"/>
          <w:b/>
          <w:caps/>
          <w:color w:val="92D050"/>
          <w:sz w:val="22"/>
          <w:szCs w:val="22"/>
          <w:u w:val="single"/>
        </w:rPr>
      </w:pPr>
    </w:p>
    <w:p w:rsidR="007C69E8" w:rsidRPr="00706A81" w:rsidRDefault="007C69E8" w:rsidP="007C69E8">
      <w:pPr>
        <w:spacing w:line="276" w:lineRule="auto"/>
        <w:jc w:val="center"/>
        <w:rPr>
          <w:rFonts w:asciiTheme="minorHAnsi" w:hAnsiTheme="minorHAnsi" w:cs="Tahoma"/>
          <w:b/>
          <w:sz w:val="32"/>
          <w:szCs w:val="22"/>
        </w:rPr>
      </w:pPr>
      <w:r w:rsidRPr="00706A81">
        <w:rPr>
          <w:rFonts w:asciiTheme="minorHAnsi" w:hAnsiTheme="minorHAnsi" w:cs="Tahoma"/>
          <w:b/>
          <w:sz w:val="32"/>
          <w:szCs w:val="22"/>
        </w:rPr>
        <w:t>SMLOUV</w:t>
      </w:r>
      <w:r>
        <w:rPr>
          <w:rFonts w:asciiTheme="minorHAnsi" w:hAnsiTheme="minorHAnsi" w:cs="Tahoma"/>
          <w:b/>
          <w:sz w:val="32"/>
          <w:szCs w:val="22"/>
        </w:rPr>
        <w:t>A</w:t>
      </w:r>
      <w:r w:rsidRPr="00706A81">
        <w:rPr>
          <w:rFonts w:asciiTheme="minorHAnsi" w:hAnsiTheme="minorHAnsi" w:cs="Tahoma"/>
          <w:b/>
          <w:sz w:val="32"/>
          <w:szCs w:val="22"/>
        </w:rPr>
        <w:t xml:space="preserve"> O DÍLO </w:t>
      </w:r>
      <w:r>
        <w:rPr>
          <w:rFonts w:asciiTheme="minorHAnsi" w:hAnsiTheme="minorHAnsi" w:cs="Tahoma"/>
          <w:b/>
          <w:sz w:val="32"/>
          <w:szCs w:val="22"/>
        </w:rPr>
        <w:t>– návrh</w:t>
      </w:r>
      <w:r w:rsidRPr="00706A81">
        <w:rPr>
          <w:rFonts w:asciiTheme="minorHAnsi" w:hAnsiTheme="minorHAnsi" w:cs="Tahoma"/>
          <w:b/>
          <w:sz w:val="32"/>
          <w:szCs w:val="22"/>
        </w:rPr>
        <w:t xml:space="preserve"> </w:t>
      </w:r>
    </w:p>
    <w:tbl>
      <w:tblPr>
        <w:tblW w:w="964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A0" w:firstRow="1" w:lastRow="0" w:firstColumn="1" w:lastColumn="0" w:noHBand="0" w:noVBand="0"/>
      </w:tblPr>
      <w:tblGrid>
        <w:gridCol w:w="2684"/>
        <w:gridCol w:w="6956"/>
      </w:tblGrid>
      <w:tr w:rsidR="005847FF" w:rsidRPr="0020169D" w:rsidTr="002122B7">
        <w:trPr>
          <w:trHeight w:val="546"/>
        </w:trPr>
        <w:tc>
          <w:tcPr>
            <w:tcW w:w="2684" w:type="dxa"/>
            <w:tcBorders>
              <w:top w:val="single" w:sz="8" w:space="0" w:color="FFFFFF"/>
              <w:bottom w:val="single" w:sz="24" w:space="0" w:color="FFFFFF"/>
              <w:right w:val="single" w:sz="8" w:space="0" w:color="FFFFFF"/>
            </w:tcBorders>
            <w:shd w:val="clear" w:color="auto" w:fill="92D050"/>
            <w:vAlign w:val="center"/>
          </w:tcPr>
          <w:p w:rsidR="005847FF" w:rsidRPr="0020169D" w:rsidRDefault="005847FF" w:rsidP="0020169D">
            <w:pPr>
              <w:spacing w:line="276" w:lineRule="auto"/>
              <w:rPr>
                <w:rFonts w:asciiTheme="minorHAnsi" w:hAnsiTheme="minorHAnsi" w:cs="Tahoma"/>
                <w:b/>
                <w:bCs/>
                <w:caps/>
                <w:sz w:val="22"/>
                <w:szCs w:val="22"/>
                <w:u w:val="single"/>
              </w:rPr>
            </w:pPr>
            <w:r w:rsidRPr="0020169D">
              <w:rPr>
                <w:rFonts w:asciiTheme="minorHAnsi" w:hAnsiTheme="minorHAnsi" w:cs="Tahoma"/>
                <w:b/>
                <w:bCs/>
                <w:caps/>
                <w:color w:val="FFFFFF" w:themeColor="background1"/>
                <w:sz w:val="22"/>
                <w:szCs w:val="22"/>
                <w:u w:val="single"/>
              </w:rPr>
              <w:t>název zakázky</w:t>
            </w:r>
            <w:r w:rsidRPr="0020169D">
              <w:rPr>
                <w:rFonts w:asciiTheme="minorHAnsi" w:hAnsiTheme="minorHAnsi" w:cs="Tahoma"/>
                <w:b/>
                <w:bCs/>
                <w:caps/>
                <w:color w:val="FFFFFF" w:themeColor="background1"/>
                <w:sz w:val="22"/>
                <w:szCs w:val="22"/>
              </w:rPr>
              <w:t>:</w:t>
            </w:r>
          </w:p>
        </w:tc>
        <w:tc>
          <w:tcPr>
            <w:tcW w:w="6956" w:type="dxa"/>
            <w:tcBorders>
              <w:top w:val="single" w:sz="8" w:space="0" w:color="FFFFFF"/>
              <w:left w:val="single" w:sz="8" w:space="0" w:color="FFFFFF"/>
              <w:bottom w:val="single" w:sz="24" w:space="0" w:color="FFFFFF"/>
            </w:tcBorders>
            <w:shd w:val="clear" w:color="auto" w:fill="92D050"/>
            <w:vAlign w:val="center"/>
          </w:tcPr>
          <w:p w:rsidR="005847FF" w:rsidRPr="0020169D" w:rsidRDefault="002122B7" w:rsidP="0020169D">
            <w:pPr>
              <w:spacing w:line="276" w:lineRule="auto"/>
              <w:rPr>
                <w:rFonts w:asciiTheme="minorHAnsi" w:hAnsiTheme="minorHAnsi" w:cs="Tahoma"/>
                <w:b/>
                <w:bCs/>
                <w:caps/>
                <w:sz w:val="22"/>
                <w:szCs w:val="22"/>
              </w:rPr>
            </w:pPr>
            <w:r w:rsidRPr="002122B7">
              <w:rPr>
                <w:rFonts w:asciiTheme="minorHAnsi" w:hAnsiTheme="minorHAnsi" w:cs="Tahoma"/>
                <w:b/>
                <w:bCs/>
                <w:color w:val="FFFFFF" w:themeColor="background1"/>
                <w:sz w:val="22"/>
                <w:szCs w:val="22"/>
              </w:rPr>
              <w:t>Novostavba porodny krav a selekčního kotce – Agropodnik Košetice, a.s.</w:t>
            </w:r>
          </w:p>
        </w:tc>
      </w:tr>
    </w:tbl>
    <w:p w:rsidR="005847FF" w:rsidRPr="0020169D" w:rsidRDefault="005847FF" w:rsidP="0020169D">
      <w:pPr>
        <w:widowControl w:val="0"/>
        <w:spacing w:line="276" w:lineRule="auto"/>
        <w:jc w:val="center"/>
        <w:rPr>
          <w:rFonts w:asciiTheme="minorHAnsi" w:hAnsiTheme="minorHAnsi" w:cs="Arial"/>
          <w:b/>
          <w:sz w:val="22"/>
          <w:szCs w:val="22"/>
        </w:rPr>
      </w:pPr>
    </w:p>
    <w:p w:rsidR="005847FF" w:rsidRPr="0020169D" w:rsidRDefault="005847FF" w:rsidP="0020169D">
      <w:pPr>
        <w:widowControl w:val="0"/>
        <w:spacing w:line="276" w:lineRule="auto"/>
        <w:jc w:val="center"/>
        <w:rPr>
          <w:rFonts w:asciiTheme="minorHAnsi" w:hAnsiTheme="minorHAnsi" w:cs="Arial"/>
          <w:i/>
          <w:sz w:val="22"/>
          <w:szCs w:val="22"/>
        </w:rPr>
      </w:pPr>
      <w:r w:rsidRPr="0020169D">
        <w:rPr>
          <w:rFonts w:asciiTheme="minorHAnsi" w:hAnsiTheme="minorHAnsi" w:cs="Arial"/>
          <w:b/>
          <w:sz w:val="22"/>
          <w:szCs w:val="22"/>
        </w:rPr>
        <w:t xml:space="preserve">č. </w:t>
      </w:r>
      <w:r w:rsidR="000B6B4B">
        <w:rPr>
          <w:rFonts w:asciiTheme="minorHAnsi" w:hAnsiTheme="minorHAnsi" w:cs="Arial"/>
          <w:b/>
          <w:sz w:val="22"/>
          <w:szCs w:val="22"/>
        </w:rPr>
        <w:fldChar w:fldCharType="begin">
          <w:ffData>
            <w:name w:val="Text47"/>
            <w:enabled/>
            <w:calcOnExit w:val="0"/>
            <w:textInput/>
          </w:ffData>
        </w:fldChar>
      </w:r>
      <w:bookmarkStart w:id="13" w:name="Text47"/>
      <w:r w:rsidR="000B6B4B">
        <w:rPr>
          <w:rFonts w:asciiTheme="minorHAnsi" w:hAnsiTheme="minorHAnsi" w:cs="Arial"/>
          <w:b/>
          <w:sz w:val="22"/>
          <w:szCs w:val="22"/>
        </w:rPr>
        <w:instrText xml:space="preserve"> FORMTEXT </w:instrText>
      </w:r>
      <w:r w:rsidR="000B6B4B">
        <w:rPr>
          <w:rFonts w:asciiTheme="minorHAnsi" w:hAnsiTheme="minorHAnsi" w:cs="Arial"/>
          <w:b/>
          <w:sz w:val="22"/>
          <w:szCs w:val="22"/>
        </w:rPr>
      </w:r>
      <w:r w:rsidR="000B6B4B">
        <w:rPr>
          <w:rFonts w:asciiTheme="minorHAnsi" w:hAnsiTheme="minorHAnsi" w:cs="Arial"/>
          <w:b/>
          <w:sz w:val="22"/>
          <w:szCs w:val="22"/>
        </w:rPr>
        <w:fldChar w:fldCharType="separate"/>
      </w:r>
      <w:r w:rsidR="000B6B4B">
        <w:rPr>
          <w:rFonts w:asciiTheme="minorHAnsi" w:hAnsiTheme="minorHAnsi" w:cs="Arial"/>
          <w:b/>
          <w:noProof/>
          <w:sz w:val="22"/>
          <w:szCs w:val="22"/>
        </w:rPr>
        <w:t> </w:t>
      </w:r>
      <w:r w:rsidR="000B6B4B">
        <w:rPr>
          <w:rFonts w:asciiTheme="minorHAnsi" w:hAnsiTheme="minorHAnsi" w:cs="Arial"/>
          <w:b/>
          <w:noProof/>
          <w:sz w:val="22"/>
          <w:szCs w:val="22"/>
        </w:rPr>
        <w:t> </w:t>
      </w:r>
      <w:r w:rsidR="000B6B4B">
        <w:rPr>
          <w:rFonts w:asciiTheme="minorHAnsi" w:hAnsiTheme="minorHAnsi" w:cs="Arial"/>
          <w:b/>
          <w:noProof/>
          <w:sz w:val="22"/>
          <w:szCs w:val="22"/>
        </w:rPr>
        <w:t> </w:t>
      </w:r>
      <w:r w:rsidR="000B6B4B">
        <w:rPr>
          <w:rFonts w:asciiTheme="minorHAnsi" w:hAnsiTheme="minorHAnsi" w:cs="Arial"/>
          <w:b/>
          <w:noProof/>
          <w:sz w:val="22"/>
          <w:szCs w:val="22"/>
        </w:rPr>
        <w:t> </w:t>
      </w:r>
      <w:r w:rsidR="000B6B4B">
        <w:rPr>
          <w:rFonts w:asciiTheme="minorHAnsi" w:hAnsiTheme="minorHAnsi" w:cs="Arial"/>
          <w:b/>
          <w:noProof/>
          <w:sz w:val="22"/>
          <w:szCs w:val="22"/>
        </w:rPr>
        <w:t> </w:t>
      </w:r>
      <w:r w:rsidR="000B6B4B">
        <w:rPr>
          <w:rFonts w:asciiTheme="minorHAnsi" w:hAnsiTheme="minorHAnsi" w:cs="Arial"/>
          <w:b/>
          <w:sz w:val="22"/>
          <w:szCs w:val="22"/>
        </w:rPr>
        <w:fldChar w:fldCharType="end"/>
      </w:r>
      <w:bookmarkEnd w:id="13"/>
    </w:p>
    <w:p w:rsidR="005847FF" w:rsidRPr="0020169D" w:rsidRDefault="005847FF" w:rsidP="0020169D">
      <w:pPr>
        <w:widowControl w:val="0"/>
        <w:spacing w:line="276" w:lineRule="auto"/>
        <w:jc w:val="center"/>
        <w:rPr>
          <w:rFonts w:asciiTheme="minorHAnsi" w:hAnsiTheme="minorHAnsi" w:cs="Arial"/>
          <w:i/>
          <w:sz w:val="22"/>
          <w:szCs w:val="22"/>
        </w:rPr>
      </w:pPr>
      <w:r w:rsidRPr="0020169D">
        <w:rPr>
          <w:rFonts w:asciiTheme="minorHAnsi" w:hAnsiTheme="minorHAnsi" w:cs="Arial"/>
          <w:i/>
          <w:sz w:val="22"/>
          <w:szCs w:val="22"/>
        </w:rPr>
        <w:t xml:space="preserve">uzavřená podle § </w:t>
      </w:r>
      <w:smartTag w:uri="urn:schemas-microsoft-com:office:smarttags" w:element="metricconverter">
        <w:smartTagPr>
          <w:attr w:name="ProductID" w:val="2586 a"/>
        </w:smartTagPr>
        <w:r w:rsidRPr="0020169D">
          <w:rPr>
            <w:rFonts w:asciiTheme="minorHAnsi" w:hAnsiTheme="minorHAnsi" w:cs="Arial"/>
            <w:i/>
            <w:sz w:val="22"/>
            <w:szCs w:val="22"/>
          </w:rPr>
          <w:t>2586 a</w:t>
        </w:r>
      </w:smartTag>
      <w:r w:rsidRPr="0020169D">
        <w:rPr>
          <w:rFonts w:asciiTheme="minorHAnsi" w:hAnsiTheme="minorHAnsi" w:cs="Arial"/>
          <w:i/>
          <w:sz w:val="22"/>
          <w:szCs w:val="22"/>
        </w:rPr>
        <w:t xml:space="preserve"> násl. zákona č. 89/2012 Sb., občanského zákoníku,</w:t>
      </w:r>
    </w:p>
    <w:p w:rsidR="005847FF" w:rsidRPr="0020169D" w:rsidRDefault="005847FF" w:rsidP="0020169D">
      <w:pPr>
        <w:widowControl w:val="0"/>
        <w:spacing w:line="276" w:lineRule="auto"/>
        <w:jc w:val="center"/>
        <w:rPr>
          <w:rFonts w:asciiTheme="minorHAnsi" w:hAnsiTheme="minorHAnsi" w:cs="Arial"/>
          <w:b/>
          <w:sz w:val="22"/>
          <w:szCs w:val="22"/>
        </w:rPr>
      </w:pPr>
      <w:r w:rsidRPr="0020169D">
        <w:rPr>
          <w:rFonts w:asciiTheme="minorHAnsi" w:hAnsiTheme="minorHAnsi" w:cs="Arial"/>
          <w:i/>
          <w:sz w:val="22"/>
          <w:szCs w:val="22"/>
        </w:rPr>
        <w:t>mezi těmito stranami:</w:t>
      </w:r>
    </w:p>
    <w:p w:rsidR="005847FF" w:rsidRPr="0020169D" w:rsidRDefault="005847FF" w:rsidP="0020169D">
      <w:pPr>
        <w:widowControl w:val="0"/>
        <w:spacing w:line="276" w:lineRule="auto"/>
        <w:ind w:right="-290"/>
        <w:jc w:val="center"/>
        <w:rPr>
          <w:rFonts w:asciiTheme="minorHAnsi" w:hAnsiTheme="minorHAnsi" w:cs="Arial"/>
          <w:b/>
          <w:sz w:val="22"/>
          <w:szCs w:val="22"/>
        </w:rPr>
      </w:pPr>
    </w:p>
    <w:p w:rsidR="005847FF" w:rsidRPr="0020169D" w:rsidRDefault="005847FF" w:rsidP="0020169D">
      <w:pPr>
        <w:pStyle w:val="Odstavecseseznamem"/>
        <w:widowControl w:val="0"/>
        <w:numPr>
          <w:ilvl w:val="0"/>
          <w:numId w:val="28"/>
        </w:numPr>
        <w:spacing w:line="276" w:lineRule="auto"/>
        <w:ind w:right="-290"/>
        <w:contextualSpacing w:val="0"/>
        <w:jc w:val="center"/>
        <w:rPr>
          <w:rFonts w:asciiTheme="minorHAnsi" w:hAnsiTheme="minorHAnsi"/>
          <w:b/>
          <w:sz w:val="22"/>
          <w:szCs w:val="22"/>
        </w:rPr>
      </w:pPr>
      <w:r w:rsidRPr="0020169D">
        <w:rPr>
          <w:rFonts w:asciiTheme="minorHAnsi" w:hAnsiTheme="minorHAnsi"/>
          <w:b/>
          <w:sz w:val="22"/>
          <w:szCs w:val="22"/>
        </w:rPr>
        <w:t>SMLUVNÍ STRANY</w:t>
      </w:r>
    </w:p>
    <w:p w:rsidR="002122B7" w:rsidRPr="002122B7" w:rsidRDefault="005847FF" w:rsidP="002122B7">
      <w:pPr>
        <w:widowControl w:val="0"/>
        <w:numPr>
          <w:ilvl w:val="1"/>
          <w:numId w:val="10"/>
        </w:numPr>
        <w:spacing w:line="276" w:lineRule="auto"/>
        <w:rPr>
          <w:rFonts w:asciiTheme="minorHAnsi" w:hAnsiTheme="minorHAnsi" w:cs="Arial"/>
          <w:sz w:val="22"/>
          <w:szCs w:val="22"/>
        </w:rPr>
      </w:pPr>
      <w:r w:rsidRPr="002122B7">
        <w:rPr>
          <w:rFonts w:asciiTheme="minorHAnsi" w:hAnsiTheme="minorHAnsi" w:cs="Arial"/>
          <w:b/>
          <w:sz w:val="22"/>
          <w:szCs w:val="22"/>
        </w:rPr>
        <w:t xml:space="preserve">Objednatel: </w:t>
      </w:r>
      <w:r w:rsidRPr="002122B7">
        <w:rPr>
          <w:rFonts w:asciiTheme="minorHAnsi" w:hAnsiTheme="minorHAnsi" w:cs="Arial"/>
          <w:b/>
          <w:sz w:val="22"/>
          <w:szCs w:val="22"/>
        </w:rPr>
        <w:tab/>
      </w:r>
      <w:r w:rsidRPr="002122B7">
        <w:rPr>
          <w:rFonts w:asciiTheme="minorHAnsi" w:hAnsiTheme="minorHAnsi" w:cs="Arial"/>
          <w:b/>
          <w:sz w:val="22"/>
          <w:szCs w:val="22"/>
        </w:rPr>
        <w:tab/>
      </w:r>
      <w:r w:rsidRPr="002122B7">
        <w:rPr>
          <w:rFonts w:asciiTheme="minorHAnsi" w:hAnsiTheme="minorHAnsi" w:cs="Arial"/>
          <w:b/>
          <w:sz w:val="22"/>
          <w:szCs w:val="22"/>
        </w:rPr>
        <w:tab/>
      </w:r>
      <w:r w:rsidR="002122B7" w:rsidRPr="002122B7">
        <w:rPr>
          <w:rFonts w:asciiTheme="minorHAnsi" w:hAnsiTheme="minorHAnsi" w:cs="Arial"/>
          <w:b/>
          <w:sz w:val="22"/>
          <w:szCs w:val="22"/>
        </w:rPr>
        <w:t>Agropodnik Košetice, a.s.</w:t>
      </w:r>
    </w:p>
    <w:p w:rsidR="002122B7" w:rsidRDefault="005847FF" w:rsidP="002122B7">
      <w:pPr>
        <w:widowControl w:val="0"/>
        <w:spacing w:line="276" w:lineRule="auto"/>
        <w:ind w:left="720"/>
        <w:rPr>
          <w:rFonts w:asciiTheme="minorHAnsi" w:hAnsiTheme="minorHAnsi" w:cs="Arial"/>
          <w:sz w:val="22"/>
          <w:szCs w:val="22"/>
        </w:rPr>
      </w:pPr>
      <w:r w:rsidRPr="002122B7">
        <w:rPr>
          <w:rFonts w:asciiTheme="minorHAnsi" w:hAnsiTheme="minorHAnsi" w:cs="Arial"/>
          <w:sz w:val="22"/>
          <w:szCs w:val="22"/>
        </w:rPr>
        <w:t>Sídlo:</w:t>
      </w:r>
      <w:r w:rsidRPr="002122B7">
        <w:rPr>
          <w:rFonts w:asciiTheme="minorHAnsi" w:hAnsiTheme="minorHAnsi" w:cs="Arial"/>
          <w:sz w:val="22"/>
          <w:szCs w:val="22"/>
        </w:rPr>
        <w:tab/>
      </w:r>
      <w:r w:rsidRPr="002122B7">
        <w:rPr>
          <w:rFonts w:asciiTheme="minorHAnsi" w:hAnsiTheme="minorHAnsi" w:cs="Arial"/>
          <w:sz w:val="22"/>
          <w:szCs w:val="22"/>
        </w:rPr>
        <w:tab/>
      </w:r>
      <w:r w:rsidRPr="002122B7">
        <w:rPr>
          <w:rFonts w:asciiTheme="minorHAnsi" w:hAnsiTheme="minorHAnsi" w:cs="Arial"/>
          <w:sz w:val="22"/>
          <w:szCs w:val="22"/>
        </w:rPr>
        <w:tab/>
      </w:r>
      <w:r w:rsidRPr="002122B7">
        <w:rPr>
          <w:rFonts w:asciiTheme="minorHAnsi" w:hAnsiTheme="minorHAnsi" w:cs="Arial"/>
          <w:sz w:val="22"/>
          <w:szCs w:val="22"/>
        </w:rPr>
        <w:tab/>
      </w:r>
      <w:r w:rsidR="002122B7" w:rsidRPr="002122B7">
        <w:rPr>
          <w:rFonts w:asciiTheme="minorHAnsi" w:hAnsiTheme="minorHAnsi" w:cs="Arial"/>
          <w:sz w:val="22"/>
          <w:szCs w:val="22"/>
        </w:rPr>
        <w:t>Košetice 212, 394 22</w:t>
      </w:r>
    </w:p>
    <w:p w:rsidR="002122B7" w:rsidRDefault="002122B7" w:rsidP="002122B7">
      <w:pPr>
        <w:widowControl w:val="0"/>
        <w:spacing w:line="276" w:lineRule="auto"/>
        <w:ind w:left="720"/>
        <w:rPr>
          <w:rFonts w:asciiTheme="minorHAnsi" w:hAnsiTheme="minorHAnsi" w:cs="Arial"/>
          <w:sz w:val="22"/>
          <w:szCs w:val="22"/>
        </w:rPr>
      </w:pPr>
    </w:p>
    <w:p w:rsidR="005847FF" w:rsidRPr="0020169D" w:rsidRDefault="005847FF" w:rsidP="002122B7">
      <w:pPr>
        <w:widowControl w:val="0"/>
        <w:spacing w:line="276" w:lineRule="auto"/>
        <w:ind w:left="720"/>
        <w:rPr>
          <w:rFonts w:asciiTheme="minorHAnsi" w:hAnsiTheme="minorHAnsi" w:cs="Arial"/>
          <w:sz w:val="22"/>
          <w:szCs w:val="22"/>
        </w:rPr>
      </w:pPr>
      <w:r w:rsidRPr="0020169D">
        <w:rPr>
          <w:rFonts w:asciiTheme="minorHAnsi" w:hAnsiTheme="minorHAnsi" w:cs="Arial"/>
          <w:sz w:val="22"/>
          <w:szCs w:val="22"/>
        </w:rPr>
        <w:t xml:space="preserve">Zástupce pověřený jednáním ve věcech  </w:t>
      </w:r>
    </w:p>
    <w:p w:rsidR="005847FF" w:rsidRPr="002122B7" w:rsidRDefault="005847FF" w:rsidP="0020169D">
      <w:pPr>
        <w:widowControl w:val="0"/>
        <w:numPr>
          <w:ilvl w:val="0"/>
          <w:numId w:val="3"/>
        </w:numPr>
        <w:spacing w:line="276" w:lineRule="auto"/>
        <w:rPr>
          <w:rFonts w:asciiTheme="minorHAnsi" w:hAnsiTheme="minorHAnsi" w:cs="Arial"/>
          <w:sz w:val="22"/>
          <w:szCs w:val="22"/>
        </w:rPr>
      </w:pPr>
      <w:r w:rsidRPr="002122B7">
        <w:rPr>
          <w:rFonts w:asciiTheme="minorHAnsi" w:hAnsiTheme="minorHAnsi" w:cs="Arial"/>
          <w:sz w:val="22"/>
          <w:szCs w:val="22"/>
        </w:rPr>
        <w:t xml:space="preserve">smluvních: </w:t>
      </w:r>
      <w:r w:rsidRPr="002122B7">
        <w:rPr>
          <w:rFonts w:asciiTheme="minorHAnsi" w:hAnsiTheme="minorHAnsi" w:cs="Arial"/>
          <w:sz w:val="22"/>
          <w:szCs w:val="22"/>
        </w:rPr>
        <w:tab/>
      </w:r>
      <w:r w:rsidRPr="002122B7">
        <w:rPr>
          <w:rFonts w:asciiTheme="minorHAnsi" w:hAnsiTheme="minorHAnsi" w:cs="Arial"/>
          <w:sz w:val="22"/>
          <w:szCs w:val="22"/>
        </w:rPr>
        <w:tab/>
      </w:r>
      <w:r w:rsidRPr="002122B7">
        <w:rPr>
          <w:rFonts w:asciiTheme="minorHAnsi" w:hAnsiTheme="minorHAnsi" w:cs="Arial"/>
          <w:sz w:val="22"/>
          <w:szCs w:val="22"/>
        </w:rPr>
        <w:tab/>
      </w:r>
      <w:r w:rsidR="002122B7" w:rsidRPr="002122B7">
        <w:rPr>
          <w:rFonts w:asciiTheme="minorHAnsi" w:hAnsiTheme="minorHAnsi" w:cs="Arial"/>
          <w:sz w:val="22"/>
          <w:szCs w:val="22"/>
        </w:rPr>
        <w:t>Ing. Zdeněk Duffek</w:t>
      </w:r>
      <w:r w:rsidR="00CB0B90" w:rsidRPr="002122B7">
        <w:rPr>
          <w:rFonts w:asciiTheme="minorHAnsi" w:hAnsiTheme="minorHAnsi" w:cs="Arial"/>
          <w:sz w:val="22"/>
          <w:szCs w:val="22"/>
        </w:rPr>
        <w:t xml:space="preserve"> </w:t>
      </w:r>
      <w:r w:rsidR="002122B7" w:rsidRPr="002122B7">
        <w:rPr>
          <w:rFonts w:asciiTheme="minorHAnsi" w:hAnsiTheme="minorHAnsi" w:cs="Arial"/>
          <w:sz w:val="22"/>
          <w:szCs w:val="22"/>
        </w:rPr>
        <w:t>–</w:t>
      </w:r>
      <w:r w:rsidR="00D649E8" w:rsidRPr="002122B7">
        <w:rPr>
          <w:rFonts w:asciiTheme="minorHAnsi" w:hAnsiTheme="minorHAnsi" w:cs="Arial"/>
          <w:sz w:val="22"/>
          <w:szCs w:val="22"/>
        </w:rPr>
        <w:t xml:space="preserve"> </w:t>
      </w:r>
      <w:r w:rsidR="00CB0B90" w:rsidRPr="002122B7">
        <w:rPr>
          <w:rFonts w:asciiTheme="minorHAnsi" w:hAnsiTheme="minorHAnsi" w:cs="Arial"/>
          <w:sz w:val="22"/>
          <w:szCs w:val="22"/>
        </w:rPr>
        <w:t>předseda představenstva</w:t>
      </w:r>
      <w:r w:rsidRPr="002122B7">
        <w:rPr>
          <w:rFonts w:asciiTheme="minorHAnsi" w:hAnsiTheme="minorHAnsi" w:cs="Arial"/>
          <w:sz w:val="22"/>
          <w:szCs w:val="22"/>
        </w:rPr>
        <w:tab/>
      </w:r>
    </w:p>
    <w:p w:rsidR="005847FF" w:rsidRDefault="005847FF" w:rsidP="0020169D">
      <w:pPr>
        <w:widowControl w:val="0"/>
        <w:numPr>
          <w:ilvl w:val="0"/>
          <w:numId w:val="3"/>
        </w:numPr>
        <w:spacing w:line="276" w:lineRule="auto"/>
        <w:rPr>
          <w:rFonts w:asciiTheme="minorHAnsi" w:hAnsiTheme="minorHAnsi" w:cs="Arial"/>
          <w:sz w:val="22"/>
          <w:szCs w:val="22"/>
        </w:rPr>
      </w:pPr>
      <w:r w:rsidRPr="002122B7">
        <w:rPr>
          <w:rFonts w:asciiTheme="minorHAnsi" w:hAnsiTheme="minorHAnsi" w:cs="Arial"/>
          <w:sz w:val="22"/>
          <w:szCs w:val="22"/>
        </w:rPr>
        <w:t>technických:</w:t>
      </w:r>
      <w:r w:rsidRPr="002122B7">
        <w:rPr>
          <w:rFonts w:asciiTheme="minorHAnsi" w:hAnsiTheme="minorHAnsi" w:cs="Arial"/>
          <w:sz w:val="22"/>
          <w:szCs w:val="22"/>
        </w:rPr>
        <w:tab/>
      </w:r>
      <w:r w:rsidRPr="002122B7">
        <w:rPr>
          <w:rFonts w:asciiTheme="minorHAnsi" w:hAnsiTheme="minorHAnsi" w:cs="Arial"/>
          <w:sz w:val="22"/>
          <w:szCs w:val="22"/>
        </w:rPr>
        <w:tab/>
      </w:r>
      <w:r w:rsidR="002122B7" w:rsidRPr="002122B7">
        <w:rPr>
          <w:rFonts w:asciiTheme="minorHAnsi" w:hAnsiTheme="minorHAnsi" w:cs="Arial"/>
          <w:sz w:val="22"/>
          <w:szCs w:val="22"/>
        </w:rPr>
        <w:t>Ing. Zdeněk Duffek –</w:t>
      </w:r>
      <w:r w:rsidR="00D649E8" w:rsidRPr="002122B7">
        <w:rPr>
          <w:rFonts w:asciiTheme="minorHAnsi" w:hAnsiTheme="minorHAnsi" w:cs="Arial"/>
          <w:sz w:val="22"/>
          <w:szCs w:val="22"/>
        </w:rPr>
        <w:t xml:space="preserve"> </w:t>
      </w:r>
      <w:r w:rsidR="00CB0B90" w:rsidRPr="002122B7">
        <w:rPr>
          <w:rFonts w:asciiTheme="minorHAnsi" w:hAnsiTheme="minorHAnsi" w:cs="Arial"/>
          <w:sz w:val="22"/>
          <w:szCs w:val="22"/>
        </w:rPr>
        <w:t xml:space="preserve">předseda představenstva </w:t>
      </w:r>
      <w:r w:rsidR="00DB712D" w:rsidRPr="002122B7">
        <w:rPr>
          <w:rFonts w:asciiTheme="minorHAnsi" w:hAnsiTheme="minorHAnsi" w:cs="Arial"/>
          <w:sz w:val="22"/>
          <w:szCs w:val="22"/>
        </w:rPr>
        <w:tab/>
      </w:r>
    </w:p>
    <w:p w:rsidR="00B8649B" w:rsidRPr="002122B7" w:rsidRDefault="00B8649B" w:rsidP="00B8649B">
      <w:pPr>
        <w:widowControl w:val="0"/>
        <w:spacing w:line="276" w:lineRule="auto"/>
        <w:ind w:left="1068"/>
        <w:rPr>
          <w:rFonts w:asciiTheme="minorHAnsi" w:hAnsiTheme="minorHAnsi" w:cs="Arial"/>
          <w:sz w:val="22"/>
          <w:szCs w:val="22"/>
        </w:rPr>
      </w:pPr>
    </w:p>
    <w:p w:rsidR="005847FF" w:rsidRPr="002122B7" w:rsidRDefault="005847FF" w:rsidP="0020169D">
      <w:pPr>
        <w:widowControl w:val="0"/>
        <w:spacing w:line="276" w:lineRule="auto"/>
        <w:ind w:left="708"/>
        <w:rPr>
          <w:rFonts w:asciiTheme="minorHAnsi" w:hAnsiTheme="minorHAnsi" w:cs="Arial"/>
          <w:sz w:val="22"/>
          <w:szCs w:val="22"/>
        </w:rPr>
      </w:pPr>
      <w:r w:rsidRPr="002122B7">
        <w:rPr>
          <w:rFonts w:asciiTheme="minorHAnsi" w:hAnsiTheme="minorHAnsi" w:cs="Arial"/>
          <w:sz w:val="22"/>
          <w:szCs w:val="22"/>
        </w:rPr>
        <w:t>IČ:</w:t>
      </w:r>
      <w:r w:rsidR="000B6B4B" w:rsidRPr="002122B7">
        <w:rPr>
          <w:rFonts w:asciiTheme="minorHAnsi" w:hAnsiTheme="minorHAnsi" w:cs="Arial"/>
          <w:sz w:val="22"/>
          <w:szCs w:val="22"/>
        </w:rPr>
        <w:tab/>
      </w:r>
      <w:r w:rsidR="000B6B4B" w:rsidRPr="002122B7">
        <w:rPr>
          <w:rFonts w:asciiTheme="minorHAnsi" w:hAnsiTheme="minorHAnsi" w:cs="Arial"/>
          <w:sz w:val="22"/>
          <w:szCs w:val="22"/>
        </w:rPr>
        <w:tab/>
      </w:r>
      <w:r w:rsidR="000B6B4B" w:rsidRPr="002122B7">
        <w:rPr>
          <w:rFonts w:asciiTheme="minorHAnsi" w:hAnsiTheme="minorHAnsi" w:cs="Arial"/>
          <w:sz w:val="22"/>
          <w:szCs w:val="22"/>
        </w:rPr>
        <w:tab/>
      </w:r>
      <w:r w:rsidR="000B6B4B" w:rsidRPr="002122B7">
        <w:rPr>
          <w:rFonts w:asciiTheme="minorHAnsi" w:hAnsiTheme="minorHAnsi" w:cs="Arial"/>
          <w:sz w:val="22"/>
          <w:szCs w:val="22"/>
        </w:rPr>
        <w:tab/>
      </w:r>
      <w:r w:rsidR="002122B7" w:rsidRPr="002122B7">
        <w:rPr>
          <w:rFonts w:asciiTheme="minorHAnsi" w:hAnsiTheme="minorHAnsi" w:cs="Arial"/>
          <w:sz w:val="22"/>
          <w:szCs w:val="22"/>
        </w:rPr>
        <w:t>26067111</w:t>
      </w:r>
    </w:p>
    <w:p w:rsidR="005847FF" w:rsidRPr="0020169D" w:rsidRDefault="005847FF" w:rsidP="0020169D">
      <w:pPr>
        <w:widowControl w:val="0"/>
        <w:spacing w:line="276" w:lineRule="auto"/>
        <w:ind w:firstLine="708"/>
        <w:rPr>
          <w:rFonts w:asciiTheme="minorHAnsi" w:hAnsiTheme="minorHAnsi" w:cs="Arial"/>
          <w:sz w:val="22"/>
          <w:szCs w:val="22"/>
        </w:rPr>
      </w:pPr>
      <w:r w:rsidRPr="002122B7">
        <w:rPr>
          <w:rFonts w:asciiTheme="minorHAnsi" w:hAnsiTheme="minorHAnsi" w:cs="Arial"/>
          <w:sz w:val="22"/>
          <w:szCs w:val="22"/>
        </w:rPr>
        <w:t>DIČ:</w:t>
      </w:r>
      <w:r w:rsidRPr="002122B7">
        <w:rPr>
          <w:rFonts w:asciiTheme="minorHAnsi" w:hAnsiTheme="minorHAnsi" w:cs="Arial"/>
          <w:sz w:val="22"/>
          <w:szCs w:val="22"/>
        </w:rPr>
        <w:tab/>
      </w:r>
      <w:r w:rsidRPr="002122B7">
        <w:rPr>
          <w:rFonts w:asciiTheme="minorHAnsi" w:hAnsiTheme="minorHAnsi" w:cs="Arial"/>
          <w:sz w:val="22"/>
          <w:szCs w:val="22"/>
        </w:rPr>
        <w:tab/>
      </w:r>
      <w:r w:rsidRPr="002122B7">
        <w:rPr>
          <w:rFonts w:asciiTheme="minorHAnsi" w:hAnsiTheme="minorHAnsi" w:cs="Arial"/>
          <w:sz w:val="22"/>
          <w:szCs w:val="22"/>
        </w:rPr>
        <w:tab/>
      </w:r>
      <w:r w:rsidRPr="002122B7">
        <w:rPr>
          <w:rFonts w:asciiTheme="minorHAnsi" w:hAnsiTheme="minorHAnsi" w:cs="Arial"/>
          <w:sz w:val="22"/>
          <w:szCs w:val="22"/>
        </w:rPr>
        <w:tab/>
      </w:r>
      <w:r w:rsidR="00DB712D" w:rsidRPr="002122B7">
        <w:rPr>
          <w:rFonts w:asciiTheme="minorHAnsi" w:hAnsiTheme="minorHAnsi" w:cs="Arial"/>
          <w:sz w:val="22"/>
          <w:szCs w:val="22"/>
        </w:rPr>
        <w:t>CZ</w:t>
      </w:r>
      <w:r w:rsidR="002122B7" w:rsidRPr="002122B7">
        <w:rPr>
          <w:rFonts w:asciiTheme="minorHAnsi" w:hAnsiTheme="minorHAnsi" w:cs="Arial"/>
          <w:sz w:val="22"/>
          <w:szCs w:val="22"/>
        </w:rPr>
        <w:t>26067111</w:t>
      </w:r>
      <w:r w:rsidRPr="0020169D">
        <w:rPr>
          <w:rFonts w:asciiTheme="minorHAnsi" w:hAnsiTheme="minorHAnsi" w:cs="Arial"/>
          <w:sz w:val="22"/>
          <w:szCs w:val="22"/>
        </w:rPr>
        <w:tab/>
      </w:r>
      <w:r w:rsidRPr="0020169D">
        <w:rPr>
          <w:rFonts w:asciiTheme="minorHAnsi" w:hAnsiTheme="minorHAnsi" w:cs="Arial"/>
          <w:sz w:val="22"/>
          <w:szCs w:val="22"/>
        </w:rPr>
        <w:tab/>
      </w:r>
      <w:r w:rsidRPr="0020169D">
        <w:rPr>
          <w:rFonts w:asciiTheme="minorHAnsi" w:hAnsiTheme="minorHAnsi" w:cs="Arial"/>
          <w:sz w:val="22"/>
          <w:szCs w:val="22"/>
        </w:rPr>
        <w:tab/>
      </w:r>
      <w:r w:rsidRPr="0020169D">
        <w:rPr>
          <w:rFonts w:asciiTheme="minorHAnsi" w:hAnsiTheme="minorHAnsi" w:cs="Arial"/>
          <w:sz w:val="22"/>
          <w:szCs w:val="22"/>
        </w:rPr>
        <w:tab/>
      </w:r>
    </w:p>
    <w:p w:rsidR="005847FF" w:rsidRPr="0020169D" w:rsidRDefault="005847FF" w:rsidP="0020169D">
      <w:pPr>
        <w:widowControl w:val="0"/>
        <w:spacing w:line="276" w:lineRule="auto"/>
        <w:ind w:left="3540" w:hanging="2832"/>
        <w:rPr>
          <w:rFonts w:asciiTheme="minorHAnsi" w:hAnsiTheme="minorHAnsi" w:cs="Arial"/>
          <w:i/>
          <w:sz w:val="22"/>
          <w:szCs w:val="22"/>
        </w:rPr>
      </w:pPr>
      <w:r w:rsidRPr="0020169D">
        <w:rPr>
          <w:rFonts w:asciiTheme="minorHAnsi" w:hAnsiTheme="minorHAnsi" w:cs="Arial"/>
          <w:i/>
          <w:sz w:val="22"/>
          <w:szCs w:val="22"/>
        </w:rPr>
        <w:t xml:space="preserve">(dále jen </w:t>
      </w:r>
      <w:r w:rsidRPr="0020169D">
        <w:rPr>
          <w:rFonts w:asciiTheme="minorHAnsi" w:hAnsiTheme="minorHAnsi" w:cs="Arial"/>
          <w:b/>
          <w:i/>
          <w:sz w:val="22"/>
          <w:szCs w:val="22"/>
        </w:rPr>
        <w:t>,,objednatel“</w:t>
      </w:r>
      <w:r w:rsidRPr="0020169D">
        <w:rPr>
          <w:rFonts w:asciiTheme="minorHAnsi" w:hAnsiTheme="minorHAnsi" w:cs="Arial"/>
          <w:i/>
          <w:sz w:val="22"/>
          <w:szCs w:val="22"/>
        </w:rPr>
        <w:t>)</w:t>
      </w:r>
    </w:p>
    <w:p w:rsidR="005847FF" w:rsidRPr="0020169D" w:rsidRDefault="005847FF" w:rsidP="0020169D">
      <w:pPr>
        <w:widowControl w:val="0"/>
        <w:spacing w:line="276" w:lineRule="auto"/>
        <w:ind w:left="3540" w:hanging="2832"/>
        <w:rPr>
          <w:rFonts w:asciiTheme="minorHAnsi" w:hAnsiTheme="minorHAnsi" w:cs="Arial"/>
          <w:i/>
          <w:sz w:val="22"/>
          <w:szCs w:val="22"/>
        </w:rPr>
      </w:pPr>
    </w:p>
    <w:p w:rsidR="005847FF" w:rsidRPr="0020169D" w:rsidRDefault="005847FF" w:rsidP="0020169D">
      <w:pPr>
        <w:widowControl w:val="0"/>
        <w:spacing w:line="276" w:lineRule="auto"/>
        <w:ind w:left="3540" w:hanging="2832"/>
        <w:rPr>
          <w:rFonts w:asciiTheme="minorHAnsi" w:hAnsiTheme="minorHAnsi" w:cs="Arial"/>
          <w:i/>
          <w:sz w:val="22"/>
          <w:szCs w:val="22"/>
        </w:rPr>
      </w:pPr>
      <w:r w:rsidRPr="0020169D">
        <w:rPr>
          <w:rFonts w:asciiTheme="minorHAnsi" w:hAnsiTheme="minorHAnsi" w:cs="Arial"/>
          <w:i/>
          <w:sz w:val="22"/>
          <w:szCs w:val="22"/>
        </w:rPr>
        <w:t>a</w:t>
      </w:r>
    </w:p>
    <w:p w:rsidR="005847FF" w:rsidRPr="0020169D" w:rsidRDefault="005847FF" w:rsidP="0020169D">
      <w:pPr>
        <w:widowControl w:val="0"/>
        <w:spacing w:line="276" w:lineRule="auto"/>
        <w:rPr>
          <w:rFonts w:asciiTheme="minorHAnsi" w:hAnsiTheme="minorHAnsi" w:cs="Arial"/>
          <w:i/>
          <w:sz w:val="22"/>
          <w:szCs w:val="22"/>
        </w:rPr>
      </w:pPr>
    </w:p>
    <w:p w:rsidR="005847FF" w:rsidRPr="0020169D" w:rsidRDefault="005847FF" w:rsidP="0020169D">
      <w:pPr>
        <w:widowControl w:val="0"/>
        <w:tabs>
          <w:tab w:val="left" w:pos="284"/>
        </w:tabs>
        <w:spacing w:line="276" w:lineRule="auto"/>
        <w:jc w:val="both"/>
        <w:rPr>
          <w:rFonts w:asciiTheme="minorHAnsi" w:hAnsiTheme="minorHAnsi" w:cs="Arial"/>
          <w:sz w:val="22"/>
          <w:szCs w:val="22"/>
        </w:rPr>
      </w:pPr>
      <w:r w:rsidRPr="0020169D">
        <w:rPr>
          <w:rFonts w:asciiTheme="minorHAnsi" w:hAnsiTheme="minorHAnsi" w:cs="Arial"/>
          <w:b/>
          <w:sz w:val="22"/>
          <w:szCs w:val="22"/>
        </w:rPr>
        <w:tab/>
        <w:t xml:space="preserve">1.2 </w:t>
      </w:r>
      <w:r w:rsidRPr="0020169D">
        <w:rPr>
          <w:rFonts w:asciiTheme="minorHAnsi" w:hAnsiTheme="minorHAnsi" w:cs="Arial"/>
          <w:b/>
          <w:sz w:val="22"/>
          <w:szCs w:val="22"/>
        </w:rPr>
        <w:tab/>
        <w:t>Zhotovitel:</w:t>
      </w:r>
      <w:r w:rsidRPr="0020169D">
        <w:rPr>
          <w:rFonts w:asciiTheme="minorHAnsi" w:hAnsiTheme="minorHAnsi" w:cs="Arial"/>
          <w:sz w:val="22"/>
          <w:szCs w:val="22"/>
        </w:rPr>
        <w:tab/>
      </w:r>
      <w:r w:rsidRPr="0020169D">
        <w:rPr>
          <w:rFonts w:asciiTheme="minorHAnsi" w:hAnsiTheme="minorHAnsi" w:cs="Arial"/>
          <w:sz w:val="22"/>
          <w:szCs w:val="22"/>
        </w:rPr>
        <w:tab/>
      </w:r>
      <w:r w:rsidRPr="0020169D">
        <w:rPr>
          <w:rFonts w:asciiTheme="minorHAnsi" w:hAnsiTheme="minorHAnsi" w:cs="Arial"/>
          <w:sz w:val="22"/>
          <w:szCs w:val="22"/>
        </w:rPr>
        <w:tab/>
      </w:r>
      <w:r w:rsidR="0085720C" w:rsidRPr="0020169D">
        <w:rPr>
          <w:rFonts w:asciiTheme="minorHAnsi" w:hAnsiTheme="minorHAnsi"/>
          <w:b/>
          <w:sz w:val="22"/>
          <w:szCs w:val="22"/>
        </w:rPr>
        <w:fldChar w:fldCharType="begin">
          <w:ffData>
            <w:name w:val="Text5"/>
            <w:enabled/>
            <w:calcOnExit w:val="0"/>
            <w:textInput/>
          </w:ffData>
        </w:fldChar>
      </w:r>
      <w:r w:rsidR="0085720C" w:rsidRPr="0020169D">
        <w:rPr>
          <w:rFonts w:asciiTheme="minorHAnsi" w:hAnsiTheme="minorHAnsi"/>
          <w:b/>
          <w:sz w:val="22"/>
          <w:szCs w:val="22"/>
        </w:rPr>
        <w:instrText xml:space="preserve"> FORMTEXT </w:instrText>
      </w:r>
      <w:r w:rsidR="0085720C" w:rsidRPr="0020169D">
        <w:rPr>
          <w:rFonts w:asciiTheme="minorHAnsi" w:hAnsiTheme="minorHAnsi"/>
          <w:b/>
          <w:sz w:val="22"/>
          <w:szCs w:val="22"/>
        </w:rPr>
      </w:r>
      <w:r w:rsidR="0085720C" w:rsidRPr="0020169D">
        <w:rPr>
          <w:rFonts w:asciiTheme="minorHAnsi" w:hAnsiTheme="minorHAnsi"/>
          <w:b/>
          <w:sz w:val="22"/>
          <w:szCs w:val="22"/>
        </w:rPr>
        <w:fldChar w:fldCharType="separate"/>
      </w:r>
      <w:r w:rsidR="0085720C" w:rsidRPr="0020169D">
        <w:rPr>
          <w:rFonts w:asciiTheme="minorHAnsi" w:hAnsiTheme="minorHAnsi"/>
          <w:b/>
          <w:sz w:val="22"/>
          <w:szCs w:val="22"/>
        </w:rPr>
        <w:t> </w:t>
      </w:r>
      <w:r w:rsidR="0085720C" w:rsidRPr="0020169D">
        <w:rPr>
          <w:rFonts w:asciiTheme="minorHAnsi" w:hAnsiTheme="minorHAnsi"/>
          <w:b/>
          <w:sz w:val="22"/>
          <w:szCs w:val="22"/>
        </w:rPr>
        <w:t> </w:t>
      </w:r>
      <w:r w:rsidR="0085720C" w:rsidRPr="0020169D">
        <w:rPr>
          <w:rFonts w:asciiTheme="minorHAnsi" w:hAnsiTheme="minorHAnsi"/>
          <w:b/>
          <w:sz w:val="22"/>
          <w:szCs w:val="22"/>
        </w:rPr>
        <w:t> </w:t>
      </w:r>
      <w:r w:rsidR="0085720C" w:rsidRPr="0020169D">
        <w:rPr>
          <w:rFonts w:asciiTheme="minorHAnsi" w:hAnsiTheme="minorHAnsi"/>
          <w:b/>
          <w:sz w:val="22"/>
          <w:szCs w:val="22"/>
        </w:rPr>
        <w:t> </w:t>
      </w:r>
      <w:r w:rsidR="0085720C" w:rsidRPr="0020169D">
        <w:rPr>
          <w:rFonts w:asciiTheme="minorHAnsi" w:hAnsiTheme="minorHAnsi"/>
          <w:b/>
          <w:sz w:val="22"/>
          <w:szCs w:val="22"/>
        </w:rPr>
        <w:t> </w:t>
      </w:r>
      <w:r w:rsidR="0085720C" w:rsidRPr="0020169D">
        <w:rPr>
          <w:rFonts w:asciiTheme="minorHAnsi" w:hAnsiTheme="minorHAnsi"/>
          <w:b/>
          <w:sz w:val="22"/>
          <w:szCs w:val="22"/>
        </w:rPr>
        <w:fldChar w:fldCharType="end"/>
      </w:r>
    </w:p>
    <w:p w:rsidR="005847FF" w:rsidRPr="0020169D" w:rsidRDefault="005847FF" w:rsidP="0020169D">
      <w:pPr>
        <w:widowControl w:val="0"/>
        <w:spacing w:line="276" w:lineRule="auto"/>
        <w:ind w:firstLine="708"/>
        <w:jc w:val="both"/>
        <w:rPr>
          <w:rFonts w:asciiTheme="minorHAnsi" w:hAnsiTheme="minorHAnsi" w:cs="Arial"/>
          <w:sz w:val="22"/>
          <w:szCs w:val="22"/>
        </w:rPr>
      </w:pPr>
      <w:r w:rsidRPr="0020169D">
        <w:rPr>
          <w:rFonts w:asciiTheme="minorHAnsi" w:hAnsiTheme="minorHAnsi" w:cs="Arial"/>
          <w:sz w:val="22"/>
          <w:szCs w:val="22"/>
        </w:rPr>
        <w:t>Sídlo:</w:t>
      </w:r>
      <w:r w:rsidRPr="0020169D">
        <w:rPr>
          <w:rFonts w:asciiTheme="minorHAnsi" w:hAnsiTheme="minorHAnsi" w:cs="Arial"/>
          <w:sz w:val="22"/>
          <w:szCs w:val="22"/>
        </w:rPr>
        <w:tab/>
      </w:r>
      <w:r w:rsidRPr="0020169D">
        <w:rPr>
          <w:rFonts w:asciiTheme="minorHAnsi" w:hAnsiTheme="minorHAnsi" w:cs="Arial"/>
          <w:sz w:val="22"/>
          <w:szCs w:val="22"/>
        </w:rPr>
        <w:tab/>
      </w:r>
      <w:r w:rsidRPr="0020169D">
        <w:rPr>
          <w:rFonts w:asciiTheme="minorHAnsi" w:hAnsiTheme="minorHAnsi" w:cs="Arial"/>
          <w:sz w:val="22"/>
          <w:szCs w:val="22"/>
        </w:rPr>
        <w:tab/>
      </w:r>
      <w:r w:rsidRPr="0020169D">
        <w:rPr>
          <w:rFonts w:asciiTheme="minorHAnsi" w:hAnsiTheme="minorHAnsi" w:cs="Arial"/>
          <w:sz w:val="22"/>
          <w:szCs w:val="22"/>
        </w:rPr>
        <w:tab/>
      </w:r>
      <w:r w:rsidR="0085720C" w:rsidRPr="0020169D">
        <w:rPr>
          <w:rFonts w:asciiTheme="minorHAnsi" w:hAnsiTheme="minorHAnsi"/>
          <w:sz w:val="22"/>
          <w:szCs w:val="22"/>
        </w:rPr>
        <w:fldChar w:fldCharType="begin">
          <w:ffData>
            <w:name w:val="Text5"/>
            <w:enabled/>
            <w:calcOnExit w:val="0"/>
            <w:textInput/>
          </w:ffData>
        </w:fldChar>
      </w:r>
      <w:r w:rsidR="0085720C" w:rsidRPr="0020169D">
        <w:rPr>
          <w:rFonts w:asciiTheme="minorHAnsi" w:hAnsiTheme="minorHAnsi"/>
          <w:sz w:val="22"/>
          <w:szCs w:val="22"/>
        </w:rPr>
        <w:instrText xml:space="preserve"> FORMTEXT </w:instrText>
      </w:r>
      <w:r w:rsidR="0085720C" w:rsidRPr="0020169D">
        <w:rPr>
          <w:rFonts w:asciiTheme="minorHAnsi" w:hAnsiTheme="minorHAnsi"/>
          <w:sz w:val="22"/>
          <w:szCs w:val="22"/>
        </w:rPr>
      </w:r>
      <w:r w:rsidR="0085720C" w:rsidRPr="0020169D">
        <w:rPr>
          <w:rFonts w:asciiTheme="minorHAnsi" w:hAnsiTheme="minorHAnsi"/>
          <w:sz w:val="22"/>
          <w:szCs w:val="22"/>
        </w:rPr>
        <w:fldChar w:fldCharType="separate"/>
      </w:r>
      <w:r w:rsidR="0085720C" w:rsidRPr="0020169D">
        <w:rPr>
          <w:rFonts w:asciiTheme="minorHAnsi" w:hAnsiTheme="minorHAnsi"/>
          <w:sz w:val="22"/>
          <w:szCs w:val="22"/>
        </w:rPr>
        <w:t> </w:t>
      </w:r>
      <w:r w:rsidR="0085720C" w:rsidRPr="0020169D">
        <w:rPr>
          <w:rFonts w:asciiTheme="minorHAnsi" w:hAnsiTheme="minorHAnsi"/>
          <w:sz w:val="22"/>
          <w:szCs w:val="22"/>
        </w:rPr>
        <w:t> </w:t>
      </w:r>
      <w:r w:rsidR="0085720C" w:rsidRPr="0020169D">
        <w:rPr>
          <w:rFonts w:asciiTheme="minorHAnsi" w:hAnsiTheme="minorHAnsi"/>
          <w:sz w:val="22"/>
          <w:szCs w:val="22"/>
        </w:rPr>
        <w:t> </w:t>
      </w:r>
      <w:r w:rsidR="0085720C" w:rsidRPr="0020169D">
        <w:rPr>
          <w:rFonts w:asciiTheme="minorHAnsi" w:hAnsiTheme="minorHAnsi"/>
          <w:sz w:val="22"/>
          <w:szCs w:val="22"/>
        </w:rPr>
        <w:t> </w:t>
      </w:r>
      <w:r w:rsidR="0085720C" w:rsidRPr="0020169D">
        <w:rPr>
          <w:rFonts w:asciiTheme="minorHAnsi" w:hAnsiTheme="minorHAnsi"/>
          <w:sz w:val="22"/>
          <w:szCs w:val="22"/>
        </w:rPr>
        <w:t> </w:t>
      </w:r>
      <w:r w:rsidR="0085720C" w:rsidRPr="0020169D">
        <w:rPr>
          <w:rFonts w:asciiTheme="minorHAnsi" w:hAnsiTheme="minorHAnsi"/>
          <w:sz w:val="22"/>
          <w:szCs w:val="22"/>
        </w:rPr>
        <w:fldChar w:fldCharType="end"/>
      </w:r>
      <w:r w:rsidRPr="0020169D">
        <w:rPr>
          <w:rFonts w:asciiTheme="minorHAnsi" w:hAnsiTheme="minorHAnsi" w:cs="Arial"/>
          <w:sz w:val="22"/>
          <w:szCs w:val="22"/>
        </w:rPr>
        <w:tab/>
      </w:r>
    </w:p>
    <w:p w:rsidR="00B8649B" w:rsidRDefault="00B8649B" w:rsidP="0020169D">
      <w:pPr>
        <w:widowControl w:val="0"/>
        <w:spacing w:line="276" w:lineRule="auto"/>
        <w:ind w:firstLine="708"/>
        <w:jc w:val="both"/>
        <w:rPr>
          <w:rFonts w:asciiTheme="minorHAnsi" w:hAnsiTheme="minorHAnsi" w:cs="Arial"/>
          <w:sz w:val="22"/>
          <w:szCs w:val="22"/>
        </w:rPr>
      </w:pPr>
    </w:p>
    <w:p w:rsidR="005847FF" w:rsidRPr="0020169D" w:rsidRDefault="005847FF" w:rsidP="0020169D">
      <w:pPr>
        <w:widowControl w:val="0"/>
        <w:spacing w:line="276" w:lineRule="auto"/>
        <w:ind w:firstLine="708"/>
        <w:jc w:val="both"/>
        <w:rPr>
          <w:rFonts w:asciiTheme="minorHAnsi" w:hAnsiTheme="minorHAnsi" w:cs="Arial"/>
          <w:sz w:val="22"/>
          <w:szCs w:val="22"/>
        </w:rPr>
      </w:pPr>
      <w:r w:rsidRPr="0020169D">
        <w:rPr>
          <w:rFonts w:asciiTheme="minorHAnsi" w:hAnsiTheme="minorHAnsi" w:cs="Arial"/>
          <w:sz w:val="22"/>
          <w:szCs w:val="22"/>
        </w:rPr>
        <w:t xml:space="preserve">Zástupce pověřený jednáním ve věcech  </w:t>
      </w:r>
    </w:p>
    <w:p w:rsidR="005847FF" w:rsidRPr="0020169D" w:rsidRDefault="005847FF" w:rsidP="0020169D">
      <w:pPr>
        <w:widowControl w:val="0"/>
        <w:numPr>
          <w:ilvl w:val="0"/>
          <w:numId w:val="34"/>
        </w:numPr>
        <w:spacing w:line="276" w:lineRule="auto"/>
        <w:rPr>
          <w:rFonts w:asciiTheme="minorHAnsi" w:hAnsiTheme="minorHAnsi" w:cs="Arial"/>
          <w:sz w:val="22"/>
          <w:szCs w:val="22"/>
        </w:rPr>
      </w:pPr>
      <w:r w:rsidRPr="0020169D">
        <w:rPr>
          <w:rFonts w:asciiTheme="minorHAnsi" w:hAnsiTheme="minorHAnsi" w:cs="Arial"/>
          <w:sz w:val="22"/>
          <w:szCs w:val="22"/>
        </w:rPr>
        <w:t xml:space="preserve">smluvních: </w:t>
      </w:r>
      <w:r w:rsidRPr="0020169D">
        <w:rPr>
          <w:rFonts w:asciiTheme="minorHAnsi" w:hAnsiTheme="minorHAnsi" w:cs="Arial"/>
          <w:sz w:val="22"/>
          <w:szCs w:val="22"/>
        </w:rPr>
        <w:tab/>
      </w:r>
      <w:r w:rsidRPr="0020169D">
        <w:rPr>
          <w:rFonts w:asciiTheme="minorHAnsi" w:hAnsiTheme="minorHAnsi" w:cs="Arial"/>
          <w:sz w:val="22"/>
          <w:szCs w:val="22"/>
        </w:rPr>
        <w:tab/>
      </w:r>
      <w:r w:rsidR="0020169D">
        <w:rPr>
          <w:rFonts w:asciiTheme="minorHAnsi" w:hAnsiTheme="minorHAnsi" w:cs="Arial"/>
          <w:sz w:val="22"/>
          <w:szCs w:val="22"/>
        </w:rPr>
        <w:tab/>
      </w:r>
      <w:r w:rsidR="0085720C" w:rsidRPr="0020169D">
        <w:rPr>
          <w:rFonts w:asciiTheme="minorHAnsi" w:hAnsiTheme="minorHAnsi" w:cs="Arial"/>
          <w:sz w:val="22"/>
          <w:szCs w:val="22"/>
        </w:rPr>
        <w:fldChar w:fldCharType="begin">
          <w:ffData>
            <w:name w:val="Text5"/>
            <w:enabled/>
            <w:calcOnExit w:val="0"/>
            <w:textInput/>
          </w:ffData>
        </w:fldChar>
      </w:r>
      <w:r w:rsidR="0085720C" w:rsidRPr="0020169D">
        <w:rPr>
          <w:rFonts w:asciiTheme="minorHAnsi" w:hAnsiTheme="minorHAnsi" w:cs="Arial"/>
          <w:sz w:val="22"/>
          <w:szCs w:val="22"/>
        </w:rPr>
        <w:instrText xml:space="preserve"> FORMTEXT </w:instrText>
      </w:r>
      <w:r w:rsidR="0085720C" w:rsidRPr="0020169D">
        <w:rPr>
          <w:rFonts w:asciiTheme="minorHAnsi" w:hAnsiTheme="minorHAnsi" w:cs="Arial"/>
          <w:sz w:val="22"/>
          <w:szCs w:val="22"/>
        </w:rPr>
      </w:r>
      <w:r w:rsidR="0085720C" w:rsidRPr="0020169D">
        <w:rPr>
          <w:rFonts w:asciiTheme="minorHAnsi" w:hAnsiTheme="minorHAnsi" w:cs="Arial"/>
          <w:sz w:val="22"/>
          <w:szCs w:val="22"/>
        </w:rPr>
        <w:fldChar w:fldCharType="separate"/>
      </w:r>
      <w:r w:rsidR="0085720C" w:rsidRPr="0020169D">
        <w:rPr>
          <w:rFonts w:asciiTheme="minorHAnsi" w:hAnsiTheme="minorHAnsi" w:cs="Arial"/>
          <w:sz w:val="22"/>
          <w:szCs w:val="22"/>
        </w:rPr>
        <w:t> </w:t>
      </w:r>
      <w:r w:rsidR="0085720C" w:rsidRPr="0020169D">
        <w:rPr>
          <w:rFonts w:asciiTheme="minorHAnsi" w:hAnsiTheme="minorHAnsi" w:cs="Arial"/>
          <w:sz w:val="22"/>
          <w:szCs w:val="22"/>
        </w:rPr>
        <w:t> </w:t>
      </w:r>
      <w:r w:rsidR="0085720C" w:rsidRPr="0020169D">
        <w:rPr>
          <w:rFonts w:asciiTheme="minorHAnsi" w:hAnsiTheme="minorHAnsi" w:cs="Arial"/>
          <w:sz w:val="22"/>
          <w:szCs w:val="22"/>
        </w:rPr>
        <w:t> </w:t>
      </w:r>
      <w:r w:rsidR="0085720C" w:rsidRPr="0020169D">
        <w:rPr>
          <w:rFonts w:asciiTheme="minorHAnsi" w:hAnsiTheme="minorHAnsi" w:cs="Arial"/>
          <w:sz w:val="22"/>
          <w:szCs w:val="22"/>
        </w:rPr>
        <w:t> </w:t>
      </w:r>
      <w:r w:rsidR="0085720C" w:rsidRPr="0020169D">
        <w:rPr>
          <w:rFonts w:asciiTheme="minorHAnsi" w:hAnsiTheme="minorHAnsi" w:cs="Arial"/>
          <w:sz w:val="22"/>
          <w:szCs w:val="22"/>
        </w:rPr>
        <w:t> </w:t>
      </w:r>
      <w:r w:rsidR="0085720C" w:rsidRPr="0020169D">
        <w:rPr>
          <w:rFonts w:asciiTheme="minorHAnsi" w:hAnsiTheme="minorHAnsi" w:cs="Arial"/>
          <w:sz w:val="22"/>
          <w:szCs w:val="22"/>
        </w:rPr>
        <w:fldChar w:fldCharType="end"/>
      </w:r>
      <w:r w:rsidRPr="0020169D">
        <w:rPr>
          <w:rFonts w:asciiTheme="minorHAnsi" w:hAnsiTheme="minorHAnsi" w:cs="Arial"/>
          <w:sz w:val="22"/>
          <w:szCs w:val="22"/>
        </w:rPr>
        <w:tab/>
      </w:r>
      <w:r w:rsidRPr="0020169D">
        <w:rPr>
          <w:rFonts w:asciiTheme="minorHAnsi" w:hAnsiTheme="minorHAnsi" w:cs="Arial"/>
          <w:sz w:val="22"/>
          <w:szCs w:val="22"/>
        </w:rPr>
        <w:tab/>
      </w:r>
    </w:p>
    <w:p w:rsidR="005847FF" w:rsidRDefault="005847FF" w:rsidP="0020169D">
      <w:pPr>
        <w:widowControl w:val="0"/>
        <w:numPr>
          <w:ilvl w:val="0"/>
          <w:numId w:val="34"/>
        </w:numPr>
        <w:spacing w:line="276" w:lineRule="auto"/>
        <w:rPr>
          <w:rFonts w:asciiTheme="minorHAnsi" w:hAnsiTheme="minorHAnsi" w:cs="Arial"/>
          <w:sz w:val="22"/>
          <w:szCs w:val="22"/>
        </w:rPr>
      </w:pPr>
      <w:r w:rsidRPr="0020169D">
        <w:rPr>
          <w:rFonts w:asciiTheme="minorHAnsi" w:hAnsiTheme="minorHAnsi" w:cs="Arial"/>
          <w:sz w:val="22"/>
          <w:szCs w:val="22"/>
        </w:rPr>
        <w:t>technických:</w:t>
      </w:r>
      <w:r w:rsidRPr="0020169D">
        <w:rPr>
          <w:rFonts w:asciiTheme="minorHAnsi" w:hAnsiTheme="minorHAnsi" w:cs="Arial"/>
          <w:sz w:val="22"/>
          <w:szCs w:val="22"/>
        </w:rPr>
        <w:tab/>
      </w:r>
      <w:r w:rsidR="0020169D">
        <w:rPr>
          <w:rFonts w:asciiTheme="minorHAnsi" w:hAnsiTheme="minorHAnsi" w:cs="Arial"/>
          <w:sz w:val="22"/>
          <w:szCs w:val="22"/>
        </w:rPr>
        <w:tab/>
      </w:r>
      <w:r w:rsidR="0085720C" w:rsidRPr="0020169D">
        <w:rPr>
          <w:rFonts w:asciiTheme="minorHAnsi" w:hAnsiTheme="minorHAnsi" w:cs="Arial"/>
          <w:sz w:val="22"/>
          <w:szCs w:val="22"/>
        </w:rPr>
        <w:fldChar w:fldCharType="begin">
          <w:ffData>
            <w:name w:val="Text5"/>
            <w:enabled/>
            <w:calcOnExit w:val="0"/>
            <w:textInput/>
          </w:ffData>
        </w:fldChar>
      </w:r>
      <w:r w:rsidR="0085720C" w:rsidRPr="0020169D">
        <w:rPr>
          <w:rFonts w:asciiTheme="minorHAnsi" w:hAnsiTheme="minorHAnsi" w:cs="Arial"/>
          <w:sz w:val="22"/>
          <w:szCs w:val="22"/>
        </w:rPr>
        <w:instrText xml:space="preserve"> FORMTEXT </w:instrText>
      </w:r>
      <w:r w:rsidR="0085720C" w:rsidRPr="0020169D">
        <w:rPr>
          <w:rFonts w:asciiTheme="minorHAnsi" w:hAnsiTheme="minorHAnsi" w:cs="Arial"/>
          <w:sz w:val="22"/>
          <w:szCs w:val="22"/>
        </w:rPr>
      </w:r>
      <w:r w:rsidR="0085720C" w:rsidRPr="0020169D">
        <w:rPr>
          <w:rFonts w:asciiTheme="minorHAnsi" w:hAnsiTheme="minorHAnsi" w:cs="Arial"/>
          <w:sz w:val="22"/>
          <w:szCs w:val="22"/>
        </w:rPr>
        <w:fldChar w:fldCharType="separate"/>
      </w:r>
      <w:r w:rsidR="0085720C" w:rsidRPr="0020169D">
        <w:rPr>
          <w:rFonts w:asciiTheme="minorHAnsi" w:hAnsiTheme="minorHAnsi" w:cs="Arial"/>
          <w:sz w:val="22"/>
          <w:szCs w:val="22"/>
        </w:rPr>
        <w:t> </w:t>
      </w:r>
      <w:r w:rsidR="0085720C" w:rsidRPr="0020169D">
        <w:rPr>
          <w:rFonts w:asciiTheme="minorHAnsi" w:hAnsiTheme="minorHAnsi" w:cs="Arial"/>
          <w:sz w:val="22"/>
          <w:szCs w:val="22"/>
        </w:rPr>
        <w:t> </w:t>
      </w:r>
      <w:r w:rsidR="0085720C" w:rsidRPr="0020169D">
        <w:rPr>
          <w:rFonts w:asciiTheme="minorHAnsi" w:hAnsiTheme="minorHAnsi" w:cs="Arial"/>
          <w:sz w:val="22"/>
          <w:szCs w:val="22"/>
        </w:rPr>
        <w:t> </w:t>
      </w:r>
      <w:r w:rsidR="0085720C" w:rsidRPr="0020169D">
        <w:rPr>
          <w:rFonts w:asciiTheme="minorHAnsi" w:hAnsiTheme="minorHAnsi" w:cs="Arial"/>
          <w:sz w:val="22"/>
          <w:szCs w:val="22"/>
        </w:rPr>
        <w:t> </w:t>
      </w:r>
      <w:r w:rsidR="0085720C" w:rsidRPr="0020169D">
        <w:rPr>
          <w:rFonts w:asciiTheme="minorHAnsi" w:hAnsiTheme="minorHAnsi" w:cs="Arial"/>
          <w:sz w:val="22"/>
          <w:szCs w:val="22"/>
        </w:rPr>
        <w:t> </w:t>
      </w:r>
      <w:r w:rsidR="0085720C" w:rsidRPr="0020169D">
        <w:rPr>
          <w:rFonts w:asciiTheme="minorHAnsi" w:hAnsiTheme="minorHAnsi" w:cs="Arial"/>
          <w:sz w:val="22"/>
          <w:szCs w:val="22"/>
        </w:rPr>
        <w:fldChar w:fldCharType="end"/>
      </w:r>
    </w:p>
    <w:p w:rsidR="00B8649B" w:rsidRPr="0020169D" w:rsidRDefault="00B8649B" w:rsidP="00B8649B">
      <w:pPr>
        <w:widowControl w:val="0"/>
        <w:spacing w:line="276" w:lineRule="auto"/>
        <w:ind w:left="1068"/>
        <w:rPr>
          <w:rFonts w:asciiTheme="minorHAnsi" w:hAnsiTheme="minorHAnsi" w:cs="Arial"/>
          <w:sz w:val="22"/>
          <w:szCs w:val="22"/>
        </w:rPr>
      </w:pPr>
    </w:p>
    <w:p w:rsidR="005847FF" w:rsidRPr="0020169D" w:rsidRDefault="005847FF" w:rsidP="0020169D">
      <w:pPr>
        <w:widowControl w:val="0"/>
        <w:spacing w:line="276" w:lineRule="auto"/>
        <w:ind w:firstLine="708"/>
        <w:jc w:val="both"/>
        <w:rPr>
          <w:rFonts w:asciiTheme="minorHAnsi" w:hAnsiTheme="minorHAnsi" w:cs="Arial"/>
          <w:sz w:val="22"/>
          <w:szCs w:val="22"/>
        </w:rPr>
      </w:pPr>
      <w:r w:rsidRPr="0020169D">
        <w:rPr>
          <w:rFonts w:asciiTheme="minorHAnsi" w:hAnsiTheme="minorHAnsi" w:cs="Arial"/>
          <w:sz w:val="22"/>
          <w:szCs w:val="22"/>
        </w:rPr>
        <w:t>IČ:</w:t>
      </w:r>
      <w:r w:rsidRPr="0020169D">
        <w:rPr>
          <w:rFonts w:asciiTheme="minorHAnsi" w:hAnsiTheme="minorHAnsi" w:cs="Arial"/>
          <w:sz w:val="22"/>
          <w:szCs w:val="22"/>
        </w:rPr>
        <w:tab/>
      </w:r>
      <w:r w:rsidRPr="0020169D">
        <w:rPr>
          <w:rFonts w:asciiTheme="minorHAnsi" w:hAnsiTheme="minorHAnsi" w:cs="Arial"/>
          <w:sz w:val="22"/>
          <w:szCs w:val="22"/>
        </w:rPr>
        <w:tab/>
      </w:r>
      <w:r w:rsidRPr="0020169D">
        <w:rPr>
          <w:rFonts w:asciiTheme="minorHAnsi" w:hAnsiTheme="minorHAnsi" w:cs="Arial"/>
          <w:sz w:val="22"/>
          <w:szCs w:val="22"/>
        </w:rPr>
        <w:tab/>
      </w:r>
      <w:r w:rsidRPr="0020169D">
        <w:rPr>
          <w:rFonts w:asciiTheme="minorHAnsi" w:hAnsiTheme="minorHAnsi" w:cs="Arial"/>
          <w:sz w:val="22"/>
          <w:szCs w:val="22"/>
        </w:rPr>
        <w:tab/>
      </w:r>
      <w:r w:rsidR="0085720C" w:rsidRPr="0020169D">
        <w:rPr>
          <w:rFonts w:asciiTheme="minorHAnsi" w:hAnsiTheme="minorHAnsi"/>
          <w:sz w:val="22"/>
          <w:szCs w:val="22"/>
        </w:rPr>
        <w:fldChar w:fldCharType="begin">
          <w:ffData>
            <w:name w:val="Text5"/>
            <w:enabled/>
            <w:calcOnExit w:val="0"/>
            <w:textInput/>
          </w:ffData>
        </w:fldChar>
      </w:r>
      <w:r w:rsidR="0085720C" w:rsidRPr="0020169D">
        <w:rPr>
          <w:rFonts w:asciiTheme="minorHAnsi" w:hAnsiTheme="minorHAnsi"/>
          <w:sz w:val="22"/>
          <w:szCs w:val="22"/>
        </w:rPr>
        <w:instrText xml:space="preserve"> FORMTEXT </w:instrText>
      </w:r>
      <w:r w:rsidR="0085720C" w:rsidRPr="0020169D">
        <w:rPr>
          <w:rFonts w:asciiTheme="minorHAnsi" w:hAnsiTheme="minorHAnsi"/>
          <w:sz w:val="22"/>
          <w:szCs w:val="22"/>
        </w:rPr>
      </w:r>
      <w:r w:rsidR="0085720C" w:rsidRPr="0020169D">
        <w:rPr>
          <w:rFonts w:asciiTheme="minorHAnsi" w:hAnsiTheme="minorHAnsi"/>
          <w:sz w:val="22"/>
          <w:szCs w:val="22"/>
        </w:rPr>
        <w:fldChar w:fldCharType="separate"/>
      </w:r>
      <w:r w:rsidR="0085720C" w:rsidRPr="0020169D">
        <w:rPr>
          <w:rFonts w:asciiTheme="minorHAnsi" w:hAnsiTheme="minorHAnsi"/>
          <w:sz w:val="22"/>
          <w:szCs w:val="22"/>
        </w:rPr>
        <w:t> </w:t>
      </w:r>
      <w:r w:rsidR="0085720C" w:rsidRPr="0020169D">
        <w:rPr>
          <w:rFonts w:asciiTheme="minorHAnsi" w:hAnsiTheme="minorHAnsi"/>
          <w:sz w:val="22"/>
          <w:szCs w:val="22"/>
        </w:rPr>
        <w:t> </w:t>
      </w:r>
      <w:r w:rsidR="0085720C" w:rsidRPr="0020169D">
        <w:rPr>
          <w:rFonts w:asciiTheme="minorHAnsi" w:hAnsiTheme="minorHAnsi"/>
          <w:sz w:val="22"/>
          <w:szCs w:val="22"/>
        </w:rPr>
        <w:t> </w:t>
      </w:r>
      <w:r w:rsidR="0085720C" w:rsidRPr="0020169D">
        <w:rPr>
          <w:rFonts w:asciiTheme="minorHAnsi" w:hAnsiTheme="minorHAnsi"/>
          <w:sz w:val="22"/>
          <w:szCs w:val="22"/>
        </w:rPr>
        <w:t> </w:t>
      </w:r>
      <w:r w:rsidR="0085720C" w:rsidRPr="0020169D">
        <w:rPr>
          <w:rFonts w:asciiTheme="minorHAnsi" w:hAnsiTheme="minorHAnsi"/>
          <w:sz w:val="22"/>
          <w:szCs w:val="22"/>
        </w:rPr>
        <w:t> </w:t>
      </w:r>
      <w:r w:rsidR="0085720C" w:rsidRPr="0020169D">
        <w:rPr>
          <w:rFonts w:asciiTheme="minorHAnsi" w:hAnsiTheme="minorHAnsi"/>
          <w:sz w:val="22"/>
          <w:szCs w:val="22"/>
        </w:rPr>
        <w:fldChar w:fldCharType="end"/>
      </w:r>
    </w:p>
    <w:p w:rsidR="005847FF" w:rsidRPr="0020169D" w:rsidRDefault="005847FF" w:rsidP="0020169D">
      <w:pPr>
        <w:widowControl w:val="0"/>
        <w:spacing w:line="276" w:lineRule="auto"/>
        <w:ind w:firstLine="708"/>
        <w:jc w:val="both"/>
        <w:rPr>
          <w:rFonts w:asciiTheme="minorHAnsi" w:hAnsiTheme="minorHAnsi" w:cs="Arial"/>
          <w:sz w:val="22"/>
          <w:szCs w:val="22"/>
        </w:rPr>
      </w:pPr>
      <w:r w:rsidRPr="0020169D">
        <w:rPr>
          <w:rFonts w:asciiTheme="minorHAnsi" w:hAnsiTheme="minorHAnsi" w:cs="Arial"/>
          <w:sz w:val="22"/>
          <w:szCs w:val="22"/>
        </w:rPr>
        <w:t>DIČ:</w:t>
      </w:r>
      <w:r w:rsidRPr="0020169D">
        <w:rPr>
          <w:rFonts w:asciiTheme="minorHAnsi" w:hAnsiTheme="minorHAnsi" w:cs="Arial"/>
          <w:sz w:val="22"/>
          <w:szCs w:val="22"/>
        </w:rPr>
        <w:tab/>
      </w:r>
      <w:r w:rsidRPr="0020169D">
        <w:rPr>
          <w:rFonts w:asciiTheme="minorHAnsi" w:hAnsiTheme="minorHAnsi" w:cs="Arial"/>
          <w:sz w:val="22"/>
          <w:szCs w:val="22"/>
        </w:rPr>
        <w:tab/>
      </w:r>
      <w:r w:rsidRPr="0020169D">
        <w:rPr>
          <w:rFonts w:asciiTheme="minorHAnsi" w:hAnsiTheme="minorHAnsi" w:cs="Arial"/>
          <w:sz w:val="22"/>
          <w:szCs w:val="22"/>
        </w:rPr>
        <w:tab/>
      </w:r>
      <w:r w:rsidRPr="0020169D">
        <w:rPr>
          <w:rFonts w:asciiTheme="minorHAnsi" w:hAnsiTheme="minorHAnsi" w:cs="Arial"/>
          <w:sz w:val="22"/>
          <w:szCs w:val="22"/>
        </w:rPr>
        <w:tab/>
      </w:r>
      <w:r w:rsidR="0085720C" w:rsidRPr="0020169D">
        <w:rPr>
          <w:rFonts w:asciiTheme="minorHAnsi" w:hAnsiTheme="minorHAnsi"/>
          <w:sz w:val="22"/>
          <w:szCs w:val="22"/>
        </w:rPr>
        <w:fldChar w:fldCharType="begin">
          <w:ffData>
            <w:name w:val="Text5"/>
            <w:enabled/>
            <w:calcOnExit w:val="0"/>
            <w:textInput/>
          </w:ffData>
        </w:fldChar>
      </w:r>
      <w:r w:rsidR="0085720C" w:rsidRPr="0020169D">
        <w:rPr>
          <w:rFonts w:asciiTheme="minorHAnsi" w:hAnsiTheme="minorHAnsi"/>
          <w:sz w:val="22"/>
          <w:szCs w:val="22"/>
        </w:rPr>
        <w:instrText xml:space="preserve"> FORMTEXT </w:instrText>
      </w:r>
      <w:r w:rsidR="0085720C" w:rsidRPr="0020169D">
        <w:rPr>
          <w:rFonts w:asciiTheme="minorHAnsi" w:hAnsiTheme="minorHAnsi"/>
          <w:sz w:val="22"/>
          <w:szCs w:val="22"/>
        </w:rPr>
      </w:r>
      <w:r w:rsidR="0085720C" w:rsidRPr="0020169D">
        <w:rPr>
          <w:rFonts w:asciiTheme="minorHAnsi" w:hAnsiTheme="minorHAnsi"/>
          <w:sz w:val="22"/>
          <w:szCs w:val="22"/>
        </w:rPr>
        <w:fldChar w:fldCharType="separate"/>
      </w:r>
      <w:r w:rsidR="0085720C" w:rsidRPr="0020169D">
        <w:rPr>
          <w:rFonts w:asciiTheme="minorHAnsi" w:hAnsiTheme="minorHAnsi"/>
          <w:sz w:val="22"/>
          <w:szCs w:val="22"/>
        </w:rPr>
        <w:t> </w:t>
      </w:r>
      <w:r w:rsidR="0085720C" w:rsidRPr="0020169D">
        <w:rPr>
          <w:rFonts w:asciiTheme="minorHAnsi" w:hAnsiTheme="minorHAnsi"/>
          <w:sz w:val="22"/>
          <w:szCs w:val="22"/>
        </w:rPr>
        <w:t> </w:t>
      </w:r>
      <w:r w:rsidR="0085720C" w:rsidRPr="0020169D">
        <w:rPr>
          <w:rFonts w:asciiTheme="minorHAnsi" w:hAnsiTheme="minorHAnsi"/>
          <w:sz w:val="22"/>
          <w:szCs w:val="22"/>
        </w:rPr>
        <w:t> </w:t>
      </w:r>
      <w:r w:rsidR="0085720C" w:rsidRPr="0020169D">
        <w:rPr>
          <w:rFonts w:asciiTheme="minorHAnsi" w:hAnsiTheme="minorHAnsi"/>
          <w:sz w:val="22"/>
          <w:szCs w:val="22"/>
        </w:rPr>
        <w:t> </w:t>
      </w:r>
      <w:r w:rsidR="0085720C" w:rsidRPr="0020169D">
        <w:rPr>
          <w:rFonts w:asciiTheme="minorHAnsi" w:hAnsiTheme="minorHAnsi"/>
          <w:sz w:val="22"/>
          <w:szCs w:val="22"/>
        </w:rPr>
        <w:t> </w:t>
      </w:r>
      <w:r w:rsidR="0085720C" w:rsidRPr="0020169D">
        <w:rPr>
          <w:rFonts w:asciiTheme="minorHAnsi" w:hAnsiTheme="minorHAnsi"/>
          <w:sz w:val="22"/>
          <w:szCs w:val="22"/>
        </w:rPr>
        <w:fldChar w:fldCharType="end"/>
      </w:r>
      <w:r w:rsidRPr="0020169D">
        <w:rPr>
          <w:rFonts w:asciiTheme="minorHAnsi" w:hAnsiTheme="minorHAnsi" w:cs="Arial"/>
          <w:sz w:val="22"/>
          <w:szCs w:val="22"/>
        </w:rPr>
        <w:tab/>
      </w:r>
    </w:p>
    <w:p w:rsidR="005847FF" w:rsidRPr="0020169D" w:rsidRDefault="005847FF" w:rsidP="0020169D">
      <w:pPr>
        <w:widowControl w:val="0"/>
        <w:spacing w:line="276" w:lineRule="auto"/>
        <w:ind w:left="3540" w:hanging="2832"/>
        <w:rPr>
          <w:rFonts w:asciiTheme="minorHAnsi" w:hAnsiTheme="minorHAnsi" w:cs="Arial"/>
          <w:sz w:val="22"/>
          <w:szCs w:val="22"/>
        </w:rPr>
      </w:pPr>
      <w:r w:rsidRPr="0020169D">
        <w:rPr>
          <w:rFonts w:asciiTheme="minorHAnsi" w:hAnsiTheme="minorHAnsi" w:cs="Arial"/>
          <w:i/>
          <w:sz w:val="22"/>
          <w:szCs w:val="22"/>
        </w:rPr>
        <w:t xml:space="preserve">(dále jen </w:t>
      </w:r>
      <w:r w:rsidRPr="0020169D">
        <w:rPr>
          <w:rFonts w:asciiTheme="minorHAnsi" w:hAnsiTheme="minorHAnsi" w:cs="Arial"/>
          <w:b/>
          <w:i/>
          <w:sz w:val="22"/>
          <w:szCs w:val="22"/>
        </w:rPr>
        <w:t>,,zhotovitel“</w:t>
      </w:r>
      <w:r w:rsidRPr="0020169D">
        <w:rPr>
          <w:rFonts w:asciiTheme="minorHAnsi" w:hAnsiTheme="minorHAnsi" w:cs="Arial"/>
          <w:i/>
          <w:sz w:val="22"/>
          <w:szCs w:val="22"/>
        </w:rPr>
        <w:t xml:space="preserve">, společně s objednatelem také jako </w:t>
      </w:r>
      <w:r w:rsidRPr="0020169D">
        <w:rPr>
          <w:rFonts w:asciiTheme="minorHAnsi" w:hAnsiTheme="minorHAnsi" w:cs="Arial"/>
          <w:b/>
          <w:i/>
          <w:sz w:val="22"/>
          <w:szCs w:val="22"/>
        </w:rPr>
        <w:t>„smluvní strany“</w:t>
      </w:r>
      <w:r w:rsidRPr="0020169D">
        <w:rPr>
          <w:rFonts w:asciiTheme="minorHAnsi" w:hAnsiTheme="minorHAnsi" w:cs="Arial"/>
          <w:i/>
          <w:sz w:val="22"/>
          <w:szCs w:val="22"/>
        </w:rPr>
        <w:t>)</w:t>
      </w:r>
    </w:p>
    <w:p w:rsidR="005847FF" w:rsidRPr="0020169D" w:rsidRDefault="005847FF" w:rsidP="0020169D">
      <w:pPr>
        <w:widowControl w:val="0"/>
        <w:spacing w:line="276" w:lineRule="auto"/>
        <w:ind w:firstLine="708"/>
        <w:jc w:val="both"/>
        <w:rPr>
          <w:rFonts w:asciiTheme="minorHAnsi" w:hAnsiTheme="minorHAnsi" w:cs="Arial"/>
          <w:sz w:val="22"/>
          <w:szCs w:val="22"/>
        </w:rPr>
      </w:pPr>
    </w:p>
    <w:p w:rsidR="005847FF" w:rsidRPr="0020169D" w:rsidRDefault="005847FF" w:rsidP="0020169D">
      <w:pPr>
        <w:widowControl w:val="0"/>
        <w:numPr>
          <w:ilvl w:val="0"/>
          <w:numId w:val="5"/>
        </w:numPr>
        <w:spacing w:line="276" w:lineRule="auto"/>
        <w:jc w:val="both"/>
        <w:rPr>
          <w:rFonts w:asciiTheme="minorHAnsi" w:hAnsiTheme="minorHAnsi" w:cs="Arial"/>
          <w:sz w:val="22"/>
          <w:szCs w:val="22"/>
        </w:rPr>
      </w:pPr>
      <w:r w:rsidRPr="0020169D">
        <w:rPr>
          <w:rFonts w:asciiTheme="minorHAnsi" w:hAnsiTheme="minorHAnsi" w:cs="Arial"/>
          <w:sz w:val="22"/>
          <w:szCs w:val="22"/>
        </w:rPr>
        <w:t>Oprávněné osoby:</w:t>
      </w:r>
    </w:p>
    <w:p w:rsidR="005847FF" w:rsidRPr="002122B7" w:rsidRDefault="005847FF" w:rsidP="0020169D">
      <w:pPr>
        <w:spacing w:line="276" w:lineRule="auto"/>
        <w:ind w:left="1065" w:firstLine="3"/>
        <w:jc w:val="both"/>
        <w:rPr>
          <w:rFonts w:asciiTheme="minorHAnsi" w:hAnsiTheme="minorHAnsi" w:cs="Arial"/>
          <w:sz w:val="22"/>
          <w:szCs w:val="22"/>
        </w:rPr>
      </w:pPr>
      <w:r w:rsidRPr="0020169D">
        <w:rPr>
          <w:rFonts w:asciiTheme="minorHAnsi" w:hAnsiTheme="minorHAnsi" w:cs="Arial"/>
          <w:sz w:val="22"/>
          <w:szCs w:val="22"/>
        </w:rPr>
        <w:t xml:space="preserve">K rozhodování ve věcech technických s právem odsouhlasení soupisu provedených prací a </w:t>
      </w:r>
      <w:r w:rsidRPr="002122B7">
        <w:rPr>
          <w:rFonts w:asciiTheme="minorHAnsi" w:hAnsiTheme="minorHAnsi" w:cs="Arial"/>
          <w:sz w:val="22"/>
          <w:szCs w:val="22"/>
        </w:rPr>
        <w:t>převzetí díla</w:t>
      </w:r>
    </w:p>
    <w:p w:rsidR="005847FF" w:rsidRPr="002122B7" w:rsidRDefault="005847FF" w:rsidP="0020169D">
      <w:pPr>
        <w:widowControl w:val="0"/>
        <w:numPr>
          <w:ilvl w:val="0"/>
          <w:numId w:val="6"/>
        </w:numPr>
        <w:spacing w:line="276" w:lineRule="auto"/>
        <w:jc w:val="both"/>
        <w:rPr>
          <w:rFonts w:asciiTheme="minorHAnsi" w:hAnsiTheme="minorHAnsi" w:cs="Arial"/>
          <w:sz w:val="22"/>
          <w:szCs w:val="22"/>
        </w:rPr>
      </w:pPr>
      <w:r w:rsidRPr="002122B7">
        <w:rPr>
          <w:rFonts w:asciiTheme="minorHAnsi" w:hAnsiTheme="minorHAnsi" w:cs="Arial"/>
          <w:sz w:val="22"/>
          <w:szCs w:val="22"/>
        </w:rPr>
        <w:t>za objednatele:</w:t>
      </w:r>
      <w:r w:rsidRPr="002122B7">
        <w:rPr>
          <w:rFonts w:asciiTheme="minorHAnsi" w:hAnsiTheme="minorHAnsi" w:cs="Arial"/>
          <w:sz w:val="22"/>
          <w:szCs w:val="22"/>
        </w:rPr>
        <w:tab/>
      </w:r>
      <w:r w:rsidRPr="002122B7">
        <w:rPr>
          <w:rFonts w:asciiTheme="minorHAnsi" w:hAnsiTheme="minorHAnsi" w:cs="Arial"/>
          <w:sz w:val="22"/>
          <w:szCs w:val="22"/>
        </w:rPr>
        <w:tab/>
      </w:r>
      <w:r w:rsidR="002122B7" w:rsidRPr="002122B7">
        <w:rPr>
          <w:rFonts w:asciiTheme="minorHAnsi" w:hAnsiTheme="minorHAnsi" w:cs="Arial"/>
          <w:sz w:val="22"/>
          <w:szCs w:val="22"/>
        </w:rPr>
        <w:t>Ing. Zdeněk Duffek – předseda představenstva</w:t>
      </w:r>
    </w:p>
    <w:p w:rsidR="005847FF" w:rsidRPr="002122B7" w:rsidRDefault="005847FF" w:rsidP="0020169D">
      <w:pPr>
        <w:widowControl w:val="0"/>
        <w:numPr>
          <w:ilvl w:val="0"/>
          <w:numId w:val="6"/>
        </w:numPr>
        <w:spacing w:line="276" w:lineRule="auto"/>
        <w:jc w:val="both"/>
        <w:rPr>
          <w:rFonts w:asciiTheme="minorHAnsi" w:hAnsiTheme="minorHAnsi" w:cs="Arial"/>
          <w:sz w:val="22"/>
          <w:szCs w:val="22"/>
        </w:rPr>
      </w:pPr>
      <w:r w:rsidRPr="002122B7">
        <w:rPr>
          <w:rFonts w:asciiTheme="minorHAnsi" w:hAnsiTheme="minorHAnsi" w:cs="Arial"/>
          <w:sz w:val="22"/>
          <w:szCs w:val="22"/>
        </w:rPr>
        <w:t>za zhotovitele:</w:t>
      </w:r>
      <w:r w:rsidRPr="002122B7">
        <w:rPr>
          <w:rFonts w:asciiTheme="minorHAnsi" w:hAnsiTheme="minorHAnsi" w:cs="Arial"/>
          <w:sz w:val="22"/>
          <w:szCs w:val="22"/>
        </w:rPr>
        <w:tab/>
      </w:r>
      <w:r w:rsidRPr="002122B7">
        <w:rPr>
          <w:rFonts w:asciiTheme="minorHAnsi" w:hAnsiTheme="minorHAnsi" w:cs="Arial"/>
          <w:sz w:val="22"/>
          <w:szCs w:val="22"/>
        </w:rPr>
        <w:tab/>
      </w:r>
      <w:r w:rsidR="0085720C" w:rsidRPr="002122B7">
        <w:rPr>
          <w:rFonts w:asciiTheme="minorHAnsi" w:hAnsiTheme="minorHAnsi"/>
          <w:sz w:val="22"/>
          <w:szCs w:val="22"/>
        </w:rPr>
        <w:fldChar w:fldCharType="begin">
          <w:ffData>
            <w:name w:val="Text5"/>
            <w:enabled/>
            <w:calcOnExit w:val="0"/>
            <w:textInput/>
          </w:ffData>
        </w:fldChar>
      </w:r>
      <w:r w:rsidR="0085720C" w:rsidRPr="002122B7">
        <w:rPr>
          <w:rFonts w:asciiTheme="minorHAnsi" w:hAnsiTheme="minorHAnsi"/>
          <w:sz w:val="22"/>
          <w:szCs w:val="22"/>
        </w:rPr>
        <w:instrText xml:space="preserve"> FORMTEXT </w:instrText>
      </w:r>
      <w:r w:rsidR="0085720C" w:rsidRPr="002122B7">
        <w:rPr>
          <w:rFonts w:asciiTheme="minorHAnsi" w:hAnsiTheme="minorHAnsi"/>
          <w:sz w:val="22"/>
          <w:szCs w:val="22"/>
        </w:rPr>
      </w:r>
      <w:r w:rsidR="0085720C" w:rsidRPr="002122B7">
        <w:rPr>
          <w:rFonts w:asciiTheme="minorHAnsi" w:hAnsiTheme="minorHAnsi"/>
          <w:sz w:val="22"/>
          <w:szCs w:val="22"/>
        </w:rPr>
        <w:fldChar w:fldCharType="separate"/>
      </w:r>
      <w:r w:rsidR="0085720C" w:rsidRPr="002122B7">
        <w:rPr>
          <w:rFonts w:asciiTheme="minorHAnsi" w:hAnsiTheme="minorHAnsi"/>
          <w:sz w:val="22"/>
          <w:szCs w:val="22"/>
        </w:rPr>
        <w:t> </w:t>
      </w:r>
      <w:r w:rsidR="0085720C" w:rsidRPr="002122B7">
        <w:rPr>
          <w:rFonts w:asciiTheme="minorHAnsi" w:hAnsiTheme="minorHAnsi"/>
          <w:sz w:val="22"/>
          <w:szCs w:val="22"/>
        </w:rPr>
        <w:t> </w:t>
      </w:r>
      <w:r w:rsidR="0085720C" w:rsidRPr="002122B7">
        <w:rPr>
          <w:rFonts w:asciiTheme="minorHAnsi" w:hAnsiTheme="minorHAnsi"/>
          <w:sz w:val="22"/>
          <w:szCs w:val="22"/>
        </w:rPr>
        <w:t> </w:t>
      </w:r>
      <w:r w:rsidR="0085720C" w:rsidRPr="002122B7">
        <w:rPr>
          <w:rFonts w:asciiTheme="minorHAnsi" w:hAnsiTheme="minorHAnsi"/>
          <w:sz w:val="22"/>
          <w:szCs w:val="22"/>
        </w:rPr>
        <w:t> </w:t>
      </w:r>
      <w:r w:rsidR="0085720C" w:rsidRPr="002122B7">
        <w:rPr>
          <w:rFonts w:asciiTheme="minorHAnsi" w:hAnsiTheme="minorHAnsi"/>
          <w:sz w:val="22"/>
          <w:szCs w:val="22"/>
        </w:rPr>
        <w:t> </w:t>
      </w:r>
      <w:r w:rsidR="0085720C" w:rsidRPr="002122B7">
        <w:rPr>
          <w:rFonts w:asciiTheme="minorHAnsi" w:hAnsiTheme="minorHAnsi"/>
          <w:sz w:val="22"/>
          <w:szCs w:val="22"/>
        </w:rPr>
        <w:fldChar w:fldCharType="end"/>
      </w:r>
    </w:p>
    <w:p w:rsidR="005847FF" w:rsidRPr="002122B7" w:rsidRDefault="005847FF" w:rsidP="0020169D">
      <w:pPr>
        <w:widowControl w:val="0"/>
        <w:spacing w:line="276" w:lineRule="auto"/>
        <w:ind w:left="717" w:firstLine="348"/>
        <w:jc w:val="both"/>
        <w:rPr>
          <w:rFonts w:asciiTheme="minorHAnsi" w:hAnsiTheme="minorHAnsi" w:cs="Arial"/>
          <w:sz w:val="22"/>
          <w:szCs w:val="22"/>
        </w:rPr>
      </w:pPr>
      <w:r w:rsidRPr="002122B7">
        <w:rPr>
          <w:rFonts w:asciiTheme="minorHAnsi" w:hAnsiTheme="minorHAnsi" w:cs="Arial"/>
          <w:sz w:val="22"/>
          <w:szCs w:val="22"/>
        </w:rPr>
        <w:t>K operativnímu technickému řízení činnosti na stavbě:</w:t>
      </w:r>
    </w:p>
    <w:p w:rsidR="005847FF" w:rsidRPr="002122B7" w:rsidRDefault="005847FF" w:rsidP="0020169D">
      <w:pPr>
        <w:widowControl w:val="0"/>
        <w:spacing w:line="276" w:lineRule="auto"/>
        <w:ind w:left="1418"/>
        <w:jc w:val="both"/>
        <w:rPr>
          <w:rFonts w:asciiTheme="minorHAnsi" w:hAnsiTheme="minorHAnsi" w:cs="Arial"/>
          <w:sz w:val="22"/>
          <w:szCs w:val="22"/>
        </w:rPr>
      </w:pPr>
      <w:r w:rsidRPr="002122B7">
        <w:rPr>
          <w:rFonts w:asciiTheme="minorHAnsi" w:hAnsiTheme="minorHAnsi" w:cs="Arial"/>
          <w:sz w:val="22"/>
          <w:szCs w:val="22"/>
        </w:rPr>
        <w:t>za objednatele:</w:t>
      </w:r>
      <w:r w:rsidRPr="002122B7">
        <w:rPr>
          <w:rFonts w:asciiTheme="minorHAnsi" w:hAnsiTheme="minorHAnsi" w:cs="Arial"/>
          <w:sz w:val="22"/>
          <w:szCs w:val="22"/>
        </w:rPr>
        <w:tab/>
      </w:r>
      <w:r w:rsidRPr="002122B7">
        <w:rPr>
          <w:rFonts w:asciiTheme="minorHAnsi" w:hAnsiTheme="minorHAnsi" w:cs="Arial"/>
          <w:sz w:val="22"/>
          <w:szCs w:val="22"/>
        </w:rPr>
        <w:tab/>
      </w:r>
      <w:r w:rsidR="002122B7" w:rsidRPr="002122B7">
        <w:rPr>
          <w:rFonts w:asciiTheme="minorHAnsi" w:hAnsiTheme="minorHAnsi" w:cs="Arial"/>
          <w:sz w:val="22"/>
          <w:szCs w:val="22"/>
        </w:rPr>
        <w:t>Ing. Zdeněk Duffek – předseda představenstva</w:t>
      </w:r>
    </w:p>
    <w:p w:rsidR="005847FF" w:rsidRPr="00B8649B" w:rsidRDefault="005847FF" w:rsidP="00B8649B">
      <w:pPr>
        <w:widowControl w:val="0"/>
        <w:spacing w:line="276" w:lineRule="auto"/>
        <w:ind w:left="1418"/>
        <w:jc w:val="both"/>
        <w:rPr>
          <w:rFonts w:asciiTheme="minorHAnsi" w:hAnsiTheme="minorHAnsi" w:cs="Arial"/>
          <w:sz w:val="22"/>
          <w:szCs w:val="22"/>
          <w:shd w:val="clear" w:color="auto" w:fill="66FF66"/>
        </w:rPr>
      </w:pPr>
      <w:r w:rsidRPr="002122B7">
        <w:rPr>
          <w:rFonts w:asciiTheme="minorHAnsi" w:hAnsiTheme="minorHAnsi" w:cs="Arial"/>
          <w:sz w:val="22"/>
          <w:szCs w:val="22"/>
        </w:rPr>
        <w:t>za zhotovitele:</w:t>
      </w:r>
      <w:r w:rsidRPr="002122B7">
        <w:rPr>
          <w:rFonts w:asciiTheme="minorHAnsi" w:hAnsiTheme="minorHAnsi" w:cs="Arial"/>
          <w:sz w:val="22"/>
          <w:szCs w:val="22"/>
        </w:rPr>
        <w:tab/>
      </w:r>
      <w:r w:rsidRPr="002122B7">
        <w:rPr>
          <w:rFonts w:asciiTheme="minorHAnsi" w:hAnsiTheme="minorHAnsi" w:cs="Arial"/>
          <w:sz w:val="22"/>
          <w:szCs w:val="22"/>
        </w:rPr>
        <w:tab/>
      </w:r>
      <w:r w:rsidR="0085720C" w:rsidRPr="002122B7">
        <w:rPr>
          <w:rFonts w:asciiTheme="minorHAnsi" w:hAnsiTheme="minorHAnsi"/>
          <w:sz w:val="22"/>
          <w:szCs w:val="22"/>
        </w:rPr>
        <w:fldChar w:fldCharType="begin">
          <w:ffData>
            <w:name w:val="Text5"/>
            <w:enabled/>
            <w:calcOnExit w:val="0"/>
            <w:textInput/>
          </w:ffData>
        </w:fldChar>
      </w:r>
      <w:r w:rsidR="0085720C" w:rsidRPr="002122B7">
        <w:rPr>
          <w:rFonts w:asciiTheme="minorHAnsi" w:hAnsiTheme="minorHAnsi"/>
          <w:sz w:val="22"/>
          <w:szCs w:val="22"/>
        </w:rPr>
        <w:instrText xml:space="preserve"> FORMTEXT </w:instrText>
      </w:r>
      <w:r w:rsidR="0085720C" w:rsidRPr="002122B7">
        <w:rPr>
          <w:rFonts w:asciiTheme="minorHAnsi" w:hAnsiTheme="minorHAnsi"/>
          <w:sz w:val="22"/>
          <w:szCs w:val="22"/>
        </w:rPr>
      </w:r>
      <w:r w:rsidR="0085720C" w:rsidRPr="002122B7">
        <w:rPr>
          <w:rFonts w:asciiTheme="minorHAnsi" w:hAnsiTheme="minorHAnsi"/>
          <w:sz w:val="22"/>
          <w:szCs w:val="22"/>
        </w:rPr>
        <w:fldChar w:fldCharType="separate"/>
      </w:r>
      <w:r w:rsidR="0085720C" w:rsidRPr="002122B7">
        <w:rPr>
          <w:rFonts w:asciiTheme="minorHAnsi" w:hAnsiTheme="minorHAnsi"/>
          <w:sz w:val="22"/>
          <w:szCs w:val="22"/>
        </w:rPr>
        <w:t> </w:t>
      </w:r>
      <w:r w:rsidR="0085720C" w:rsidRPr="002122B7">
        <w:rPr>
          <w:rFonts w:asciiTheme="minorHAnsi" w:hAnsiTheme="minorHAnsi"/>
          <w:sz w:val="22"/>
          <w:szCs w:val="22"/>
        </w:rPr>
        <w:t> </w:t>
      </w:r>
      <w:r w:rsidR="0085720C" w:rsidRPr="002122B7">
        <w:rPr>
          <w:rFonts w:asciiTheme="minorHAnsi" w:hAnsiTheme="minorHAnsi"/>
          <w:sz w:val="22"/>
          <w:szCs w:val="22"/>
        </w:rPr>
        <w:t> </w:t>
      </w:r>
      <w:r w:rsidR="0085720C" w:rsidRPr="002122B7">
        <w:rPr>
          <w:rFonts w:asciiTheme="minorHAnsi" w:hAnsiTheme="minorHAnsi"/>
          <w:sz w:val="22"/>
          <w:szCs w:val="22"/>
        </w:rPr>
        <w:t> </w:t>
      </w:r>
      <w:r w:rsidR="0085720C" w:rsidRPr="002122B7">
        <w:rPr>
          <w:rFonts w:asciiTheme="minorHAnsi" w:hAnsiTheme="minorHAnsi"/>
          <w:sz w:val="22"/>
          <w:szCs w:val="22"/>
        </w:rPr>
        <w:t> </w:t>
      </w:r>
      <w:r w:rsidR="0085720C" w:rsidRPr="002122B7">
        <w:rPr>
          <w:rFonts w:asciiTheme="minorHAnsi" w:hAnsiTheme="minorHAnsi"/>
          <w:sz w:val="22"/>
          <w:szCs w:val="22"/>
        </w:rPr>
        <w:fldChar w:fldCharType="end"/>
      </w:r>
    </w:p>
    <w:p w:rsidR="00FC6EC7" w:rsidRDefault="00FC6EC7">
      <w:pPr>
        <w:suppressAutoHyphens w:val="0"/>
        <w:rPr>
          <w:rFonts w:asciiTheme="minorHAnsi" w:eastAsiaTheme="majorEastAsia" w:hAnsiTheme="minorHAnsi" w:cstheme="majorBidi"/>
          <w:b/>
          <w:sz w:val="22"/>
          <w:szCs w:val="22"/>
        </w:rPr>
      </w:pPr>
      <w:r>
        <w:rPr>
          <w:rFonts w:asciiTheme="minorHAnsi" w:hAnsiTheme="minorHAnsi"/>
          <w:b/>
          <w:sz w:val="22"/>
          <w:szCs w:val="22"/>
        </w:rPr>
        <w:br w:type="page"/>
      </w:r>
    </w:p>
    <w:p w:rsidR="005847FF" w:rsidRPr="0020169D" w:rsidRDefault="005847FF" w:rsidP="0020169D">
      <w:pPr>
        <w:pStyle w:val="Nadpis1"/>
        <w:keepLines w:val="0"/>
        <w:widowControl w:val="0"/>
        <w:numPr>
          <w:ilvl w:val="0"/>
          <w:numId w:val="28"/>
        </w:numPr>
        <w:spacing w:before="0" w:line="276" w:lineRule="auto"/>
        <w:jc w:val="center"/>
        <w:rPr>
          <w:rFonts w:asciiTheme="minorHAnsi" w:hAnsiTheme="minorHAnsi"/>
          <w:b/>
          <w:color w:val="auto"/>
          <w:sz w:val="22"/>
          <w:szCs w:val="22"/>
        </w:rPr>
      </w:pPr>
      <w:r w:rsidRPr="0020169D">
        <w:rPr>
          <w:rFonts w:asciiTheme="minorHAnsi" w:hAnsiTheme="minorHAnsi"/>
          <w:b/>
          <w:color w:val="auto"/>
          <w:sz w:val="22"/>
          <w:szCs w:val="22"/>
        </w:rPr>
        <w:lastRenderedPageBreak/>
        <w:t>VÝKLAD POJMŮ</w:t>
      </w:r>
    </w:p>
    <w:p w:rsidR="005847FF" w:rsidRPr="0020169D" w:rsidRDefault="005847FF" w:rsidP="0020169D">
      <w:pPr>
        <w:spacing w:line="276" w:lineRule="auto"/>
        <w:ind w:left="426"/>
        <w:jc w:val="both"/>
        <w:rPr>
          <w:rFonts w:asciiTheme="minorHAnsi" w:hAnsiTheme="minorHAnsi" w:cs="Arial"/>
          <w:sz w:val="22"/>
          <w:szCs w:val="22"/>
          <w:lang w:eastAsia="en-US"/>
        </w:rPr>
      </w:pPr>
      <w:r w:rsidRPr="0020169D">
        <w:rPr>
          <w:rFonts w:asciiTheme="minorHAnsi" w:hAnsiTheme="minorHAnsi" w:cs="Arial"/>
          <w:sz w:val="22"/>
          <w:szCs w:val="22"/>
          <w:lang w:eastAsia="en-US"/>
        </w:rPr>
        <w:t>Pokud z kontextu nevyplývá něco jiného, mají níže uvedené výrazy následující význam:</w:t>
      </w:r>
    </w:p>
    <w:p w:rsidR="005847FF" w:rsidRPr="0020169D" w:rsidRDefault="005847FF" w:rsidP="0020169D">
      <w:pPr>
        <w:spacing w:line="276" w:lineRule="auto"/>
        <w:ind w:left="426"/>
        <w:jc w:val="both"/>
        <w:rPr>
          <w:rFonts w:asciiTheme="minorHAnsi" w:hAnsiTheme="minorHAnsi" w:cs="Arial"/>
          <w:sz w:val="22"/>
          <w:szCs w:val="22"/>
          <w:lang w:eastAsia="en-US"/>
        </w:rPr>
      </w:pPr>
    </w:p>
    <w:p w:rsidR="005847FF" w:rsidRPr="0020169D" w:rsidRDefault="005847FF" w:rsidP="0020169D">
      <w:pPr>
        <w:widowControl w:val="0"/>
        <w:numPr>
          <w:ilvl w:val="0"/>
          <w:numId w:val="7"/>
        </w:numPr>
        <w:spacing w:line="276" w:lineRule="auto"/>
        <w:ind w:left="709" w:hanging="283"/>
        <w:jc w:val="both"/>
        <w:rPr>
          <w:rFonts w:asciiTheme="minorHAnsi" w:hAnsiTheme="minorHAnsi" w:cs="Arial"/>
          <w:b/>
          <w:sz w:val="22"/>
          <w:szCs w:val="22"/>
          <w:lang w:eastAsia="en-US"/>
        </w:rPr>
      </w:pPr>
      <w:r w:rsidRPr="0020169D">
        <w:rPr>
          <w:rFonts w:asciiTheme="minorHAnsi" w:hAnsiTheme="minorHAnsi" w:cs="Arial"/>
          <w:b/>
          <w:sz w:val="22"/>
          <w:szCs w:val="22"/>
          <w:lang w:eastAsia="en-US"/>
        </w:rPr>
        <w:t>„Bankovní záruka</w:t>
      </w:r>
      <w:r w:rsidRPr="0020169D">
        <w:rPr>
          <w:rFonts w:asciiTheme="minorHAnsi" w:hAnsiTheme="minorHAnsi" w:cs="Arial"/>
          <w:sz w:val="22"/>
          <w:szCs w:val="22"/>
          <w:lang w:eastAsia="en-US"/>
        </w:rPr>
        <w:t>“ prostředek zajištění závazku zhotovitele za řádné provedení díla.</w:t>
      </w:r>
    </w:p>
    <w:p w:rsidR="005847FF" w:rsidRPr="0020169D" w:rsidRDefault="005847FF" w:rsidP="0020169D">
      <w:pPr>
        <w:widowControl w:val="0"/>
        <w:numPr>
          <w:ilvl w:val="0"/>
          <w:numId w:val="7"/>
        </w:numPr>
        <w:spacing w:line="276" w:lineRule="auto"/>
        <w:ind w:left="709" w:hanging="283"/>
        <w:jc w:val="both"/>
        <w:rPr>
          <w:rFonts w:asciiTheme="minorHAnsi" w:hAnsiTheme="minorHAnsi" w:cs="Arial"/>
          <w:b/>
          <w:sz w:val="22"/>
          <w:szCs w:val="22"/>
          <w:lang w:eastAsia="en-US"/>
        </w:rPr>
      </w:pPr>
      <w:r w:rsidRPr="0020169D">
        <w:rPr>
          <w:rFonts w:asciiTheme="minorHAnsi" w:hAnsiTheme="minorHAnsi" w:cs="Arial"/>
          <w:b/>
          <w:sz w:val="22"/>
          <w:szCs w:val="22"/>
          <w:lang w:eastAsia="en-US"/>
        </w:rPr>
        <w:t>„Den“</w:t>
      </w:r>
      <w:r w:rsidRPr="0020169D">
        <w:rPr>
          <w:rFonts w:asciiTheme="minorHAnsi" w:hAnsiTheme="minorHAnsi" w:cs="Arial"/>
          <w:sz w:val="22"/>
          <w:szCs w:val="22"/>
          <w:lang w:eastAsia="en-US"/>
        </w:rPr>
        <w:t xml:space="preserve"> znamená kalendářní den. </w:t>
      </w:r>
    </w:p>
    <w:p w:rsidR="005847FF" w:rsidRPr="0020169D" w:rsidRDefault="005847FF" w:rsidP="0020169D">
      <w:pPr>
        <w:widowControl w:val="0"/>
        <w:numPr>
          <w:ilvl w:val="0"/>
          <w:numId w:val="7"/>
        </w:numPr>
        <w:spacing w:line="276" w:lineRule="auto"/>
        <w:ind w:left="709" w:hanging="283"/>
        <w:jc w:val="both"/>
        <w:rPr>
          <w:rFonts w:asciiTheme="minorHAnsi" w:hAnsiTheme="minorHAnsi" w:cs="Arial"/>
          <w:b/>
          <w:sz w:val="22"/>
          <w:szCs w:val="22"/>
          <w:lang w:eastAsia="en-US"/>
        </w:rPr>
      </w:pPr>
      <w:r w:rsidRPr="0020169D">
        <w:rPr>
          <w:rFonts w:asciiTheme="minorHAnsi" w:hAnsiTheme="minorHAnsi" w:cs="Arial"/>
          <w:b/>
          <w:sz w:val="22"/>
          <w:szCs w:val="22"/>
          <w:lang w:eastAsia="en-US"/>
        </w:rPr>
        <w:t>"Dílo"</w:t>
      </w:r>
      <w:r w:rsidRPr="0020169D">
        <w:rPr>
          <w:rFonts w:asciiTheme="minorHAnsi" w:hAnsiTheme="minorHAnsi" w:cs="Arial"/>
          <w:sz w:val="22"/>
          <w:szCs w:val="22"/>
          <w:lang w:eastAsia="en-US"/>
        </w:rPr>
        <w:t xml:space="preserve"> je definováno v článku III. této smlouvy a zahrnuje veškeré dodávky materiálu a zařízení, práce a služby dle zadávacích podmínek objednatele</w:t>
      </w:r>
    </w:p>
    <w:p w:rsidR="005847FF" w:rsidRPr="0020169D" w:rsidRDefault="005847FF" w:rsidP="0020169D">
      <w:pPr>
        <w:widowControl w:val="0"/>
        <w:numPr>
          <w:ilvl w:val="0"/>
          <w:numId w:val="7"/>
        </w:numPr>
        <w:spacing w:line="276" w:lineRule="auto"/>
        <w:ind w:left="709" w:hanging="283"/>
        <w:jc w:val="both"/>
        <w:rPr>
          <w:rFonts w:asciiTheme="minorHAnsi" w:hAnsiTheme="minorHAnsi" w:cs="Arial"/>
          <w:b/>
          <w:sz w:val="22"/>
          <w:szCs w:val="22"/>
          <w:lang w:eastAsia="en-US"/>
        </w:rPr>
      </w:pPr>
      <w:r w:rsidRPr="0020169D">
        <w:rPr>
          <w:rFonts w:asciiTheme="minorHAnsi" w:hAnsiTheme="minorHAnsi" w:cs="Arial"/>
          <w:b/>
          <w:sz w:val="22"/>
          <w:szCs w:val="22"/>
          <w:lang w:eastAsia="en-US"/>
        </w:rPr>
        <w:t xml:space="preserve">"DPH" </w:t>
      </w:r>
      <w:r w:rsidRPr="0020169D">
        <w:rPr>
          <w:rFonts w:asciiTheme="minorHAnsi" w:hAnsiTheme="minorHAnsi" w:cs="Arial"/>
          <w:sz w:val="22"/>
          <w:szCs w:val="22"/>
          <w:lang w:eastAsia="en-US"/>
        </w:rPr>
        <w:t xml:space="preserve">znamená daň z přidané hodnoty. </w:t>
      </w:r>
    </w:p>
    <w:p w:rsidR="005847FF" w:rsidRPr="0020169D" w:rsidRDefault="005847FF" w:rsidP="0020169D">
      <w:pPr>
        <w:widowControl w:val="0"/>
        <w:numPr>
          <w:ilvl w:val="0"/>
          <w:numId w:val="7"/>
        </w:numPr>
        <w:spacing w:line="276" w:lineRule="auto"/>
        <w:ind w:left="709" w:hanging="283"/>
        <w:jc w:val="both"/>
        <w:rPr>
          <w:rFonts w:asciiTheme="minorHAnsi" w:hAnsiTheme="minorHAnsi" w:cs="Arial"/>
          <w:b/>
          <w:sz w:val="22"/>
          <w:szCs w:val="22"/>
          <w:lang w:eastAsia="en-US"/>
        </w:rPr>
      </w:pPr>
      <w:r w:rsidRPr="0020169D">
        <w:rPr>
          <w:rFonts w:asciiTheme="minorHAnsi" w:hAnsiTheme="minorHAnsi" w:cs="Arial"/>
          <w:b/>
          <w:sz w:val="22"/>
          <w:szCs w:val="22"/>
          <w:lang w:eastAsia="en-US"/>
        </w:rPr>
        <w:t xml:space="preserve">"Materiály a zařízení" </w:t>
      </w:r>
      <w:r w:rsidRPr="0020169D">
        <w:rPr>
          <w:rFonts w:asciiTheme="minorHAnsi" w:hAnsiTheme="minorHAnsi" w:cs="Arial"/>
          <w:sz w:val="22"/>
          <w:szCs w:val="22"/>
          <w:lang w:eastAsia="en-US"/>
        </w:rPr>
        <w:t>zahrnuje materiály, dodávky, přístroje, vybavení a strojní zařízení, nezbytné pro dílo, které se stanou trvalou součástí předmětu díla.</w:t>
      </w:r>
    </w:p>
    <w:p w:rsidR="005847FF" w:rsidRPr="0020169D" w:rsidRDefault="005847FF" w:rsidP="0020169D">
      <w:pPr>
        <w:widowControl w:val="0"/>
        <w:numPr>
          <w:ilvl w:val="0"/>
          <w:numId w:val="7"/>
        </w:numPr>
        <w:spacing w:line="276" w:lineRule="auto"/>
        <w:ind w:left="709" w:hanging="283"/>
        <w:jc w:val="both"/>
        <w:rPr>
          <w:rFonts w:asciiTheme="minorHAnsi" w:hAnsiTheme="minorHAnsi" w:cs="Arial"/>
          <w:b/>
          <w:sz w:val="22"/>
          <w:szCs w:val="22"/>
          <w:lang w:eastAsia="en-US"/>
        </w:rPr>
      </w:pPr>
      <w:r w:rsidRPr="0020169D">
        <w:rPr>
          <w:rFonts w:asciiTheme="minorHAnsi" w:hAnsiTheme="minorHAnsi" w:cs="Arial"/>
          <w:b/>
          <w:sz w:val="22"/>
          <w:szCs w:val="22"/>
          <w:lang w:eastAsia="en-US"/>
        </w:rPr>
        <w:t xml:space="preserve">"Mechanické dokončení" </w:t>
      </w:r>
      <w:r w:rsidRPr="0020169D">
        <w:rPr>
          <w:rFonts w:asciiTheme="minorHAnsi" w:hAnsiTheme="minorHAnsi" w:cs="Arial"/>
          <w:sz w:val="22"/>
          <w:szCs w:val="22"/>
          <w:lang w:eastAsia="en-US"/>
        </w:rPr>
        <w:t xml:space="preserve">znamená, že dílo bylo úplně fyzicky postaveno a zkompletováno </w:t>
      </w:r>
    </w:p>
    <w:p w:rsidR="005847FF" w:rsidRPr="0020169D" w:rsidRDefault="005847FF" w:rsidP="0020169D">
      <w:pPr>
        <w:widowControl w:val="0"/>
        <w:numPr>
          <w:ilvl w:val="0"/>
          <w:numId w:val="7"/>
        </w:numPr>
        <w:spacing w:line="276" w:lineRule="auto"/>
        <w:ind w:left="709" w:hanging="283"/>
        <w:jc w:val="both"/>
        <w:rPr>
          <w:rFonts w:asciiTheme="minorHAnsi" w:hAnsiTheme="minorHAnsi" w:cs="Arial"/>
          <w:b/>
          <w:sz w:val="22"/>
          <w:szCs w:val="22"/>
          <w:lang w:eastAsia="en-US"/>
        </w:rPr>
      </w:pPr>
      <w:r w:rsidRPr="0020169D">
        <w:rPr>
          <w:rFonts w:asciiTheme="minorHAnsi" w:hAnsiTheme="minorHAnsi" w:cs="Arial"/>
          <w:b/>
          <w:sz w:val="22"/>
          <w:szCs w:val="22"/>
          <w:lang w:eastAsia="en-US"/>
        </w:rPr>
        <w:t xml:space="preserve">„Měsíc“ </w:t>
      </w:r>
      <w:r w:rsidRPr="0020169D">
        <w:rPr>
          <w:rFonts w:asciiTheme="minorHAnsi" w:hAnsiTheme="minorHAnsi" w:cs="Arial"/>
          <w:sz w:val="22"/>
          <w:szCs w:val="22"/>
          <w:lang w:eastAsia="en-US"/>
        </w:rPr>
        <w:t xml:space="preserve">znamená třicet po sobě jdoucích dní. Konec lhůty určené podle měsíců připadá na den, který se číslem shoduje se dnem, na který připadá událost, od níž se lhůta počítá.  </w:t>
      </w:r>
    </w:p>
    <w:p w:rsidR="005847FF" w:rsidRPr="0020169D" w:rsidRDefault="005847FF" w:rsidP="0020169D">
      <w:pPr>
        <w:widowControl w:val="0"/>
        <w:numPr>
          <w:ilvl w:val="0"/>
          <w:numId w:val="7"/>
        </w:numPr>
        <w:spacing w:line="276" w:lineRule="auto"/>
        <w:ind w:left="709" w:hanging="283"/>
        <w:jc w:val="both"/>
        <w:rPr>
          <w:rFonts w:asciiTheme="minorHAnsi" w:hAnsiTheme="minorHAnsi" w:cs="Arial"/>
          <w:b/>
          <w:sz w:val="22"/>
          <w:szCs w:val="22"/>
          <w:lang w:eastAsia="en-US"/>
        </w:rPr>
      </w:pPr>
      <w:r w:rsidRPr="0020169D">
        <w:rPr>
          <w:rFonts w:asciiTheme="minorHAnsi" w:hAnsiTheme="minorHAnsi" w:cs="Arial"/>
          <w:b/>
          <w:sz w:val="22"/>
          <w:szCs w:val="22"/>
          <w:lang w:eastAsia="en-US"/>
        </w:rPr>
        <w:t xml:space="preserve">„Místo provádění díla“ </w:t>
      </w:r>
      <w:r w:rsidRPr="0020169D">
        <w:rPr>
          <w:rFonts w:asciiTheme="minorHAnsi" w:hAnsiTheme="minorHAnsi" w:cs="Arial"/>
          <w:sz w:val="22"/>
          <w:szCs w:val="22"/>
          <w:lang w:eastAsia="en-US"/>
        </w:rPr>
        <w:t xml:space="preserve">znamená pozemky, stavby nebo zařízení, na nichž nebo v nichž je dílo prováděno.  </w:t>
      </w:r>
    </w:p>
    <w:p w:rsidR="005847FF" w:rsidRPr="0020169D" w:rsidRDefault="005847FF" w:rsidP="0020169D">
      <w:pPr>
        <w:widowControl w:val="0"/>
        <w:numPr>
          <w:ilvl w:val="0"/>
          <w:numId w:val="7"/>
        </w:numPr>
        <w:spacing w:line="276" w:lineRule="auto"/>
        <w:ind w:left="709" w:hanging="283"/>
        <w:jc w:val="both"/>
        <w:rPr>
          <w:rFonts w:asciiTheme="minorHAnsi" w:hAnsiTheme="minorHAnsi" w:cs="Arial"/>
          <w:b/>
          <w:sz w:val="22"/>
          <w:szCs w:val="22"/>
          <w:lang w:eastAsia="en-US"/>
        </w:rPr>
      </w:pPr>
      <w:r w:rsidRPr="0020169D">
        <w:rPr>
          <w:rFonts w:asciiTheme="minorHAnsi" w:hAnsiTheme="minorHAnsi" w:cs="Arial"/>
          <w:b/>
          <w:sz w:val="22"/>
          <w:szCs w:val="22"/>
          <w:lang w:eastAsia="en-US"/>
        </w:rPr>
        <w:t xml:space="preserve">"Nabídka zhotovitele" </w:t>
      </w:r>
      <w:r w:rsidRPr="0020169D">
        <w:rPr>
          <w:rFonts w:asciiTheme="minorHAnsi" w:hAnsiTheme="minorHAnsi" w:cs="Arial"/>
          <w:sz w:val="22"/>
          <w:szCs w:val="22"/>
          <w:lang w:eastAsia="en-US"/>
        </w:rPr>
        <w:t>znamená nabídku předloženou zhotovitelem.</w:t>
      </w:r>
    </w:p>
    <w:p w:rsidR="005847FF" w:rsidRPr="0020169D" w:rsidRDefault="005847FF" w:rsidP="0020169D">
      <w:pPr>
        <w:widowControl w:val="0"/>
        <w:numPr>
          <w:ilvl w:val="0"/>
          <w:numId w:val="7"/>
        </w:numPr>
        <w:spacing w:line="276" w:lineRule="auto"/>
        <w:ind w:left="709" w:hanging="283"/>
        <w:jc w:val="both"/>
        <w:rPr>
          <w:rFonts w:asciiTheme="minorHAnsi" w:hAnsiTheme="minorHAnsi" w:cs="Arial"/>
          <w:b/>
          <w:sz w:val="22"/>
          <w:szCs w:val="22"/>
          <w:lang w:eastAsia="en-US"/>
        </w:rPr>
      </w:pPr>
      <w:r w:rsidRPr="0020169D">
        <w:rPr>
          <w:rFonts w:asciiTheme="minorHAnsi" w:hAnsiTheme="minorHAnsi" w:cs="Arial"/>
          <w:b/>
          <w:sz w:val="22"/>
          <w:szCs w:val="22"/>
          <w:lang w:eastAsia="en-US"/>
        </w:rPr>
        <w:t xml:space="preserve">„Objednatelem“ </w:t>
      </w:r>
      <w:r w:rsidRPr="0020169D">
        <w:rPr>
          <w:rFonts w:asciiTheme="minorHAnsi" w:hAnsiTheme="minorHAnsi" w:cs="Arial"/>
          <w:sz w:val="22"/>
          <w:szCs w:val="22"/>
          <w:lang w:eastAsia="en-US"/>
        </w:rPr>
        <w:t xml:space="preserve">je zadavatel po uzavření smlouvy na plnění veřejné zakázky nebo zakázky podle Pravidel </w:t>
      </w:r>
      <w:r w:rsidRPr="0020169D">
        <w:rPr>
          <w:rFonts w:asciiTheme="minorHAnsi" w:hAnsiTheme="minorHAnsi" w:cs="Arial"/>
          <w:sz w:val="22"/>
          <w:szCs w:val="22"/>
        </w:rPr>
        <w:t>pro poskytování dotace v rámci Programu rozvoje venkova pro období 2014–2020.</w:t>
      </w:r>
    </w:p>
    <w:p w:rsidR="005847FF" w:rsidRPr="0020169D" w:rsidRDefault="005847FF" w:rsidP="0020169D">
      <w:pPr>
        <w:widowControl w:val="0"/>
        <w:numPr>
          <w:ilvl w:val="0"/>
          <w:numId w:val="7"/>
        </w:numPr>
        <w:spacing w:line="276" w:lineRule="auto"/>
        <w:ind w:left="709" w:hanging="283"/>
        <w:jc w:val="both"/>
        <w:rPr>
          <w:rFonts w:asciiTheme="minorHAnsi" w:hAnsiTheme="minorHAnsi" w:cs="Arial"/>
          <w:b/>
          <w:sz w:val="22"/>
          <w:szCs w:val="22"/>
          <w:lang w:eastAsia="en-US"/>
        </w:rPr>
      </w:pPr>
      <w:r w:rsidRPr="0020169D">
        <w:rPr>
          <w:rFonts w:asciiTheme="minorHAnsi" w:hAnsiTheme="minorHAnsi" w:cs="Arial"/>
          <w:b/>
          <w:sz w:val="22"/>
          <w:szCs w:val="22"/>
          <w:lang w:eastAsia="en-US"/>
        </w:rPr>
        <w:t>„Podzhotovitelem“</w:t>
      </w:r>
      <w:r w:rsidR="00483B8E" w:rsidRPr="0020169D">
        <w:rPr>
          <w:rFonts w:asciiTheme="minorHAnsi" w:hAnsiTheme="minorHAnsi" w:cs="Arial"/>
          <w:sz w:val="22"/>
          <w:szCs w:val="22"/>
          <w:lang w:eastAsia="en-US"/>
        </w:rPr>
        <w:t xml:space="preserve"> je pod</w:t>
      </w:r>
      <w:r w:rsidRPr="0020169D">
        <w:rPr>
          <w:rFonts w:asciiTheme="minorHAnsi" w:hAnsiTheme="minorHAnsi" w:cs="Arial"/>
          <w:sz w:val="22"/>
          <w:szCs w:val="22"/>
          <w:lang w:eastAsia="en-US"/>
        </w:rPr>
        <w:t xml:space="preserve">dodavatel po uzavření smlouvy na plnění veřejné zakázky nebo zakázky podle Pravidel </w:t>
      </w:r>
      <w:r w:rsidRPr="0020169D">
        <w:rPr>
          <w:rFonts w:asciiTheme="minorHAnsi" w:hAnsiTheme="minorHAnsi" w:cs="Arial"/>
          <w:sz w:val="22"/>
          <w:szCs w:val="22"/>
        </w:rPr>
        <w:t>pro poskytování dotace v rámci Programu rozvoje venkova pro období 2014–2020.</w:t>
      </w:r>
    </w:p>
    <w:p w:rsidR="005847FF" w:rsidRPr="0020169D" w:rsidRDefault="005847FF" w:rsidP="0020169D">
      <w:pPr>
        <w:widowControl w:val="0"/>
        <w:numPr>
          <w:ilvl w:val="0"/>
          <w:numId w:val="7"/>
        </w:numPr>
        <w:spacing w:line="276" w:lineRule="auto"/>
        <w:ind w:left="709" w:hanging="283"/>
        <w:jc w:val="both"/>
        <w:rPr>
          <w:rFonts w:asciiTheme="minorHAnsi" w:hAnsiTheme="minorHAnsi" w:cs="Arial"/>
          <w:b/>
          <w:sz w:val="22"/>
          <w:szCs w:val="22"/>
          <w:lang w:eastAsia="en-US"/>
        </w:rPr>
      </w:pPr>
      <w:r w:rsidRPr="0020169D">
        <w:rPr>
          <w:rFonts w:asciiTheme="minorHAnsi" w:hAnsiTheme="minorHAnsi" w:cs="Arial"/>
          <w:b/>
          <w:sz w:val="22"/>
          <w:szCs w:val="22"/>
          <w:lang w:eastAsia="en-US"/>
        </w:rPr>
        <w:t>„Položkovým rozpočtem“</w:t>
      </w:r>
      <w:r w:rsidRPr="0020169D">
        <w:rPr>
          <w:rFonts w:asciiTheme="minorHAnsi" w:hAnsiTheme="minorHAnsi" w:cs="Arial"/>
          <w:sz w:val="22"/>
          <w:szCs w:val="22"/>
          <w:lang w:eastAsia="en-US"/>
        </w:rPr>
        <w:t xml:space="preserve"> je zhotovitelem oceněný soupis stavebních prací s výkazem výměr, dodávek a služeb, v němž jsou zhotovitelem uvedeny jednotkové ceny u všech položek stavebních prací, dodávek a služeb a jejich celkové ceny pro zadavatelem vymezené množství.</w:t>
      </w:r>
    </w:p>
    <w:p w:rsidR="005847FF" w:rsidRPr="0020169D" w:rsidRDefault="005847FF" w:rsidP="0020169D">
      <w:pPr>
        <w:widowControl w:val="0"/>
        <w:numPr>
          <w:ilvl w:val="0"/>
          <w:numId w:val="7"/>
        </w:numPr>
        <w:spacing w:line="276" w:lineRule="auto"/>
        <w:ind w:left="709" w:hanging="283"/>
        <w:jc w:val="both"/>
        <w:rPr>
          <w:rFonts w:asciiTheme="minorHAnsi" w:hAnsiTheme="minorHAnsi" w:cs="Arial"/>
          <w:b/>
          <w:sz w:val="22"/>
          <w:szCs w:val="22"/>
          <w:lang w:eastAsia="en-US"/>
        </w:rPr>
      </w:pPr>
      <w:r w:rsidRPr="0020169D">
        <w:rPr>
          <w:rFonts w:asciiTheme="minorHAnsi" w:hAnsiTheme="minorHAnsi" w:cs="Arial"/>
          <w:b/>
          <w:sz w:val="22"/>
          <w:szCs w:val="22"/>
          <w:lang w:eastAsia="en-US"/>
        </w:rPr>
        <w:t xml:space="preserve">"Práce" </w:t>
      </w:r>
      <w:r w:rsidRPr="0020169D">
        <w:rPr>
          <w:rFonts w:asciiTheme="minorHAnsi" w:hAnsiTheme="minorHAnsi" w:cs="Arial"/>
          <w:sz w:val="22"/>
          <w:szCs w:val="22"/>
          <w:lang w:eastAsia="en-US"/>
        </w:rPr>
        <w:t>znamená jakékoli práce či činnosti nutné pro řádné a včasné zhotovení a předání díla v souladu s podmínkami této smlouvy.</w:t>
      </w:r>
    </w:p>
    <w:p w:rsidR="005847FF" w:rsidRPr="0020169D" w:rsidRDefault="005847FF" w:rsidP="0020169D">
      <w:pPr>
        <w:widowControl w:val="0"/>
        <w:numPr>
          <w:ilvl w:val="0"/>
          <w:numId w:val="7"/>
        </w:numPr>
        <w:spacing w:line="276" w:lineRule="auto"/>
        <w:ind w:left="709" w:hanging="283"/>
        <w:jc w:val="both"/>
        <w:rPr>
          <w:rFonts w:asciiTheme="minorHAnsi" w:hAnsiTheme="minorHAnsi" w:cs="Arial"/>
          <w:b/>
          <w:sz w:val="22"/>
          <w:szCs w:val="22"/>
          <w:lang w:eastAsia="en-US"/>
        </w:rPr>
      </w:pPr>
      <w:r w:rsidRPr="0020169D">
        <w:rPr>
          <w:rFonts w:asciiTheme="minorHAnsi" w:hAnsiTheme="minorHAnsi" w:cs="Arial"/>
          <w:b/>
          <w:sz w:val="22"/>
          <w:szCs w:val="22"/>
          <w:lang w:eastAsia="en-US"/>
        </w:rPr>
        <w:t xml:space="preserve">"Předávací protokol" </w:t>
      </w:r>
      <w:r w:rsidRPr="0020169D">
        <w:rPr>
          <w:rFonts w:asciiTheme="minorHAnsi" w:hAnsiTheme="minorHAnsi" w:cs="Arial"/>
          <w:sz w:val="22"/>
          <w:szCs w:val="22"/>
          <w:lang w:eastAsia="en-US"/>
        </w:rPr>
        <w:t xml:space="preserve">znamená potvrzení o převzetí díla, které podepíší objednatel a zhotovitel </w:t>
      </w:r>
    </w:p>
    <w:p w:rsidR="005847FF" w:rsidRPr="0020169D" w:rsidRDefault="005847FF" w:rsidP="0020169D">
      <w:pPr>
        <w:widowControl w:val="0"/>
        <w:numPr>
          <w:ilvl w:val="0"/>
          <w:numId w:val="7"/>
        </w:numPr>
        <w:spacing w:line="276" w:lineRule="auto"/>
        <w:ind w:left="709" w:hanging="283"/>
        <w:jc w:val="both"/>
        <w:rPr>
          <w:rFonts w:asciiTheme="minorHAnsi" w:hAnsiTheme="minorHAnsi" w:cs="Arial"/>
          <w:b/>
          <w:sz w:val="22"/>
          <w:szCs w:val="22"/>
          <w:lang w:eastAsia="en-US"/>
        </w:rPr>
      </w:pPr>
      <w:r w:rsidRPr="0020169D">
        <w:rPr>
          <w:rFonts w:asciiTheme="minorHAnsi" w:hAnsiTheme="minorHAnsi" w:cs="Arial"/>
          <w:b/>
          <w:sz w:val="22"/>
          <w:szCs w:val="22"/>
          <w:lang w:eastAsia="en-US"/>
        </w:rPr>
        <w:t xml:space="preserve">"Převzetí" </w:t>
      </w:r>
      <w:r w:rsidRPr="0020169D">
        <w:rPr>
          <w:rFonts w:asciiTheme="minorHAnsi" w:hAnsiTheme="minorHAnsi" w:cs="Arial"/>
          <w:sz w:val="22"/>
          <w:szCs w:val="22"/>
          <w:lang w:eastAsia="en-US"/>
        </w:rPr>
        <w:t>znamená, že došlo k mechanické kompletaci, byly úspěšně provedeny všechny zkoušky vyžadované touto smlouvou, dílo nevykazuje vady a nedodělky, které by bránily bezpečnému a řádnému provozu díla, a objednatel a zhotovitel podepsali předávací protokol.</w:t>
      </w:r>
    </w:p>
    <w:p w:rsidR="005847FF" w:rsidRPr="0020169D" w:rsidRDefault="005847FF" w:rsidP="0020169D">
      <w:pPr>
        <w:widowControl w:val="0"/>
        <w:numPr>
          <w:ilvl w:val="0"/>
          <w:numId w:val="7"/>
        </w:numPr>
        <w:spacing w:line="276" w:lineRule="auto"/>
        <w:ind w:left="709" w:hanging="283"/>
        <w:jc w:val="both"/>
        <w:rPr>
          <w:rFonts w:asciiTheme="minorHAnsi" w:hAnsiTheme="minorHAnsi" w:cs="Arial"/>
          <w:b/>
          <w:sz w:val="22"/>
          <w:szCs w:val="22"/>
          <w:lang w:eastAsia="en-US"/>
        </w:rPr>
      </w:pPr>
      <w:r w:rsidRPr="0020169D">
        <w:rPr>
          <w:rFonts w:asciiTheme="minorHAnsi" w:hAnsiTheme="minorHAnsi" w:cs="Arial"/>
          <w:b/>
          <w:sz w:val="22"/>
          <w:szCs w:val="22"/>
          <w:lang w:eastAsia="en-US"/>
        </w:rPr>
        <w:t xml:space="preserve">„Příslušnou dokumentací“ </w:t>
      </w:r>
      <w:r w:rsidRPr="0020169D">
        <w:rPr>
          <w:rFonts w:asciiTheme="minorHAnsi" w:hAnsiTheme="minorHAnsi" w:cs="Arial"/>
          <w:sz w:val="22"/>
          <w:szCs w:val="22"/>
          <w:lang w:eastAsia="en-US"/>
        </w:rPr>
        <w:t xml:space="preserve">je dokumentace zpracovaná v rozsahu stanoveném </w:t>
      </w:r>
      <w:r w:rsidR="000C7D10" w:rsidRPr="0020169D">
        <w:rPr>
          <w:rFonts w:asciiTheme="minorHAnsi" w:hAnsiTheme="minorHAnsi" w:cs="Arial"/>
          <w:sz w:val="22"/>
          <w:szCs w:val="22"/>
          <w:lang w:eastAsia="en-US"/>
        </w:rPr>
        <w:t>pro realizaci stavby</w:t>
      </w:r>
      <w:r w:rsidR="00081BB9" w:rsidRPr="0020169D">
        <w:rPr>
          <w:rFonts w:asciiTheme="minorHAnsi" w:hAnsiTheme="minorHAnsi" w:cs="Arial"/>
          <w:sz w:val="22"/>
          <w:szCs w:val="22"/>
          <w:lang w:eastAsia="en-US"/>
        </w:rPr>
        <w:t>.</w:t>
      </w:r>
    </w:p>
    <w:p w:rsidR="005847FF" w:rsidRPr="0020169D" w:rsidRDefault="005847FF" w:rsidP="0020169D">
      <w:pPr>
        <w:widowControl w:val="0"/>
        <w:numPr>
          <w:ilvl w:val="0"/>
          <w:numId w:val="7"/>
        </w:numPr>
        <w:spacing w:line="276" w:lineRule="auto"/>
        <w:ind w:left="709" w:hanging="283"/>
        <w:jc w:val="both"/>
        <w:rPr>
          <w:rFonts w:asciiTheme="minorHAnsi" w:hAnsiTheme="minorHAnsi" w:cs="Arial"/>
          <w:b/>
          <w:sz w:val="22"/>
          <w:szCs w:val="22"/>
        </w:rPr>
      </w:pPr>
      <w:r w:rsidRPr="0020169D">
        <w:rPr>
          <w:rFonts w:asciiTheme="minorHAnsi" w:hAnsiTheme="minorHAnsi" w:cs="Arial"/>
          <w:b/>
          <w:sz w:val="22"/>
          <w:szCs w:val="22"/>
          <w:lang w:eastAsia="en-US"/>
        </w:rPr>
        <w:t xml:space="preserve">„PRV“ </w:t>
      </w:r>
      <w:r w:rsidRPr="0020169D">
        <w:rPr>
          <w:rFonts w:asciiTheme="minorHAnsi" w:hAnsiTheme="minorHAnsi" w:cs="Arial"/>
          <w:sz w:val="22"/>
          <w:szCs w:val="22"/>
          <w:lang w:eastAsia="en-US"/>
        </w:rPr>
        <w:t>znamená Program rozvoje venkova na období 2014–2020.</w:t>
      </w:r>
    </w:p>
    <w:p w:rsidR="005847FF" w:rsidRPr="0020169D" w:rsidRDefault="005847FF" w:rsidP="0020169D">
      <w:pPr>
        <w:widowControl w:val="0"/>
        <w:numPr>
          <w:ilvl w:val="0"/>
          <w:numId w:val="7"/>
        </w:numPr>
        <w:spacing w:line="276" w:lineRule="auto"/>
        <w:ind w:left="709" w:hanging="283"/>
        <w:jc w:val="both"/>
        <w:rPr>
          <w:rFonts w:asciiTheme="minorHAnsi" w:hAnsiTheme="minorHAnsi" w:cs="Arial"/>
          <w:b/>
          <w:sz w:val="22"/>
          <w:szCs w:val="22"/>
          <w:lang w:eastAsia="en-US"/>
        </w:rPr>
      </w:pPr>
      <w:r w:rsidRPr="0020169D">
        <w:rPr>
          <w:rFonts w:asciiTheme="minorHAnsi" w:hAnsiTheme="minorHAnsi" w:cs="Arial"/>
          <w:b/>
          <w:sz w:val="22"/>
          <w:szCs w:val="22"/>
        </w:rPr>
        <w:t xml:space="preserve">„Pravidla“ </w:t>
      </w:r>
      <w:r w:rsidRPr="0020169D">
        <w:rPr>
          <w:rFonts w:asciiTheme="minorHAnsi" w:hAnsiTheme="minorHAnsi" w:cs="Arial"/>
          <w:sz w:val="22"/>
          <w:szCs w:val="22"/>
        </w:rPr>
        <w:t>značí Pravidla, kterými se stanovují podmínky pro poskytování dotace na projekty Programu rozvoje venkova na období 2014–2020</w:t>
      </w:r>
    </w:p>
    <w:p w:rsidR="005847FF" w:rsidRPr="0020169D" w:rsidRDefault="005847FF" w:rsidP="0020169D">
      <w:pPr>
        <w:widowControl w:val="0"/>
        <w:numPr>
          <w:ilvl w:val="0"/>
          <w:numId w:val="7"/>
        </w:numPr>
        <w:spacing w:line="276" w:lineRule="auto"/>
        <w:ind w:left="709" w:hanging="283"/>
        <w:jc w:val="both"/>
        <w:rPr>
          <w:rFonts w:asciiTheme="minorHAnsi" w:hAnsiTheme="minorHAnsi" w:cs="Arial"/>
          <w:b/>
          <w:sz w:val="22"/>
          <w:szCs w:val="22"/>
          <w:lang w:eastAsia="en-US"/>
        </w:rPr>
      </w:pPr>
      <w:r w:rsidRPr="0020169D">
        <w:rPr>
          <w:rFonts w:asciiTheme="minorHAnsi" w:hAnsiTheme="minorHAnsi" w:cs="Arial"/>
          <w:b/>
          <w:sz w:val="22"/>
          <w:szCs w:val="22"/>
          <w:lang w:eastAsia="en-US"/>
        </w:rPr>
        <w:t xml:space="preserve">"Smlouva" </w:t>
      </w:r>
      <w:r w:rsidRPr="0020169D">
        <w:rPr>
          <w:rFonts w:asciiTheme="minorHAnsi" w:hAnsiTheme="minorHAnsi" w:cs="Arial"/>
          <w:sz w:val="22"/>
          <w:szCs w:val="22"/>
          <w:lang w:eastAsia="en-US"/>
        </w:rPr>
        <w:t>znamená tuto smlouvu ve znění všech pozdějších změn a dodatků, spolu se všemi jejími přílohami, která tvoří kompletní a ucelený soubor práv a povinností objednatele a zhotovitele při realizaci díla.</w:t>
      </w:r>
    </w:p>
    <w:p w:rsidR="005847FF" w:rsidRPr="0020169D" w:rsidRDefault="005847FF" w:rsidP="0020169D">
      <w:pPr>
        <w:widowControl w:val="0"/>
        <w:numPr>
          <w:ilvl w:val="0"/>
          <w:numId w:val="7"/>
        </w:numPr>
        <w:spacing w:line="276" w:lineRule="auto"/>
        <w:ind w:left="709" w:hanging="283"/>
        <w:jc w:val="both"/>
        <w:rPr>
          <w:rFonts w:asciiTheme="minorHAnsi" w:hAnsiTheme="minorHAnsi" w:cs="Arial"/>
          <w:b/>
          <w:sz w:val="22"/>
          <w:szCs w:val="22"/>
          <w:lang w:eastAsia="en-US"/>
        </w:rPr>
      </w:pPr>
      <w:r w:rsidRPr="0020169D">
        <w:rPr>
          <w:rFonts w:asciiTheme="minorHAnsi" w:hAnsiTheme="minorHAnsi" w:cs="Arial"/>
          <w:b/>
          <w:sz w:val="22"/>
          <w:szCs w:val="22"/>
          <w:lang w:eastAsia="en-US"/>
        </w:rPr>
        <w:t xml:space="preserve">"Staveniště" </w:t>
      </w:r>
      <w:r w:rsidRPr="0020169D">
        <w:rPr>
          <w:rFonts w:asciiTheme="minorHAnsi" w:hAnsiTheme="minorHAnsi" w:cs="Arial"/>
          <w:sz w:val="22"/>
          <w:szCs w:val="22"/>
          <w:lang w:eastAsia="en-US"/>
        </w:rPr>
        <w:t>znamená pozemky nebo stavby, na nichž nebo v nichž je dílo prováděno.</w:t>
      </w:r>
    </w:p>
    <w:p w:rsidR="005847FF" w:rsidRPr="0020169D" w:rsidRDefault="00483B8E" w:rsidP="0020169D">
      <w:pPr>
        <w:widowControl w:val="0"/>
        <w:numPr>
          <w:ilvl w:val="0"/>
          <w:numId w:val="7"/>
        </w:numPr>
        <w:spacing w:line="276" w:lineRule="auto"/>
        <w:ind w:left="709" w:hanging="283"/>
        <w:jc w:val="both"/>
        <w:rPr>
          <w:rFonts w:asciiTheme="minorHAnsi" w:hAnsiTheme="minorHAnsi" w:cs="Arial"/>
          <w:b/>
          <w:sz w:val="22"/>
          <w:szCs w:val="22"/>
          <w:lang w:eastAsia="en-US"/>
        </w:rPr>
      </w:pPr>
      <w:r w:rsidRPr="0020169D">
        <w:rPr>
          <w:rFonts w:asciiTheme="minorHAnsi" w:hAnsiTheme="minorHAnsi" w:cs="Arial"/>
          <w:b/>
          <w:sz w:val="22"/>
          <w:szCs w:val="22"/>
          <w:lang w:eastAsia="en-US"/>
        </w:rPr>
        <w:t>"Poddodavatel nebo Pod</w:t>
      </w:r>
      <w:r w:rsidR="005847FF" w:rsidRPr="0020169D">
        <w:rPr>
          <w:rFonts w:asciiTheme="minorHAnsi" w:hAnsiTheme="minorHAnsi" w:cs="Arial"/>
          <w:b/>
          <w:sz w:val="22"/>
          <w:szCs w:val="22"/>
          <w:lang w:eastAsia="en-US"/>
        </w:rPr>
        <w:t xml:space="preserve">dodavatelé" </w:t>
      </w:r>
      <w:r w:rsidR="005847FF" w:rsidRPr="0020169D">
        <w:rPr>
          <w:rFonts w:asciiTheme="minorHAnsi" w:hAnsiTheme="minorHAnsi" w:cs="Arial"/>
          <w:sz w:val="22"/>
          <w:szCs w:val="22"/>
          <w:lang w:eastAsia="en-US"/>
        </w:rPr>
        <w:t>znamená všechny prodáv</w:t>
      </w:r>
      <w:r w:rsidRPr="0020169D">
        <w:rPr>
          <w:rFonts w:asciiTheme="minorHAnsi" w:hAnsiTheme="minorHAnsi" w:cs="Arial"/>
          <w:sz w:val="22"/>
          <w:szCs w:val="22"/>
          <w:lang w:eastAsia="en-US"/>
        </w:rPr>
        <w:t>ající, dodavatele, poradce a pod</w:t>
      </w:r>
      <w:r w:rsidR="005847FF" w:rsidRPr="0020169D">
        <w:rPr>
          <w:rFonts w:asciiTheme="minorHAnsi" w:hAnsiTheme="minorHAnsi" w:cs="Arial"/>
          <w:sz w:val="22"/>
          <w:szCs w:val="22"/>
          <w:lang w:eastAsia="en-US"/>
        </w:rPr>
        <w:t xml:space="preserve">dodavatele, kteří mají uzavřenu smlouvu se zhotovitelem na dodávku jakékoliv části díla a kteří byli </w:t>
      </w:r>
      <w:proofErr w:type="spellStart"/>
      <w:r w:rsidR="005847FF" w:rsidRPr="0020169D">
        <w:rPr>
          <w:rFonts w:asciiTheme="minorHAnsi" w:hAnsiTheme="minorHAnsi" w:cs="Arial"/>
          <w:sz w:val="22"/>
          <w:szCs w:val="22"/>
          <w:lang w:eastAsia="en-US"/>
        </w:rPr>
        <w:t>subkontrahováni</w:t>
      </w:r>
      <w:proofErr w:type="spellEnd"/>
      <w:r w:rsidR="005847FF" w:rsidRPr="0020169D">
        <w:rPr>
          <w:rFonts w:asciiTheme="minorHAnsi" w:hAnsiTheme="minorHAnsi" w:cs="Arial"/>
          <w:sz w:val="22"/>
          <w:szCs w:val="22"/>
          <w:lang w:eastAsia="en-US"/>
        </w:rPr>
        <w:t xml:space="preserve"> v souladu s článkem VII. této smlouvy.</w:t>
      </w:r>
    </w:p>
    <w:p w:rsidR="005847FF" w:rsidRPr="0020169D" w:rsidRDefault="005847FF" w:rsidP="0020169D">
      <w:pPr>
        <w:widowControl w:val="0"/>
        <w:numPr>
          <w:ilvl w:val="0"/>
          <w:numId w:val="7"/>
        </w:numPr>
        <w:spacing w:line="276" w:lineRule="auto"/>
        <w:ind w:left="709" w:hanging="283"/>
        <w:jc w:val="both"/>
        <w:rPr>
          <w:rFonts w:asciiTheme="minorHAnsi" w:hAnsiTheme="minorHAnsi" w:cs="Arial"/>
          <w:b/>
          <w:sz w:val="22"/>
          <w:szCs w:val="22"/>
          <w:lang w:eastAsia="en-US"/>
        </w:rPr>
      </w:pPr>
      <w:r w:rsidRPr="0020169D">
        <w:rPr>
          <w:rFonts w:asciiTheme="minorHAnsi" w:hAnsiTheme="minorHAnsi" w:cs="Arial"/>
          <w:b/>
          <w:sz w:val="22"/>
          <w:szCs w:val="22"/>
          <w:lang w:eastAsia="en-US"/>
        </w:rPr>
        <w:t xml:space="preserve">„Týden“ </w:t>
      </w:r>
      <w:r w:rsidRPr="0020169D">
        <w:rPr>
          <w:rFonts w:asciiTheme="minorHAnsi" w:hAnsiTheme="minorHAnsi" w:cs="Arial"/>
          <w:sz w:val="22"/>
          <w:szCs w:val="22"/>
          <w:lang w:eastAsia="en-US"/>
        </w:rPr>
        <w:t xml:space="preserve">znamená sedm po sobě jdoucích dní. Konec lhůty určené podle týdnů připadá na den, </w:t>
      </w:r>
      <w:r w:rsidRPr="0020169D">
        <w:rPr>
          <w:rFonts w:asciiTheme="minorHAnsi" w:hAnsiTheme="minorHAnsi" w:cs="Arial"/>
          <w:sz w:val="22"/>
          <w:szCs w:val="22"/>
          <w:lang w:eastAsia="en-US"/>
        </w:rPr>
        <w:lastRenderedPageBreak/>
        <w:t>který se pojmenováním shoduje se dnem, na který připadá událost, od níž se lhůta počítá.</w:t>
      </w:r>
    </w:p>
    <w:p w:rsidR="005847FF" w:rsidRPr="0020169D" w:rsidRDefault="005847FF" w:rsidP="0020169D">
      <w:pPr>
        <w:widowControl w:val="0"/>
        <w:numPr>
          <w:ilvl w:val="0"/>
          <w:numId w:val="7"/>
        </w:numPr>
        <w:spacing w:line="276" w:lineRule="auto"/>
        <w:ind w:left="709" w:hanging="283"/>
        <w:jc w:val="both"/>
        <w:rPr>
          <w:rFonts w:asciiTheme="minorHAnsi" w:hAnsiTheme="minorHAnsi" w:cs="Arial"/>
          <w:b/>
          <w:sz w:val="22"/>
          <w:szCs w:val="22"/>
          <w:lang w:eastAsia="en-US"/>
        </w:rPr>
      </w:pPr>
      <w:r w:rsidRPr="0020169D">
        <w:rPr>
          <w:rFonts w:asciiTheme="minorHAnsi" w:hAnsiTheme="minorHAnsi" w:cs="Arial"/>
          <w:b/>
          <w:sz w:val="22"/>
          <w:szCs w:val="22"/>
          <w:lang w:eastAsia="en-US"/>
        </w:rPr>
        <w:t xml:space="preserve">"ZDPH" </w:t>
      </w:r>
      <w:r w:rsidRPr="0020169D">
        <w:rPr>
          <w:rFonts w:asciiTheme="minorHAnsi" w:hAnsiTheme="minorHAnsi" w:cs="Arial"/>
          <w:sz w:val="22"/>
          <w:szCs w:val="22"/>
          <w:lang w:eastAsia="en-US"/>
        </w:rPr>
        <w:t>znamená zákon č. 235/2004 Sb., o dani z přidané hodnoty.</w:t>
      </w:r>
    </w:p>
    <w:p w:rsidR="005847FF" w:rsidRPr="0020169D" w:rsidRDefault="005847FF" w:rsidP="0020169D">
      <w:pPr>
        <w:widowControl w:val="0"/>
        <w:numPr>
          <w:ilvl w:val="0"/>
          <w:numId w:val="7"/>
        </w:numPr>
        <w:spacing w:line="276" w:lineRule="auto"/>
        <w:ind w:left="709" w:hanging="283"/>
        <w:jc w:val="both"/>
        <w:rPr>
          <w:rFonts w:asciiTheme="minorHAnsi" w:hAnsiTheme="minorHAnsi" w:cs="Arial"/>
          <w:b/>
          <w:sz w:val="22"/>
          <w:szCs w:val="22"/>
          <w:lang w:eastAsia="en-US"/>
        </w:rPr>
      </w:pPr>
      <w:r w:rsidRPr="0020169D">
        <w:rPr>
          <w:rFonts w:asciiTheme="minorHAnsi" w:hAnsiTheme="minorHAnsi" w:cs="Arial"/>
          <w:b/>
          <w:sz w:val="22"/>
          <w:szCs w:val="22"/>
          <w:lang w:eastAsia="en-US"/>
        </w:rPr>
        <w:t xml:space="preserve">"Zpoždění způsobená Objednatelem" </w:t>
      </w:r>
      <w:r w:rsidRPr="0020169D">
        <w:rPr>
          <w:rFonts w:asciiTheme="minorHAnsi" w:hAnsiTheme="minorHAnsi" w:cs="Arial"/>
          <w:sz w:val="22"/>
          <w:szCs w:val="22"/>
          <w:lang w:eastAsia="en-US"/>
        </w:rPr>
        <w:t>znamená jakékoliv zpoždění nebo zanedbání objednatele splnit povinnosti dle této smlouvy, pokud takové zpoždění nebo zanedbání není způsobeno neplněním závazků z této smlouvy na straně zhotovitele nebo úmyslným či nedbalostním jednáním</w:t>
      </w:r>
      <w:r w:rsidR="00483B8E" w:rsidRPr="0020169D">
        <w:rPr>
          <w:rFonts w:asciiTheme="minorHAnsi" w:hAnsiTheme="minorHAnsi" w:cs="Arial"/>
          <w:sz w:val="22"/>
          <w:szCs w:val="22"/>
          <w:lang w:eastAsia="en-US"/>
        </w:rPr>
        <w:t xml:space="preserve"> zhotovitele či kteréhokoliv pod</w:t>
      </w:r>
      <w:r w:rsidRPr="0020169D">
        <w:rPr>
          <w:rFonts w:asciiTheme="minorHAnsi" w:hAnsiTheme="minorHAnsi" w:cs="Arial"/>
          <w:sz w:val="22"/>
          <w:szCs w:val="22"/>
          <w:lang w:eastAsia="en-US"/>
        </w:rPr>
        <w:t>dodavatele.</w:t>
      </w:r>
    </w:p>
    <w:p w:rsidR="005847FF" w:rsidRPr="0020169D" w:rsidRDefault="005847FF" w:rsidP="0020169D">
      <w:pPr>
        <w:widowControl w:val="0"/>
        <w:numPr>
          <w:ilvl w:val="0"/>
          <w:numId w:val="7"/>
        </w:numPr>
        <w:spacing w:line="276" w:lineRule="auto"/>
        <w:ind w:left="709" w:hanging="283"/>
        <w:jc w:val="both"/>
        <w:rPr>
          <w:rFonts w:asciiTheme="minorHAnsi" w:hAnsiTheme="minorHAnsi" w:cs="Arial"/>
          <w:b/>
          <w:sz w:val="22"/>
          <w:szCs w:val="22"/>
          <w:lang w:eastAsia="en-US"/>
        </w:rPr>
      </w:pPr>
      <w:r w:rsidRPr="0020169D">
        <w:rPr>
          <w:rFonts w:asciiTheme="minorHAnsi" w:hAnsiTheme="minorHAnsi" w:cs="Arial"/>
          <w:b/>
          <w:sz w:val="22"/>
          <w:szCs w:val="22"/>
          <w:lang w:eastAsia="en-US"/>
        </w:rPr>
        <w:t xml:space="preserve">„Zadávací podmínky“ </w:t>
      </w:r>
      <w:r w:rsidRPr="0020169D">
        <w:rPr>
          <w:rFonts w:asciiTheme="minorHAnsi" w:hAnsiTheme="minorHAnsi" w:cs="Arial"/>
          <w:sz w:val="22"/>
          <w:szCs w:val="22"/>
          <w:lang w:eastAsia="en-US"/>
        </w:rPr>
        <w:t xml:space="preserve">značí podmínky dané objednatelem pro nabídku zhotovitele v souladu s Pravidly </w:t>
      </w:r>
      <w:r w:rsidRPr="0020169D">
        <w:rPr>
          <w:rFonts w:asciiTheme="minorHAnsi" w:hAnsiTheme="minorHAnsi" w:cs="Arial"/>
          <w:sz w:val="22"/>
          <w:szCs w:val="22"/>
        </w:rPr>
        <w:t>pro poskytování dotace v rámci Programu rozvoje venkova pro období 2014–2020.</w:t>
      </w:r>
    </w:p>
    <w:p w:rsidR="005847FF" w:rsidRPr="0020169D" w:rsidRDefault="005847FF" w:rsidP="0020169D">
      <w:pPr>
        <w:widowControl w:val="0"/>
        <w:numPr>
          <w:ilvl w:val="0"/>
          <w:numId w:val="7"/>
        </w:numPr>
        <w:spacing w:line="276" w:lineRule="auto"/>
        <w:ind w:left="709" w:hanging="283"/>
        <w:jc w:val="both"/>
        <w:rPr>
          <w:rFonts w:asciiTheme="minorHAnsi" w:hAnsiTheme="minorHAnsi" w:cs="Arial"/>
          <w:b/>
          <w:sz w:val="22"/>
          <w:szCs w:val="22"/>
          <w:u w:val="single"/>
        </w:rPr>
      </w:pPr>
      <w:r w:rsidRPr="0020169D">
        <w:rPr>
          <w:rFonts w:asciiTheme="minorHAnsi" w:hAnsiTheme="minorHAnsi" w:cs="Arial"/>
          <w:b/>
          <w:sz w:val="22"/>
          <w:szCs w:val="22"/>
          <w:lang w:eastAsia="en-US"/>
        </w:rPr>
        <w:t xml:space="preserve">„Zhotovitelem“ </w:t>
      </w:r>
      <w:r w:rsidRPr="0020169D">
        <w:rPr>
          <w:rFonts w:asciiTheme="minorHAnsi" w:hAnsiTheme="minorHAnsi" w:cs="Arial"/>
          <w:sz w:val="22"/>
          <w:szCs w:val="22"/>
          <w:lang w:eastAsia="en-US"/>
        </w:rPr>
        <w:t xml:space="preserve">je dodavatel po uzavření smlouvy na plnění veřejné zakázky nebo zakázky podle Pravidel </w:t>
      </w:r>
      <w:r w:rsidRPr="0020169D">
        <w:rPr>
          <w:rFonts w:asciiTheme="minorHAnsi" w:hAnsiTheme="minorHAnsi" w:cs="Arial"/>
          <w:sz w:val="22"/>
          <w:szCs w:val="22"/>
        </w:rPr>
        <w:t>pro poskytování dotace v rámci Programu rozvoje venkova pro období 2014–2020.</w:t>
      </w:r>
    </w:p>
    <w:p w:rsidR="005847FF" w:rsidRPr="0020169D" w:rsidRDefault="005847FF" w:rsidP="0020169D">
      <w:pPr>
        <w:widowControl w:val="0"/>
        <w:spacing w:line="276" w:lineRule="auto"/>
        <w:ind w:left="720"/>
        <w:rPr>
          <w:rFonts w:asciiTheme="minorHAnsi" w:hAnsiTheme="minorHAnsi" w:cs="Arial"/>
          <w:b/>
          <w:sz w:val="22"/>
          <w:szCs w:val="22"/>
          <w:u w:val="single"/>
        </w:rPr>
      </w:pPr>
    </w:p>
    <w:p w:rsidR="005847FF" w:rsidRPr="0020169D" w:rsidRDefault="005847FF" w:rsidP="0020169D">
      <w:pPr>
        <w:suppressAutoHyphens w:val="0"/>
        <w:spacing w:line="276" w:lineRule="auto"/>
        <w:rPr>
          <w:rFonts w:asciiTheme="minorHAnsi" w:hAnsiTheme="minorHAnsi" w:cs="Times New Roman"/>
          <w:b/>
          <w:sz w:val="22"/>
          <w:szCs w:val="22"/>
        </w:rPr>
      </w:pPr>
    </w:p>
    <w:p w:rsidR="00FC6EC7" w:rsidRDefault="00FC6EC7">
      <w:pPr>
        <w:suppressAutoHyphens w:val="0"/>
        <w:rPr>
          <w:rFonts w:asciiTheme="minorHAnsi" w:eastAsiaTheme="majorEastAsia" w:hAnsiTheme="minorHAnsi" w:cstheme="majorBidi"/>
          <w:b/>
          <w:sz w:val="22"/>
          <w:szCs w:val="22"/>
        </w:rPr>
      </w:pPr>
      <w:r>
        <w:rPr>
          <w:rFonts w:asciiTheme="minorHAnsi" w:hAnsiTheme="minorHAnsi"/>
          <w:b/>
          <w:sz w:val="22"/>
          <w:szCs w:val="22"/>
        </w:rPr>
        <w:br w:type="page"/>
      </w:r>
    </w:p>
    <w:p w:rsidR="00FC6EC7" w:rsidRPr="0020169D" w:rsidRDefault="00FC6EC7" w:rsidP="00FC6EC7">
      <w:pPr>
        <w:pStyle w:val="Nadpis1"/>
        <w:keepLines w:val="0"/>
        <w:widowControl w:val="0"/>
        <w:numPr>
          <w:ilvl w:val="0"/>
          <w:numId w:val="28"/>
        </w:numPr>
        <w:spacing w:before="0" w:line="276" w:lineRule="auto"/>
        <w:jc w:val="center"/>
        <w:rPr>
          <w:rFonts w:asciiTheme="minorHAnsi" w:hAnsiTheme="minorHAnsi"/>
          <w:b/>
          <w:color w:val="auto"/>
          <w:sz w:val="22"/>
          <w:szCs w:val="22"/>
        </w:rPr>
      </w:pPr>
      <w:r w:rsidRPr="0020169D">
        <w:rPr>
          <w:rFonts w:asciiTheme="minorHAnsi" w:hAnsiTheme="minorHAnsi"/>
          <w:b/>
          <w:color w:val="auto"/>
          <w:sz w:val="22"/>
          <w:szCs w:val="22"/>
        </w:rPr>
        <w:lastRenderedPageBreak/>
        <w:t>PŘEDMĚT SMLOUVY</w:t>
      </w:r>
    </w:p>
    <w:p w:rsidR="00FC6EC7" w:rsidRPr="0020169D" w:rsidRDefault="00FC6EC7" w:rsidP="00FC6EC7">
      <w:pPr>
        <w:widowControl w:val="0"/>
        <w:numPr>
          <w:ilvl w:val="1"/>
          <w:numId w:val="19"/>
        </w:numPr>
        <w:tabs>
          <w:tab w:val="clear" w:pos="720"/>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Podpisem této smlouvy se zhotovitel zavazuje v dohodnutém termínu provést pro objednatele dílo a objednatel se zavazuje dílo převzít a zaplatit za jeho provedení sjednanou cenu.</w:t>
      </w:r>
    </w:p>
    <w:p w:rsidR="00FC6EC7" w:rsidRPr="00255607" w:rsidRDefault="00FC6EC7" w:rsidP="00FC6EC7">
      <w:pPr>
        <w:widowControl w:val="0"/>
        <w:spacing w:line="276" w:lineRule="auto"/>
        <w:ind w:left="426" w:hanging="426"/>
        <w:jc w:val="both"/>
        <w:rPr>
          <w:rFonts w:asciiTheme="minorHAnsi" w:hAnsiTheme="minorHAnsi" w:cs="Arial"/>
          <w:sz w:val="20"/>
          <w:szCs w:val="22"/>
        </w:rPr>
      </w:pPr>
    </w:p>
    <w:p w:rsidR="00FC6EC7" w:rsidRPr="0086733A" w:rsidRDefault="00FC6EC7" w:rsidP="00FC6EC7">
      <w:pPr>
        <w:widowControl w:val="0"/>
        <w:numPr>
          <w:ilvl w:val="1"/>
          <w:numId w:val="19"/>
        </w:numPr>
        <w:tabs>
          <w:tab w:val="clear" w:pos="720"/>
          <w:tab w:val="num" w:pos="426"/>
        </w:tabs>
        <w:spacing w:line="276" w:lineRule="auto"/>
        <w:ind w:left="426" w:hanging="426"/>
        <w:jc w:val="both"/>
        <w:rPr>
          <w:rFonts w:asciiTheme="minorHAnsi" w:hAnsiTheme="minorHAnsi" w:cs="Arial"/>
          <w:sz w:val="20"/>
          <w:szCs w:val="22"/>
        </w:rPr>
      </w:pPr>
      <w:r w:rsidRPr="0086733A">
        <w:rPr>
          <w:rFonts w:asciiTheme="minorHAnsi" w:hAnsiTheme="minorHAnsi" w:cs="Arial"/>
          <w:sz w:val="22"/>
          <w:szCs w:val="22"/>
        </w:rPr>
        <w:t xml:space="preserve">Dílem se pro účely této smlouvy rozumí </w:t>
      </w:r>
      <w:r w:rsidR="002122B7" w:rsidRPr="002122B7">
        <w:rPr>
          <w:rFonts w:asciiTheme="minorHAnsi" w:hAnsiTheme="minorHAnsi" w:cs="Arial"/>
          <w:b/>
          <w:sz w:val="22"/>
          <w:szCs w:val="22"/>
          <w:u w:val="single"/>
        </w:rPr>
        <w:t>Novostavba porodny krav a selekčního kotce – Agropodnik Košetice, a.s.</w:t>
      </w:r>
      <w:r w:rsidRPr="002122B7">
        <w:rPr>
          <w:rFonts w:asciiTheme="minorHAnsi" w:hAnsiTheme="minorHAnsi" w:cs="Arial"/>
          <w:b/>
          <w:sz w:val="22"/>
          <w:szCs w:val="22"/>
        </w:rPr>
        <w:t xml:space="preserve"> </w:t>
      </w:r>
      <w:r w:rsidRPr="0086733A">
        <w:rPr>
          <w:rFonts w:asciiTheme="minorHAnsi" w:hAnsiTheme="minorHAnsi" w:cs="Arial"/>
          <w:sz w:val="22"/>
          <w:szCs w:val="22"/>
        </w:rPr>
        <w:t xml:space="preserve">(dále v textu jen „dílo“). Specifikace díla včetně </w:t>
      </w:r>
      <w:r w:rsidRPr="0086733A">
        <w:rPr>
          <w:rFonts w:asciiTheme="minorHAnsi" w:hAnsiTheme="minorHAnsi"/>
          <w:sz w:val="22"/>
          <w:szCs w:val="22"/>
        </w:rPr>
        <w:t xml:space="preserve">technické specifikace technologií </w:t>
      </w:r>
      <w:r w:rsidRPr="0086733A">
        <w:rPr>
          <w:rFonts w:asciiTheme="minorHAnsi" w:hAnsiTheme="minorHAnsi" w:cs="Arial"/>
          <w:sz w:val="22"/>
          <w:szCs w:val="22"/>
        </w:rPr>
        <w:t>jsou uvedeny v příloze č. 1 této smlouvy</w:t>
      </w:r>
      <w:r>
        <w:rPr>
          <w:rFonts w:asciiTheme="minorHAnsi" w:hAnsiTheme="minorHAnsi" w:cs="Arial"/>
          <w:sz w:val="22"/>
          <w:szCs w:val="22"/>
        </w:rPr>
        <w:t xml:space="preserve"> a v projektové dokumentaci, zpracované </w:t>
      </w:r>
      <w:r w:rsidR="00253C4B" w:rsidRPr="00253C4B">
        <w:rPr>
          <w:rFonts w:asciiTheme="minorHAnsi" w:hAnsiTheme="minorHAnsi" w:cs="Arial"/>
          <w:sz w:val="22"/>
          <w:szCs w:val="22"/>
        </w:rPr>
        <w:t xml:space="preserve">FARMTEC a.s., Tisová 326, 391 33 Jistebnice, Oblastní ředitelství Tábor, Chýnovská 1098, 390 02 Tábor, IČ: 63908522 na akci „Novostavba porodny krav“ č. zakázky 1220008697 </w:t>
      </w:r>
      <w:r>
        <w:rPr>
          <w:rFonts w:asciiTheme="minorHAnsi" w:hAnsiTheme="minorHAnsi" w:cs="Arial"/>
          <w:sz w:val="22"/>
          <w:szCs w:val="22"/>
        </w:rPr>
        <w:t>(dále „projektová dokumentace“).</w:t>
      </w:r>
    </w:p>
    <w:p w:rsidR="00FC6EC7" w:rsidRPr="0086733A" w:rsidRDefault="00FC6EC7" w:rsidP="00FC6EC7">
      <w:pPr>
        <w:widowControl w:val="0"/>
        <w:spacing w:line="276" w:lineRule="auto"/>
        <w:ind w:left="426"/>
        <w:jc w:val="both"/>
        <w:rPr>
          <w:rFonts w:asciiTheme="minorHAnsi" w:hAnsiTheme="minorHAnsi" w:cs="Arial"/>
          <w:sz w:val="20"/>
          <w:szCs w:val="22"/>
        </w:rPr>
      </w:pPr>
    </w:p>
    <w:p w:rsidR="00FC6EC7" w:rsidRPr="0020169D" w:rsidRDefault="00FC6EC7" w:rsidP="00FC6EC7">
      <w:pPr>
        <w:widowControl w:val="0"/>
        <w:numPr>
          <w:ilvl w:val="1"/>
          <w:numId w:val="19"/>
        </w:numPr>
        <w:tabs>
          <w:tab w:val="clear" w:pos="720"/>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Při provádění díla postupuje zhotovitel samostatně.</w:t>
      </w:r>
    </w:p>
    <w:p w:rsidR="00FC6EC7" w:rsidRPr="00255607" w:rsidRDefault="00FC6EC7" w:rsidP="00FC6EC7">
      <w:pPr>
        <w:widowControl w:val="0"/>
        <w:spacing w:line="276" w:lineRule="auto"/>
        <w:ind w:left="426" w:hanging="426"/>
        <w:jc w:val="both"/>
        <w:rPr>
          <w:rFonts w:asciiTheme="minorHAnsi" w:hAnsiTheme="minorHAnsi" w:cs="Arial"/>
          <w:sz w:val="20"/>
          <w:szCs w:val="22"/>
        </w:rPr>
      </w:pPr>
    </w:p>
    <w:p w:rsidR="00FC6EC7" w:rsidRPr="0020169D" w:rsidRDefault="00FC6EC7" w:rsidP="00FC6EC7">
      <w:pPr>
        <w:widowControl w:val="0"/>
        <w:numPr>
          <w:ilvl w:val="1"/>
          <w:numId w:val="19"/>
        </w:numPr>
        <w:tabs>
          <w:tab w:val="clear" w:pos="720"/>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 xml:space="preserve">Při realizaci díla je zhotovitel povinen řídit se </w:t>
      </w:r>
      <w:r>
        <w:rPr>
          <w:rFonts w:asciiTheme="minorHAnsi" w:hAnsiTheme="minorHAnsi" w:cs="Arial"/>
          <w:sz w:val="22"/>
          <w:szCs w:val="22"/>
        </w:rPr>
        <w:t xml:space="preserve">projektovou </w:t>
      </w:r>
      <w:r w:rsidRPr="0020169D">
        <w:rPr>
          <w:rFonts w:asciiTheme="minorHAnsi" w:hAnsiTheme="minorHAnsi" w:cs="Arial"/>
          <w:sz w:val="22"/>
          <w:szCs w:val="22"/>
        </w:rPr>
        <w:t xml:space="preserve">dokumentací. Za správnost a úplnost </w:t>
      </w:r>
      <w:r>
        <w:rPr>
          <w:rFonts w:asciiTheme="minorHAnsi" w:hAnsiTheme="minorHAnsi" w:cs="Arial"/>
          <w:sz w:val="22"/>
          <w:szCs w:val="22"/>
        </w:rPr>
        <w:t xml:space="preserve">projektové </w:t>
      </w:r>
      <w:r w:rsidRPr="0020169D">
        <w:rPr>
          <w:rFonts w:asciiTheme="minorHAnsi" w:hAnsiTheme="minorHAnsi" w:cs="Arial"/>
          <w:sz w:val="22"/>
          <w:szCs w:val="22"/>
        </w:rPr>
        <w:t xml:space="preserve">dokumentace odpovídá objednatel a předá tuto zhotoviteli </w:t>
      </w:r>
      <w:r>
        <w:rPr>
          <w:rFonts w:asciiTheme="minorHAnsi" w:hAnsiTheme="minorHAnsi" w:cs="Arial"/>
          <w:sz w:val="22"/>
          <w:szCs w:val="22"/>
        </w:rPr>
        <w:t xml:space="preserve">ve dvou zhotoveních </w:t>
      </w:r>
      <w:r w:rsidRPr="0020169D">
        <w:rPr>
          <w:rFonts w:asciiTheme="minorHAnsi" w:hAnsiTheme="minorHAnsi" w:cs="Arial"/>
          <w:sz w:val="22"/>
          <w:szCs w:val="22"/>
        </w:rPr>
        <w:t xml:space="preserve">nejpozději v den předání staveniště; převzetí příslušné dokumentace potvrdí zhotovitel objednateli písemně.  </w:t>
      </w:r>
    </w:p>
    <w:p w:rsidR="00FC6EC7" w:rsidRPr="00255607" w:rsidRDefault="00FC6EC7" w:rsidP="00FC6EC7">
      <w:pPr>
        <w:widowControl w:val="0"/>
        <w:spacing w:line="276" w:lineRule="auto"/>
        <w:ind w:left="426" w:hanging="426"/>
        <w:jc w:val="both"/>
        <w:rPr>
          <w:rFonts w:asciiTheme="minorHAnsi" w:hAnsiTheme="minorHAnsi" w:cs="Arial"/>
          <w:sz w:val="20"/>
          <w:szCs w:val="22"/>
          <w:highlight w:val="green"/>
        </w:rPr>
      </w:pPr>
    </w:p>
    <w:p w:rsidR="00FC6EC7" w:rsidRPr="0020169D" w:rsidRDefault="00FC6EC7" w:rsidP="00FC6EC7">
      <w:pPr>
        <w:widowControl w:val="0"/>
        <w:numPr>
          <w:ilvl w:val="1"/>
          <w:numId w:val="19"/>
        </w:numPr>
        <w:tabs>
          <w:tab w:val="clear" w:pos="720"/>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 xml:space="preserve">Zhotovitel je povinen použít pro zhotovení díla jen výrobky a výrobní postupy </w:t>
      </w:r>
      <w:r>
        <w:rPr>
          <w:rFonts w:asciiTheme="minorHAnsi" w:hAnsiTheme="minorHAnsi" w:cs="Arial"/>
          <w:sz w:val="22"/>
          <w:szCs w:val="22"/>
        </w:rPr>
        <w:t xml:space="preserve">splňující zákonné a smluvené </w:t>
      </w:r>
      <w:r w:rsidRPr="0020169D">
        <w:rPr>
          <w:rFonts w:asciiTheme="minorHAnsi" w:hAnsiTheme="minorHAnsi" w:cs="Arial"/>
          <w:sz w:val="22"/>
          <w:szCs w:val="22"/>
        </w:rPr>
        <w:t>požadavk</w:t>
      </w:r>
      <w:r>
        <w:rPr>
          <w:rFonts w:asciiTheme="minorHAnsi" w:hAnsiTheme="minorHAnsi" w:cs="Arial"/>
          <w:sz w:val="22"/>
          <w:szCs w:val="22"/>
        </w:rPr>
        <w:t>y</w:t>
      </w:r>
      <w:r w:rsidRPr="0020169D">
        <w:rPr>
          <w:rFonts w:asciiTheme="minorHAnsi" w:hAnsiTheme="minorHAnsi" w:cs="Arial"/>
          <w:sz w:val="22"/>
          <w:szCs w:val="22"/>
        </w:rPr>
        <w:t xml:space="preserve"> pro provedení díla. Zhotovitel odpovídá za to, že dílo bude provedeno v souladu s technickými normami a předpisy, určenými v technických specifikacích, technických a uživatelských standardech a v technologických postupech a doporučeních předepsaných výrobci použitých materiálů. V zadávací dokumentaci uvedené ČSN budou pro tento obchodní případ závazné.</w:t>
      </w:r>
    </w:p>
    <w:p w:rsidR="00FC6EC7" w:rsidRPr="00255607" w:rsidRDefault="00FC6EC7" w:rsidP="00FC6EC7">
      <w:pPr>
        <w:widowControl w:val="0"/>
        <w:spacing w:line="276" w:lineRule="auto"/>
        <w:ind w:left="723"/>
        <w:jc w:val="both"/>
        <w:rPr>
          <w:rFonts w:asciiTheme="minorHAnsi" w:hAnsiTheme="minorHAnsi" w:cs="Arial"/>
          <w:sz w:val="8"/>
          <w:szCs w:val="22"/>
        </w:rPr>
      </w:pPr>
    </w:p>
    <w:p w:rsidR="00FC6EC7" w:rsidRPr="0020169D" w:rsidRDefault="00FC6EC7" w:rsidP="00FC6EC7">
      <w:pPr>
        <w:widowControl w:val="0"/>
        <w:spacing w:line="276" w:lineRule="auto"/>
        <w:ind w:left="426"/>
        <w:jc w:val="both"/>
        <w:rPr>
          <w:rFonts w:asciiTheme="minorHAnsi" w:hAnsiTheme="minorHAnsi" w:cs="Arial"/>
          <w:sz w:val="22"/>
          <w:szCs w:val="22"/>
        </w:rPr>
      </w:pPr>
      <w:r w:rsidRPr="0020169D">
        <w:rPr>
          <w:rFonts w:asciiTheme="minorHAnsi" w:hAnsiTheme="minorHAnsi" w:cs="Arial"/>
          <w:sz w:val="22"/>
          <w:szCs w:val="22"/>
        </w:rPr>
        <w:t>Součástí díla je zejména:</w:t>
      </w:r>
      <w:r w:rsidRPr="0020169D">
        <w:rPr>
          <w:rFonts w:asciiTheme="minorHAnsi" w:hAnsiTheme="minorHAnsi" w:cs="Arial"/>
          <w:sz w:val="22"/>
          <w:szCs w:val="22"/>
        </w:rPr>
        <w:tab/>
      </w:r>
    </w:p>
    <w:p w:rsidR="00FC6EC7" w:rsidRPr="003F7A89" w:rsidRDefault="003F7A89" w:rsidP="003F7A89">
      <w:pPr>
        <w:pStyle w:val="Odstavecseseznamem"/>
        <w:widowControl w:val="0"/>
        <w:numPr>
          <w:ilvl w:val="0"/>
          <w:numId w:val="37"/>
        </w:numPr>
        <w:spacing w:line="276" w:lineRule="auto"/>
        <w:jc w:val="both"/>
        <w:rPr>
          <w:rFonts w:asciiTheme="minorHAnsi" w:hAnsiTheme="minorHAnsi"/>
          <w:b/>
          <w:i/>
          <w:sz w:val="22"/>
          <w:szCs w:val="22"/>
        </w:rPr>
      </w:pPr>
      <w:r w:rsidRPr="003F7A89">
        <w:rPr>
          <w:rFonts w:asciiTheme="minorHAnsi" w:hAnsiTheme="minorHAnsi"/>
          <w:b/>
          <w:i/>
          <w:sz w:val="22"/>
          <w:szCs w:val="22"/>
        </w:rPr>
        <w:t>Novostavba porodny včetně dojírny</w:t>
      </w:r>
    </w:p>
    <w:p w:rsidR="003F7A89" w:rsidRPr="003F7A89" w:rsidRDefault="003F7A89" w:rsidP="003F7A89">
      <w:pPr>
        <w:pStyle w:val="Odstavecseseznamem"/>
        <w:widowControl w:val="0"/>
        <w:numPr>
          <w:ilvl w:val="0"/>
          <w:numId w:val="37"/>
        </w:numPr>
        <w:spacing w:line="276" w:lineRule="auto"/>
        <w:jc w:val="both"/>
        <w:rPr>
          <w:rFonts w:asciiTheme="minorHAnsi" w:hAnsiTheme="minorHAnsi"/>
          <w:b/>
          <w:i/>
          <w:sz w:val="22"/>
          <w:szCs w:val="22"/>
        </w:rPr>
      </w:pPr>
      <w:r w:rsidRPr="003F7A89">
        <w:rPr>
          <w:rFonts w:asciiTheme="minorHAnsi" w:hAnsiTheme="minorHAnsi"/>
          <w:b/>
          <w:i/>
          <w:sz w:val="22"/>
          <w:szCs w:val="22"/>
        </w:rPr>
        <w:t>Selekční kotec</w:t>
      </w:r>
    </w:p>
    <w:p w:rsidR="00FC6EC7" w:rsidRDefault="00FC6EC7" w:rsidP="00FC6EC7">
      <w:pPr>
        <w:widowControl w:val="0"/>
        <w:spacing w:line="276" w:lineRule="auto"/>
        <w:ind w:left="426"/>
        <w:jc w:val="both"/>
        <w:rPr>
          <w:rFonts w:asciiTheme="minorHAnsi" w:hAnsiTheme="minorHAnsi" w:cs="Arial"/>
          <w:sz w:val="22"/>
          <w:szCs w:val="22"/>
        </w:rPr>
      </w:pPr>
    </w:p>
    <w:p w:rsidR="00FC6EC7" w:rsidRPr="0020169D" w:rsidRDefault="00FC6EC7" w:rsidP="00FC6EC7">
      <w:pPr>
        <w:widowControl w:val="0"/>
        <w:spacing w:line="276" w:lineRule="auto"/>
        <w:ind w:left="426"/>
        <w:jc w:val="both"/>
        <w:rPr>
          <w:rFonts w:asciiTheme="minorHAnsi" w:hAnsiTheme="minorHAnsi" w:cs="Arial"/>
          <w:sz w:val="22"/>
          <w:szCs w:val="22"/>
        </w:rPr>
      </w:pPr>
      <w:r w:rsidRPr="0020169D">
        <w:rPr>
          <w:rFonts w:asciiTheme="minorHAnsi" w:hAnsiTheme="minorHAnsi" w:cs="Arial"/>
          <w:sz w:val="22"/>
          <w:szCs w:val="22"/>
        </w:rPr>
        <w:t>Součástí díla je také:</w:t>
      </w:r>
    </w:p>
    <w:p w:rsidR="00FC6EC7" w:rsidRPr="002849C2" w:rsidRDefault="00FC6EC7" w:rsidP="00FC6EC7">
      <w:pPr>
        <w:widowControl w:val="0"/>
        <w:numPr>
          <w:ilvl w:val="0"/>
          <w:numId w:val="18"/>
        </w:numPr>
        <w:tabs>
          <w:tab w:val="clear" w:pos="1065"/>
        </w:tabs>
        <w:spacing w:line="276" w:lineRule="auto"/>
        <w:ind w:left="709" w:hanging="283"/>
        <w:jc w:val="both"/>
        <w:rPr>
          <w:rFonts w:asciiTheme="minorHAnsi" w:hAnsiTheme="minorHAnsi" w:cs="Arial"/>
          <w:i/>
          <w:sz w:val="22"/>
          <w:szCs w:val="22"/>
        </w:rPr>
      </w:pPr>
      <w:r w:rsidRPr="002849C2">
        <w:rPr>
          <w:rFonts w:asciiTheme="minorHAnsi" w:hAnsiTheme="minorHAnsi" w:cs="Arial"/>
          <w:i/>
          <w:sz w:val="22"/>
          <w:szCs w:val="22"/>
        </w:rPr>
        <w:t>zpracování dokumentace skutečného provedení stavby v případě, že dojde ke změnám oproti projektové dokumentaci,</w:t>
      </w:r>
      <w:r>
        <w:rPr>
          <w:rFonts w:asciiTheme="minorHAnsi" w:hAnsiTheme="minorHAnsi" w:cs="Arial"/>
          <w:i/>
          <w:sz w:val="22"/>
          <w:szCs w:val="22"/>
        </w:rPr>
        <w:t xml:space="preserve"> V případě, že ke změnám oproti projektové dokumentaci nedojde, zpracuje zhotovitel prohlášení, že je stavba plně v souladu s projektovou dokumentací.</w:t>
      </w:r>
    </w:p>
    <w:p w:rsidR="00FC6EC7" w:rsidRPr="002849C2" w:rsidRDefault="00FC6EC7" w:rsidP="00FC6EC7">
      <w:pPr>
        <w:widowControl w:val="0"/>
        <w:numPr>
          <w:ilvl w:val="1"/>
          <w:numId w:val="4"/>
        </w:numPr>
        <w:spacing w:line="276" w:lineRule="auto"/>
        <w:ind w:left="709" w:hanging="283"/>
        <w:jc w:val="both"/>
        <w:rPr>
          <w:rFonts w:asciiTheme="minorHAnsi" w:hAnsiTheme="minorHAnsi" w:cs="Arial"/>
          <w:i/>
          <w:sz w:val="22"/>
          <w:szCs w:val="22"/>
        </w:rPr>
      </w:pPr>
      <w:r w:rsidRPr="002849C2">
        <w:rPr>
          <w:rFonts w:asciiTheme="minorHAnsi" w:hAnsiTheme="minorHAnsi" w:cs="Arial"/>
          <w:i/>
          <w:sz w:val="22"/>
          <w:szCs w:val="22"/>
        </w:rPr>
        <w:t>vytyčení tras a druhů inženýrských sítí vedoucích přes staveniště a jejich zabezpečení proti poškození, pokud objednatel předá zhotoviteli dokumentaci o inženýrských sítích vedoucích staveništěm,</w:t>
      </w:r>
    </w:p>
    <w:p w:rsidR="00FC6EC7" w:rsidRPr="00F53A75" w:rsidRDefault="00FC6EC7" w:rsidP="00FC6EC7">
      <w:pPr>
        <w:widowControl w:val="0"/>
        <w:numPr>
          <w:ilvl w:val="1"/>
          <w:numId w:val="4"/>
        </w:numPr>
        <w:spacing w:line="276" w:lineRule="auto"/>
        <w:ind w:left="709" w:hanging="283"/>
        <w:jc w:val="both"/>
        <w:rPr>
          <w:rFonts w:asciiTheme="minorHAnsi" w:hAnsiTheme="minorHAnsi" w:cs="Arial"/>
          <w:sz w:val="22"/>
          <w:szCs w:val="22"/>
        </w:rPr>
      </w:pPr>
      <w:r w:rsidRPr="002849C2">
        <w:rPr>
          <w:rFonts w:asciiTheme="minorHAnsi" w:hAnsiTheme="minorHAnsi" w:cs="Arial"/>
          <w:i/>
          <w:sz w:val="22"/>
          <w:szCs w:val="22"/>
        </w:rPr>
        <w:t>provedení všech předepsaných zkoušek, které vyplývají z předané dokumentace, dále i návody potřebné pro řádnou obsluhu, provoz a údržbu jednotlivých součástí díla.</w:t>
      </w:r>
    </w:p>
    <w:p w:rsidR="00FC6EC7" w:rsidRPr="0020169D" w:rsidRDefault="00FC6EC7" w:rsidP="00FC6EC7">
      <w:pPr>
        <w:widowControl w:val="0"/>
        <w:spacing w:line="276" w:lineRule="auto"/>
        <w:ind w:left="720"/>
        <w:jc w:val="both"/>
        <w:rPr>
          <w:rFonts w:asciiTheme="minorHAnsi" w:hAnsiTheme="minorHAnsi" w:cs="Arial"/>
          <w:sz w:val="22"/>
          <w:szCs w:val="22"/>
        </w:rPr>
      </w:pPr>
    </w:p>
    <w:p w:rsidR="00FC6EC7" w:rsidRPr="0020169D" w:rsidRDefault="00FC6EC7" w:rsidP="00FC6EC7">
      <w:pPr>
        <w:widowControl w:val="0"/>
        <w:numPr>
          <w:ilvl w:val="1"/>
          <w:numId w:val="19"/>
        </w:numPr>
        <w:tabs>
          <w:tab w:val="clear" w:pos="720"/>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Dílo bude provedeno v rozsahu, způsobem a v jakosti stanovené vedle projektové dokumentace též obecně závaznými právními předpisy.</w:t>
      </w:r>
    </w:p>
    <w:p w:rsidR="00FC6EC7" w:rsidRPr="0020169D" w:rsidRDefault="00FC6EC7" w:rsidP="00FC6EC7">
      <w:pPr>
        <w:widowControl w:val="0"/>
        <w:spacing w:line="276" w:lineRule="auto"/>
        <w:ind w:left="360"/>
        <w:jc w:val="both"/>
        <w:rPr>
          <w:rFonts w:asciiTheme="minorHAnsi" w:hAnsiTheme="minorHAnsi" w:cs="Arial"/>
          <w:sz w:val="22"/>
          <w:szCs w:val="22"/>
        </w:rPr>
      </w:pPr>
    </w:p>
    <w:p w:rsidR="00FC6EC7" w:rsidRPr="00253C4B" w:rsidRDefault="00FC6EC7" w:rsidP="00FC6EC7">
      <w:pPr>
        <w:widowControl w:val="0"/>
        <w:numPr>
          <w:ilvl w:val="1"/>
          <w:numId w:val="19"/>
        </w:numPr>
        <w:tabs>
          <w:tab w:val="clear" w:pos="720"/>
        </w:tabs>
        <w:spacing w:line="276" w:lineRule="auto"/>
        <w:ind w:left="426" w:hanging="426"/>
        <w:jc w:val="both"/>
        <w:rPr>
          <w:rFonts w:asciiTheme="minorHAnsi" w:hAnsiTheme="minorHAnsi" w:cs="Arial"/>
          <w:sz w:val="22"/>
          <w:szCs w:val="22"/>
        </w:rPr>
      </w:pPr>
      <w:r w:rsidRPr="00253C4B">
        <w:rPr>
          <w:rFonts w:asciiTheme="minorHAnsi" w:hAnsiTheme="minorHAnsi" w:cs="Arial"/>
          <w:sz w:val="22"/>
          <w:szCs w:val="22"/>
        </w:rPr>
        <w:t xml:space="preserve">Místo plnění: </w:t>
      </w:r>
    </w:p>
    <w:p w:rsidR="00FC6EC7" w:rsidRPr="00253C4B" w:rsidRDefault="00253C4B" w:rsidP="00FC6EC7">
      <w:pPr>
        <w:widowControl w:val="0"/>
        <w:spacing w:line="276" w:lineRule="auto"/>
        <w:ind w:left="426"/>
        <w:jc w:val="both"/>
        <w:rPr>
          <w:rFonts w:asciiTheme="minorHAnsi" w:hAnsiTheme="minorHAnsi" w:cs="Arial"/>
          <w:sz w:val="22"/>
          <w:szCs w:val="22"/>
        </w:rPr>
      </w:pPr>
      <w:bookmarkStart w:id="14" w:name="_Hlk614081"/>
      <w:r w:rsidRPr="00253C4B">
        <w:rPr>
          <w:rFonts w:asciiTheme="minorHAnsi" w:hAnsiTheme="minorHAnsi" w:cs="Arial"/>
          <w:b/>
          <w:sz w:val="22"/>
          <w:szCs w:val="22"/>
        </w:rPr>
        <w:t>Porodna</w:t>
      </w:r>
      <w:r w:rsidR="00FC6EC7" w:rsidRPr="00253C4B">
        <w:rPr>
          <w:rFonts w:asciiTheme="minorHAnsi" w:hAnsiTheme="minorHAnsi" w:cs="Arial"/>
          <w:b/>
          <w:sz w:val="22"/>
          <w:szCs w:val="22"/>
        </w:rPr>
        <w:t>:</w:t>
      </w:r>
      <w:r w:rsidR="00FC6EC7" w:rsidRPr="00253C4B">
        <w:rPr>
          <w:rFonts w:asciiTheme="minorHAnsi" w:hAnsiTheme="minorHAnsi" w:cs="Arial"/>
          <w:sz w:val="22"/>
          <w:szCs w:val="22"/>
        </w:rPr>
        <w:t xml:space="preserve"> </w:t>
      </w:r>
      <w:r w:rsidRPr="00253C4B">
        <w:rPr>
          <w:rFonts w:asciiTheme="minorHAnsi" w:hAnsiTheme="minorHAnsi" w:cs="Arial"/>
          <w:sz w:val="22"/>
          <w:szCs w:val="22"/>
        </w:rPr>
        <w:t xml:space="preserve">st. 258/1, st. 258/2, st. 258/3, st. 258/5 a pozemková parcela 1962/13 </w:t>
      </w:r>
      <w:r w:rsidR="00FC6EC7" w:rsidRPr="00253C4B">
        <w:rPr>
          <w:rFonts w:asciiTheme="minorHAnsi" w:hAnsiTheme="minorHAnsi" w:cs="Arial"/>
          <w:sz w:val="22"/>
          <w:szCs w:val="22"/>
        </w:rPr>
        <w:t xml:space="preserve">v </w:t>
      </w:r>
      <w:proofErr w:type="spellStart"/>
      <w:r w:rsidR="00FC6EC7" w:rsidRPr="00253C4B">
        <w:rPr>
          <w:rFonts w:asciiTheme="minorHAnsi" w:hAnsiTheme="minorHAnsi" w:cs="Arial"/>
          <w:sz w:val="22"/>
          <w:szCs w:val="22"/>
        </w:rPr>
        <w:t>k.ú</w:t>
      </w:r>
      <w:proofErr w:type="spellEnd"/>
      <w:r w:rsidR="00FC6EC7" w:rsidRPr="00253C4B">
        <w:rPr>
          <w:rFonts w:asciiTheme="minorHAnsi" w:hAnsiTheme="minorHAnsi" w:cs="Arial"/>
          <w:sz w:val="22"/>
          <w:szCs w:val="22"/>
        </w:rPr>
        <w:t xml:space="preserve">. </w:t>
      </w:r>
      <w:r w:rsidRPr="00253C4B">
        <w:rPr>
          <w:rFonts w:asciiTheme="minorHAnsi" w:hAnsiTheme="minorHAnsi" w:cs="Arial"/>
          <w:sz w:val="22"/>
          <w:szCs w:val="22"/>
        </w:rPr>
        <w:t>Košetice</w:t>
      </w:r>
    </w:p>
    <w:p w:rsidR="00253C4B" w:rsidRPr="00253C4B" w:rsidRDefault="00253C4B" w:rsidP="00253C4B">
      <w:pPr>
        <w:widowControl w:val="0"/>
        <w:spacing w:line="276" w:lineRule="auto"/>
        <w:ind w:left="426"/>
        <w:jc w:val="both"/>
        <w:rPr>
          <w:rFonts w:asciiTheme="minorHAnsi" w:hAnsiTheme="minorHAnsi" w:cs="Arial"/>
          <w:sz w:val="22"/>
          <w:szCs w:val="22"/>
        </w:rPr>
      </w:pPr>
      <w:r w:rsidRPr="00253C4B">
        <w:rPr>
          <w:rFonts w:asciiTheme="minorHAnsi" w:hAnsiTheme="minorHAnsi" w:cs="Arial"/>
          <w:b/>
          <w:sz w:val="22"/>
          <w:szCs w:val="22"/>
        </w:rPr>
        <w:t>Selekční kotec</w:t>
      </w:r>
      <w:r w:rsidR="00FC6EC7" w:rsidRPr="00253C4B">
        <w:rPr>
          <w:rFonts w:asciiTheme="minorHAnsi" w:hAnsiTheme="minorHAnsi" w:cs="Arial"/>
          <w:b/>
          <w:sz w:val="22"/>
          <w:szCs w:val="22"/>
        </w:rPr>
        <w:t xml:space="preserve">: </w:t>
      </w:r>
      <w:r w:rsidRPr="00253C4B">
        <w:rPr>
          <w:rFonts w:asciiTheme="minorHAnsi" w:hAnsiTheme="minorHAnsi" w:cs="Arial"/>
          <w:sz w:val="22"/>
          <w:szCs w:val="22"/>
        </w:rPr>
        <w:t xml:space="preserve">st. 255/1 a pozemková parcela 1942/43 v </w:t>
      </w:r>
      <w:proofErr w:type="spellStart"/>
      <w:r w:rsidRPr="00253C4B">
        <w:rPr>
          <w:rFonts w:asciiTheme="minorHAnsi" w:hAnsiTheme="minorHAnsi" w:cs="Arial"/>
          <w:sz w:val="22"/>
          <w:szCs w:val="22"/>
        </w:rPr>
        <w:t>k.ú</w:t>
      </w:r>
      <w:proofErr w:type="spellEnd"/>
      <w:r w:rsidRPr="00253C4B">
        <w:rPr>
          <w:rFonts w:asciiTheme="minorHAnsi" w:hAnsiTheme="minorHAnsi" w:cs="Arial"/>
          <w:sz w:val="22"/>
          <w:szCs w:val="22"/>
        </w:rPr>
        <w:t>. Košetice</w:t>
      </w:r>
    </w:p>
    <w:bookmarkEnd w:id="14"/>
    <w:p w:rsidR="00FC6EC7" w:rsidRPr="007F117D" w:rsidRDefault="00FC6EC7" w:rsidP="00FC6EC7">
      <w:pPr>
        <w:widowControl w:val="0"/>
        <w:spacing w:line="276" w:lineRule="auto"/>
        <w:ind w:left="426"/>
        <w:jc w:val="both"/>
        <w:rPr>
          <w:rFonts w:asciiTheme="minorHAnsi" w:hAnsiTheme="minorHAnsi" w:cs="Arial"/>
          <w:sz w:val="22"/>
          <w:szCs w:val="22"/>
        </w:rPr>
      </w:pPr>
    </w:p>
    <w:p w:rsidR="00FC6EC7" w:rsidRPr="0020169D" w:rsidRDefault="00FC6EC7" w:rsidP="00FC6EC7">
      <w:pPr>
        <w:pStyle w:val="Nadpis1"/>
        <w:keepLines w:val="0"/>
        <w:widowControl w:val="0"/>
        <w:numPr>
          <w:ilvl w:val="0"/>
          <w:numId w:val="28"/>
        </w:numPr>
        <w:spacing w:before="0" w:line="276" w:lineRule="auto"/>
        <w:jc w:val="center"/>
        <w:rPr>
          <w:rFonts w:asciiTheme="minorHAnsi" w:hAnsiTheme="minorHAnsi"/>
          <w:b/>
          <w:color w:val="auto"/>
          <w:sz w:val="22"/>
          <w:szCs w:val="22"/>
        </w:rPr>
      </w:pPr>
      <w:r w:rsidRPr="0020169D">
        <w:rPr>
          <w:rFonts w:asciiTheme="minorHAnsi" w:hAnsiTheme="minorHAnsi"/>
          <w:b/>
          <w:color w:val="auto"/>
          <w:sz w:val="22"/>
          <w:szCs w:val="22"/>
        </w:rPr>
        <w:lastRenderedPageBreak/>
        <w:t>DOBA PLNĚNÍ</w:t>
      </w:r>
    </w:p>
    <w:p w:rsidR="00FC6EC7" w:rsidRPr="0020169D" w:rsidRDefault="00FC6EC7" w:rsidP="00FC6EC7">
      <w:pPr>
        <w:keepNext/>
        <w:widowControl w:val="0"/>
        <w:numPr>
          <w:ilvl w:val="1"/>
          <w:numId w:val="9"/>
        </w:numPr>
        <w:tabs>
          <w:tab w:val="clear" w:pos="360"/>
          <w:tab w:val="left" w:pos="426"/>
        </w:tabs>
        <w:spacing w:line="276" w:lineRule="auto"/>
        <w:ind w:left="426" w:hanging="426"/>
        <w:rPr>
          <w:rFonts w:asciiTheme="minorHAnsi" w:hAnsiTheme="minorHAnsi" w:cs="Arial"/>
          <w:sz w:val="22"/>
          <w:szCs w:val="22"/>
        </w:rPr>
      </w:pPr>
      <w:r w:rsidRPr="0020169D">
        <w:rPr>
          <w:rFonts w:asciiTheme="minorHAnsi" w:hAnsiTheme="minorHAnsi" w:cs="Arial"/>
          <w:sz w:val="22"/>
          <w:szCs w:val="22"/>
        </w:rPr>
        <w:t>Dílo specifikované v článku III. smlouvy provede zhotovitel v těchto termínech:</w:t>
      </w:r>
    </w:p>
    <w:p w:rsidR="00600B5D" w:rsidRPr="00600B5D" w:rsidRDefault="00600B5D" w:rsidP="00600B5D">
      <w:pPr>
        <w:pStyle w:val="Prosttext"/>
        <w:spacing w:line="276" w:lineRule="auto"/>
        <w:ind w:left="426"/>
        <w:rPr>
          <w:rFonts w:asciiTheme="minorHAnsi" w:hAnsiTheme="minorHAnsi"/>
          <w:sz w:val="22"/>
          <w:szCs w:val="22"/>
        </w:rPr>
      </w:pPr>
      <w:r w:rsidRPr="00600B5D">
        <w:rPr>
          <w:rFonts w:asciiTheme="minorHAnsi" w:hAnsiTheme="minorHAnsi"/>
          <w:sz w:val="22"/>
          <w:szCs w:val="22"/>
        </w:rPr>
        <w:t>Předání a převzetí staveniště:</w:t>
      </w:r>
      <w:r w:rsidRPr="00600B5D">
        <w:rPr>
          <w:rFonts w:asciiTheme="minorHAnsi" w:hAnsiTheme="minorHAnsi"/>
          <w:sz w:val="22"/>
          <w:szCs w:val="22"/>
        </w:rPr>
        <w:tab/>
        <w:t xml:space="preserve">dle domluvy </w:t>
      </w:r>
      <w:bookmarkStart w:id="15" w:name="_Hlk614758"/>
      <w:r>
        <w:rPr>
          <w:rFonts w:asciiTheme="minorHAnsi" w:hAnsiTheme="minorHAnsi"/>
          <w:sz w:val="22"/>
          <w:szCs w:val="22"/>
        </w:rPr>
        <w:t>(nejpozději však 2 měsíce po výzvě objednatele)</w:t>
      </w:r>
      <w:bookmarkEnd w:id="15"/>
    </w:p>
    <w:p w:rsidR="00600B5D" w:rsidRPr="00600B5D" w:rsidRDefault="00600B5D" w:rsidP="00600B5D">
      <w:pPr>
        <w:pStyle w:val="Prosttext"/>
        <w:spacing w:line="276" w:lineRule="auto"/>
        <w:ind w:left="426"/>
        <w:rPr>
          <w:rFonts w:asciiTheme="minorHAnsi" w:hAnsiTheme="minorHAnsi"/>
          <w:sz w:val="22"/>
          <w:szCs w:val="22"/>
        </w:rPr>
      </w:pPr>
      <w:r w:rsidRPr="00600B5D">
        <w:rPr>
          <w:rFonts w:asciiTheme="minorHAnsi" w:hAnsiTheme="minorHAnsi"/>
          <w:sz w:val="22"/>
          <w:szCs w:val="22"/>
        </w:rPr>
        <w:t>Zahájení stavebních prací:</w:t>
      </w:r>
      <w:r w:rsidRPr="00600B5D">
        <w:rPr>
          <w:rFonts w:asciiTheme="minorHAnsi" w:hAnsiTheme="minorHAnsi"/>
          <w:sz w:val="22"/>
          <w:szCs w:val="22"/>
        </w:rPr>
        <w:tab/>
      </w:r>
      <w:r w:rsidRPr="00600B5D">
        <w:rPr>
          <w:rFonts w:asciiTheme="minorHAnsi" w:hAnsiTheme="minorHAnsi"/>
          <w:sz w:val="22"/>
          <w:szCs w:val="22"/>
        </w:rPr>
        <w:tab/>
        <w:t>dle domluvy</w:t>
      </w:r>
      <w:r>
        <w:rPr>
          <w:rFonts w:asciiTheme="minorHAnsi" w:hAnsiTheme="minorHAnsi"/>
          <w:sz w:val="22"/>
          <w:szCs w:val="22"/>
        </w:rPr>
        <w:t xml:space="preserve"> (nejpozději však 2 měsíce po výzvě objednatele)</w:t>
      </w:r>
    </w:p>
    <w:p w:rsidR="00600B5D" w:rsidRPr="00600B5D" w:rsidRDefault="00600B5D" w:rsidP="00600B5D">
      <w:pPr>
        <w:pStyle w:val="Prosttext"/>
        <w:spacing w:line="276" w:lineRule="auto"/>
        <w:ind w:left="426"/>
        <w:rPr>
          <w:rFonts w:asciiTheme="minorHAnsi" w:hAnsiTheme="minorHAnsi"/>
          <w:sz w:val="22"/>
          <w:szCs w:val="22"/>
        </w:rPr>
      </w:pPr>
      <w:r w:rsidRPr="00600B5D">
        <w:rPr>
          <w:rFonts w:asciiTheme="minorHAnsi" w:hAnsiTheme="minorHAnsi"/>
          <w:sz w:val="22"/>
          <w:szCs w:val="22"/>
        </w:rPr>
        <w:t>Dokončení stavebních prací:</w:t>
      </w:r>
      <w:r w:rsidRPr="00600B5D">
        <w:rPr>
          <w:rFonts w:asciiTheme="minorHAnsi" w:hAnsiTheme="minorHAnsi"/>
          <w:sz w:val="22"/>
          <w:szCs w:val="22"/>
        </w:rPr>
        <w:tab/>
        <w:t>do 31. 10. 2021</w:t>
      </w:r>
    </w:p>
    <w:p w:rsidR="00600B5D" w:rsidRDefault="00600B5D" w:rsidP="00600B5D">
      <w:pPr>
        <w:pStyle w:val="Prosttext"/>
        <w:spacing w:line="276" w:lineRule="auto"/>
        <w:ind w:left="426"/>
        <w:rPr>
          <w:rFonts w:asciiTheme="minorHAnsi" w:hAnsiTheme="minorHAnsi"/>
          <w:sz w:val="22"/>
          <w:szCs w:val="22"/>
        </w:rPr>
      </w:pPr>
      <w:r w:rsidRPr="00600B5D">
        <w:rPr>
          <w:rFonts w:asciiTheme="minorHAnsi" w:hAnsiTheme="minorHAnsi"/>
          <w:sz w:val="22"/>
          <w:szCs w:val="22"/>
        </w:rPr>
        <w:t>Předání a převzetí stavby:</w:t>
      </w:r>
      <w:r w:rsidRPr="00600B5D">
        <w:rPr>
          <w:rFonts w:asciiTheme="minorHAnsi" w:hAnsiTheme="minorHAnsi"/>
          <w:sz w:val="22"/>
          <w:szCs w:val="22"/>
        </w:rPr>
        <w:tab/>
      </w:r>
      <w:r w:rsidRPr="00600B5D">
        <w:rPr>
          <w:rFonts w:asciiTheme="minorHAnsi" w:hAnsiTheme="minorHAnsi"/>
          <w:sz w:val="22"/>
          <w:szCs w:val="22"/>
        </w:rPr>
        <w:tab/>
        <w:t>do 31. 10. 2021</w:t>
      </w:r>
    </w:p>
    <w:p w:rsidR="00FC6EC7" w:rsidRPr="0020169D" w:rsidRDefault="00FC6EC7" w:rsidP="00600B5D">
      <w:pPr>
        <w:pStyle w:val="Prosttext"/>
        <w:spacing w:line="276" w:lineRule="auto"/>
        <w:ind w:left="426"/>
        <w:rPr>
          <w:rFonts w:asciiTheme="minorHAnsi" w:hAnsiTheme="minorHAnsi"/>
          <w:sz w:val="22"/>
          <w:szCs w:val="22"/>
        </w:rPr>
      </w:pPr>
      <w:r w:rsidRPr="00F86C36">
        <w:rPr>
          <w:rFonts w:asciiTheme="minorHAnsi" w:hAnsiTheme="minorHAnsi"/>
          <w:sz w:val="22"/>
          <w:szCs w:val="22"/>
        </w:rPr>
        <w:t>Počátek běhu záruční lhůty:</w:t>
      </w:r>
      <w:r w:rsidRPr="00F86C36">
        <w:rPr>
          <w:rFonts w:asciiTheme="minorHAnsi" w:hAnsiTheme="minorHAnsi"/>
          <w:sz w:val="22"/>
          <w:szCs w:val="22"/>
        </w:rPr>
        <w:tab/>
        <w:t>od prvního dne následujícího</w:t>
      </w:r>
      <w:r w:rsidRPr="0020169D">
        <w:rPr>
          <w:rFonts w:asciiTheme="minorHAnsi" w:hAnsiTheme="minorHAnsi"/>
          <w:sz w:val="22"/>
          <w:szCs w:val="22"/>
        </w:rPr>
        <w:t xml:space="preserve"> po předání díla</w:t>
      </w:r>
    </w:p>
    <w:p w:rsidR="00F15D35" w:rsidRPr="008C25F6" w:rsidRDefault="00F15D35" w:rsidP="00F15D35">
      <w:pPr>
        <w:pStyle w:val="Prosttext"/>
        <w:spacing w:line="276" w:lineRule="auto"/>
        <w:ind w:left="426"/>
        <w:jc w:val="both"/>
        <w:rPr>
          <w:rFonts w:asciiTheme="minorHAnsi" w:hAnsiTheme="minorHAnsi"/>
          <w:color w:val="FF0000"/>
          <w:sz w:val="22"/>
          <w:szCs w:val="22"/>
        </w:rPr>
      </w:pPr>
      <w:r w:rsidRPr="008C25F6">
        <w:rPr>
          <w:rFonts w:asciiTheme="minorHAnsi" w:hAnsiTheme="minorHAnsi"/>
          <w:color w:val="FF0000"/>
          <w:sz w:val="22"/>
          <w:szCs w:val="22"/>
        </w:rPr>
        <w:t xml:space="preserve">Pozn.: Stavba, konkrétně novostavba porodny se bude realizovat za provozu dotčeného objektu, pro je nutné rozdělení díla na dvě etapy. První etapa = rekonstrukce ½ stávající stáje (část s dojírnou). Druhá část objektu bude při této etapě v provozu. Druhá etapa = rekonstrukce </w:t>
      </w:r>
      <w:r w:rsidRPr="008C25F6">
        <w:rPr>
          <w:rFonts w:asciiTheme="minorHAnsi" w:hAnsiTheme="minorHAnsi"/>
          <w:color w:val="FF0000"/>
          <w:sz w:val="22"/>
          <w:szCs w:val="22"/>
          <w:vertAlign w:val="superscript"/>
        </w:rPr>
        <w:t>2</w:t>
      </w:r>
      <w:r w:rsidRPr="008C25F6">
        <w:rPr>
          <w:rFonts w:asciiTheme="minorHAnsi" w:hAnsiTheme="minorHAnsi"/>
          <w:color w:val="FF0000"/>
          <w:sz w:val="22"/>
          <w:szCs w:val="22"/>
        </w:rPr>
        <w:t>/</w:t>
      </w:r>
      <w:r w:rsidRPr="008C25F6">
        <w:rPr>
          <w:rFonts w:asciiTheme="minorHAnsi" w:hAnsiTheme="minorHAnsi"/>
          <w:color w:val="FF0000"/>
          <w:sz w:val="22"/>
          <w:szCs w:val="22"/>
          <w:vertAlign w:val="subscript"/>
        </w:rPr>
        <w:t>2</w:t>
      </w:r>
      <w:r w:rsidRPr="008C25F6">
        <w:rPr>
          <w:rFonts w:asciiTheme="minorHAnsi" w:hAnsiTheme="minorHAnsi"/>
          <w:color w:val="FF0000"/>
          <w:sz w:val="22"/>
          <w:szCs w:val="22"/>
        </w:rPr>
        <w:t xml:space="preserve"> stávající stáje, za podmínky že ½ stáje bude již v provozu.</w:t>
      </w:r>
      <w:r>
        <w:rPr>
          <w:rFonts w:asciiTheme="minorHAnsi" w:hAnsiTheme="minorHAnsi"/>
          <w:color w:val="FF0000"/>
          <w:sz w:val="22"/>
          <w:szCs w:val="22"/>
        </w:rPr>
        <w:t xml:space="preserve"> </w:t>
      </w:r>
      <w:r w:rsidRPr="00EB5643">
        <w:rPr>
          <w:rFonts w:asciiTheme="minorHAnsi" w:hAnsiTheme="minorHAnsi"/>
          <w:color w:val="FF0000"/>
          <w:sz w:val="22"/>
          <w:szCs w:val="22"/>
        </w:rPr>
        <w:t>Celková doba realizace novostavby je do 6 měsíců od předání a převzetí staveniště.</w:t>
      </w:r>
    </w:p>
    <w:p w:rsidR="00FC6EC7" w:rsidRPr="00905A2C" w:rsidRDefault="00FC6EC7" w:rsidP="00FC6EC7">
      <w:pPr>
        <w:widowControl w:val="0"/>
        <w:spacing w:line="276" w:lineRule="auto"/>
        <w:rPr>
          <w:rFonts w:asciiTheme="minorHAnsi" w:hAnsiTheme="minorHAnsi"/>
          <w:b/>
          <w:sz w:val="16"/>
          <w:szCs w:val="22"/>
        </w:rPr>
      </w:pPr>
    </w:p>
    <w:p w:rsidR="00FC6EC7" w:rsidRPr="0020169D" w:rsidRDefault="00FC6EC7" w:rsidP="00FC6EC7">
      <w:pPr>
        <w:widowControl w:val="0"/>
        <w:numPr>
          <w:ilvl w:val="1"/>
          <w:numId w:val="9"/>
        </w:numPr>
        <w:tabs>
          <w:tab w:val="clear" w:pos="360"/>
          <w:tab w:val="num" w:pos="426"/>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 xml:space="preserve">Práce na díle budou zahájeny (zahájení prací) bez ohledu na výše uvedené lhůty </w:t>
      </w:r>
      <w:r>
        <w:rPr>
          <w:rFonts w:asciiTheme="minorHAnsi" w:hAnsiTheme="minorHAnsi" w:cs="Arial"/>
          <w:sz w:val="22"/>
          <w:szCs w:val="22"/>
        </w:rPr>
        <w:t xml:space="preserve">do 15 dnů </w:t>
      </w:r>
      <w:proofErr w:type="gramStart"/>
      <w:r>
        <w:rPr>
          <w:rFonts w:asciiTheme="minorHAnsi" w:hAnsiTheme="minorHAnsi" w:cs="Arial"/>
          <w:sz w:val="22"/>
          <w:szCs w:val="22"/>
        </w:rPr>
        <w:t xml:space="preserve">po </w:t>
      </w:r>
      <w:r w:rsidRPr="0020169D">
        <w:rPr>
          <w:rFonts w:asciiTheme="minorHAnsi" w:hAnsiTheme="minorHAnsi" w:cs="Arial"/>
          <w:sz w:val="22"/>
          <w:szCs w:val="22"/>
        </w:rPr>
        <w:t xml:space="preserve"> předání</w:t>
      </w:r>
      <w:proofErr w:type="gramEnd"/>
      <w:r w:rsidRPr="0020169D">
        <w:rPr>
          <w:rFonts w:asciiTheme="minorHAnsi" w:hAnsiTheme="minorHAnsi" w:cs="Arial"/>
          <w:sz w:val="22"/>
          <w:szCs w:val="22"/>
        </w:rPr>
        <w:t xml:space="preserve"> staveniště zhotoviteli a sjednané termíny zahájení prací, dokončení prací a předání díla budou vázány (posunuty) na případné prodlení objednatele s předáním staveniště. O předání a převzetí staveniště bude pořízen zápis s uvedením stavu a případných překážek pro možnost zahájení díla, které zhotovitel nemohl očekávat v době podání nabídky pro tuto smlouvu.</w:t>
      </w:r>
    </w:p>
    <w:p w:rsidR="00FC6EC7" w:rsidRPr="0020169D" w:rsidRDefault="00FC6EC7" w:rsidP="00FC6EC7">
      <w:pPr>
        <w:widowControl w:val="0"/>
        <w:spacing w:line="276" w:lineRule="auto"/>
        <w:jc w:val="both"/>
        <w:rPr>
          <w:rFonts w:asciiTheme="minorHAnsi" w:hAnsiTheme="minorHAnsi" w:cs="Arial"/>
          <w:sz w:val="22"/>
          <w:szCs w:val="22"/>
        </w:rPr>
      </w:pPr>
    </w:p>
    <w:p w:rsidR="00FC6EC7" w:rsidRPr="0020169D" w:rsidRDefault="00FC6EC7" w:rsidP="00FC6EC7">
      <w:pPr>
        <w:pStyle w:val="Nadpis1"/>
        <w:keepLines w:val="0"/>
        <w:widowControl w:val="0"/>
        <w:numPr>
          <w:ilvl w:val="0"/>
          <w:numId w:val="28"/>
        </w:numPr>
        <w:spacing w:before="0" w:line="276" w:lineRule="auto"/>
        <w:jc w:val="center"/>
        <w:rPr>
          <w:rFonts w:asciiTheme="minorHAnsi" w:hAnsiTheme="minorHAnsi"/>
          <w:b/>
          <w:color w:val="auto"/>
          <w:sz w:val="22"/>
          <w:szCs w:val="22"/>
        </w:rPr>
      </w:pPr>
      <w:r w:rsidRPr="0020169D">
        <w:rPr>
          <w:rFonts w:asciiTheme="minorHAnsi" w:hAnsiTheme="minorHAnsi"/>
          <w:b/>
          <w:color w:val="auto"/>
          <w:sz w:val="22"/>
          <w:szCs w:val="22"/>
        </w:rPr>
        <w:t>CENA DÍLA A PLATEBNÍ PODMÍNKY</w:t>
      </w:r>
    </w:p>
    <w:p w:rsidR="00FC6EC7" w:rsidRPr="00686E64" w:rsidRDefault="00FC6EC7" w:rsidP="00FC6EC7">
      <w:pPr>
        <w:widowControl w:val="0"/>
        <w:numPr>
          <w:ilvl w:val="1"/>
          <w:numId w:val="20"/>
        </w:numPr>
        <w:tabs>
          <w:tab w:val="clear" w:pos="720"/>
          <w:tab w:val="num" w:pos="426"/>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 xml:space="preserve">Objednatel se zavazuje uhradit zhotoviteli za zhotovení díla dle této smlouvy celkovou cenu ve výši </w:t>
      </w:r>
      <w:r>
        <w:rPr>
          <w:rFonts w:asciiTheme="minorHAnsi" w:hAnsiTheme="minorHAnsi" w:cs="Arial"/>
          <w:sz w:val="22"/>
          <w:szCs w:val="22"/>
          <w:highlight w:val="lightGray"/>
        </w:rPr>
        <w:fldChar w:fldCharType="begin">
          <w:ffData>
            <w:name w:val="Text48"/>
            <w:enabled/>
            <w:calcOnExit w:val="0"/>
            <w:textInput/>
          </w:ffData>
        </w:fldChar>
      </w:r>
      <w:bookmarkStart w:id="16" w:name="Text48"/>
      <w:r>
        <w:rPr>
          <w:rFonts w:asciiTheme="minorHAnsi" w:hAnsiTheme="minorHAnsi" w:cs="Arial"/>
          <w:sz w:val="22"/>
          <w:szCs w:val="22"/>
          <w:highlight w:val="lightGray"/>
        </w:rPr>
        <w:instrText xml:space="preserve"> FORMTEXT </w:instrText>
      </w:r>
      <w:r>
        <w:rPr>
          <w:rFonts w:asciiTheme="minorHAnsi" w:hAnsiTheme="minorHAnsi" w:cs="Arial"/>
          <w:sz w:val="22"/>
          <w:szCs w:val="22"/>
          <w:highlight w:val="lightGray"/>
        </w:rPr>
      </w:r>
      <w:r>
        <w:rPr>
          <w:rFonts w:asciiTheme="minorHAnsi" w:hAnsiTheme="minorHAnsi" w:cs="Arial"/>
          <w:sz w:val="22"/>
          <w:szCs w:val="22"/>
          <w:highlight w:val="lightGray"/>
        </w:rPr>
        <w:fldChar w:fldCharType="separate"/>
      </w:r>
      <w:r>
        <w:rPr>
          <w:rFonts w:asciiTheme="minorHAnsi" w:hAnsiTheme="minorHAnsi" w:cs="Arial"/>
          <w:noProof/>
          <w:sz w:val="22"/>
          <w:szCs w:val="22"/>
          <w:highlight w:val="lightGray"/>
        </w:rPr>
        <w:t> </w:t>
      </w:r>
      <w:r>
        <w:rPr>
          <w:rFonts w:asciiTheme="minorHAnsi" w:hAnsiTheme="minorHAnsi" w:cs="Arial"/>
          <w:noProof/>
          <w:sz w:val="22"/>
          <w:szCs w:val="22"/>
          <w:highlight w:val="lightGray"/>
        </w:rPr>
        <w:t> </w:t>
      </w:r>
      <w:r>
        <w:rPr>
          <w:rFonts w:asciiTheme="minorHAnsi" w:hAnsiTheme="minorHAnsi" w:cs="Arial"/>
          <w:noProof/>
          <w:sz w:val="22"/>
          <w:szCs w:val="22"/>
          <w:highlight w:val="lightGray"/>
        </w:rPr>
        <w:t> </w:t>
      </w:r>
      <w:r>
        <w:rPr>
          <w:rFonts w:asciiTheme="minorHAnsi" w:hAnsiTheme="minorHAnsi" w:cs="Arial"/>
          <w:noProof/>
          <w:sz w:val="22"/>
          <w:szCs w:val="22"/>
          <w:highlight w:val="lightGray"/>
        </w:rPr>
        <w:t> </w:t>
      </w:r>
      <w:r>
        <w:rPr>
          <w:rFonts w:asciiTheme="minorHAnsi" w:hAnsiTheme="minorHAnsi" w:cs="Arial"/>
          <w:noProof/>
          <w:sz w:val="22"/>
          <w:szCs w:val="22"/>
          <w:highlight w:val="lightGray"/>
        </w:rPr>
        <w:t> </w:t>
      </w:r>
      <w:r>
        <w:rPr>
          <w:rFonts w:asciiTheme="minorHAnsi" w:hAnsiTheme="minorHAnsi" w:cs="Arial"/>
          <w:sz w:val="22"/>
          <w:szCs w:val="22"/>
          <w:highlight w:val="lightGray"/>
        </w:rPr>
        <w:fldChar w:fldCharType="end"/>
      </w:r>
      <w:bookmarkEnd w:id="16"/>
      <w:r>
        <w:rPr>
          <w:rFonts w:asciiTheme="minorHAnsi" w:hAnsiTheme="minorHAnsi" w:cs="Arial"/>
          <w:sz w:val="22"/>
          <w:szCs w:val="22"/>
        </w:rPr>
        <w:t xml:space="preserve">, </w:t>
      </w:r>
      <w:r w:rsidRPr="0020169D">
        <w:rPr>
          <w:rFonts w:asciiTheme="minorHAnsi" w:hAnsiTheme="minorHAnsi" w:cs="Arial"/>
          <w:sz w:val="22"/>
          <w:szCs w:val="22"/>
        </w:rPr>
        <w:t xml:space="preserve">slovy: </w:t>
      </w:r>
      <w:r>
        <w:rPr>
          <w:rFonts w:asciiTheme="minorHAnsi" w:hAnsiTheme="minorHAnsi" w:cs="Arial"/>
          <w:sz w:val="22"/>
          <w:szCs w:val="22"/>
          <w:highlight w:val="lightGray"/>
        </w:rPr>
        <w:fldChar w:fldCharType="begin">
          <w:ffData>
            <w:name w:val="Text49"/>
            <w:enabled/>
            <w:calcOnExit w:val="0"/>
            <w:textInput/>
          </w:ffData>
        </w:fldChar>
      </w:r>
      <w:bookmarkStart w:id="17" w:name="Text49"/>
      <w:r>
        <w:rPr>
          <w:rFonts w:asciiTheme="minorHAnsi" w:hAnsiTheme="minorHAnsi" w:cs="Arial"/>
          <w:sz w:val="22"/>
          <w:szCs w:val="22"/>
          <w:highlight w:val="lightGray"/>
        </w:rPr>
        <w:instrText xml:space="preserve"> FORMTEXT </w:instrText>
      </w:r>
      <w:r>
        <w:rPr>
          <w:rFonts w:asciiTheme="minorHAnsi" w:hAnsiTheme="minorHAnsi" w:cs="Arial"/>
          <w:sz w:val="22"/>
          <w:szCs w:val="22"/>
          <w:highlight w:val="lightGray"/>
        </w:rPr>
      </w:r>
      <w:r>
        <w:rPr>
          <w:rFonts w:asciiTheme="minorHAnsi" w:hAnsiTheme="minorHAnsi" w:cs="Arial"/>
          <w:sz w:val="22"/>
          <w:szCs w:val="22"/>
          <w:highlight w:val="lightGray"/>
        </w:rPr>
        <w:fldChar w:fldCharType="separate"/>
      </w:r>
      <w:r>
        <w:rPr>
          <w:rFonts w:asciiTheme="minorHAnsi" w:hAnsiTheme="minorHAnsi" w:cs="Arial"/>
          <w:noProof/>
          <w:sz w:val="22"/>
          <w:szCs w:val="22"/>
          <w:highlight w:val="lightGray"/>
        </w:rPr>
        <w:t> </w:t>
      </w:r>
      <w:r>
        <w:rPr>
          <w:rFonts w:asciiTheme="minorHAnsi" w:hAnsiTheme="minorHAnsi" w:cs="Arial"/>
          <w:noProof/>
          <w:sz w:val="22"/>
          <w:szCs w:val="22"/>
          <w:highlight w:val="lightGray"/>
        </w:rPr>
        <w:t> </w:t>
      </w:r>
      <w:r>
        <w:rPr>
          <w:rFonts w:asciiTheme="minorHAnsi" w:hAnsiTheme="minorHAnsi" w:cs="Arial"/>
          <w:noProof/>
          <w:sz w:val="22"/>
          <w:szCs w:val="22"/>
          <w:highlight w:val="lightGray"/>
        </w:rPr>
        <w:t> </w:t>
      </w:r>
      <w:r>
        <w:rPr>
          <w:rFonts w:asciiTheme="minorHAnsi" w:hAnsiTheme="minorHAnsi" w:cs="Arial"/>
          <w:noProof/>
          <w:sz w:val="22"/>
          <w:szCs w:val="22"/>
          <w:highlight w:val="lightGray"/>
        </w:rPr>
        <w:t> </w:t>
      </w:r>
      <w:r>
        <w:rPr>
          <w:rFonts w:asciiTheme="minorHAnsi" w:hAnsiTheme="minorHAnsi" w:cs="Arial"/>
          <w:noProof/>
          <w:sz w:val="22"/>
          <w:szCs w:val="22"/>
          <w:highlight w:val="lightGray"/>
        </w:rPr>
        <w:t> </w:t>
      </w:r>
      <w:r>
        <w:rPr>
          <w:rFonts w:asciiTheme="minorHAnsi" w:hAnsiTheme="minorHAnsi" w:cs="Arial"/>
          <w:sz w:val="22"/>
          <w:szCs w:val="22"/>
          <w:highlight w:val="lightGray"/>
        </w:rPr>
        <w:fldChar w:fldCharType="end"/>
      </w:r>
      <w:bookmarkEnd w:id="17"/>
      <w:r>
        <w:rPr>
          <w:rFonts w:asciiTheme="minorHAnsi" w:hAnsiTheme="minorHAnsi" w:cs="Arial"/>
          <w:sz w:val="22"/>
          <w:szCs w:val="22"/>
        </w:rPr>
        <w:t xml:space="preserve"> </w:t>
      </w:r>
      <w:r w:rsidRPr="0020169D">
        <w:rPr>
          <w:rFonts w:asciiTheme="minorHAnsi" w:hAnsiTheme="minorHAnsi" w:cs="Arial"/>
          <w:sz w:val="22"/>
          <w:szCs w:val="22"/>
        </w:rPr>
        <w:t>korun českých, (dále jen „cena díla“). Cena díla je tvořena součtem položek položkového rozpočtu.</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1984"/>
        <w:gridCol w:w="1843"/>
        <w:gridCol w:w="2099"/>
      </w:tblGrid>
      <w:tr w:rsidR="00FC6EC7" w:rsidRPr="0020169D" w:rsidTr="001073B0">
        <w:trPr>
          <w:trHeight w:val="294"/>
        </w:trPr>
        <w:tc>
          <w:tcPr>
            <w:tcW w:w="8614" w:type="dxa"/>
            <w:gridSpan w:val="4"/>
            <w:shd w:val="clear" w:color="auto" w:fill="auto"/>
            <w:vAlign w:val="center"/>
          </w:tcPr>
          <w:p w:rsidR="00FC6EC7" w:rsidRPr="00F86C36" w:rsidRDefault="00FC6EC7" w:rsidP="001073B0">
            <w:pPr>
              <w:widowControl w:val="0"/>
              <w:spacing w:line="276" w:lineRule="auto"/>
              <w:rPr>
                <w:rFonts w:asciiTheme="minorHAnsi" w:hAnsiTheme="minorHAnsi" w:cs="Arial"/>
                <w:b/>
                <w:sz w:val="22"/>
                <w:szCs w:val="22"/>
              </w:rPr>
            </w:pPr>
            <w:r w:rsidRPr="00F86C36">
              <w:rPr>
                <w:rFonts w:asciiTheme="minorHAnsi" w:hAnsiTheme="minorHAnsi" w:cs="Arial"/>
                <w:b/>
                <w:sz w:val="22"/>
                <w:szCs w:val="22"/>
              </w:rPr>
              <w:t>Cena díla v</w:t>
            </w:r>
            <w:r w:rsidR="001073B0">
              <w:rPr>
                <w:rFonts w:asciiTheme="minorHAnsi" w:hAnsiTheme="minorHAnsi" w:cs="Arial"/>
                <w:b/>
                <w:sz w:val="22"/>
                <w:szCs w:val="22"/>
              </w:rPr>
              <w:t> </w:t>
            </w:r>
            <w:r w:rsidRPr="00F86C36">
              <w:rPr>
                <w:rFonts w:asciiTheme="minorHAnsi" w:hAnsiTheme="minorHAnsi" w:cs="Arial"/>
                <w:b/>
                <w:sz w:val="22"/>
                <w:szCs w:val="22"/>
              </w:rPr>
              <w:t>CZK</w:t>
            </w:r>
          </w:p>
        </w:tc>
      </w:tr>
      <w:tr w:rsidR="00FC6EC7" w:rsidRPr="0020169D" w:rsidTr="001073B0">
        <w:trPr>
          <w:trHeight w:val="294"/>
        </w:trPr>
        <w:tc>
          <w:tcPr>
            <w:tcW w:w="2688" w:type="dxa"/>
            <w:shd w:val="clear" w:color="auto" w:fill="92D050"/>
            <w:vAlign w:val="center"/>
          </w:tcPr>
          <w:p w:rsidR="00FC6EC7" w:rsidRPr="00F86C36" w:rsidRDefault="00FC6EC7" w:rsidP="001073B0">
            <w:pPr>
              <w:widowControl w:val="0"/>
              <w:spacing w:line="276" w:lineRule="auto"/>
              <w:rPr>
                <w:rFonts w:asciiTheme="minorHAnsi" w:hAnsiTheme="minorHAnsi" w:cs="Arial"/>
                <w:sz w:val="22"/>
                <w:szCs w:val="22"/>
              </w:rPr>
            </w:pPr>
            <w:r w:rsidRPr="00F86C36">
              <w:rPr>
                <w:rFonts w:asciiTheme="minorHAnsi" w:hAnsiTheme="minorHAnsi" w:cs="Arial"/>
                <w:sz w:val="22"/>
                <w:szCs w:val="22"/>
              </w:rPr>
              <w:t>Předmět</w:t>
            </w:r>
          </w:p>
        </w:tc>
        <w:tc>
          <w:tcPr>
            <w:tcW w:w="1984" w:type="dxa"/>
            <w:shd w:val="clear" w:color="auto" w:fill="92D050"/>
            <w:vAlign w:val="center"/>
          </w:tcPr>
          <w:p w:rsidR="00FC6EC7" w:rsidRPr="00F86C36" w:rsidRDefault="00FC6EC7" w:rsidP="001073B0">
            <w:pPr>
              <w:widowControl w:val="0"/>
              <w:spacing w:line="276" w:lineRule="auto"/>
              <w:jc w:val="center"/>
              <w:rPr>
                <w:rFonts w:asciiTheme="minorHAnsi" w:hAnsiTheme="minorHAnsi" w:cs="Arial"/>
                <w:sz w:val="22"/>
                <w:szCs w:val="22"/>
              </w:rPr>
            </w:pPr>
            <w:r w:rsidRPr="00F86C36">
              <w:rPr>
                <w:rFonts w:asciiTheme="minorHAnsi" w:hAnsiTheme="minorHAnsi" w:cs="Arial"/>
                <w:sz w:val="22"/>
                <w:szCs w:val="22"/>
              </w:rPr>
              <w:t>Cena bez PDH</w:t>
            </w:r>
          </w:p>
        </w:tc>
        <w:tc>
          <w:tcPr>
            <w:tcW w:w="1843" w:type="dxa"/>
            <w:shd w:val="clear" w:color="auto" w:fill="92D050"/>
            <w:vAlign w:val="center"/>
          </w:tcPr>
          <w:p w:rsidR="00FC6EC7" w:rsidRPr="00F86C36" w:rsidRDefault="00FC6EC7" w:rsidP="001073B0">
            <w:pPr>
              <w:widowControl w:val="0"/>
              <w:spacing w:line="276" w:lineRule="auto"/>
              <w:jc w:val="center"/>
              <w:rPr>
                <w:rFonts w:asciiTheme="minorHAnsi" w:hAnsiTheme="minorHAnsi" w:cs="Arial"/>
                <w:sz w:val="22"/>
                <w:szCs w:val="22"/>
              </w:rPr>
            </w:pPr>
            <w:r w:rsidRPr="00F86C36">
              <w:rPr>
                <w:rFonts w:asciiTheme="minorHAnsi" w:hAnsiTheme="minorHAnsi" w:cs="Arial"/>
                <w:sz w:val="22"/>
                <w:szCs w:val="22"/>
              </w:rPr>
              <w:t>Částka DPH</w:t>
            </w:r>
          </w:p>
        </w:tc>
        <w:tc>
          <w:tcPr>
            <w:tcW w:w="2099" w:type="dxa"/>
            <w:shd w:val="clear" w:color="auto" w:fill="92D050"/>
            <w:vAlign w:val="center"/>
          </w:tcPr>
          <w:p w:rsidR="00FC6EC7" w:rsidRPr="00F86C36" w:rsidRDefault="00FC6EC7" w:rsidP="001073B0">
            <w:pPr>
              <w:widowControl w:val="0"/>
              <w:spacing w:line="276" w:lineRule="auto"/>
              <w:jc w:val="center"/>
              <w:rPr>
                <w:rFonts w:asciiTheme="minorHAnsi" w:hAnsiTheme="minorHAnsi" w:cs="Arial"/>
                <w:sz w:val="22"/>
                <w:szCs w:val="22"/>
              </w:rPr>
            </w:pPr>
            <w:r w:rsidRPr="00F86C36">
              <w:rPr>
                <w:rFonts w:asciiTheme="minorHAnsi" w:hAnsiTheme="minorHAnsi" w:cs="Arial"/>
                <w:sz w:val="22"/>
                <w:szCs w:val="22"/>
              </w:rPr>
              <w:t>Cena s DPH</w:t>
            </w:r>
          </w:p>
        </w:tc>
      </w:tr>
      <w:tr w:rsidR="00FC6EC7" w:rsidRPr="0020169D" w:rsidTr="001073B0">
        <w:trPr>
          <w:trHeight w:val="294"/>
        </w:trPr>
        <w:tc>
          <w:tcPr>
            <w:tcW w:w="2688" w:type="dxa"/>
            <w:shd w:val="clear" w:color="auto" w:fill="auto"/>
            <w:vAlign w:val="center"/>
          </w:tcPr>
          <w:p w:rsidR="00FC6EC7" w:rsidRPr="00600B5D" w:rsidRDefault="00600B5D" w:rsidP="001073B0">
            <w:pPr>
              <w:widowControl w:val="0"/>
              <w:spacing w:line="276" w:lineRule="auto"/>
              <w:rPr>
                <w:rFonts w:asciiTheme="minorHAnsi" w:hAnsiTheme="minorHAnsi" w:cs="Arial"/>
                <w:sz w:val="22"/>
                <w:szCs w:val="22"/>
                <w:vertAlign w:val="superscript"/>
              </w:rPr>
            </w:pPr>
            <w:r w:rsidRPr="00600B5D">
              <w:rPr>
                <w:rFonts w:asciiTheme="minorHAnsi" w:eastAsia="Calibri" w:hAnsiTheme="minorHAnsi" w:cs="Arial"/>
                <w:sz w:val="22"/>
                <w:szCs w:val="22"/>
                <w:lang w:eastAsia="en-US"/>
              </w:rPr>
              <w:t>Porodna krav</w:t>
            </w:r>
          </w:p>
        </w:tc>
        <w:tc>
          <w:tcPr>
            <w:tcW w:w="1984" w:type="dxa"/>
            <w:shd w:val="clear" w:color="auto" w:fill="auto"/>
            <w:vAlign w:val="center"/>
          </w:tcPr>
          <w:p w:rsidR="00FC6EC7" w:rsidRPr="00600B5D" w:rsidRDefault="00FC6EC7" w:rsidP="001073B0">
            <w:pPr>
              <w:widowControl w:val="0"/>
              <w:spacing w:line="276" w:lineRule="auto"/>
              <w:jc w:val="center"/>
              <w:rPr>
                <w:rFonts w:asciiTheme="minorHAnsi" w:hAnsiTheme="minorHAnsi" w:cs="Arial"/>
                <w:sz w:val="22"/>
                <w:szCs w:val="22"/>
              </w:rPr>
            </w:pPr>
            <w:r w:rsidRPr="00600B5D">
              <w:rPr>
                <w:rFonts w:asciiTheme="minorHAnsi" w:hAnsiTheme="minorHAnsi"/>
                <w:sz w:val="22"/>
                <w:szCs w:val="22"/>
              </w:rPr>
              <w:fldChar w:fldCharType="begin">
                <w:ffData>
                  <w:name w:val="Text5"/>
                  <w:enabled/>
                  <w:calcOnExit w:val="0"/>
                  <w:textInput/>
                </w:ffData>
              </w:fldChar>
            </w:r>
            <w:r w:rsidRPr="00600B5D">
              <w:rPr>
                <w:rFonts w:asciiTheme="minorHAnsi" w:hAnsiTheme="minorHAnsi"/>
                <w:sz w:val="22"/>
                <w:szCs w:val="22"/>
              </w:rPr>
              <w:instrText xml:space="preserve"> FORMTEXT </w:instrText>
            </w:r>
            <w:r w:rsidRPr="00600B5D">
              <w:rPr>
                <w:rFonts w:asciiTheme="minorHAnsi" w:hAnsiTheme="minorHAnsi"/>
                <w:sz w:val="22"/>
                <w:szCs w:val="22"/>
              </w:rPr>
            </w:r>
            <w:r w:rsidRPr="00600B5D">
              <w:rPr>
                <w:rFonts w:asciiTheme="minorHAnsi" w:hAnsiTheme="minorHAnsi"/>
                <w:sz w:val="22"/>
                <w:szCs w:val="22"/>
              </w:rPr>
              <w:fldChar w:fldCharType="separate"/>
            </w:r>
            <w:r w:rsidRPr="00600B5D">
              <w:rPr>
                <w:rFonts w:asciiTheme="minorHAnsi" w:hAnsiTheme="minorHAnsi"/>
                <w:sz w:val="22"/>
                <w:szCs w:val="22"/>
              </w:rPr>
              <w:t> </w:t>
            </w:r>
            <w:r w:rsidRPr="00600B5D">
              <w:rPr>
                <w:rFonts w:asciiTheme="minorHAnsi" w:hAnsiTheme="minorHAnsi"/>
                <w:sz w:val="22"/>
                <w:szCs w:val="22"/>
              </w:rPr>
              <w:t> </w:t>
            </w:r>
            <w:r w:rsidRPr="00600B5D">
              <w:rPr>
                <w:rFonts w:asciiTheme="minorHAnsi" w:hAnsiTheme="minorHAnsi"/>
                <w:sz w:val="22"/>
                <w:szCs w:val="22"/>
              </w:rPr>
              <w:t> </w:t>
            </w:r>
            <w:r w:rsidRPr="00600B5D">
              <w:rPr>
                <w:rFonts w:asciiTheme="minorHAnsi" w:hAnsiTheme="minorHAnsi"/>
                <w:sz w:val="22"/>
                <w:szCs w:val="22"/>
              </w:rPr>
              <w:t> </w:t>
            </w:r>
            <w:r w:rsidRPr="00600B5D">
              <w:rPr>
                <w:rFonts w:asciiTheme="minorHAnsi" w:hAnsiTheme="minorHAnsi"/>
                <w:sz w:val="22"/>
                <w:szCs w:val="22"/>
              </w:rPr>
              <w:t> </w:t>
            </w:r>
            <w:r w:rsidRPr="00600B5D">
              <w:rPr>
                <w:rFonts w:asciiTheme="minorHAnsi" w:hAnsiTheme="minorHAnsi"/>
                <w:sz w:val="22"/>
                <w:szCs w:val="22"/>
              </w:rPr>
              <w:fldChar w:fldCharType="end"/>
            </w:r>
          </w:p>
        </w:tc>
        <w:tc>
          <w:tcPr>
            <w:tcW w:w="1843" w:type="dxa"/>
            <w:shd w:val="clear" w:color="auto" w:fill="auto"/>
            <w:vAlign w:val="center"/>
          </w:tcPr>
          <w:p w:rsidR="00FC6EC7" w:rsidRPr="00600B5D" w:rsidRDefault="00FC6EC7" w:rsidP="001073B0">
            <w:pPr>
              <w:widowControl w:val="0"/>
              <w:spacing w:line="276" w:lineRule="auto"/>
              <w:jc w:val="center"/>
              <w:rPr>
                <w:rFonts w:asciiTheme="minorHAnsi" w:hAnsiTheme="minorHAnsi" w:cs="Arial"/>
                <w:sz w:val="22"/>
                <w:szCs w:val="22"/>
              </w:rPr>
            </w:pPr>
            <w:r w:rsidRPr="00600B5D">
              <w:rPr>
                <w:rFonts w:asciiTheme="minorHAnsi" w:hAnsiTheme="minorHAnsi"/>
                <w:sz w:val="22"/>
                <w:szCs w:val="22"/>
              </w:rPr>
              <w:fldChar w:fldCharType="begin">
                <w:ffData>
                  <w:name w:val="Text5"/>
                  <w:enabled/>
                  <w:calcOnExit w:val="0"/>
                  <w:textInput/>
                </w:ffData>
              </w:fldChar>
            </w:r>
            <w:r w:rsidRPr="00600B5D">
              <w:rPr>
                <w:rFonts w:asciiTheme="minorHAnsi" w:hAnsiTheme="minorHAnsi"/>
                <w:sz w:val="22"/>
                <w:szCs w:val="22"/>
              </w:rPr>
              <w:instrText xml:space="preserve"> FORMTEXT </w:instrText>
            </w:r>
            <w:r w:rsidRPr="00600B5D">
              <w:rPr>
                <w:rFonts w:asciiTheme="minorHAnsi" w:hAnsiTheme="minorHAnsi"/>
                <w:sz w:val="22"/>
                <w:szCs w:val="22"/>
              </w:rPr>
            </w:r>
            <w:r w:rsidRPr="00600B5D">
              <w:rPr>
                <w:rFonts w:asciiTheme="minorHAnsi" w:hAnsiTheme="minorHAnsi"/>
                <w:sz w:val="22"/>
                <w:szCs w:val="22"/>
              </w:rPr>
              <w:fldChar w:fldCharType="separate"/>
            </w:r>
            <w:r w:rsidRPr="00600B5D">
              <w:rPr>
                <w:rFonts w:asciiTheme="minorHAnsi" w:hAnsiTheme="minorHAnsi"/>
                <w:sz w:val="22"/>
                <w:szCs w:val="22"/>
              </w:rPr>
              <w:t> </w:t>
            </w:r>
            <w:r w:rsidRPr="00600B5D">
              <w:rPr>
                <w:rFonts w:asciiTheme="minorHAnsi" w:hAnsiTheme="minorHAnsi"/>
                <w:sz w:val="22"/>
                <w:szCs w:val="22"/>
              </w:rPr>
              <w:t> </w:t>
            </w:r>
            <w:r w:rsidRPr="00600B5D">
              <w:rPr>
                <w:rFonts w:asciiTheme="minorHAnsi" w:hAnsiTheme="minorHAnsi"/>
                <w:sz w:val="22"/>
                <w:szCs w:val="22"/>
              </w:rPr>
              <w:t> </w:t>
            </w:r>
            <w:r w:rsidRPr="00600B5D">
              <w:rPr>
                <w:rFonts w:asciiTheme="minorHAnsi" w:hAnsiTheme="minorHAnsi"/>
                <w:sz w:val="22"/>
                <w:szCs w:val="22"/>
              </w:rPr>
              <w:t> </w:t>
            </w:r>
            <w:r w:rsidRPr="00600B5D">
              <w:rPr>
                <w:rFonts w:asciiTheme="minorHAnsi" w:hAnsiTheme="minorHAnsi"/>
                <w:sz w:val="22"/>
                <w:szCs w:val="22"/>
              </w:rPr>
              <w:t> </w:t>
            </w:r>
            <w:r w:rsidRPr="00600B5D">
              <w:rPr>
                <w:rFonts w:asciiTheme="minorHAnsi" w:hAnsiTheme="minorHAnsi"/>
                <w:sz w:val="22"/>
                <w:szCs w:val="22"/>
              </w:rPr>
              <w:fldChar w:fldCharType="end"/>
            </w:r>
          </w:p>
        </w:tc>
        <w:tc>
          <w:tcPr>
            <w:tcW w:w="2099" w:type="dxa"/>
            <w:shd w:val="clear" w:color="auto" w:fill="auto"/>
            <w:vAlign w:val="center"/>
          </w:tcPr>
          <w:p w:rsidR="00FC6EC7" w:rsidRPr="00600B5D" w:rsidRDefault="00FC6EC7" w:rsidP="001073B0">
            <w:pPr>
              <w:widowControl w:val="0"/>
              <w:spacing w:line="276" w:lineRule="auto"/>
              <w:jc w:val="center"/>
              <w:rPr>
                <w:rFonts w:asciiTheme="minorHAnsi" w:hAnsiTheme="minorHAnsi" w:cs="Arial"/>
                <w:sz w:val="22"/>
                <w:szCs w:val="22"/>
              </w:rPr>
            </w:pPr>
            <w:r w:rsidRPr="00600B5D">
              <w:rPr>
                <w:rFonts w:asciiTheme="minorHAnsi" w:hAnsiTheme="minorHAnsi"/>
                <w:sz w:val="22"/>
                <w:szCs w:val="22"/>
              </w:rPr>
              <w:fldChar w:fldCharType="begin">
                <w:ffData>
                  <w:name w:val="Text5"/>
                  <w:enabled/>
                  <w:calcOnExit w:val="0"/>
                  <w:textInput/>
                </w:ffData>
              </w:fldChar>
            </w:r>
            <w:r w:rsidRPr="00600B5D">
              <w:rPr>
                <w:rFonts w:asciiTheme="minorHAnsi" w:hAnsiTheme="minorHAnsi"/>
                <w:sz w:val="22"/>
                <w:szCs w:val="22"/>
              </w:rPr>
              <w:instrText xml:space="preserve"> FORMTEXT </w:instrText>
            </w:r>
            <w:r w:rsidRPr="00600B5D">
              <w:rPr>
                <w:rFonts w:asciiTheme="minorHAnsi" w:hAnsiTheme="minorHAnsi"/>
                <w:sz w:val="22"/>
                <w:szCs w:val="22"/>
              </w:rPr>
            </w:r>
            <w:r w:rsidRPr="00600B5D">
              <w:rPr>
                <w:rFonts w:asciiTheme="minorHAnsi" w:hAnsiTheme="minorHAnsi"/>
                <w:sz w:val="22"/>
                <w:szCs w:val="22"/>
              </w:rPr>
              <w:fldChar w:fldCharType="separate"/>
            </w:r>
            <w:r w:rsidRPr="00600B5D">
              <w:rPr>
                <w:rFonts w:asciiTheme="minorHAnsi" w:hAnsiTheme="minorHAnsi"/>
                <w:sz w:val="22"/>
                <w:szCs w:val="22"/>
              </w:rPr>
              <w:t> </w:t>
            </w:r>
            <w:r w:rsidRPr="00600B5D">
              <w:rPr>
                <w:rFonts w:asciiTheme="minorHAnsi" w:hAnsiTheme="minorHAnsi"/>
                <w:sz w:val="22"/>
                <w:szCs w:val="22"/>
              </w:rPr>
              <w:t> </w:t>
            </w:r>
            <w:r w:rsidRPr="00600B5D">
              <w:rPr>
                <w:rFonts w:asciiTheme="minorHAnsi" w:hAnsiTheme="minorHAnsi"/>
                <w:sz w:val="22"/>
                <w:szCs w:val="22"/>
              </w:rPr>
              <w:t> </w:t>
            </w:r>
            <w:r w:rsidRPr="00600B5D">
              <w:rPr>
                <w:rFonts w:asciiTheme="minorHAnsi" w:hAnsiTheme="minorHAnsi"/>
                <w:sz w:val="22"/>
                <w:szCs w:val="22"/>
              </w:rPr>
              <w:t> </w:t>
            </w:r>
            <w:r w:rsidRPr="00600B5D">
              <w:rPr>
                <w:rFonts w:asciiTheme="minorHAnsi" w:hAnsiTheme="minorHAnsi"/>
                <w:sz w:val="22"/>
                <w:szCs w:val="22"/>
              </w:rPr>
              <w:t> </w:t>
            </w:r>
            <w:r w:rsidRPr="00600B5D">
              <w:rPr>
                <w:rFonts w:asciiTheme="minorHAnsi" w:hAnsiTheme="minorHAnsi"/>
                <w:sz w:val="22"/>
                <w:szCs w:val="22"/>
              </w:rPr>
              <w:fldChar w:fldCharType="end"/>
            </w:r>
          </w:p>
        </w:tc>
      </w:tr>
      <w:tr w:rsidR="00600B5D" w:rsidRPr="0020169D" w:rsidTr="001073B0">
        <w:trPr>
          <w:trHeight w:val="294"/>
        </w:trPr>
        <w:tc>
          <w:tcPr>
            <w:tcW w:w="2688" w:type="dxa"/>
            <w:shd w:val="clear" w:color="auto" w:fill="auto"/>
            <w:vAlign w:val="center"/>
          </w:tcPr>
          <w:p w:rsidR="00600B5D" w:rsidRPr="00600B5D" w:rsidRDefault="00600B5D" w:rsidP="00600B5D">
            <w:pPr>
              <w:widowControl w:val="0"/>
              <w:spacing w:line="276" w:lineRule="auto"/>
              <w:rPr>
                <w:rFonts w:asciiTheme="minorHAnsi" w:eastAsia="Calibri" w:hAnsiTheme="minorHAnsi" w:cs="Arial"/>
                <w:sz w:val="22"/>
                <w:szCs w:val="22"/>
                <w:lang w:eastAsia="en-US"/>
              </w:rPr>
            </w:pPr>
            <w:r w:rsidRPr="00600B5D">
              <w:rPr>
                <w:rFonts w:asciiTheme="minorHAnsi" w:eastAsia="Calibri" w:hAnsiTheme="minorHAnsi" w:cs="Arial"/>
                <w:sz w:val="22"/>
                <w:szCs w:val="22"/>
                <w:lang w:eastAsia="en-US"/>
              </w:rPr>
              <w:t>Selekční kotec</w:t>
            </w:r>
          </w:p>
        </w:tc>
        <w:tc>
          <w:tcPr>
            <w:tcW w:w="1984" w:type="dxa"/>
            <w:shd w:val="clear" w:color="auto" w:fill="auto"/>
            <w:vAlign w:val="center"/>
          </w:tcPr>
          <w:p w:rsidR="00600B5D" w:rsidRPr="00600B5D" w:rsidRDefault="00600B5D" w:rsidP="00600B5D">
            <w:pPr>
              <w:widowControl w:val="0"/>
              <w:spacing w:line="276" w:lineRule="auto"/>
              <w:jc w:val="center"/>
              <w:rPr>
                <w:rFonts w:asciiTheme="minorHAnsi" w:hAnsiTheme="minorHAnsi" w:cs="Arial"/>
                <w:sz w:val="22"/>
                <w:szCs w:val="22"/>
              </w:rPr>
            </w:pPr>
            <w:r w:rsidRPr="00600B5D">
              <w:rPr>
                <w:rFonts w:asciiTheme="minorHAnsi" w:hAnsiTheme="minorHAnsi"/>
                <w:sz w:val="22"/>
                <w:szCs w:val="22"/>
              </w:rPr>
              <w:fldChar w:fldCharType="begin">
                <w:ffData>
                  <w:name w:val="Text5"/>
                  <w:enabled/>
                  <w:calcOnExit w:val="0"/>
                  <w:textInput/>
                </w:ffData>
              </w:fldChar>
            </w:r>
            <w:r w:rsidRPr="00600B5D">
              <w:rPr>
                <w:rFonts w:asciiTheme="minorHAnsi" w:hAnsiTheme="minorHAnsi"/>
                <w:sz w:val="22"/>
                <w:szCs w:val="22"/>
              </w:rPr>
              <w:instrText xml:space="preserve"> FORMTEXT </w:instrText>
            </w:r>
            <w:r w:rsidRPr="00600B5D">
              <w:rPr>
                <w:rFonts w:asciiTheme="minorHAnsi" w:hAnsiTheme="minorHAnsi"/>
                <w:sz w:val="22"/>
                <w:szCs w:val="22"/>
              </w:rPr>
            </w:r>
            <w:r w:rsidRPr="00600B5D">
              <w:rPr>
                <w:rFonts w:asciiTheme="minorHAnsi" w:hAnsiTheme="minorHAnsi"/>
                <w:sz w:val="22"/>
                <w:szCs w:val="22"/>
              </w:rPr>
              <w:fldChar w:fldCharType="separate"/>
            </w:r>
            <w:r w:rsidRPr="00600B5D">
              <w:rPr>
                <w:rFonts w:asciiTheme="minorHAnsi" w:hAnsiTheme="minorHAnsi"/>
                <w:sz w:val="22"/>
                <w:szCs w:val="22"/>
              </w:rPr>
              <w:t> </w:t>
            </w:r>
            <w:r w:rsidRPr="00600B5D">
              <w:rPr>
                <w:rFonts w:asciiTheme="minorHAnsi" w:hAnsiTheme="minorHAnsi"/>
                <w:sz w:val="22"/>
                <w:szCs w:val="22"/>
              </w:rPr>
              <w:t> </w:t>
            </w:r>
            <w:r w:rsidRPr="00600B5D">
              <w:rPr>
                <w:rFonts w:asciiTheme="minorHAnsi" w:hAnsiTheme="minorHAnsi"/>
                <w:sz w:val="22"/>
                <w:szCs w:val="22"/>
              </w:rPr>
              <w:t> </w:t>
            </w:r>
            <w:r w:rsidRPr="00600B5D">
              <w:rPr>
                <w:rFonts w:asciiTheme="minorHAnsi" w:hAnsiTheme="minorHAnsi"/>
                <w:sz w:val="22"/>
                <w:szCs w:val="22"/>
              </w:rPr>
              <w:t> </w:t>
            </w:r>
            <w:r w:rsidRPr="00600B5D">
              <w:rPr>
                <w:rFonts w:asciiTheme="minorHAnsi" w:hAnsiTheme="minorHAnsi"/>
                <w:sz w:val="22"/>
                <w:szCs w:val="22"/>
              </w:rPr>
              <w:t> </w:t>
            </w:r>
            <w:r w:rsidRPr="00600B5D">
              <w:rPr>
                <w:rFonts w:asciiTheme="minorHAnsi" w:hAnsiTheme="minorHAnsi"/>
                <w:sz w:val="22"/>
                <w:szCs w:val="22"/>
              </w:rPr>
              <w:fldChar w:fldCharType="end"/>
            </w:r>
          </w:p>
        </w:tc>
        <w:tc>
          <w:tcPr>
            <w:tcW w:w="1843" w:type="dxa"/>
            <w:shd w:val="clear" w:color="auto" w:fill="auto"/>
            <w:vAlign w:val="center"/>
          </w:tcPr>
          <w:p w:rsidR="00600B5D" w:rsidRPr="00600B5D" w:rsidRDefault="00600B5D" w:rsidP="00600B5D">
            <w:pPr>
              <w:widowControl w:val="0"/>
              <w:spacing w:line="276" w:lineRule="auto"/>
              <w:jc w:val="center"/>
              <w:rPr>
                <w:rFonts w:asciiTheme="minorHAnsi" w:hAnsiTheme="minorHAnsi" w:cs="Arial"/>
                <w:sz w:val="22"/>
                <w:szCs w:val="22"/>
              </w:rPr>
            </w:pPr>
            <w:r w:rsidRPr="00600B5D">
              <w:rPr>
                <w:rFonts w:asciiTheme="minorHAnsi" w:hAnsiTheme="minorHAnsi"/>
                <w:sz w:val="22"/>
                <w:szCs w:val="22"/>
              </w:rPr>
              <w:fldChar w:fldCharType="begin">
                <w:ffData>
                  <w:name w:val="Text5"/>
                  <w:enabled/>
                  <w:calcOnExit w:val="0"/>
                  <w:textInput/>
                </w:ffData>
              </w:fldChar>
            </w:r>
            <w:r w:rsidRPr="00600B5D">
              <w:rPr>
                <w:rFonts w:asciiTheme="minorHAnsi" w:hAnsiTheme="minorHAnsi"/>
                <w:sz w:val="22"/>
                <w:szCs w:val="22"/>
              </w:rPr>
              <w:instrText xml:space="preserve"> FORMTEXT </w:instrText>
            </w:r>
            <w:r w:rsidRPr="00600B5D">
              <w:rPr>
                <w:rFonts w:asciiTheme="minorHAnsi" w:hAnsiTheme="minorHAnsi"/>
                <w:sz w:val="22"/>
                <w:szCs w:val="22"/>
              </w:rPr>
            </w:r>
            <w:r w:rsidRPr="00600B5D">
              <w:rPr>
                <w:rFonts w:asciiTheme="minorHAnsi" w:hAnsiTheme="minorHAnsi"/>
                <w:sz w:val="22"/>
                <w:szCs w:val="22"/>
              </w:rPr>
              <w:fldChar w:fldCharType="separate"/>
            </w:r>
            <w:r w:rsidRPr="00600B5D">
              <w:rPr>
                <w:rFonts w:asciiTheme="minorHAnsi" w:hAnsiTheme="minorHAnsi"/>
                <w:sz w:val="22"/>
                <w:szCs w:val="22"/>
              </w:rPr>
              <w:t> </w:t>
            </w:r>
            <w:r w:rsidRPr="00600B5D">
              <w:rPr>
                <w:rFonts w:asciiTheme="minorHAnsi" w:hAnsiTheme="minorHAnsi"/>
                <w:sz w:val="22"/>
                <w:szCs w:val="22"/>
              </w:rPr>
              <w:t> </w:t>
            </w:r>
            <w:r w:rsidRPr="00600B5D">
              <w:rPr>
                <w:rFonts w:asciiTheme="minorHAnsi" w:hAnsiTheme="minorHAnsi"/>
                <w:sz w:val="22"/>
                <w:szCs w:val="22"/>
              </w:rPr>
              <w:t> </w:t>
            </w:r>
            <w:r w:rsidRPr="00600B5D">
              <w:rPr>
                <w:rFonts w:asciiTheme="minorHAnsi" w:hAnsiTheme="minorHAnsi"/>
                <w:sz w:val="22"/>
                <w:szCs w:val="22"/>
              </w:rPr>
              <w:t> </w:t>
            </w:r>
            <w:r w:rsidRPr="00600B5D">
              <w:rPr>
                <w:rFonts w:asciiTheme="minorHAnsi" w:hAnsiTheme="minorHAnsi"/>
                <w:sz w:val="22"/>
                <w:szCs w:val="22"/>
              </w:rPr>
              <w:t> </w:t>
            </w:r>
            <w:r w:rsidRPr="00600B5D">
              <w:rPr>
                <w:rFonts w:asciiTheme="minorHAnsi" w:hAnsiTheme="minorHAnsi"/>
                <w:sz w:val="22"/>
                <w:szCs w:val="22"/>
              </w:rPr>
              <w:fldChar w:fldCharType="end"/>
            </w:r>
          </w:p>
        </w:tc>
        <w:tc>
          <w:tcPr>
            <w:tcW w:w="2099" w:type="dxa"/>
            <w:shd w:val="clear" w:color="auto" w:fill="auto"/>
            <w:vAlign w:val="center"/>
          </w:tcPr>
          <w:p w:rsidR="00600B5D" w:rsidRPr="00600B5D" w:rsidRDefault="00600B5D" w:rsidP="00600B5D">
            <w:pPr>
              <w:widowControl w:val="0"/>
              <w:spacing w:line="276" w:lineRule="auto"/>
              <w:jc w:val="center"/>
              <w:rPr>
                <w:rFonts w:asciiTheme="minorHAnsi" w:hAnsiTheme="minorHAnsi" w:cs="Arial"/>
                <w:sz w:val="22"/>
                <w:szCs w:val="22"/>
              </w:rPr>
            </w:pPr>
            <w:r w:rsidRPr="00600B5D">
              <w:rPr>
                <w:rFonts w:asciiTheme="minorHAnsi" w:hAnsiTheme="minorHAnsi"/>
                <w:sz w:val="22"/>
                <w:szCs w:val="22"/>
              </w:rPr>
              <w:fldChar w:fldCharType="begin">
                <w:ffData>
                  <w:name w:val="Text5"/>
                  <w:enabled/>
                  <w:calcOnExit w:val="0"/>
                  <w:textInput/>
                </w:ffData>
              </w:fldChar>
            </w:r>
            <w:r w:rsidRPr="00600B5D">
              <w:rPr>
                <w:rFonts w:asciiTheme="minorHAnsi" w:hAnsiTheme="minorHAnsi"/>
                <w:sz w:val="22"/>
                <w:szCs w:val="22"/>
              </w:rPr>
              <w:instrText xml:space="preserve"> FORMTEXT </w:instrText>
            </w:r>
            <w:r w:rsidRPr="00600B5D">
              <w:rPr>
                <w:rFonts w:asciiTheme="minorHAnsi" w:hAnsiTheme="minorHAnsi"/>
                <w:sz w:val="22"/>
                <w:szCs w:val="22"/>
              </w:rPr>
            </w:r>
            <w:r w:rsidRPr="00600B5D">
              <w:rPr>
                <w:rFonts w:asciiTheme="minorHAnsi" w:hAnsiTheme="minorHAnsi"/>
                <w:sz w:val="22"/>
                <w:szCs w:val="22"/>
              </w:rPr>
              <w:fldChar w:fldCharType="separate"/>
            </w:r>
            <w:r w:rsidRPr="00600B5D">
              <w:rPr>
                <w:rFonts w:asciiTheme="minorHAnsi" w:hAnsiTheme="minorHAnsi"/>
                <w:sz w:val="22"/>
                <w:szCs w:val="22"/>
              </w:rPr>
              <w:t> </w:t>
            </w:r>
            <w:r w:rsidRPr="00600B5D">
              <w:rPr>
                <w:rFonts w:asciiTheme="minorHAnsi" w:hAnsiTheme="minorHAnsi"/>
                <w:sz w:val="22"/>
                <w:szCs w:val="22"/>
              </w:rPr>
              <w:t> </w:t>
            </w:r>
            <w:r w:rsidRPr="00600B5D">
              <w:rPr>
                <w:rFonts w:asciiTheme="minorHAnsi" w:hAnsiTheme="minorHAnsi"/>
                <w:sz w:val="22"/>
                <w:szCs w:val="22"/>
              </w:rPr>
              <w:t> </w:t>
            </w:r>
            <w:r w:rsidRPr="00600B5D">
              <w:rPr>
                <w:rFonts w:asciiTheme="minorHAnsi" w:hAnsiTheme="minorHAnsi"/>
                <w:sz w:val="22"/>
                <w:szCs w:val="22"/>
              </w:rPr>
              <w:t> </w:t>
            </w:r>
            <w:r w:rsidRPr="00600B5D">
              <w:rPr>
                <w:rFonts w:asciiTheme="minorHAnsi" w:hAnsiTheme="minorHAnsi"/>
                <w:sz w:val="22"/>
                <w:szCs w:val="22"/>
              </w:rPr>
              <w:t> </w:t>
            </w:r>
            <w:r w:rsidRPr="00600B5D">
              <w:rPr>
                <w:rFonts w:asciiTheme="minorHAnsi" w:hAnsiTheme="minorHAnsi"/>
                <w:sz w:val="22"/>
                <w:szCs w:val="22"/>
              </w:rPr>
              <w:fldChar w:fldCharType="end"/>
            </w:r>
          </w:p>
        </w:tc>
      </w:tr>
      <w:tr w:rsidR="00600B5D" w:rsidRPr="0020169D" w:rsidTr="001073B0">
        <w:trPr>
          <w:trHeight w:val="294"/>
        </w:trPr>
        <w:tc>
          <w:tcPr>
            <w:tcW w:w="2688" w:type="dxa"/>
            <w:shd w:val="clear" w:color="auto" w:fill="auto"/>
            <w:vAlign w:val="center"/>
          </w:tcPr>
          <w:p w:rsidR="00600B5D" w:rsidRPr="00600B5D" w:rsidRDefault="00600B5D" w:rsidP="00600B5D">
            <w:pPr>
              <w:widowControl w:val="0"/>
              <w:spacing w:line="276" w:lineRule="auto"/>
              <w:rPr>
                <w:rFonts w:asciiTheme="minorHAnsi" w:eastAsia="Calibri" w:hAnsiTheme="minorHAnsi" w:cs="Arial"/>
                <w:b/>
                <w:sz w:val="22"/>
                <w:szCs w:val="22"/>
                <w:lang w:eastAsia="en-US"/>
              </w:rPr>
            </w:pPr>
            <w:r w:rsidRPr="00600B5D">
              <w:rPr>
                <w:rFonts w:asciiTheme="minorHAnsi" w:eastAsia="Calibri" w:hAnsiTheme="minorHAnsi" w:cs="Arial"/>
                <w:b/>
                <w:sz w:val="22"/>
                <w:szCs w:val="22"/>
                <w:lang w:eastAsia="en-US"/>
              </w:rPr>
              <w:t>Celkem</w:t>
            </w:r>
          </w:p>
        </w:tc>
        <w:tc>
          <w:tcPr>
            <w:tcW w:w="1984" w:type="dxa"/>
            <w:shd w:val="clear" w:color="auto" w:fill="auto"/>
            <w:vAlign w:val="center"/>
          </w:tcPr>
          <w:p w:rsidR="00600B5D" w:rsidRPr="00600B5D" w:rsidRDefault="00600B5D" w:rsidP="00600B5D">
            <w:pPr>
              <w:widowControl w:val="0"/>
              <w:spacing w:line="276" w:lineRule="auto"/>
              <w:jc w:val="center"/>
              <w:rPr>
                <w:rFonts w:asciiTheme="minorHAnsi" w:hAnsiTheme="minorHAnsi" w:cs="Arial"/>
                <w:b/>
                <w:sz w:val="22"/>
                <w:szCs w:val="22"/>
              </w:rPr>
            </w:pPr>
            <w:r w:rsidRPr="00600B5D">
              <w:rPr>
                <w:rFonts w:asciiTheme="minorHAnsi" w:hAnsiTheme="minorHAnsi"/>
                <w:b/>
                <w:sz w:val="22"/>
                <w:szCs w:val="22"/>
              </w:rPr>
              <w:fldChar w:fldCharType="begin">
                <w:ffData>
                  <w:name w:val="Text5"/>
                  <w:enabled/>
                  <w:calcOnExit w:val="0"/>
                  <w:textInput/>
                </w:ffData>
              </w:fldChar>
            </w:r>
            <w:r w:rsidRPr="00600B5D">
              <w:rPr>
                <w:rFonts w:asciiTheme="minorHAnsi" w:hAnsiTheme="minorHAnsi"/>
                <w:b/>
                <w:sz w:val="22"/>
                <w:szCs w:val="22"/>
              </w:rPr>
              <w:instrText xml:space="preserve"> FORMTEXT </w:instrText>
            </w:r>
            <w:r w:rsidRPr="00600B5D">
              <w:rPr>
                <w:rFonts w:asciiTheme="minorHAnsi" w:hAnsiTheme="minorHAnsi"/>
                <w:b/>
                <w:sz w:val="22"/>
                <w:szCs w:val="22"/>
              </w:rPr>
            </w:r>
            <w:r w:rsidRPr="00600B5D">
              <w:rPr>
                <w:rFonts w:asciiTheme="minorHAnsi" w:hAnsiTheme="minorHAnsi"/>
                <w:b/>
                <w:sz w:val="22"/>
                <w:szCs w:val="22"/>
              </w:rPr>
              <w:fldChar w:fldCharType="separate"/>
            </w:r>
            <w:r w:rsidRPr="00600B5D">
              <w:rPr>
                <w:rFonts w:asciiTheme="minorHAnsi" w:hAnsiTheme="minorHAnsi"/>
                <w:b/>
                <w:sz w:val="22"/>
                <w:szCs w:val="22"/>
              </w:rPr>
              <w:t> </w:t>
            </w:r>
            <w:r w:rsidRPr="00600B5D">
              <w:rPr>
                <w:rFonts w:asciiTheme="minorHAnsi" w:hAnsiTheme="minorHAnsi"/>
                <w:b/>
                <w:sz w:val="22"/>
                <w:szCs w:val="22"/>
              </w:rPr>
              <w:t> </w:t>
            </w:r>
            <w:r w:rsidRPr="00600B5D">
              <w:rPr>
                <w:rFonts w:asciiTheme="minorHAnsi" w:hAnsiTheme="minorHAnsi"/>
                <w:b/>
                <w:sz w:val="22"/>
                <w:szCs w:val="22"/>
              </w:rPr>
              <w:t> </w:t>
            </w:r>
            <w:r w:rsidRPr="00600B5D">
              <w:rPr>
                <w:rFonts w:asciiTheme="minorHAnsi" w:hAnsiTheme="minorHAnsi"/>
                <w:b/>
                <w:sz w:val="22"/>
                <w:szCs w:val="22"/>
              </w:rPr>
              <w:t> </w:t>
            </w:r>
            <w:r w:rsidRPr="00600B5D">
              <w:rPr>
                <w:rFonts w:asciiTheme="minorHAnsi" w:hAnsiTheme="minorHAnsi"/>
                <w:b/>
                <w:sz w:val="22"/>
                <w:szCs w:val="22"/>
              </w:rPr>
              <w:t> </w:t>
            </w:r>
            <w:r w:rsidRPr="00600B5D">
              <w:rPr>
                <w:rFonts w:asciiTheme="minorHAnsi" w:hAnsiTheme="minorHAnsi"/>
                <w:b/>
                <w:sz w:val="22"/>
                <w:szCs w:val="22"/>
              </w:rPr>
              <w:fldChar w:fldCharType="end"/>
            </w:r>
          </w:p>
        </w:tc>
        <w:tc>
          <w:tcPr>
            <w:tcW w:w="1843" w:type="dxa"/>
            <w:shd w:val="clear" w:color="auto" w:fill="auto"/>
            <w:vAlign w:val="center"/>
          </w:tcPr>
          <w:p w:rsidR="00600B5D" w:rsidRPr="00600B5D" w:rsidRDefault="00600B5D" w:rsidP="00600B5D">
            <w:pPr>
              <w:widowControl w:val="0"/>
              <w:spacing w:line="276" w:lineRule="auto"/>
              <w:jc w:val="center"/>
              <w:rPr>
                <w:rFonts w:asciiTheme="minorHAnsi" w:hAnsiTheme="minorHAnsi" w:cs="Arial"/>
                <w:b/>
                <w:sz w:val="22"/>
                <w:szCs w:val="22"/>
              </w:rPr>
            </w:pPr>
            <w:r w:rsidRPr="00600B5D">
              <w:rPr>
                <w:rFonts w:asciiTheme="minorHAnsi" w:hAnsiTheme="minorHAnsi"/>
                <w:b/>
                <w:sz w:val="22"/>
                <w:szCs w:val="22"/>
              </w:rPr>
              <w:fldChar w:fldCharType="begin">
                <w:ffData>
                  <w:name w:val="Text5"/>
                  <w:enabled/>
                  <w:calcOnExit w:val="0"/>
                  <w:textInput/>
                </w:ffData>
              </w:fldChar>
            </w:r>
            <w:r w:rsidRPr="00600B5D">
              <w:rPr>
                <w:rFonts w:asciiTheme="minorHAnsi" w:hAnsiTheme="minorHAnsi"/>
                <w:b/>
                <w:sz w:val="22"/>
                <w:szCs w:val="22"/>
              </w:rPr>
              <w:instrText xml:space="preserve"> FORMTEXT </w:instrText>
            </w:r>
            <w:r w:rsidRPr="00600B5D">
              <w:rPr>
                <w:rFonts w:asciiTheme="minorHAnsi" w:hAnsiTheme="minorHAnsi"/>
                <w:b/>
                <w:sz w:val="22"/>
                <w:szCs w:val="22"/>
              </w:rPr>
            </w:r>
            <w:r w:rsidRPr="00600B5D">
              <w:rPr>
                <w:rFonts w:asciiTheme="minorHAnsi" w:hAnsiTheme="minorHAnsi"/>
                <w:b/>
                <w:sz w:val="22"/>
                <w:szCs w:val="22"/>
              </w:rPr>
              <w:fldChar w:fldCharType="separate"/>
            </w:r>
            <w:r w:rsidRPr="00600B5D">
              <w:rPr>
                <w:rFonts w:asciiTheme="minorHAnsi" w:hAnsiTheme="minorHAnsi"/>
                <w:b/>
                <w:sz w:val="22"/>
                <w:szCs w:val="22"/>
              </w:rPr>
              <w:t> </w:t>
            </w:r>
            <w:r w:rsidRPr="00600B5D">
              <w:rPr>
                <w:rFonts w:asciiTheme="minorHAnsi" w:hAnsiTheme="minorHAnsi"/>
                <w:b/>
                <w:sz w:val="22"/>
                <w:szCs w:val="22"/>
              </w:rPr>
              <w:t> </w:t>
            </w:r>
            <w:r w:rsidRPr="00600B5D">
              <w:rPr>
                <w:rFonts w:asciiTheme="minorHAnsi" w:hAnsiTheme="minorHAnsi"/>
                <w:b/>
                <w:sz w:val="22"/>
                <w:szCs w:val="22"/>
              </w:rPr>
              <w:t> </w:t>
            </w:r>
            <w:r w:rsidRPr="00600B5D">
              <w:rPr>
                <w:rFonts w:asciiTheme="minorHAnsi" w:hAnsiTheme="minorHAnsi"/>
                <w:b/>
                <w:sz w:val="22"/>
                <w:szCs w:val="22"/>
              </w:rPr>
              <w:t> </w:t>
            </w:r>
            <w:r w:rsidRPr="00600B5D">
              <w:rPr>
                <w:rFonts w:asciiTheme="minorHAnsi" w:hAnsiTheme="minorHAnsi"/>
                <w:b/>
                <w:sz w:val="22"/>
                <w:szCs w:val="22"/>
              </w:rPr>
              <w:t> </w:t>
            </w:r>
            <w:r w:rsidRPr="00600B5D">
              <w:rPr>
                <w:rFonts w:asciiTheme="minorHAnsi" w:hAnsiTheme="minorHAnsi"/>
                <w:b/>
                <w:sz w:val="22"/>
                <w:szCs w:val="22"/>
              </w:rPr>
              <w:fldChar w:fldCharType="end"/>
            </w:r>
          </w:p>
        </w:tc>
        <w:tc>
          <w:tcPr>
            <w:tcW w:w="2099" w:type="dxa"/>
            <w:shd w:val="clear" w:color="auto" w:fill="auto"/>
            <w:vAlign w:val="center"/>
          </w:tcPr>
          <w:p w:rsidR="00600B5D" w:rsidRPr="00600B5D" w:rsidRDefault="00600B5D" w:rsidP="00600B5D">
            <w:pPr>
              <w:widowControl w:val="0"/>
              <w:spacing w:line="276" w:lineRule="auto"/>
              <w:jc w:val="center"/>
              <w:rPr>
                <w:rFonts w:asciiTheme="minorHAnsi" w:hAnsiTheme="minorHAnsi" w:cs="Arial"/>
                <w:b/>
                <w:sz w:val="22"/>
                <w:szCs w:val="22"/>
              </w:rPr>
            </w:pPr>
            <w:r w:rsidRPr="00600B5D">
              <w:rPr>
                <w:rFonts w:asciiTheme="minorHAnsi" w:hAnsiTheme="minorHAnsi"/>
                <w:b/>
                <w:sz w:val="22"/>
                <w:szCs w:val="22"/>
              </w:rPr>
              <w:fldChar w:fldCharType="begin">
                <w:ffData>
                  <w:name w:val="Text5"/>
                  <w:enabled/>
                  <w:calcOnExit w:val="0"/>
                  <w:textInput/>
                </w:ffData>
              </w:fldChar>
            </w:r>
            <w:r w:rsidRPr="00600B5D">
              <w:rPr>
                <w:rFonts w:asciiTheme="minorHAnsi" w:hAnsiTheme="minorHAnsi"/>
                <w:b/>
                <w:sz w:val="22"/>
                <w:szCs w:val="22"/>
              </w:rPr>
              <w:instrText xml:space="preserve"> FORMTEXT </w:instrText>
            </w:r>
            <w:r w:rsidRPr="00600B5D">
              <w:rPr>
                <w:rFonts w:asciiTheme="minorHAnsi" w:hAnsiTheme="minorHAnsi"/>
                <w:b/>
                <w:sz w:val="22"/>
                <w:szCs w:val="22"/>
              </w:rPr>
            </w:r>
            <w:r w:rsidRPr="00600B5D">
              <w:rPr>
                <w:rFonts w:asciiTheme="minorHAnsi" w:hAnsiTheme="minorHAnsi"/>
                <w:b/>
                <w:sz w:val="22"/>
                <w:szCs w:val="22"/>
              </w:rPr>
              <w:fldChar w:fldCharType="separate"/>
            </w:r>
            <w:r w:rsidRPr="00600B5D">
              <w:rPr>
                <w:rFonts w:asciiTheme="minorHAnsi" w:hAnsiTheme="minorHAnsi"/>
                <w:b/>
                <w:sz w:val="22"/>
                <w:szCs w:val="22"/>
              </w:rPr>
              <w:t> </w:t>
            </w:r>
            <w:r w:rsidRPr="00600B5D">
              <w:rPr>
                <w:rFonts w:asciiTheme="minorHAnsi" w:hAnsiTheme="minorHAnsi"/>
                <w:b/>
                <w:sz w:val="22"/>
                <w:szCs w:val="22"/>
              </w:rPr>
              <w:t> </w:t>
            </w:r>
            <w:r w:rsidRPr="00600B5D">
              <w:rPr>
                <w:rFonts w:asciiTheme="minorHAnsi" w:hAnsiTheme="minorHAnsi"/>
                <w:b/>
                <w:sz w:val="22"/>
                <w:szCs w:val="22"/>
              </w:rPr>
              <w:t> </w:t>
            </w:r>
            <w:r w:rsidRPr="00600B5D">
              <w:rPr>
                <w:rFonts w:asciiTheme="minorHAnsi" w:hAnsiTheme="minorHAnsi"/>
                <w:b/>
                <w:sz w:val="22"/>
                <w:szCs w:val="22"/>
              </w:rPr>
              <w:t> </w:t>
            </w:r>
            <w:r w:rsidRPr="00600B5D">
              <w:rPr>
                <w:rFonts w:asciiTheme="minorHAnsi" w:hAnsiTheme="minorHAnsi"/>
                <w:b/>
                <w:sz w:val="22"/>
                <w:szCs w:val="22"/>
              </w:rPr>
              <w:t> </w:t>
            </w:r>
            <w:r w:rsidRPr="00600B5D">
              <w:rPr>
                <w:rFonts w:asciiTheme="minorHAnsi" w:hAnsiTheme="minorHAnsi"/>
                <w:b/>
                <w:sz w:val="22"/>
                <w:szCs w:val="22"/>
              </w:rPr>
              <w:fldChar w:fldCharType="end"/>
            </w:r>
          </w:p>
        </w:tc>
      </w:tr>
    </w:tbl>
    <w:p w:rsidR="00FC6EC7" w:rsidRPr="00905A2C" w:rsidRDefault="00FC6EC7" w:rsidP="00FC6EC7">
      <w:pPr>
        <w:widowControl w:val="0"/>
        <w:spacing w:line="276" w:lineRule="auto"/>
        <w:jc w:val="both"/>
        <w:rPr>
          <w:rFonts w:asciiTheme="minorHAnsi" w:hAnsiTheme="minorHAnsi" w:cs="Arial"/>
          <w:sz w:val="18"/>
          <w:szCs w:val="22"/>
        </w:rPr>
      </w:pPr>
    </w:p>
    <w:p w:rsidR="00FC6EC7" w:rsidRPr="0020169D" w:rsidRDefault="00FC6EC7" w:rsidP="00FC6EC7">
      <w:pPr>
        <w:widowControl w:val="0"/>
        <w:numPr>
          <w:ilvl w:val="1"/>
          <w:numId w:val="20"/>
        </w:numPr>
        <w:tabs>
          <w:tab w:val="clear" w:pos="720"/>
          <w:tab w:val="num" w:pos="426"/>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Cena díla se sjednává jako cena maximální</w:t>
      </w:r>
      <w:r>
        <w:rPr>
          <w:rFonts w:asciiTheme="minorHAnsi" w:hAnsiTheme="minorHAnsi" w:cs="Arial"/>
          <w:sz w:val="22"/>
          <w:szCs w:val="22"/>
        </w:rPr>
        <w:t xml:space="preserve"> a konečná</w:t>
      </w:r>
      <w:r w:rsidRPr="0020169D">
        <w:rPr>
          <w:rFonts w:asciiTheme="minorHAnsi" w:hAnsiTheme="minorHAnsi" w:cs="Arial"/>
          <w:sz w:val="22"/>
          <w:szCs w:val="22"/>
        </w:rPr>
        <w:t xml:space="preserve">. </w:t>
      </w:r>
      <w:r>
        <w:rPr>
          <w:rFonts w:asciiTheme="minorHAnsi" w:hAnsiTheme="minorHAnsi" w:cs="Arial"/>
          <w:sz w:val="22"/>
          <w:szCs w:val="22"/>
        </w:rPr>
        <w:t xml:space="preserve">V případě požadavku objednatele na vypuštění prací z předmětu díla nebo v případě provedení prací zhotovitelem v menším než sjednaném rozsahu, bude cena díla snížena o cenu neprovedených prací, tak jak jsou uvedené v položkovém rozpočtu. </w:t>
      </w:r>
      <w:r w:rsidRPr="0020169D">
        <w:rPr>
          <w:rFonts w:asciiTheme="minorHAnsi" w:hAnsiTheme="minorHAnsi" w:cs="Arial"/>
          <w:sz w:val="22"/>
          <w:szCs w:val="22"/>
        </w:rPr>
        <w:t xml:space="preserve">Cenu díla lze </w:t>
      </w:r>
      <w:r>
        <w:rPr>
          <w:rFonts w:asciiTheme="minorHAnsi" w:hAnsiTheme="minorHAnsi" w:cs="Arial"/>
          <w:sz w:val="22"/>
          <w:szCs w:val="22"/>
        </w:rPr>
        <w:t xml:space="preserve">zvýšit </w:t>
      </w:r>
      <w:r w:rsidRPr="0020169D">
        <w:rPr>
          <w:rFonts w:asciiTheme="minorHAnsi" w:hAnsiTheme="minorHAnsi" w:cs="Arial"/>
          <w:sz w:val="22"/>
          <w:szCs w:val="22"/>
        </w:rPr>
        <w:t>pouze na základě písemné dohody stran a v následujících případech:</w:t>
      </w:r>
    </w:p>
    <w:p w:rsidR="00FC6EC7" w:rsidRPr="0020169D" w:rsidRDefault="00FC6EC7" w:rsidP="00FC6EC7">
      <w:pPr>
        <w:widowControl w:val="0"/>
        <w:spacing w:line="276" w:lineRule="auto"/>
        <w:ind w:left="426"/>
        <w:jc w:val="both"/>
        <w:rPr>
          <w:rFonts w:asciiTheme="minorHAnsi" w:hAnsiTheme="minorHAnsi" w:cs="Arial"/>
          <w:sz w:val="22"/>
          <w:szCs w:val="22"/>
        </w:rPr>
      </w:pPr>
      <w:r w:rsidRPr="0020169D">
        <w:rPr>
          <w:rFonts w:asciiTheme="minorHAnsi" w:hAnsiTheme="minorHAnsi" w:cs="Arial"/>
          <w:sz w:val="22"/>
          <w:szCs w:val="22"/>
        </w:rPr>
        <w:t>a) objednatel požaduje práce, které nejsou zahrnuty v předmětu díla,</w:t>
      </w:r>
    </w:p>
    <w:p w:rsidR="00FC6EC7" w:rsidRPr="0020169D" w:rsidRDefault="00FC6EC7" w:rsidP="00FC6EC7">
      <w:pPr>
        <w:widowControl w:val="0"/>
        <w:spacing w:line="276" w:lineRule="auto"/>
        <w:ind w:left="426"/>
        <w:jc w:val="both"/>
        <w:rPr>
          <w:rFonts w:asciiTheme="minorHAnsi" w:hAnsiTheme="minorHAnsi" w:cs="Arial"/>
          <w:sz w:val="22"/>
          <w:szCs w:val="22"/>
        </w:rPr>
      </w:pPr>
      <w:r>
        <w:rPr>
          <w:rFonts w:asciiTheme="minorHAnsi" w:hAnsiTheme="minorHAnsi" w:cs="Arial"/>
          <w:sz w:val="22"/>
          <w:szCs w:val="22"/>
        </w:rPr>
        <w:t>b</w:t>
      </w:r>
      <w:r w:rsidRPr="0020169D">
        <w:rPr>
          <w:rFonts w:asciiTheme="minorHAnsi" w:hAnsiTheme="minorHAnsi" w:cs="Arial"/>
          <w:sz w:val="22"/>
          <w:szCs w:val="22"/>
        </w:rPr>
        <w:t>) při realizaci díla se zjistí skutečnosti, které nebyly v době podpisu této smlouvy známy, a zhotovitel je nezavinil, ani je nemohl předvídat a mají vliv na cenu díla,</w:t>
      </w:r>
    </w:p>
    <w:p w:rsidR="00FC6EC7" w:rsidRDefault="00FC6EC7" w:rsidP="00FC6EC7">
      <w:pPr>
        <w:widowControl w:val="0"/>
        <w:spacing w:line="276" w:lineRule="auto"/>
        <w:ind w:left="426"/>
        <w:jc w:val="both"/>
        <w:rPr>
          <w:rFonts w:asciiTheme="minorHAnsi" w:hAnsiTheme="minorHAnsi" w:cs="Arial"/>
          <w:sz w:val="22"/>
          <w:szCs w:val="22"/>
        </w:rPr>
      </w:pPr>
      <w:r>
        <w:rPr>
          <w:rFonts w:asciiTheme="minorHAnsi" w:hAnsiTheme="minorHAnsi" w:cs="Arial"/>
          <w:sz w:val="22"/>
          <w:szCs w:val="22"/>
        </w:rPr>
        <w:t>c</w:t>
      </w:r>
      <w:r w:rsidRPr="0020169D">
        <w:rPr>
          <w:rFonts w:asciiTheme="minorHAnsi" w:hAnsiTheme="minorHAnsi" w:cs="Arial"/>
          <w:sz w:val="22"/>
          <w:szCs w:val="22"/>
        </w:rPr>
        <w:t>) při realizaci díla se zjistí skutečnosti odlišné od dokumentace předané objednatelem (např. neodpovídající geologické údaje)</w:t>
      </w:r>
      <w:r>
        <w:rPr>
          <w:rFonts w:asciiTheme="minorHAnsi" w:hAnsiTheme="minorHAnsi" w:cs="Arial"/>
          <w:sz w:val="22"/>
          <w:szCs w:val="22"/>
        </w:rPr>
        <w:t xml:space="preserve"> a tyto budou mít vliv na rozsah sjednaných prací a cenu díla</w:t>
      </w:r>
    </w:p>
    <w:p w:rsidR="00FC6EC7" w:rsidRPr="00905A2C" w:rsidRDefault="00FC6EC7" w:rsidP="00FC6EC7">
      <w:pPr>
        <w:widowControl w:val="0"/>
        <w:spacing w:line="276" w:lineRule="auto"/>
        <w:ind w:left="426"/>
        <w:jc w:val="both"/>
        <w:rPr>
          <w:rFonts w:asciiTheme="minorHAnsi" w:hAnsiTheme="minorHAnsi" w:cs="Arial"/>
          <w:sz w:val="16"/>
          <w:szCs w:val="22"/>
        </w:rPr>
      </w:pPr>
    </w:p>
    <w:p w:rsidR="00FC6EC7" w:rsidRPr="006F23CB" w:rsidRDefault="00FC6EC7" w:rsidP="00FC6EC7">
      <w:pPr>
        <w:widowControl w:val="0"/>
        <w:numPr>
          <w:ilvl w:val="1"/>
          <w:numId w:val="20"/>
        </w:numPr>
        <w:tabs>
          <w:tab w:val="clear" w:pos="720"/>
          <w:tab w:val="num" w:pos="426"/>
        </w:tabs>
        <w:spacing w:line="276" w:lineRule="auto"/>
        <w:ind w:left="426" w:hanging="426"/>
        <w:jc w:val="both"/>
        <w:rPr>
          <w:rFonts w:asciiTheme="minorHAnsi" w:hAnsiTheme="minorHAnsi" w:cs="Arial"/>
          <w:sz w:val="22"/>
          <w:szCs w:val="22"/>
        </w:rPr>
      </w:pPr>
      <w:r w:rsidRPr="006F23CB">
        <w:rPr>
          <w:rFonts w:asciiTheme="minorHAnsi" w:hAnsiTheme="minorHAnsi" w:cs="Arial"/>
          <w:sz w:val="22"/>
          <w:szCs w:val="22"/>
        </w:rPr>
        <w:t>Dojde-li při realizaci díla ke změnám na základě požadavku objednatele, předá objednatel zhotoviteli soupis těchto požadovaných změn, které zhotovitel ocení. Dojde-li při realizaci díla ke změnám z podnětu zhotovitele z důvodů uvedených v bodě 5.</w:t>
      </w:r>
      <w:r>
        <w:rPr>
          <w:rFonts w:asciiTheme="minorHAnsi" w:hAnsiTheme="minorHAnsi" w:cs="Arial"/>
          <w:sz w:val="22"/>
          <w:szCs w:val="22"/>
        </w:rPr>
        <w:t>2</w:t>
      </w:r>
      <w:r w:rsidRPr="006F23CB">
        <w:rPr>
          <w:rFonts w:asciiTheme="minorHAnsi" w:hAnsiTheme="minorHAnsi" w:cs="Arial"/>
          <w:sz w:val="22"/>
          <w:szCs w:val="22"/>
        </w:rPr>
        <w:t xml:space="preserve">. písm. </w:t>
      </w:r>
      <w:r>
        <w:rPr>
          <w:rFonts w:asciiTheme="minorHAnsi" w:hAnsiTheme="minorHAnsi" w:cs="Arial"/>
          <w:sz w:val="22"/>
          <w:szCs w:val="22"/>
        </w:rPr>
        <w:t>a</w:t>
      </w:r>
      <w:r w:rsidRPr="006F23CB">
        <w:rPr>
          <w:rFonts w:asciiTheme="minorHAnsi" w:hAnsiTheme="minorHAnsi" w:cs="Arial"/>
          <w:sz w:val="22"/>
          <w:szCs w:val="22"/>
        </w:rPr>
        <w:t>) a</w:t>
      </w:r>
      <w:r>
        <w:rPr>
          <w:rFonts w:asciiTheme="minorHAnsi" w:hAnsiTheme="minorHAnsi" w:cs="Arial"/>
          <w:sz w:val="22"/>
          <w:szCs w:val="22"/>
        </w:rPr>
        <w:t>ž</w:t>
      </w:r>
      <w:r w:rsidRPr="006F23CB">
        <w:rPr>
          <w:rFonts w:asciiTheme="minorHAnsi" w:hAnsiTheme="minorHAnsi" w:cs="Arial"/>
          <w:sz w:val="22"/>
          <w:szCs w:val="22"/>
        </w:rPr>
        <w:t xml:space="preserve"> </w:t>
      </w:r>
      <w:r>
        <w:rPr>
          <w:rFonts w:asciiTheme="minorHAnsi" w:hAnsiTheme="minorHAnsi" w:cs="Arial"/>
          <w:sz w:val="22"/>
          <w:szCs w:val="22"/>
        </w:rPr>
        <w:t>c</w:t>
      </w:r>
      <w:r w:rsidRPr="006F23CB">
        <w:rPr>
          <w:rFonts w:asciiTheme="minorHAnsi" w:hAnsiTheme="minorHAnsi" w:cs="Arial"/>
          <w:sz w:val="22"/>
          <w:szCs w:val="22"/>
        </w:rPr>
        <w:t>), je zhotovitel povinen provést soupis těchto navrhovaných změn vč. ceny a předložit soupis objednateli k</w:t>
      </w:r>
      <w:r>
        <w:rPr>
          <w:rFonts w:asciiTheme="minorHAnsi" w:hAnsiTheme="minorHAnsi" w:cs="Arial"/>
          <w:sz w:val="22"/>
          <w:szCs w:val="22"/>
        </w:rPr>
        <w:t> </w:t>
      </w:r>
      <w:r w:rsidRPr="006F23CB">
        <w:rPr>
          <w:rFonts w:asciiTheme="minorHAnsi" w:hAnsiTheme="minorHAnsi" w:cs="Arial"/>
          <w:sz w:val="22"/>
          <w:szCs w:val="22"/>
        </w:rPr>
        <w:t xml:space="preserve">odsouhlasení. </w:t>
      </w:r>
      <w:r>
        <w:rPr>
          <w:rFonts w:asciiTheme="minorHAnsi" w:hAnsiTheme="minorHAnsi" w:cs="Arial"/>
          <w:sz w:val="22"/>
          <w:szCs w:val="22"/>
        </w:rPr>
        <w:t>Z</w:t>
      </w:r>
      <w:r w:rsidRPr="006F23CB">
        <w:rPr>
          <w:rFonts w:asciiTheme="minorHAnsi" w:hAnsiTheme="minorHAnsi" w:cs="Arial"/>
          <w:sz w:val="22"/>
          <w:szCs w:val="22"/>
        </w:rPr>
        <w:t xml:space="preserve">měny díla </w:t>
      </w:r>
      <w:r>
        <w:rPr>
          <w:rFonts w:asciiTheme="minorHAnsi" w:hAnsiTheme="minorHAnsi" w:cs="Arial"/>
          <w:sz w:val="22"/>
          <w:szCs w:val="22"/>
        </w:rPr>
        <w:t xml:space="preserve">nad rámec rozsahu uvedeného v čl. 5.7. této smlouvy </w:t>
      </w:r>
      <w:r w:rsidRPr="006F23CB">
        <w:rPr>
          <w:rFonts w:asciiTheme="minorHAnsi" w:hAnsiTheme="minorHAnsi" w:cs="Arial"/>
          <w:sz w:val="22"/>
          <w:szCs w:val="22"/>
        </w:rPr>
        <w:t>požadované objednatelem či navrhované zhotovitelem,</w:t>
      </w:r>
      <w:r>
        <w:rPr>
          <w:rFonts w:asciiTheme="minorHAnsi" w:hAnsiTheme="minorHAnsi" w:cs="Arial"/>
          <w:sz w:val="22"/>
          <w:szCs w:val="22"/>
        </w:rPr>
        <w:t xml:space="preserve"> spočívající ve zvýšení rozsahu předmětu díla</w:t>
      </w:r>
      <w:r w:rsidRPr="006F23CB">
        <w:rPr>
          <w:rFonts w:asciiTheme="minorHAnsi" w:hAnsiTheme="minorHAnsi" w:cs="Arial"/>
          <w:sz w:val="22"/>
          <w:szCs w:val="22"/>
        </w:rPr>
        <w:t xml:space="preserve"> budou </w:t>
      </w:r>
      <w:r w:rsidRPr="006F23CB">
        <w:rPr>
          <w:rFonts w:asciiTheme="minorHAnsi" w:hAnsiTheme="minorHAnsi" w:cs="Arial"/>
          <w:sz w:val="22"/>
          <w:szCs w:val="22"/>
        </w:rPr>
        <w:lastRenderedPageBreak/>
        <w:t xml:space="preserve">realizovány až po uzavření písemného dodatku k této smlouvě, který bude obsahovat soupis změn a jejich ocenění, popřípadě změnu termínu dokončení díla. </w:t>
      </w:r>
      <w:r w:rsidRPr="0012243F">
        <w:rPr>
          <w:rFonts w:asciiTheme="minorHAnsi" w:hAnsiTheme="minorHAnsi" w:cs="Arial"/>
          <w:sz w:val="22"/>
          <w:szCs w:val="22"/>
        </w:rPr>
        <w:t xml:space="preserve">U prací, které jsou obsaženy v položkovém rozpočtu, bude změna ceny stanovena na základě jednotkové ceny dané práce v položkovém rozpočtu. V případě změn u prací, které nejsou v položkovém rozpočtu uvedeny, bude cena určena dle cenové soustavy </w:t>
      </w:r>
      <w:r w:rsidRPr="0012243F">
        <w:rPr>
          <w:rFonts w:asciiTheme="minorHAnsi" w:hAnsiTheme="minorHAnsi" w:cs="Arial"/>
          <w:sz w:val="22"/>
          <w:szCs w:val="22"/>
          <w:u w:val="single"/>
        </w:rPr>
        <w:t>ÚRS, RTS</w:t>
      </w:r>
      <w:r w:rsidRPr="0012243F">
        <w:rPr>
          <w:rFonts w:asciiTheme="minorHAnsi" w:hAnsiTheme="minorHAnsi" w:cs="Arial"/>
          <w:sz w:val="22"/>
          <w:szCs w:val="22"/>
        </w:rPr>
        <w:t xml:space="preserve"> nebo </w:t>
      </w:r>
      <w:proofErr w:type="spellStart"/>
      <w:r w:rsidRPr="0012243F">
        <w:rPr>
          <w:rFonts w:asciiTheme="minorHAnsi" w:hAnsiTheme="minorHAnsi" w:cs="Arial"/>
          <w:sz w:val="22"/>
          <w:szCs w:val="22"/>
          <w:u w:val="single"/>
        </w:rPr>
        <w:t>Callida</w:t>
      </w:r>
      <w:proofErr w:type="spellEnd"/>
      <w:r>
        <w:rPr>
          <w:rFonts w:asciiTheme="minorHAnsi" w:hAnsiTheme="minorHAnsi" w:cs="Arial"/>
          <w:sz w:val="22"/>
          <w:szCs w:val="22"/>
          <w:u w:val="single"/>
        </w:rPr>
        <w:t>, to podle toho, která cenová soustava určí nižší cenu</w:t>
      </w:r>
      <w:r w:rsidRPr="0012243F">
        <w:rPr>
          <w:rFonts w:asciiTheme="minorHAnsi" w:hAnsiTheme="minorHAnsi" w:cs="Arial"/>
          <w:sz w:val="22"/>
          <w:szCs w:val="22"/>
        </w:rPr>
        <w:t>.</w:t>
      </w:r>
      <w:r>
        <w:rPr>
          <w:rFonts w:asciiTheme="minorHAnsi" w:hAnsiTheme="minorHAnsi" w:cs="Arial"/>
          <w:sz w:val="22"/>
          <w:szCs w:val="22"/>
        </w:rPr>
        <w:t xml:space="preserve"> </w:t>
      </w:r>
    </w:p>
    <w:p w:rsidR="00FC6EC7" w:rsidRPr="0020169D" w:rsidRDefault="00FC6EC7" w:rsidP="00FC6EC7">
      <w:pPr>
        <w:widowControl w:val="0"/>
        <w:spacing w:line="276" w:lineRule="auto"/>
        <w:ind w:left="426"/>
        <w:jc w:val="both"/>
        <w:rPr>
          <w:rFonts w:asciiTheme="minorHAnsi" w:hAnsiTheme="minorHAnsi" w:cs="Arial"/>
          <w:sz w:val="22"/>
          <w:szCs w:val="22"/>
        </w:rPr>
      </w:pPr>
    </w:p>
    <w:p w:rsidR="00FC6EC7" w:rsidRPr="0020169D" w:rsidRDefault="00FC6EC7" w:rsidP="00FC6EC7">
      <w:pPr>
        <w:widowControl w:val="0"/>
        <w:numPr>
          <w:ilvl w:val="1"/>
          <w:numId w:val="20"/>
        </w:numPr>
        <w:tabs>
          <w:tab w:val="clear" w:pos="720"/>
          <w:tab w:val="num" w:pos="426"/>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Cena díla zahrn</w:t>
      </w:r>
      <w:r>
        <w:rPr>
          <w:rFonts w:asciiTheme="minorHAnsi" w:hAnsiTheme="minorHAnsi" w:cs="Arial"/>
          <w:sz w:val="22"/>
          <w:szCs w:val="22"/>
        </w:rPr>
        <w:t>uje</w:t>
      </w:r>
      <w:r w:rsidRPr="0020169D">
        <w:rPr>
          <w:rFonts w:asciiTheme="minorHAnsi" w:hAnsiTheme="minorHAnsi" w:cs="Arial"/>
          <w:sz w:val="22"/>
          <w:szCs w:val="22"/>
        </w:rPr>
        <w:t xml:space="preserve"> veškeré náklady nezbytné k řádnému, úplnému a kvalitnímu plnění předmětu zakázky včetně všech rizik a vlivu souvisejících s plněním předmětu zakázky. Cena rovněž zahrn</w:t>
      </w:r>
      <w:r>
        <w:rPr>
          <w:rFonts w:asciiTheme="minorHAnsi" w:hAnsiTheme="minorHAnsi" w:cs="Arial"/>
          <w:sz w:val="22"/>
          <w:szCs w:val="22"/>
        </w:rPr>
        <w:t>uje</w:t>
      </w:r>
      <w:r w:rsidRPr="0020169D">
        <w:rPr>
          <w:rFonts w:asciiTheme="minorHAnsi" w:hAnsiTheme="minorHAnsi" w:cs="Arial"/>
          <w:sz w:val="22"/>
          <w:szCs w:val="22"/>
        </w:rPr>
        <w:t xml:space="preserve"> pojištění, garance, daně, cla, poplatky, inflační vlivy a jakékoli další výdaje nutné pro realizaci zakázky.</w:t>
      </w:r>
    </w:p>
    <w:p w:rsidR="00FC6EC7" w:rsidRPr="0020169D" w:rsidRDefault="00FC6EC7" w:rsidP="00FC6EC7">
      <w:pPr>
        <w:widowControl w:val="0"/>
        <w:spacing w:line="276" w:lineRule="auto"/>
        <w:ind w:left="709"/>
        <w:jc w:val="both"/>
        <w:rPr>
          <w:rFonts w:asciiTheme="minorHAnsi" w:hAnsiTheme="minorHAnsi" w:cs="Arial"/>
          <w:sz w:val="22"/>
          <w:szCs w:val="22"/>
        </w:rPr>
      </w:pPr>
    </w:p>
    <w:p w:rsidR="00FC6EC7" w:rsidRPr="0020169D" w:rsidRDefault="00FC6EC7" w:rsidP="00FC6EC7">
      <w:pPr>
        <w:widowControl w:val="0"/>
        <w:numPr>
          <w:ilvl w:val="1"/>
          <w:numId w:val="20"/>
        </w:numPr>
        <w:tabs>
          <w:tab w:val="clear" w:pos="720"/>
          <w:tab w:val="num" w:pos="426"/>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Rozpis ceny je uveden v</w:t>
      </w:r>
      <w:r>
        <w:rPr>
          <w:rFonts w:asciiTheme="minorHAnsi" w:hAnsiTheme="minorHAnsi" w:cs="Arial"/>
          <w:b/>
          <w:sz w:val="22"/>
          <w:szCs w:val="22"/>
        </w:rPr>
        <w:t xml:space="preserve"> Příloze č. 1. </w:t>
      </w:r>
      <w:r w:rsidRPr="0020169D">
        <w:rPr>
          <w:rFonts w:asciiTheme="minorHAnsi" w:hAnsiTheme="minorHAnsi" w:cs="Arial"/>
          <w:b/>
          <w:sz w:val="22"/>
          <w:szCs w:val="22"/>
        </w:rPr>
        <w:t xml:space="preserve">položkovém rozpočtu, </w:t>
      </w:r>
      <w:r>
        <w:rPr>
          <w:rFonts w:asciiTheme="minorHAnsi" w:hAnsiTheme="minorHAnsi" w:cs="Arial"/>
          <w:b/>
          <w:sz w:val="22"/>
          <w:szCs w:val="22"/>
        </w:rPr>
        <w:t xml:space="preserve">za </w:t>
      </w:r>
      <w:r w:rsidRPr="0020169D">
        <w:rPr>
          <w:rFonts w:asciiTheme="minorHAnsi" w:hAnsiTheme="minorHAnsi" w:cs="Arial"/>
          <w:b/>
          <w:sz w:val="22"/>
          <w:szCs w:val="22"/>
        </w:rPr>
        <w:t xml:space="preserve">jehož úplnost se </w:t>
      </w:r>
      <w:r>
        <w:rPr>
          <w:rFonts w:asciiTheme="minorHAnsi" w:hAnsiTheme="minorHAnsi" w:cs="Arial"/>
          <w:b/>
          <w:sz w:val="22"/>
          <w:szCs w:val="22"/>
        </w:rPr>
        <w:t xml:space="preserve">objednatel </w:t>
      </w:r>
      <w:r w:rsidRPr="0020169D">
        <w:rPr>
          <w:rFonts w:asciiTheme="minorHAnsi" w:hAnsiTheme="minorHAnsi" w:cs="Arial"/>
          <w:b/>
          <w:sz w:val="22"/>
          <w:szCs w:val="22"/>
        </w:rPr>
        <w:t>zaručuje</w:t>
      </w:r>
      <w:r w:rsidRPr="0020169D">
        <w:rPr>
          <w:rFonts w:asciiTheme="minorHAnsi" w:hAnsiTheme="minorHAnsi" w:cs="Arial"/>
          <w:sz w:val="22"/>
          <w:szCs w:val="22"/>
        </w:rPr>
        <w:t xml:space="preserve"> a zahrnuje všechny náklady související se zhotovením díla, vedlejší náklady související s umístěním stavby, zařízením staveniště a také ostatní náklady související s plněním zadávacích podmínek.  Položkový rozpočet dále slouží pro účely: </w:t>
      </w:r>
    </w:p>
    <w:p w:rsidR="00FC6EC7" w:rsidRPr="002849C2" w:rsidRDefault="00FC6EC7" w:rsidP="00FC6EC7">
      <w:pPr>
        <w:widowControl w:val="0"/>
        <w:numPr>
          <w:ilvl w:val="0"/>
          <w:numId w:val="4"/>
        </w:numPr>
        <w:spacing w:line="276" w:lineRule="auto"/>
        <w:ind w:left="851" w:hanging="284"/>
        <w:jc w:val="both"/>
        <w:rPr>
          <w:rFonts w:asciiTheme="minorHAnsi" w:hAnsiTheme="minorHAnsi" w:cs="Arial"/>
          <w:i/>
          <w:sz w:val="22"/>
          <w:szCs w:val="22"/>
        </w:rPr>
      </w:pPr>
      <w:r w:rsidRPr="002849C2">
        <w:rPr>
          <w:rFonts w:asciiTheme="minorHAnsi" w:hAnsiTheme="minorHAnsi" w:cs="Arial"/>
          <w:i/>
          <w:sz w:val="22"/>
          <w:szCs w:val="22"/>
        </w:rPr>
        <w:t>fakturace,</w:t>
      </w:r>
    </w:p>
    <w:p w:rsidR="00FC6EC7" w:rsidRPr="002849C2" w:rsidRDefault="00FC6EC7" w:rsidP="00FC6EC7">
      <w:pPr>
        <w:widowControl w:val="0"/>
        <w:numPr>
          <w:ilvl w:val="0"/>
          <w:numId w:val="4"/>
        </w:numPr>
        <w:spacing w:line="276" w:lineRule="auto"/>
        <w:ind w:left="851" w:hanging="284"/>
        <w:jc w:val="both"/>
        <w:rPr>
          <w:rFonts w:asciiTheme="minorHAnsi" w:hAnsiTheme="minorHAnsi" w:cs="Arial"/>
          <w:i/>
          <w:sz w:val="22"/>
          <w:szCs w:val="22"/>
        </w:rPr>
      </w:pPr>
      <w:r w:rsidRPr="002849C2">
        <w:rPr>
          <w:rFonts w:asciiTheme="minorHAnsi" w:hAnsiTheme="minorHAnsi" w:cs="Arial"/>
          <w:i/>
          <w:sz w:val="22"/>
          <w:szCs w:val="22"/>
        </w:rPr>
        <w:t>ocenění víceprací,</w:t>
      </w:r>
    </w:p>
    <w:p w:rsidR="00FC6EC7" w:rsidRPr="002849C2" w:rsidRDefault="00FC6EC7" w:rsidP="00FC6EC7">
      <w:pPr>
        <w:widowControl w:val="0"/>
        <w:numPr>
          <w:ilvl w:val="0"/>
          <w:numId w:val="4"/>
        </w:numPr>
        <w:spacing w:line="276" w:lineRule="auto"/>
        <w:ind w:left="851" w:hanging="284"/>
        <w:jc w:val="both"/>
        <w:rPr>
          <w:rFonts w:asciiTheme="minorHAnsi" w:hAnsiTheme="minorHAnsi" w:cs="Arial"/>
          <w:i/>
          <w:sz w:val="22"/>
          <w:szCs w:val="22"/>
        </w:rPr>
      </w:pPr>
      <w:r w:rsidRPr="002849C2">
        <w:rPr>
          <w:rFonts w:asciiTheme="minorHAnsi" w:hAnsiTheme="minorHAnsi" w:cs="Arial"/>
          <w:i/>
          <w:sz w:val="22"/>
          <w:szCs w:val="22"/>
        </w:rPr>
        <w:t>ocenění méněprací.</w:t>
      </w:r>
    </w:p>
    <w:p w:rsidR="00FC6EC7" w:rsidRPr="0020169D" w:rsidRDefault="00FC6EC7" w:rsidP="00FC6EC7">
      <w:pPr>
        <w:widowControl w:val="0"/>
        <w:spacing w:line="276" w:lineRule="auto"/>
        <w:ind w:left="709"/>
        <w:jc w:val="both"/>
        <w:rPr>
          <w:rFonts w:asciiTheme="minorHAnsi" w:hAnsiTheme="minorHAnsi" w:cs="Arial"/>
          <w:sz w:val="22"/>
          <w:szCs w:val="22"/>
        </w:rPr>
      </w:pPr>
    </w:p>
    <w:p w:rsidR="00FC6EC7" w:rsidRPr="0020169D" w:rsidRDefault="00FC6EC7" w:rsidP="00FC6EC7">
      <w:pPr>
        <w:widowControl w:val="0"/>
        <w:numPr>
          <w:ilvl w:val="1"/>
          <w:numId w:val="20"/>
        </w:numPr>
        <w:tabs>
          <w:tab w:val="clear" w:pos="720"/>
          <w:tab w:val="num" w:pos="426"/>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 xml:space="preserve">Pokud zhotovitel provede práce odpovídající kvantitativní nebo kvalitativní změně díla, případně vícepracím bez předchozího </w:t>
      </w:r>
      <w:r>
        <w:rPr>
          <w:rFonts w:asciiTheme="minorHAnsi" w:hAnsiTheme="minorHAnsi" w:cs="Arial"/>
          <w:sz w:val="22"/>
          <w:szCs w:val="22"/>
        </w:rPr>
        <w:t>písemného dodatku</w:t>
      </w:r>
      <w:r w:rsidRPr="0020169D">
        <w:rPr>
          <w:rFonts w:asciiTheme="minorHAnsi" w:hAnsiTheme="minorHAnsi" w:cs="Arial"/>
          <w:sz w:val="22"/>
          <w:szCs w:val="22"/>
        </w:rPr>
        <w:t xml:space="preserve">, nevznikne na jeho straně nárok na zaplacení jejich ceny. </w:t>
      </w:r>
    </w:p>
    <w:p w:rsidR="00FC6EC7" w:rsidRPr="0020169D" w:rsidRDefault="00FC6EC7" w:rsidP="00FC6EC7">
      <w:pPr>
        <w:widowControl w:val="0"/>
        <w:tabs>
          <w:tab w:val="num" w:pos="426"/>
        </w:tabs>
        <w:spacing w:line="276" w:lineRule="auto"/>
        <w:ind w:left="426" w:hanging="426"/>
        <w:jc w:val="both"/>
        <w:rPr>
          <w:rFonts w:asciiTheme="minorHAnsi" w:hAnsiTheme="minorHAnsi" w:cs="Arial"/>
          <w:sz w:val="22"/>
          <w:szCs w:val="22"/>
        </w:rPr>
      </w:pPr>
    </w:p>
    <w:p w:rsidR="00FC6EC7" w:rsidRPr="0020169D" w:rsidRDefault="00FC6EC7" w:rsidP="00FC6EC7">
      <w:pPr>
        <w:widowControl w:val="0"/>
        <w:numPr>
          <w:ilvl w:val="1"/>
          <w:numId w:val="20"/>
        </w:numPr>
        <w:tabs>
          <w:tab w:val="clear" w:pos="720"/>
          <w:tab w:val="num" w:pos="426"/>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Pokud bude během realizace této smlouvy rozsah díla redukován či změněn z důvodů kdy:</w:t>
      </w:r>
    </w:p>
    <w:p w:rsidR="00FC6EC7" w:rsidRPr="002849C2" w:rsidRDefault="00FC6EC7" w:rsidP="00FC6EC7">
      <w:pPr>
        <w:widowControl w:val="0"/>
        <w:numPr>
          <w:ilvl w:val="1"/>
          <w:numId w:val="4"/>
        </w:numPr>
        <w:spacing w:line="276" w:lineRule="auto"/>
        <w:ind w:left="709" w:hanging="283"/>
        <w:jc w:val="both"/>
        <w:rPr>
          <w:rFonts w:asciiTheme="minorHAnsi" w:hAnsiTheme="minorHAnsi" w:cs="Arial"/>
          <w:i/>
          <w:sz w:val="22"/>
          <w:szCs w:val="22"/>
        </w:rPr>
      </w:pPr>
      <w:r w:rsidRPr="002849C2">
        <w:rPr>
          <w:rFonts w:asciiTheme="minorHAnsi" w:hAnsiTheme="minorHAnsi" w:cs="Arial"/>
          <w:i/>
          <w:sz w:val="22"/>
          <w:szCs w:val="22"/>
        </w:rPr>
        <w:t>objednatel požaduje práce, které nejsou v předmětu díla,</w:t>
      </w:r>
    </w:p>
    <w:p w:rsidR="00FC6EC7" w:rsidRPr="002849C2" w:rsidRDefault="00FC6EC7" w:rsidP="00FC6EC7">
      <w:pPr>
        <w:widowControl w:val="0"/>
        <w:numPr>
          <w:ilvl w:val="1"/>
          <w:numId w:val="4"/>
        </w:numPr>
        <w:spacing w:line="276" w:lineRule="auto"/>
        <w:ind w:left="709" w:hanging="283"/>
        <w:jc w:val="both"/>
        <w:rPr>
          <w:rFonts w:asciiTheme="minorHAnsi" w:hAnsiTheme="minorHAnsi" w:cs="Arial"/>
          <w:i/>
          <w:sz w:val="22"/>
          <w:szCs w:val="22"/>
        </w:rPr>
      </w:pPr>
      <w:r w:rsidRPr="002849C2">
        <w:rPr>
          <w:rFonts w:asciiTheme="minorHAnsi" w:hAnsiTheme="minorHAnsi" w:cs="Arial"/>
          <w:i/>
          <w:sz w:val="22"/>
          <w:szCs w:val="22"/>
        </w:rPr>
        <w:t>objednatel požaduje vypustit některé práce předmětu díla,</w:t>
      </w:r>
    </w:p>
    <w:p w:rsidR="00FC6EC7" w:rsidRPr="002849C2" w:rsidRDefault="00FC6EC7" w:rsidP="00FC6EC7">
      <w:pPr>
        <w:widowControl w:val="0"/>
        <w:numPr>
          <w:ilvl w:val="1"/>
          <w:numId w:val="4"/>
        </w:numPr>
        <w:spacing w:line="276" w:lineRule="auto"/>
        <w:ind w:left="709" w:hanging="283"/>
        <w:jc w:val="both"/>
        <w:rPr>
          <w:rFonts w:asciiTheme="minorHAnsi" w:hAnsiTheme="minorHAnsi" w:cs="Arial"/>
          <w:i/>
          <w:sz w:val="22"/>
          <w:szCs w:val="22"/>
        </w:rPr>
      </w:pPr>
      <w:r w:rsidRPr="002849C2">
        <w:rPr>
          <w:rFonts w:asciiTheme="minorHAnsi" w:hAnsiTheme="minorHAnsi" w:cs="Arial"/>
          <w:i/>
          <w:sz w:val="22"/>
          <w:szCs w:val="22"/>
        </w:rPr>
        <w:t xml:space="preserve">se při realizaci díla zjistí skutečnosti, které nebyly v době podpisu smlouvy známy a zhotovitel je nezavinil ani nemohl předvídat a mají vliv na cenu díla, </w:t>
      </w:r>
    </w:p>
    <w:p w:rsidR="00FC6EC7" w:rsidRDefault="00FC6EC7" w:rsidP="00FC6EC7">
      <w:pPr>
        <w:widowControl w:val="0"/>
        <w:numPr>
          <w:ilvl w:val="1"/>
          <w:numId w:val="4"/>
        </w:numPr>
        <w:spacing w:line="276" w:lineRule="auto"/>
        <w:ind w:left="709" w:hanging="283"/>
        <w:jc w:val="both"/>
        <w:rPr>
          <w:rFonts w:asciiTheme="minorHAnsi" w:hAnsiTheme="minorHAnsi" w:cs="Arial"/>
          <w:i/>
          <w:sz w:val="22"/>
          <w:szCs w:val="22"/>
        </w:rPr>
      </w:pPr>
      <w:r w:rsidRPr="002849C2">
        <w:rPr>
          <w:rFonts w:asciiTheme="minorHAnsi" w:hAnsiTheme="minorHAnsi" w:cs="Arial"/>
          <w:i/>
          <w:sz w:val="22"/>
          <w:szCs w:val="22"/>
        </w:rPr>
        <w:t>se při realizaci díla zjistí skutečnosti, odlišné od dokumentace předané objednatelem (neodpovídající geologické údaje apod.),</w:t>
      </w:r>
    </w:p>
    <w:p w:rsidR="00FC6EC7" w:rsidRPr="00905A2C" w:rsidRDefault="00FC6EC7" w:rsidP="00FC6EC7">
      <w:pPr>
        <w:widowControl w:val="0"/>
        <w:spacing w:line="276" w:lineRule="auto"/>
        <w:ind w:left="709"/>
        <w:jc w:val="both"/>
        <w:rPr>
          <w:rFonts w:asciiTheme="minorHAnsi" w:hAnsiTheme="minorHAnsi" w:cs="Arial"/>
          <w:i/>
          <w:sz w:val="14"/>
          <w:szCs w:val="22"/>
        </w:rPr>
      </w:pPr>
    </w:p>
    <w:p w:rsidR="00FC6EC7" w:rsidRPr="0020169D" w:rsidRDefault="00FC6EC7" w:rsidP="00FC6EC7">
      <w:pPr>
        <w:widowControl w:val="0"/>
        <w:spacing w:line="276" w:lineRule="auto"/>
        <w:ind w:left="426"/>
        <w:jc w:val="both"/>
        <w:rPr>
          <w:rFonts w:asciiTheme="minorHAnsi" w:hAnsiTheme="minorHAnsi" w:cs="Arial"/>
          <w:sz w:val="22"/>
          <w:szCs w:val="22"/>
        </w:rPr>
      </w:pPr>
      <w:r>
        <w:rPr>
          <w:rFonts w:asciiTheme="minorHAnsi" w:hAnsiTheme="minorHAnsi" w:cs="Arial"/>
          <w:sz w:val="22"/>
          <w:szCs w:val="22"/>
        </w:rPr>
        <w:t xml:space="preserve">a rozsah víceprací nepřekročí 10 % sjednané ceny díla nebo v případě jakéhokoliv požadavku méněprací, zavazuje se zhotovitel změny provést na žádost objednatele i bez uzavřeného dodatku ke smlouvě. Nebude-li v takovém případě cena určena písemným dodatkem ke smlouvě bude změna ceny díla určena takto: </w:t>
      </w:r>
    </w:p>
    <w:p w:rsidR="00FC6EC7" w:rsidRPr="0020169D" w:rsidRDefault="00FC6EC7" w:rsidP="00FC6EC7">
      <w:pPr>
        <w:widowControl w:val="0"/>
        <w:numPr>
          <w:ilvl w:val="0"/>
          <w:numId w:val="21"/>
        </w:numPr>
        <w:tabs>
          <w:tab w:val="clear" w:pos="1146"/>
          <w:tab w:val="left" w:pos="851"/>
        </w:tabs>
        <w:spacing w:line="276" w:lineRule="auto"/>
        <w:ind w:left="851" w:hanging="425"/>
        <w:jc w:val="both"/>
        <w:rPr>
          <w:rFonts w:asciiTheme="minorHAnsi" w:hAnsiTheme="minorHAnsi" w:cs="Arial"/>
          <w:sz w:val="22"/>
          <w:szCs w:val="22"/>
        </w:rPr>
      </w:pPr>
      <w:r w:rsidRPr="0020169D">
        <w:rPr>
          <w:rFonts w:asciiTheme="minorHAnsi" w:hAnsiTheme="minorHAnsi" w:cs="Arial"/>
          <w:sz w:val="22"/>
          <w:szCs w:val="22"/>
        </w:rPr>
        <w:t xml:space="preserve">ceny položek díla, které budou dotčeny změnou díla budou, pokud se strany nedohodnou jinak, oceněny na základě jednotkových cen těchto položek uvedených v položkovém rozpočtu, </w:t>
      </w:r>
    </w:p>
    <w:p w:rsidR="00FC6EC7" w:rsidRPr="0020169D" w:rsidRDefault="00FC6EC7" w:rsidP="00FC6EC7">
      <w:pPr>
        <w:widowControl w:val="0"/>
        <w:numPr>
          <w:ilvl w:val="0"/>
          <w:numId w:val="21"/>
        </w:numPr>
        <w:tabs>
          <w:tab w:val="clear" w:pos="1146"/>
        </w:tabs>
        <w:spacing w:line="276" w:lineRule="auto"/>
        <w:ind w:left="851" w:hanging="425"/>
        <w:jc w:val="both"/>
        <w:rPr>
          <w:rFonts w:asciiTheme="minorHAnsi" w:hAnsiTheme="minorHAnsi" w:cs="Arial"/>
          <w:sz w:val="22"/>
          <w:szCs w:val="22"/>
        </w:rPr>
      </w:pPr>
      <w:r w:rsidRPr="0020169D">
        <w:rPr>
          <w:rFonts w:asciiTheme="minorHAnsi" w:hAnsiTheme="minorHAnsi" w:cs="Arial"/>
          <w:sz w:val="22"/>
          <w:szCs w:val="22"/>
        </w:rPr>
        <w:t>ceny položek, které nejsou obsaženy v položkovém rozpočtu budou určeny, v případě, že se objednatel se zhotovitelem nedohodnou jinak, na základě aktuální cenové soustavy užité při tvo</w:t>
      </w:r>
      <w:r>
        <w:rPr>
          <w:rFonts w:asciiTheme="minorHAnsi" w:hAnsiTheme="minorHAnsi" w:cs="Arial"/>
          <w:sz w:val="22"/>
          <w:szCs w:val="22"/>
        </w:rPr>
        <w:t>rbě cenové nabídky zhotovitele</w:t>
      </w:r>
      <w:r w:rsidRPr="0020169D">
        <w:rPr>
          <w:rFonts w:asciiTheme="minorHAnsi" w:hAnsiTheme="minorHAnsi" w:cs="Arial"/>
          <w:sz w:val="22"/>
          <w:szCs w:val="22"/>
        </w:rPr>
        <w:t xml:space="preserve">, a </w:t>
      </w:r>
    </w:p>
    <w:p w:rsidR="00086EC3" w:rsidRDefault="00FC6EC7" w:rsidP="001073B0">
      <w:pPr>
        <w:widowControl w:val="0"/>
        <w:numPr>
          <w:ilvl w:val="0"/>
          <w:numId w:val="21"/>
        </w:numPr>
        <w:tabs>
          <w:tab w:val="clear" w:pos="1146"/>
        </w:tabs>
        <w:spacing w:line="276" w:lineRule="auto"/>
        <w:ind w:left="851" w:hanging="425"/>
        <w:jc w:val="both"/>
        <w:rPr>
          <w:rFonts w:asciiTheme="minorHAnsi" w:hAnsiTheme="minorHAnsi" w:cs="Arial"/>
          <w:sz w:val="22"/>
          <w:szCs w:val="22"/>
        </w:rPr>
      </w:pPr>
      <w:r w:rsidRPr="00086EC3">
        <w:rPr>
          <w:rFonts w:asciiTheme="minorHAnsi" w:hAnsiTheme="minorHAnsi" w:cs="Arial"/>
          <w:sz w:val="22"/>
          <w:szCs w:val="22"/>
        </w:rPr>
        <w:t>ceny ostatních položek (tzn. těch, které nejsou obsaženy ani v položkovém rozpočtu, ani v užívané aktuální cenové soustavě) budou určeny na základě ad hoc dohody stran</w:t>
      </w:r>
      <w:r w:rsidR="00086EC3">
        <w:rPr>
          <w:rFonts w:asciiTheme="minorHAnsi" w:hAnsiTheme="minorHAnsi" w:cs="Arial"/>
          <w:sz w:val="22"/>
          <w:szCs w:val="22"/>
        </w:rPr>
        <w:t>.</w:t>
      </w:r>
    </w:p>
    <w:p w:rsidR="00086EC3" w:rsidRPr="00086EC3" w:rsidRDefault="00086EC3" w:rsidP="00086EC3">
      <w:pPr>
        <w:widowControl w:val="0"/>
        <w:spacing w:line="276" w:lineRule="auto"/>
        <w:ind w:left="851"/>
        <w:jc w:val="both"/>
        <w:rPr>
          <w:rFonts w:asciiTheme="minorHAnsi" w:hAnsiTheme="minorHAnsi" w:cs="Arial"/>
          <w:sz w:val="22"/>
          <w:szCs w:val="22"/>
        </w:rPr>
      </w:pPr>
    </w:p>
    <w:p w:rsidR="00FC6EC7" w:rsidRPr="00286AA2" w:rsidRDefault="00FC6EC7" w:rsidP="00FC6EC7">
      <w:pPr>
        <w:widowControl w:val="0"/>
        <w:numPr>
          <w:ilvl w:val="1"/>
          <w:numId w:val="20"/>
        </w:numPr>
        <w:tabs>
          <w:tab w:val="clear" w:pos="720"/>
          <w:tab w:val="num" w:pos="426"/>
        </w:tabs>
        <w:spacing w:line="276" w:lineRule="auto"/>
        <w:ind w:left="426" w:hanging="426"/>
        <w:jc w:val="both"/>
        <w:rPr>
          <w:rFonts w:asciiTheme="minorHAnsi" w:hAnsiTheme="minorHAnsi" w:cs="Arial"/>
          <w:sz w:val="22"/>
          <w:szCs w:val="22"/>
        </w:rPr>
      </w:pPr>
      <w:r w:rsidRPr="00286AA2">
        <w:rPr>
          <w:rFonts w:asciiTheme="minorHAnsi" w:hAnsiTheme="minorHAnsi" w:cs="Arial"/>
          <w:sz w:val="22"/>
          <w:szCs w:val="22"/>
        </w:rPr>
        <w:lastRenderedPageBreak/>
        <w:t xml:space="preserve">Smluvní strany se dohodly na tom, že cena díla, resp. jeho část specifikovaná v odst. 5.1 tohoto článku, bude placena průběžně na základě řádných daňových dokladů (faktura, opravný daňový doklad) vystavených zhotovitelem jedenkrát měsíčně ve lhůtách stanovených zákonem se všemi zákonem požadovanými náležitostmi vždy po skončení kalendářního měsíce, přičemž datem zdanitelného plnění je poslední den příslušného měsíce a na základě konečné faktury k vyúčtování celého díla. </w:t>
      </w:r>
    </w:p>
    <w:p w:rsidR="00FC6EC7" w:rsidRPr="00905A2C" w:rsidRDefault="00FC6EC7" w:rsidP="00FC6EC7">
      <w:pPr>
        <w:widowControl w:val="0"/>
        <w:spacing w:line="276" w:lineRule="auto"/>
        <w:ind w:left="426"/>
        <w:jc w:val="both"/>
        <w:rPr>
          <w:rFonts w:asciiTheme="minorHAnsi" w:hAnsiTheme="minorHAnsi"/>
          <w:sz w:val="10"/>
          <w:szCs w:val="22"/>
        </w:rPr>
      </w:pPr>
      <w:bookmarkStart w:id="18" w:name="_GoBack"/>
      <w:bookmarkEnd w:id="18"/>
    </w:p>
    <w:p w:rsidR="00FC6EC7" w:rsidRPr="0020169D" w:rsidRDefault="00FC6EC7" w:rsidP="00FC6EC7">
      <w:pPr>
        <w:widowControl w:val="0"/>
        <w:spacing w:line="276" w:lineRule="auto"/>
        <w:ind w:left="426"/>
        <w:jc w:val="both"/>
        <w:rPr>
          <w:rFonts w:asciiTheme="minorHAnsi" w:hAnsiTheme="minorHAnsi"/>
          <w:sz w:val="22"/>
          <w:szCs w:val="22"/>
        </w:rPr>
      </w:pPr>
      <w:r w:rsidRPr="0020169D">
        <w:rPr>
          <w:rFonts w:asciiTheme="minorHAnsi" w:hAnsiTheme="minorHAnsi" w:cs="Arial"/>
          <w:sz w:val="22"/>
          <w:szCs w:val="22"/>
        </w:rPr>
        <w:t>Přílohou měsíčně vystavovaných daňových dokladů bude vždy objednatelem odsouhlasený soupis provedených prací za příslušný měsíc. Tento soupis (zjišťovací protokol) zhotovitel předloží objednateli jako nedílnou součást faktury</w:t>
      </w:r>
      <w:r>
        <w:rPr>
          <w:rFonts w:asciiTheme="minorHAnsi" w:hAnsiTheme="minorHAnsi" w:cs="Arial"/>
          <w:sz w:val="22"/>
          <w:szCs w:val="22"/>
        </w:rPr>
        <w:t>. V případě chybějícího soupisu je objednatel oprávněn fakturu zhotoviteli vrátit k opravě. Lhůta splatnosti v tom případě neběží.</w:t>
      </w:r>
      <w:r w:rsidR="00086EC3">
        <w:rPr>
          <w:rFonts w:asciiTheme="minorHAnsi" w:hAnsiTheme="minorHAnsi" w:cs="Arial"/>
          <w:sz w:val="22"/>
          <w:szCs w:val="22"/>
        </w:rPr>
        <w:t xml:space="preserve"> </w:t>
      </w:r>
      <w:r w:rsidRPr="0020169D">
        <w:rPr>
          <w:rFonts w:asciiTheme="minorHAnsi" w:hAnsiTheme="minorHAnsi" w:cs="Arial"/>
          <w:sz w:val="22"/>
          <w:szCs w:val="22"/>
        </w:rPr>
        <w:t xml:space="preserve">Objednatel se zavazuje tento soupis provedených prací (zjišťovací protokol) vrátit zhotoviteli v termínu do 5-ti pracovních dnů od dne jeho předložení, a to buď odsouhlasený, nebo se svými připomínkami. </w:t>
      </w:r>
    </w:p>
    <w:p w:rsidR="00FC6EC7" w:rsidRPr="00905A2C" w:rsidRDefault="00FC6EC7" w:rsidP="00FC6EC7">
      <w:pPr>
        <w:widowControl w:val="0"/>
        <w:spacing w:line="276" w:lineRule="auto"/>
        <w:ind w:left="426"/>
        <w:jc w:val="both"/>
        <w:rPr>
          <w:rFonts w:asciiTheme="minorHAnsi" w:hAnsiTheme="minorHAnsi"/>
          <w:sz w:val="12"/>
          <w:szCs w:val="22"/>
        </w:rPr>
      </w:pPr>
    </w:p>
    <w:p w:rsidR="00FC6EC7" w:rsidRPr="0020169D" w:rsidRDefault="00FC6EC7" w:rsidP="00FC6EC7">
      <w:pPr>
        <w:widowControl w:val="0"/>
        <w:tabs>
          <w:tab w:val="left" w:pos="426"/>
        </w:tabs>
        <w:suppressAutoHyphens w:val="0"/>
        <w:spacing w:line="276" w:lineRule="auto"/>
        <w:ind w:left="426"/>
        <w:jc w:val="both"/>
        <w:rPr>
          <w:rFonts w:asciiTheme="minorHAnsi" w:hAnsiTheme="minorHAnsi"/>
          <w:sz w:val="22"/>
          <w:szCs w:val="22"/>
        </w:rPr>
      </w:pPr>
      <w:r w:rsidRPr="0020169D">
        <w:rPr>
          <w:rFonts w:asciiTheme="minorHAnsi" w:hAnsiTheme="minorHAnsi" w:cs="Arial"/>
          <w:sz w:val="22"/>
          <w:szCs w:val="22"/>
        </w:rPr>
        <w:t>Daňové doklady budou předkládány objednateli v listinné podobě v počtu 4 stejnopisů</w:t>
      </w:r>
      <w:r>
        <w:rPr>
          <w:rFonts w:asciiTheme="minorHAnsi" w:hAnsiTheme="minorHAnsi" w:cs="Arial"/>
          <w:sz w:val="22"/>
          <w:szCs w:val="22"/>
        </w:rPr>
        <w:t>, které budou zasílány doporučeně poštou na adresu objednatele uvedenou v této smlouvě.</w:t>
      </w:r>
    </w:p>
    <w:p w:rsidR="00FC6EC7" w:rsidRPr="00905A2C" w:rsidRDefault="00FC6EC7" w:rsidP="00FC6EC7">
      <w:pPr>
        <w:widowControl w:val="0"/>
        <w:suppressAutoHyphens w:val="0"/>
        <w:spacing w:line="276" w:lineRule="auto"/>
        <w:jc w:val="both"/>
        <w:rPr>
          <w:rFonts w:asciiTheme="minorHAnsi" w:hAnsiTheme="minorHAnsi" w:cs="Arial"/>
          <w:sz w:val="20"/>
          <w:szCs w:val="22"/>
        </w:rPr>
      </w:pPr>
    </w:p>
    <w:p w:rsidR="00FC6EC7" w:rsidRPr="008259B9" w:rsidRDefault="00FC6EC7" w:rsidP="00FC6EC7">
      <w:pPr>
        <w:widowControl w:val="0"/>
        <w:numPr>
          <w:ilvl w:val="1"/>
          <w:numId w:val="20"/>
        </w:numPr>
        <w:tabs>
          <w:tab w:val="clear" w:pos="720"/>
        </w:tabs>
        <w:suppressAutoHyphens w:val="0"/>
        <w:spacing w:line="276" w:lineRule="auto"/>
        <w:ind w:left="426" w:hanging="426"/>
        <w:jc w:val="both"/>
        <w:rPr>
          <w:rFonts w:asciiTheme="minorHAnsi" w:hAnsiTheme="minorHAnsi" w:cs="Arial"/>
          <w:sz w:val="22"/>
          <w:szCs w:val="22"/>
        </w:rPr>
      </w:pPr>
      <w:r w:rsidRPr="008259B9">
        <w:rPr>
          <w:rFonts w:asciiTheme="minorHAnsi" w:hAnsiTheme="minorHAnsi" w:cs="Arial"/>
          <w:sz w:val="22"/>
          <w:szCs w:val="22"/>
        </w:rPr>
        <w:t>Zhotovitel je povinen na fakturách – daňových dokladech rozlišit zdanitelná plnění v režimu přenesení daňové povinnosti dle ustanovení § 92a a 92e ZDPH a zdanitelná plnění, ze kterých je povinen daň odvést zhotovitel. Příslušnou výši daně z přidané hodnoty v režimu přenesení daňové povinnosti je povinen v souladu s ustanovením § 92a a 92e ZDPH přiznat a odvést objednatel jako plátce, pro kterého bylo zdanitelné plnění podle této smlouvy uskutečněno.</w:t>
      </w:r>
    </w:p>
    <w:p w:rsidR="00FC6EC7" w:rsidRPr="00905A2C" w:rsidRDefault="00FC6EC7" w:rsidP="00FC6EC7">
      <w:pPr>
        <w:widowControl w:val="0"/>
        <w:spacing w:line="276" w:lineRule="auto"/>
        <w:ind w:left="709"/>
        <w:jc w:val="both"/>
        <w:rPr>
          <w:rFonts w:asciiTheme="minorHAnsi" w:hAnsiTheme="minorHAnsi" w:cs="Arial"/>
          <w:sz w:val="20"/>
          <w:szCs w:val="22"/>
        </w:rPr>
      </w:pPr>
    </w:p>
    <w:p w:rsidR="00FC6EC7" w:rsidRPr="0020169D" w:rsidRDefault="00FC6EC7" w:rsidP="00FC6EC7">
      <w:pPr>
        <w:widowControl w:val="0"/>
        <w:numPr>
          <w:ilvl w:val="1"/>
          <w:numId w:val="20"/>
        </w:numPr>
        <w:tabs>
          <w:tab w:val="clear" w:pos="720"/>
          <w:tab w:val="num" w:pos="426"/>
        </w:tabs>
        <w:spacing w:line="276" w:lineRule="auto"/>
        <w:ind w:left="426" w:hanging="426"/>
        <w:jc w:val="both"/>
        <w:rPr>
          <w:rFonts w:asciiTheme="minorHAnsi" w:hAnsiTheme="minorHAnsi"/>
          <w:b/>
          <w:sz w:val="22"/>
          <w:szCs w:val="22"/>
        </w:rPr>
      </w:pPr>
      <w:r w:rsidRPr="0020169D">
        <w:rPr>
          <w:rFonts w:asciiTheme="minorHAnsi" w:hAnsiTheme="minorHAnsi" w:cs="Arial"/>
          <w:sz w:val="22"/>
          <w:szCs w:val="22"/>
        </w:rPr>
        <w:t>Daňové doklady budou vystaveny s uvedenou lhůtou splatnost</w:t>
      </w:r>
      <w:r>
        <w:rPr>
          <w:rFonts w:asciiTheme="minorHAnsi" w:hAnsiTheme="minorHAnsi" w:cs="Arial"/>
          <w:sz w:val="22"/>
          <w:szCs w:val="22"/>
        </w:rPr>
        <w:t xml:space="preserve">i </w:t>
      </w:r>
      <w:r w:rsidRPr="0020169D">
        <w:rPr>
          <w:rFonts w:asciiTheme="minorHAnsi" w:hAnsiTheme="minorHAnsi" w:cs="Arial"/>
          <w:sz w:val="22"/>
          <w:szCs w:val="22"/>
        </w:rPr>
        <w:t>30 dnů. Dnem úhrady je den odeslání předmětné částky na účet zhotovitele, uvedený v daňovém dokladu, a pokud takový účet uveden v daňovém dokladu nebude, tak na účet uvedený v záhlaví této smlouvy.</w:t>
      </w:r>
    </w:p>
    <w:p w:rsidR="00FC6EC7" w:rsidRPr="00905A2C" w:rsidRDefault="00FC6EC7" w:rsidP="00FC6EC7">
      <w:pPr>
        <w:widowControl w:val="0"/>
        <w:spacing w:line="276" w:lineRule="auto"/>
        <w:rPr>
          <w:rFonts w:asciiTheme="minorHAnsi" w:hAnsiTheme="minorHAnsi"/>
          <w:b/>
          <w:sz w:val="20"/>
          <w:szCs w:val="22"/>
        </w:rPr>
      </w:pPr>
    </w:p>
    <w:p w:rsidR="00FC6EC7" w:rsidRPr="0020169D" w:rsidRDefault="00FC6EC7" w:rsidP="00FC6EC7">
      <w:pPr>
        <w:widowControl w:val="0"/>
        <w:numPr>
          <w:ilvl w:val="1"/>
          <w:numId w:val="20"/>
        </w:numPr>
        <w:tabs>
          <w:tab w:val="clear" w:pos="720"/>
          <w:tab w:val="num" w:pos="426"/>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Všechny fakturované dodávky, služby a stavební práce budou v účetních dokladech členěny způsobem, který umožní jejich zařazení do jednotlivých položek výdajů dle dohody o poskytnutí dotace uzavřené k spolufinancování díla mezi Státním zemědělským intervenčním fondem a objednatelem. Objednatel požadavky na členění sdělí zhotoviteli písemně do 14 dnů od uzavření takové dohody, případně nejpozději 14 dnů před vystavením prvního daňového dokladu.</w:t>
      </w:r>
    </w:p>
    <w:p w:rsidR="00FC6EC7" w:rsidRPr="00905A2C" w:rsidRDefault="00FC6EC7" w:rsidP="00FC6EC7">
      <w:pPr>
        <w:widowControl w:val="0"/>
        <w:spacing w:line="276" w:lineRule="auto"/>
        <w:ind w:left="426"/>
        <w:jc w:val="both"/>
        <w:rPr>
          <w:rFonts w:asciiTheme="minorHAnsi" w:hAnsiTheme="minorHAnsi" w:cs="Arial"/>
          <w:sz w:val="20"/>
          <w:szCs w:val="22"/>
        </w:rPr>
      </w:pPr>
    </w:p>
    <w:p w:rsidR="00FC6EC7" w:rsidRPr="002122B7" w:rsidRDefault="00FC6EC7" w:rsidP="00FC6EC7">
      <w:pPr>
        <w:widowControl w:val="0"/>
        <w:numPr>
          <w:ilvl w:val="1"/>
          <w:numId w:val="20"/>
        </w:numPr>
        <w:tabs>
          <w:tab w:val="clear" w:pos="720"/>
          <w:tab w:val="num" w:pos="426"/>
        </w:tabs>
        <w:spacing w:line="276" w:lineRule="auto"/>
        <w:ind w:left="426" w:hanging="426"/>
        <w:jc w:val="both"/>
        <w:rPr>
          <w:rFonts w:asciiTheme="minorHAnsi" w:hAnsiTheme="minorHAnsi" w:cs="Arial"/>
          <w:sz w:val="22"/>
          <w:szCs w:val="22"/>
        </w:rPr>
      </w:pPr>
      <w:r w:rsidRPr="002122B7">
        <w:rPr>
          <w:rFonts w:asciiTheme="minorHAnsi" w:hAnsiTheme="minorHAnsi" w:cs="Arial"/>
          <w:sz w:val="22"/>
          <w:szCs w:val="22"/>
        </w:rPr>
        <w:t>Položkový rozpočet je zpracován dle katalogu stavebních prací a materiálů ÚRS Praha a.s.</w:t>
      </w:r>
      <w:r w:rsidR="002122B7" w:rsidRPr="002122B7">
        <w:rPr>
          <w:rFonts w:asciiTheme="minorHAnsi" w:hAnsiTheme="minorHAnsi" w:cs="Arial"/>
          <w:sz w:val="22"/>
          <w:szCs w:val="22"/>
        </w:rPr>
        <w:t xml:space="preserve"> </w:t>
      </w:r>
      <w:r w:rsidRPr="002122B7">
        <w:rPr>
          <w:rFonts w:asciiTheme="minorHAnsi" w:hAnsiTheme="minorHAnsi" w:cs="Arial"/>
          <w:sz w:val="22"/>
          <w:szCs w:val="22"/>
        </w:rPr>
        <w:t xml:space="preserve">aktuální ve lhůtě pro podání nabídky v zadávacím řízení (dále jen „katalog“). Ceny jednotlivých položek položkového rozpočtu nesmí být výší než ceny podle katalogu. V případě zjištění překročení ceny za jednotlivou položku položkového rozpočtu se cena této položky snižuje na cenu dle katalogu a v souladu s tímto se snižuje celková cena díla. Zhotovitel se zavazuje do 14-dnů od vyrozumění objednatelem o překročení ceny uhradit rozdíl ceny díla určený v souladu s tímto článkem. </w:t>
      </w:r>
    </w:p>
    <w:p w:rsidR="00FC6EC7" w:rsidRPr="0020169D" w:rsidRDefault="00FC6EC7" w:rsidP="00FC6EC7">
      <w:pPr>
        <w:widowControl w:val="0"/>
        <w:spacing w:line="276" w:lineRule="auto"/>
        <w:ind w:left="426"/>
        <w:jc w:val="both"/>
        <w:rPr>
          <w:rFonts w:asciiTheme="minorHAnsi" w:hAnsiTheme="minorHAnsi" w:cs="Arial"/>
          <w:sz w:val="22"/>
          <w:szCs w:val="22"/>
        </w:rPr>
      </w:pPr>
    </w:p>
    <w:p w:rsidR="00FC6EC7" w:rsidRPr="0020169D" w:rsidRDefault="00FC6EC7" w:rsidP="00FC6EC7">
      <w:pPr>
        <w:pStyle w:val="Nadpis1"/>
        <w:keepLines w:val="0"/>
        <w:widowControl w:val="0"/>
        <w:numPr>
          <w:ilvl w:val="0"/>
          <w:numId w:val="28"/>
        </w:numPr>
        <w:spacing w:before="0" w:line="276" w:lineRule="auto"/>
        <w:jc w:val="center"/>
        <w:rPr>
          <w:rFonts w:asciiTheme="minorHAnsi" w:hAnsiTheme="minorHAnsi"/>
          <w:b/>
          <w:color w:val="auto"/>
          <w:sz w:val="22"/>
          <w:szCs w:val="22"/>
        </w:rPr>
      </w:pPr>
      <w:r w:rsidRPr="0020169D">
        <w:rPr>
          <w:rFonts w:asciiTheme="minorHAnsi" w:hAnsiTheme="minorHAnsi"/>
          <w:b/>
          <w:color w:val="auto"/>
          <w:sz w:val="22"/>
          <w:szCs w:val="22"/>
        </w:rPr>
        <w:t>ZPŮSOB PROVÁDĚNÍ DÍLA</w:t>
      </w:r>
    </w:p>
    <w:p w:rsidR="00FC6EC7" w:rsidRPr="0020169D" w:rsidRDefault="00FC6EC7" w:rsidP="00FC6EC7">
      <w:pPr>
        <w:keepNext/>
        <w:widowControl w:val="0"/>
        <w:numPr>
          <w:ilvl w:val="1"/>
          <w:numId w:val="22"/>
        </w:numPr>
        <w:tabs>
          <w:tab w:val="clear" w:pos="720"/>
          <w:tab w:val="num" w:pos="426"/>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Objednatel je oprávněn provádět sám nebo prostřednictvím třetích osob výkon technického dozoru stavebníka a autorského dozoru projektanta, případně výkon činnosti koordinátora bezpečnosti a ochrany zdraví při práci na staveništi, pokud to stanoví právní předpis. K vykonání kontrol má objednatel nebo jím určené třetí osoby přístup na staveniště.</w:t>
      </w:r>
    </w:p>
    <w:p w:rsidR="00FC6EC7" w:rsidRPr="00255607" w:rsidRDefault="00FC6EC7" w:rsidP="00FC6EC7">
      <w:pPr>
        <w:keepNext/>
        <w:widowControl w:val="0"/>
        <w:tabs>
          <w:tab w:val="num" w:pos="426"/>
        </w:tabs>
        <w:spacing w:line="276" w:lineRule="auto"/>
        <w:ind w:left="426" w:hanging="426"/>
        <w:jc w:val="both"/>
        <w:rPr>
          <w:rFonts w:asciiTheme="minorHAnsi" w:hAnsiTheme="minorHAnsi" w:cs="Arial"/>
          <w:sz w:val="18"/>
          <w:szCs w:val="22"/>
        </w:rPr>
      </w:pPr>
    </w:p>
    <w:p w:rsidR="00FC6EC7" w:rsidRPr="0020169D" w:rsidRDefault="00FC6EC7" w:rsidP="00FC6EC7">
      <w:pPr>
        <w:keepNext/>
        <w:widowControl w:val="0"/>
        <w:numPr>
          <w:ilvl w:val="1"/>
          <w:numId w:val="22"/>
        </w:numPr>
        <w:tabs>
          <w:tab w:val="clear" w:pos="720"/>
          <w:tab w:val="num" w:pos="426"/>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 xml:space="preserve">Během provádění díla je zhotovitel povinen vyzvat objednatele písemně nebo e-mailem, nejméně </w:t>
      </w:r>
      <w:r w:rsidRPr="0020169D">
        <w:rPr>
          <w:rFonts w:asciiTheme="minorHAnsi" w:hAnsiTheme="minorHAnsi" w:cs="Arial"/>
          <w:sz w:val="22"/>
          <w:szCs w:val="22"/>
        </w:rPr>
        <w:lastRenderedPageBreak/>
        <w:t>3 pracovní dny předem ke kontrole těch částí díla, která mají být při dalším provádění díla zakryty nebo se jinak stanou nepřístupná. Nedostavil-li se objednatel ke kontrole, na kterou byl pozván, může zhotovitel pokračovat v provádění díla poté, co zajistí vyhotovení fotodokumentace zakrývané části díla.</w:t>
      </w:r>
    </w:p>
    <w:p w:rsidR="00FC6EC7" w:rsidRPr="00255607" w:rsidRDefault="00FC6EC7" w:rsidP="00FC6EC7">
      <w:pPr>
        <w:keepNext/>
        <w:widowControl w:val="0"/>
        <w:tabs>
          <w:tab w:val="num" w:pos="426"/>
        </w:tabs>
        <w:spacing w:line="276" w:lineRule="auto"/>
        <w:ind w:left="426" w:hanging="426"/>
        <w:jc w:val="both"/>
        <w:rPr>
          <w:rFonts w:asciiTheme="minorHAnsi" w:hAnsiTheme="minorHAnsi" w:cs="Arial"/>
          <w:sz w:val="18"/>
          <w:szCs w:val="22"/>
        </w:rPr>
      </w:pPr>
    </w:p>
    <w:p w:rsidR="00FC6EC7" w:rsidRPr="0020169D" w:rsidRDefault="00FC6EC7" w:rsidP="00FC6EC7">
      <w:pPr>
        <w:keepNext/>
        <w:widowControl w:val="0"/>
        <w:numPr>
          <w:ilvl w:val="1"/>
          <w:numId w:val="22"/>
        </w:numPr>
        <w:tabs>
          <w:tab w:val="clear" w:pos="720"/>
          <w:tab w:val="num" w:pos="426"/>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Zhotovitel zajistí provedení zkoušek týkajících se jednotlivých komponentů díla nebo jeho částí, pokud obecně závazné předpisy, normy a stavební povolení stanoví provedení takových zkoušek, s tím že výsledek těchto zkoušek musí být vyhovující. Zhotovitel dále zajistí veškeré provozní řády, revize, atesty, pevnostní zkoušky a osvědčení týkající se díla. Zhotovitel provádění zkoušek a revizí oznámí nejméně dva (2) pracovní dny předem zástupci objednatele. Objednatel má právo se těchto revizí a zkoušek účastnit. Náklady na provedení veškerých zkoušek nese zhotovitel, jsou v ceně díla.</w:t>
      </w:r>
    </w:p>
    <w:p w:rsidR="00FC6EC7" w:rsidRPr="00255607" w:rsidRDefault="00FC6EC7" w:rsidP="00FC6EC7">
      <w:pPr>
        <w:keepNext/>
        <w:widowControl w:val="0"/>
        <w:tabs>
          <w:tab w:val="num" w:pos="426"/>
        </w:tabs>
        <w:spacing w:line="276" w:lineRule="auto"/>
        <w:ind w:left="426" w:hanging="426"/>
        <w:jc w:val="both"/>
        <w:rPr>
          <w:rFonts w:asciiTheme="minorHAnsi" w:hAnsiTheme="minorHAnsi" w:cs="Arial"/>
          <w:sz w:val="18"/>
          <w:szCs w:val="22"/>
        </w:rPr>
      </w:pPr>
    </w:p>
    <w:p w:rsidR="00FC6EC7" w:rsidRPr="0020169D" w:rsidRDefault="00FC6EC7" w:rsidP="00FC6EC7">
      <w:pPr>
        <w:keepNext/>
        <w:widowControl w:val="0"/>
        <w:numPr>
          <w:ilvl w:val="1"/>
          <w:numId w:val="22"/>
        </w:numPr>
        <w:tabs>
          <w:tab w:val="clear" w:pos="720"/>
          <w:tab w:val="num" w:pos="426"/>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 xml:space="preserve">Veškeré odborné práce musí vykonávat pracovníci zhotovitele nebo jeho poddodavatelů mající příslušnou kvalifikaci.  Doklad o kvalifikaci pracovníků je zhotovitel povinen předložit na vyžádání Objednateli. </w:t>
      </w:r>
      <w:r w:rsidRPr="0020169D">
        <w:rPr>
          <w:rFonts w:asciiTheme="minorHAnsi" w:hAnsiTheme="minorHAnsi"/>
          <w:sz w:val="22"/>
          <w:szCs w:val="22"/>
        </w:rPr>
        <w:t>V případě, že zhotovitel nesplní povinnost podle předchozí věty, je povinen</w:t>
      </w:r>
      <w:r>
        <w:rPr>
          <w:rFonts w:asciiTheme="minorHAnsi" w:hAnsiTheme="minorHAnsi"/>
          <w:sz w:val="22"/>
          <w:szCs w:val="22"/>
        </w:rPr>
        <w:t xml:space="preserve"> okamžitě přerušit práce, k nimž je nutná příslušná kvalifikace a</w:t>
      </w:r>
      <w:r w:rsidRPr="0020169D">
        <w:rPr>
          <w:rFonts w:asciiTheme="minorHAnsi" w:hAnsiTheme="minorHAnsi"/>
          <w:sz w:val="22"/>
          <w:szCs w:val="22"/>
        </w:rPr>
        <w:t xml:space="preserve"> nahradit příslušné pracovníky takovými, u kterých doloží doklad o příslušné kvalifikaci.</w:t>
      </w:r>
    </w:p>
    <w:p w:rsidR="00FC6EC7" w:rsidRPr="00255607" w:rsidRDefault="00FC6EC7" w:rsidP="00FC6EC7">
      <w:pPr>
        <w:keepNext/>
        <w:widowControl w:val="0"/>
        <w:spacing w:line="276" w:lineRule="auto"/>
        <w:ind w:left="360"/>
        <w:jc w:val="both"/>
        <w:rPr>
          <w:rFonts w:asciiTheme="minorHAnsi" w:hAnsiTheme="minorHAnsi" w:cs="Arial"/>
          <w:sz w:val="18"/>
          <w:szCs w:val="22"/>
        </w:rPr>
      </w:pPr>
    </w:p>
    <w:p w:rsidR="00FC6EC7" w:rsidRPr="0020169D" w:rsidRDefault="00FC6EC7" w:rsidP="00FC6EC7">
      <w:pPr>
        <w:keepNext/>
        <w:widowControl w:val="0"/>
        <w:numPr>
          <w:ilvl w:val="1"/>
          <w:numId w:val="22"/>
        </w:numPr>
        <w:tabs>
          <w:tab w:val="clear" w:pos="720"/>
          <w:tab w:val="num" w:pos="426"/>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Objednatel je oprávněn dát příkaz k přerušení prací, je-li dílo prováděno v rozporu s projektovou dokumentací nebo v rozporu se schválenými změnami, a to i při dílčích činnostech, kdy by následným pokračováním mohla vzniknout vada nebo dílčí část či dílo samotné neodpovídalo kvalitativnímu provedení, či projektové dokumentaci. Po dobu přerušení prací je současně i přerušena fakturace týkající se dílčího celku, tj. odpovídajícího stavebního objektu SO dle položkového rozpočtu. O uvedené skutečnosti bude proveden zápis do stavebního deníku. Stavební deník je povinen vést zhotovitel.</w:t>
      </w:r>
    </w:p>
    <w:p w:rsidR="00FC6EC7" w:rsidRPr="00255607" w:rsidRDefault="00FC6EC7" w:rsidP="00FC6EC7">
      <w:pPr>
        <w:keepNext/>
        <w:widowControl w:val="0"/>
        <w:tabs>
          <w:tab w:val="num" w:pos="426"/>
        </w:tabs>
        <w:spacing w:line="276" w:lineRule="auto"/>
        <w:ind w:left="426" w:hanging="426"/>
        <w:jc w:val="both"/>
        <w:rPr>
          <w:rFonts w:asciiTheme="minorHAnsi" w:hAnsiTheme="minorHAnsi" w:cs="Arial"/>
          <w:sz w:val="20"/>
          <w:szCs w:val="22"/>
        </w:rPr>
      </w:pPr>
    </w:p>
    <w:p w:rsidR="00FC6EC7" w:rsidRPr="0020169D" w:rsidRDefault="00FC6EC7" w:rsidP="00FC6EC7">
      <w:pPr>
        <w:keepNext/>
        <w:widowControl w:val="0"/>
        <w:numPr>
          <w:ilvl w:val="1"/>
          <w:numId w:val="22"/>
        </w:numPr>
        <w:tabs>
          <w:tab w:val="clear" w:pos="720"/>
          <w:tab w:val="num" w:pos="426"/>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 xml:space="preserve">Zjistí-li objednatel, že zhotovitel provádí nebo dílo či jeho dílčí část již provedl v rozporu se svými povinnostmi, je objednatel oprávněn dožadovat se toho, aby zhotovitel </w:t>
      </w:r>
      <w:r>
        <w:rPr>
          <w:rFonts w:asciiTheme="minorHAnsi" w:hAnsiTheme="minorHAnsi" w:cs="Arial"/>
          <w:sz w:val="22"/>
          <w:szCs w:val="22"/>
        </w:rPr>
        <w:t xml:space="preserve">v určené lhůtě </w:t>
      </w:r>
      <w:r w:rsidRPr="0020169D">
        <w:rPr>
          <w:rFonts w:asciiTheme="minorHAnsi" w:hAnsiTheme="minorHAnsi" w:cs="Arial"/>
          <w:sz w:val="22"/>
          <w:szCs w:val="22"/>
        </w:rPr>
        <w:t>na své vlastní náklady odstranil vady vzniklé vadným prováděním a dílo prováděl řádným způsobem. O uvedené skutečnosti bude proveden zápis do stavebního deníku.</w:t>
      </w:r>
      <w:r>
        <w:rPr>
          <w:rFonts w:asciiTheme="minorHAnsi" w:hAnsiTheme="minorHAnsi" w:cs="Arial"/>
          <w:sz w:val="22"/>
          <w:szCs w:val="22"/>
        </w:rPr>
        <w:t xml:space="preserve"> V případě, že ve stanovené lhůtě zhotovitel nedostatky neodstraní a dílo nebude provádět řádně, je objednatel oprávněn vyzvat zhotovitele k přerušení provádění prací a opravit vady nebo dokončit dílo sám nebo prostřednictvím třetí osoby. V takovém případě je zhotovitel povinen nahradit objednateli náklady vynaložené na odstranění vady a provedení dála řádným způsobem.</w:t>
      </w:r>
    </w:p>
    <w:p w:rsidR="00FC6EC7" w:rsidRPr="00255607" w:rsidRDefault="00FC6EC7" w:rsidP="00FC6EC7">
      <w:pPr>
        <w:keepNext/>
        <w:widowControl w:val="0"/>
        <w:tabs>
          <w:tab w:val="num" w:pos="426"/>
        </w:tabs>
        <w:spacing w:line="276" w:lineRule="auto"/>
        <w:ind w:left="426" w:hanging="426"/>
        <w:jc w:val="both"/>
        <w:rPr>
          <w:rFonts w:asciiTheme="minorHAnsi" w:hAnsiTheme="minorHAnsi" w:cs="Arial"/>
          <w:sz w:val="20"/>
          <w:szCs w:val="22"/>
        </w:rPr>
      </w:pPr>
    </w:p>
    <w:p w:rsidR="00FC6EC7" w:rsidRDefault="00FC6EC7" w:rsidP="00FC6EC7">
      <w:pPr>
        <w:keepNext/>
        <w:widowControl w:val="0"/>
        <w:numPr>
          <w:ilvl w:val="1"/>
          <w:numId w:val="22"/>
        </w:numPr>
        <w:tabs>
          <w:tab w:val="clear" w:pos="720"/>
          <w:tab w:val="num" w:pos="426"/>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Objednatel je oprávněn dát příkaz k přerušení prací, je-li ohrožena bezpečnost prováděného díla, život, nebo zdraví veřejnosti, nebo pracovníků v místě plnění, nebo hrozí-li vznik rozsáhlé škody. O uvedené skutečnosti bude proveden zápis do stavebního deníku.</w:t>
      </w:r>
    </w:p>
    <w:p w:rsidR="00FC6EC7" w:rsidRPr="00255607" w:rsidRDefault="00FC6EC7" w:rsidP="00FC6EC7">
      <w:pPr>
        <w:keepNext/>
        <w:widowControl w:val="0"/>
        <w:spacing w:line="276" w:lineRule="auto"/>
        <w:ind w:left="426"/>
        <w:jc w:val="both"/>
        <w:rPr>
          <w:rFonts w:asciiTheme="minorHAnsi" w:hAnsiTheme="minorHAnsi" w:cs="Arial"/>
          <w:sz w:val="20"/>
          <w:szCs w:val="22"/>
        </w:rPr>
      </w:pPr>
    </w:p>
    <w:p w:rsidR="00FC6EC7" w:rsidRPr="0020169D" w:rsidRDefault="00FC6EC7" w:rsidP="00FC6EC7">
      <w:pPr>
        <w:keepNext/>
        <w:widowControl w:val="0"/>
        <w:numPr>
          <w:ilvl w:val="1"/>
          <w:numId w:val="22"/>
        </w:numPr>
        <w:tabs>
          <w:tab w:val="clear" w:pos="720"/>
          <w:tab w:val="num" w:pos="426"/>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Pokud ze zvláštních právních předpisů vyplývá povinnost jmenovat koordinátora bezpečnosti práce je povinen koordinátora jmenovat objednatel.</w:t>
      </w:r>
    </w:p>
    <w:p w:rsidR="00FC6EC7" w:rsidRPr="00255607" w:rsidRDefault="00FC6EC7" w:rsidP="00FC6EC7">
      <w:pPr>
        <w:keepNext/>
        <w:widowControl w:val="0"/>
        <w:tabs>
          <w:tab w:val="num" w:pos="426"/>
        </w:tabs>
        <w:spacing w:line="276" w:lineRule="auto"/>
        <w:ind w:left="426" w:hanging="426"/>
        <w:jc w:val="both"/>
        <w:rPr>
          <w:rFonts w:asciiTheme="minorHAnsi" w:hAnsiTheme="minorHAnsi" w:cs="Arial"/>
          <w:sz w:val="20"/>
          <w:szCs w:val="22"/>
        </w:rPr>
      </w:pPr>
    </w:p>
    <w:p w:rsidR="00FC6EC7" w:rsidRPr="0020169D" w:rsidRDefault="00FC6EC7" w:rsidP="00FC6EC7">
      <w:pPr>
        <w:keepNext/>
        <w:widowControl w:val="0"/>
        <w:numPr>
          <w:ilvl w:val="1"/>
          <w:numId w:val="22"/>
        </w:numPr>
        <w:tabs>
          <w:tab w:val="clear" w:pos="720"/>
          <w:tab w:val="num" w:pos="426"/>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 xml:space="preserve">Zhotoviteli vzniká nárok na prodloužení termínu dokončení díla v případě nepříznivých klimatických podmínek </w:t>
      </w:r>
      <w:r>
        <w:rPr>
          <w:rFonts w:asciiTheme="minorHAnsi" w:hAnsiTheme="minorHAnsi" w:cs="Arial"/>
          <w:sz w:val="22"/>
          <w:szCs w:val="22"/>
        </w:rPr>
        <w:t>znemožňujících</w:t>
      </w:r>
      <w:r w:rsidRPr="0020169D">
        <w:rPr>
          <w:rFonts w:asciiTheme="minorHAnsi" w:hAnsiTheme="minorHAnsi" w:cs="Arial"/>
          <w:sz w:val="22"/>
          <w:szCs w:val="22"/>
        </w:rPr>
        <w:t xml:space="preserve"> provádění prací způsobem podle závazných technologických postupů (dále jen </w:t>
      </w:r>
      <w:r w:rsidRPr="0020169D">
        <w:rPr>
          <w:rFonts w:asciiTheme="minorHAnsi" w:hAnsiTheme="minorHAnsi" w:cs="Arial"/>
          <w:b/>
          <w:sz w:val="22"/>
          <w:szCs w:val="22"/>
        </w:rPr>
        <w:t>„Překážky v provádění díla“</w:t>
      </w:r>
      <w:r w:rsidRPr="0020169D">
        <w:rPr>
          <w:rFonts w:asciiTheme="minorHAnsi" w:hAnsiTheme="minorHAnsi" w:cs="Arial"/>
          <w:sz w:val="22"/>
          <w:szCs w:val="22"/>
        </w:rPr>
        <w:t xml:space="preserve">). Pokud taková situace nastane, </w:t>
      </w:r>
      <w:r w:rsidRPr="0020169D">
        <w:rPr>
          <w:rFonts w:asciiTheme="minorHAnsi" w:hAnsiTheme="minorHAnsi" w:cs="Arial"/>
          <w:sz w:val="22"/>
          <w:szCs w:val="22"/>
        </w:rPr>
        <w:lastRenderedPageBreak/>
        <w:t>bude o tomto proveden zápis do stavebního deníku. Práce nedotčené klimatickými podmínkami budou pokračovat bez přerušení. V</w:t>
      </w:r>
      <w:r>
        <w:rPr>
          <w:rFonts w:asciiTheme="minorHAnsi" w:hAnsiTheme="minorHAnsi" w:cs="Arial"/>
          <w:sz w:val="22"/>
          <w:szCs w:val="22"/>
        </w:rPr>
        <w:t> </w:t>
      </w:r>
      <w:r w:rsidRPr="0020169D">
        <w:rPr>
          <w:rFonts w:asciiTheme="minorHAnsi" w:hAnsiTheme="minorHAnsi" w:cs="Arial"/>
          <w:sz w:val="22"/>
          <w:szCs w:val="22"/>
        </w:rPr>
        <w:t xml:space="preserve">pochybnostech </w:t>
      </w:r>
      <w:r>
        <w:rPr>
          <w:rFonts w:asciiTheme="minorHAnsi" w:hAnsiTheme="minorHAnsi" w:cs="Arial"/>
          <w:sz w:val="22"/>
          <w:szCs w:val="22"/>
        </w:rPr>
        <w:t xml:space="preserve">konkrétních klimatických podmínkách </w:t>
      </w:r>
      <w:r w:rsidRPr="0020169D">
        <w:rPr>
          <w:rFonts w:asciiTheme="minorHAnsi" w:hAnsiTheme="minorHAnsi" w:cs="Arial"/>
          <w:sz w:val="22"/>
          <w:szCs w:val="22"/>
        </w:rPr>
        <w:t>bude použito údajů Českého hydrometeorologického ústavu. Ustanovení první věty tohoto odstavce se neuplatní v</w:t>
      </w:r>
      <w:r>
        <w:rPr>
          <w:rFonts w:asciiTheme="minorHAnsi" w:hAnsiTheme="minorHAnsi" w:cs="Arial"/>
          <w:sz w:val="22"/>
          <w:szCs w:val="22"/>
        </w:rPr>
        <w:t> </w:t>
      </w:r>
      <w:r w:rsidRPr="0020169D">
        <w:rPr>
          <w:rFonts w:asciiTheme="minorHAnsi" w:hAnsiTheme="minorHAnsi" w:cs="Arial"/>
          <w:sz w:val="22"/>
          <w:szCs w:val="22"/>
        </w:rPr>
        <w:t>případě, že v</w:t>
      </w:r>
      <w:r>
        <w:rPr>
          <w:rFonts w:asciiTheme="minorHAnsi" w:hAnsiTheme="minorHAnsi" w:cs="Arial"/>
          <w:sz w:val="22"/>
          <w:szCs w:val="22"/>
        </w:rPr>
        <w:t> </w:t>
      </w:r>
      <w:r w:rsidRPr="0020169D">
        <w:rPr>
          <w:rFonts w:asciiTheme="minorHAnsi" w:hAnsiTheme="minorHAnsi" w:cs="Arial"/>
          <w:sz w:val="22"/>
          <w:szCs w:val="22"/>
        </w:rPr>
        <w:t>jednom kalendářním měsíci se vyskytne méně než 3 dny, které lze považovat ve smyslu první věty tohoto odstavce za Překážky v</w:t>
      </w:r>
      <w:r>
        <w:rPr>
          <w:rFonts w:asciiTheme="minorHAnsi" w:hAnsiTheme="minorHAnsi" w:cs="Arial"/>
          <w:sz w:val="22"/>
          <w:szCs w:val="22"/>
        </w:rPr>
        <w:t> </w:t>
      </w:r>
      <w:r w:rsidRPr="0020169D">
        <w:rPr>
          <w:rFonts w:asciiTheme="minorHAnsi" w:hAnsiTheme="minorHAnsi" w:cs="Arial"/>
          <w:sz w:val="22"/>
          <w:szCs w:val="22"/>
        </w:rPr>
        <w:t>provádění díla.</w:t>
      </w:r>
    </w:p>
    <w:p w:rsidR="00FC6EC7" w:rsidRPr="0020169D" w:rsidRDefault="00FC6EC7" w:rsidP="00FC6EC7">
      <w:pPr>
        <w:keepNext/>
        <w:widowControl w:val="0"/>
        <w:tabs>
          <w:tab w:val="num" w:pos="426"/>
        </w:tabs>
        <w:spacing w:line="276" w:lineRule="auto"/>
        <w:jc w:val="both"/>
        <w:rPr>
          <w:rFonts w:asciiTheme="minorHAnsi" w:hAnsiTheme="minorHAnsi" w:cs="Arial"/>
          <w:sz w:val="22"/>
          <w:szCs w:val="22"/>
        </w:rPr>
      </w:pPr>
    </w:p>
    <w:p w:rsidR="00FC6EC7" w:rsidRPr="008259B9" w:rsidRDefault="00FC6EC7" w:rsidP="00FC6EC7">
      <w:pPr>
        <w:keepNext/>
        <w:widowControl w:val="0"/>
        <w:numPr>
          <w:ilvl w:val="1"/>
          <w:numId w:val="22"/>
        </w:numPr>
        <w:tabs>
          <w:tab w:val="clear" w:pos="720"/>
          <w:tab w:val="num" w:pos="426"/>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Minimálně jedenkrát za 14 dní budou konány kontrolní dny (KD). Termín KD (den a čas konání) bude předem zapisován do stavebního deníku, nebo do zápisu z</w:t>
      </w:r>
      <w:r>
        <w:rPr>
          <w:rFonts w:asciiTheme="minorHAnsi" w:hAnsiTheme="minorHAnsi" w:cs="Arial"/>
          <w:sz w:val="22"/>
          <w:szCs w:val="22"/>
        </w:rPr>
        <w:t> </w:t>
      </w:r>
      <w:r w:rsidRPr="0020169D">
        <w:rPr>
          <w:rFonts w:asciiTheme="minorHAnsi" w:hAnsiTheme="minorHAnsi" w:cs="Arial"/>
          <w:sz w:val="22"/>
          <w:szCs w:val="22"/>
        </w:rPr>
        <w:t>kontrolních dnů. Kontrolních dnů se účastní zástupci objednatele, zhotovitele, případně i vybraní poddodavatelé. Z</w:t>
      </w:r>
      <w:r>
        <w:rPr>
          <w:rFonts w:asciiTheme="minorHAnsi" w:hAnsiTheme="minorHAnsi" w:cs="Arial"/>
          <w:sz w:val="22"/>
          <w:szCs w:val="22"/>
        </w:rPr>
        <w:t> </w:t>
      </w:r>
      <w:r w:rsidRPr="0020169D">
        <w:rPr>
          <w:rFonts w:asciiTheme="minorHAnsi" w:hAnsiTheme="minorHAnsi" w:cs="Arial"/>
          <w:sz w:val="22"/>
          <w:szCs w:val="22"/>
        </w:rPr>
        <w:t>kontrolního dne bude vyhotovován zápis vypracovávaný objednatelem (případně pověřeným zástupcem objednatelem). Zápis z</w:t>
      </w:r>
      <w:r>
        <w:rPr>
          <w:rFonts w:asciiTheme="minorHAnsi" w:hAnsiTheme="minorHAnsi" w:cs="Arial"/>
          <w:sz w:val="22"/>
          <w:szCs w:val="22"/>
        </w:rPr>
        <w:t> </w:t>
      </w:r>
      <w:r w:rsidRPr="0020169D">
        <w:rPr>
          <w:rFonts w:asciiTheme="minorHAnsi" w:hAnsiTheme="minorHAnsi" w:cs="Arial"/>
          <w:sz w:val="22"/>
          <w:szCs w:val="22"/>
        </w:rPr>
        <w:t>kontrolního dne podepisují všichni zúčastnění. Závěry z</w:t>
      </w:r>
      <w:r>
        <w:rPr>
          <w:rFonts w:asciiTheme="minorHAnsi" w:hAnsiTheme="minorHAnsi" w:cs="Arial"/>
          <w:sz w:val="22"/>
          <w:szCs w:val="22"/>
        </w:rPr>
        <w:t> </w:t>
      </w:r>
      <w:r w:rsidRPr="0020169D">
        <w:rPr>
          <w:rFonts w:asciiTheme="minorHAnsi" w:hAnsiTheme="minorHAnsi" w:cs="Arial"/>
          <w:sz w:val="22"/>
          <w:szCs w:val="22"/>
        </w:rPr>
        <w:t>kontrolního dne jsou pro objednatele i zhotovitele závazné, avšak za žádných okolností nemohou měnit či doplňovat ustanovení této Smlouvy o dílo.</w:t>
      </w:r>
    </w:p>
    <w:p w:rsidR="00FC6EC7" w:rsidRPr="0020169D" w:rsidRDefault="00FC6EC7" w:rsidP="00FC6EC7">
      <w:pPr>
        <w:keepNext/>
        <w:widowControl w:val="0"/>
        <w:spacing w:line="276" w:lineRule="auto"/>
        <w:ind w:left="360"/>
        <w:jc w:val="both"/>
        <w:rPr>
          <w:rFonts w:asciiTheme="minorHAnsi" w:hAnsiTheme="minorHAnsi" w:cs="Arial"/>
          <w:sz w:val="22"/>
          <w:szCs w:val="22"/>
        </w:rPr>
      </w:pPr>
    </w:p>
    <w:p w:rsidR="00FC6EC7" w:rsidRPr="0020169D" w:rsidRDefault="00FC6EC7" w:rsidP="00FC6EC7">
      <w:pPr>
        <w:keepNext/>
        <w:widowControl w:val="0"/>
        <w:numPr>
          <w:ilvl w:val="1"/>
          <w:numId w:val="22"/>
        </w:numPr>
        <w:tabs>
          <w:tab w:val="clear" w:pos="720"/>
          <w:tab w:val="num" w:pos="426"/>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Zhotovitel je povinen zpracovávat a min. 1 měsíčně aktualizovat celkový harmonogram stavby, který bude dále detailně zpracováván vždy pro nejbližších 14 dní, a to zejména s</w:t>
      </w:r>
      <w:r>
        <w:rPr>
          <w:rFonts w:asciiTheme="minorHAnsi" w:hAnsiTheme="minorHAnsi" w:cs="Arial"/>
          <w:sz w:val="22"/>
          <w:szCs w:val="22"/>
        </w:rPr>
        <w:t> </w:t>
      </w:r>
      <w:r w:rsidRPr="0020169D">
        <w:rPr>
          <w:rFonts w:asciiTheme="minorHAnsi" w:hAnsiTheme="minorHAnsi" w:cs="Arial"/>
          <w:sz w:val="22"/>
          <w:szCs w:val="22"/>
        </w:rPr>
        <w:t>předpokladem pro výzvy, přejímky a povolení činností, které mají za následek zakrývání dílčích částí nebo jiné výzvy, přejímky a povolení nezbytné pro další činnost. Tento detailní 14-ti denní harmonogram slouží k</w:t>
      </w:r>
      <w:r>
        <w:rPr>
          <w:rFonts w:asciiTheme="minorHAnsi" w:hAnsiTheme="minorHAnsi" w:cs="Arial"/>
          <w:sz w:val="22"/>
          <w:szCs w:val="22"/>
        </w:rPr>
        <w:t> </w:t>
      </w:r>
      <w:r w:rsidRPr="0020169D">
        <w:rPr>
          <w:rFonts w:asciiTheme="minorHAnsi" w:hAnsiTheme="minorHAnsi" w:cs="Arial"/>
          <w:sz w:val="22"/>
          <w:szCs w:val="22"/>
        </w:rPr>
        <w:t>časové přípravě nezbytné pro zajištění účasti oprávněných osob a zhotovitel je povinen jej aktualizovat min. 1 týdně nebo při každé změně, která má vliv na dotčené stěžejní termíny.</w:t>
      </w:r>
    </w:p>
    <w:p w:rsidR="00FC6EC7" w:rsidRPr="0020169D" w:rsidRDefault="00FC6EC7" w:rsidP="00FC6EC7">
      <w:pPr>
        <w:widowControl w:val="0"/>
        <w:spacing w:line="276" w:lineRule="auto"/>
        <w:rPr>
          <w:rFonts w:asciiTheme="minorHAnsi" w:hAnsiTheme="minorHAnsi" w:cs="Arial"/>
          <w:sz w:val="22"/>
          <w:szCs w:val="22"/>
        </w:rPr>
      </w:pPr>
    </w:p>
    <w:p w:rsidR="00FC6EC7" w:rsidRPr="0020169D" w:rsidRDefault="00FC6EC7" w:rsidP="00FC6EC7">
      <w:pPr>
        <w:pStyle w:val="Nadpis1"/>
        <w:keepLines w:val="0"/>
        <w:widowControl w:val="0"/>
        <w:numPr>
          <w:ilvl w:val="0"/>
          <w:numId w:val="28"/>
        </w:numPr>
        <w:spacing w:before="0" w:line="276" w:lineRule="auto"/>
        <w:jc w:val="center"/>
        <w:rPr>
          <w:rFonts w:asciiTheme="minorHAnsi" w:hAnsiTheme="minorHAnsi"/>
          <w:b/>
          <w:color w:val="auto"/>
          <w:sz w:val="22"/>
          <w:szCs w:val="22"/>
        </w:rPr>
      </w:pPr>
      <w:r w:rsidRPr="0020169D">
        <w:rPr>
          <w:rFonts w:asciiTheme="minorHAnsi" w:hAnsiTheme="minorHAnsi"/>
          <w:b/>
          <w:color w:val="auto"/>
          <w:sz w:val="22"/>
          <w:szCs w:val="22"/>
        </w:rPr>
        <w:t>PODDODAVATELÉ A DALŠÍ DODAVATELÉ</w:t>
      </w:r>
    </w:p>
    <w:p w:rsidR="00FC6EC7" w:rsidRPr="0020169D" w:rsidRDefault="00FC6EC7" w:rsidP="00FC6EC7">
      <w:pPr>
        <w:widowControl w:val="0"/>
        <w:numPr>
          <w:ilvl w:val="1"/>
          <w:numId w:val="23"/>
        </w:numPr>
        <w:tabs>
          <w:tab w:val="clear" w:pos="360"/>
          <w:tab w:val="num" w:pos="426"/>
          <w:tab w:val="left" w:pos="709"/>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Zhotovitel je oprávněn zajistit provedení díla dalším poddodavatelem nebo poddodavateli.</w:t>
      </w:r>
    </w:p>
    <w:p w:rsidR="00FC6EC7" w:rsidRPr="0020169D" w:rsidRDefault="00FC6EC7" w:rsidP="00FC6EC7">
      <w:pPr>
        <w:widowControl w:val="0"/>
        <w:tabs>
          <w:tab w:val="left" w:pos="709"/>
        </w:tabs>
        <w:spacing w:line="276" w:lineRule="auto"/>
        <w:jc w:val="both"/>
        <w:rPr>
          <w:rFonts w:asciiTheme="minorHAnsi" w:hAnsiTheme="minorHAnsi" w:cs="Arial"/>
          <w:sz w:val="22"/>
          <w:szCs w:val="22"/>
        </w:rPr>
      </w:pPr>
    </w:p>
    <w:p w:rsidR="00FC6EC7" w:rsidRPr="0020169D" w:rsidRDefault="00FC6EC7" w:rsidP="00FC6EC7">
      <w:pPr>
        <w:widowControl w:val="0"/>
        <w:numPr>
          <w:ilvl w:val="1"/>
          <w:numId w:val="23"/>
        </w:numPr>
        <w:tabs>
          <w:tab w:val="clear" w:pos="360"/>
          <w:tab w:val="num" w:pos="426"/>
          <w:tab w:val="left" w:pos="709"/>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Zhotovitel nemůže bez souhlasu objednatele změnit poddodavatele, pomocí kterého prokazoval v</w:t>
      </w:r>
      <w:r>
        <w:rPr>
          <w:rFonts w:asciiTheme="minorHAnsi" w:hAnsiTheme="minorHAnsi" w:cs="Arial"/>
          <w:sz w:val="22"/>
          <w:szCs w:val="22"/>
        </w:rPr>
        <w:t> </w:t>
      </w:r>
      <w:r w:rsidRPr="0020169D">
        <w:rPr>
          <w:rFonts w:asciiTheme="minorHAnsi" w:hAnsiTheme="minorHAnsi" w:cs="Arial"/>
          <w:sz w:val="22"/>
          <w:szCs w:val="22"/>
        </w:rPr>
        <w:t>zadávacím řízení splnění kvalifikace. Objednatel k</w:t>
      </w:r>
      <w:r>
        <w:rPr>
          <w:rFonts w:asciiTheme="minorHAnsi" w:hAnsiTheme="minorHAnsi" w:cs="Arial"/>
          <w:sz w:val="22"/>
          <w:szCs w:val="22"/>
        </w:rPr>
        <w:t> </w:t>
      </w:r>
      <w:r w:rsidRPr="0020169D">
        <w:rPr>
          <w:rFonts w:asciiTheme="minorHAnsi" w:hAnsiTheme="minorHAnsi" w:cs="Arial"/>
          <w:sz w:val="22"/>
          <w:szCs w:val="22"/>
        </w:rPr>
        <w:t>takové změně udělí souhlas jen ve výjimečných případech jako je zánik, insolvence poddodavatele nebo okolnosti znemožňující výkon sjednané činnosti poddodavatelem, které zhotovitel nemohl předvídat v</w:t>
      </w:r>
      <w:r>
        <w:rPr>
          <w:rFonts w:asciiTheme="minorHAnsi" w:hAnsiTheme="minorHAnsi" w:cs="Arial"/>
          <w:sz w:val="22"/>
          <w:szCs w:val="22"/>
        </w:rPr>
        <w:t> </w:t>
      </w:r>
      <w:r w:rsidRPr="0020169D">
        <w:rPr>
          <w:rFonts w:asciiTheme="minorHAnsi" w:hAnsiTheme="minorHAnsi" w:cs="Arial"/>
          <w:sz w:val="22"/>
          <w:szCs w:val="22"/>
        </w:rPr>
        <w:t>době podání nabídky. Nový poddodavatel musí splňovat kvalifikaci minimálně v</w:t>
      </w:r>
      <w:r>
        <w:rPr>
          <w:rFonts w:asciiTheme="minorHAnsi" w:hAnsiTheme="minorHAnsi" w:cs="Arial"/>
          <w:sz w:val="22"/>
          <w:szCs w:val="22"/>
        </w:rPr>
        <w:t> </w:t>
      </w:r>
      <w:r w:rsidRPr="0020169D">
        <w:rPr>
          <w:rFonts w:asciiTheme="minorHAnsi" w:hAnsiTheme="minorHAnsi" w:cs="Arial"/>
          <w:sz w:val="22"/>
          <w:szCs w:val="22"/>
        </w:rPr>
        <w:t>rozsahu, v</w:t>
      </w:r>
      <w:r>
        <w:rPr>
          <w:rFonts w:asciiTheme="minorHAnsi" w:hAnsiTheme="minorHAnsi" w:cs="Arial"/>
          <w:sz w:val="22"/>
          <w:szCs w:val="22"/>
        </w:rPr>
        <w:t> </w:t>
      </w:r>
      <w:r w:rsidRPr="0020169D">
        <w:rPr>
          <w:rFonts w:asciiTheme="minorHAnsi" w:hAnsiTheme="minorHAnsi" w:cs="Arial"/>
          <w:sz w:val="22"/>
          <w:szCs w:val="22"/>
        </w:rPr>
        <w:t>jakém byla prokázána v</w:t>
      </w:r>
      <w:r>
        <w:rPr>
          <w:rFonts w:asciiTheme="minorHAnsi" w:hAnsiTheme="minorHAnsi" w:cs="Arial"/>
          <w:sz w:val="22"/>
          <w:szCs w:val="22"/>
        </w:rPr>
        <w:t> </w:t>
      </w:r>
      <w:r w:rsidRPr="0020169D">
        <w:rPr>
          <w:rFonts w:asciiTheme="minorHAnsi" w:hAnsiTheme="minorHAnsi" w:cs="Arial"/>
          <w:sz w:val="22"/>
          <w:szCs w:val="22"/>
        </w:rPr>
        <w:t>zadávacím řízení.</w:t>
      </w:r>
    </w:p>
    <w:p w:rsidR="00FC6EC7" w:rsidRPr="0020169D" w:rsidRDefault="00FC6EC7" w:rsidP="00FC6EC7">
      <w:pPr>
        <w:widowControl w:val="0"/>
        <w:spacing w:line="276" w:lineRule="auto"/>
        <w:rPr>
          <w:rFonts w:asciiTheme="minorHAnsi" w:hAnsiTheme="minorHAnsi" w:cs="Arial"/>
          <w:b/>
          <w:color w:val="000000"/>
          <w:sz w:val="22"/>
          <w:szCs w:val="22"/>
        </w:rPr>
      </w:pPr>
    </w:p>
    <w:p w:rsidR="00FC6EC7" w:rsidRPr="0020169D" w:rsidRDefault="00FC6EC7" w:rsidP="00FC6EC7">
      <w:pPr>
        <w:pStyle w:val="Nadpis1"/>
        <w:keepLines w:val="0"/>
        <w:widowControl w:val="0"/>
        <w:numPr>
          <w:ilvl w:val="0"/>
          <w:numId w:val="28"/>
        </w:numPr>
        <w:spacing w:before="0" w:line="276" w:lineRule="auto"/>
        <w:jc w:val="center"/>
        <w:rPr>
          <w:rFonts w:asciiTheme="minorHAnsi" w:hAnsiTheme="minorHAnsi"/>
          <w:b/>
          <w:color w:val="auto"/>
          <w:sz w:val="22"/>
          <w:szCs w:val="22"/>
        </w:rPr>
      </w:pPr>
      <w:r w:rsidRPr="0020169D">
        <w:rPr>
          <w:rFonts w:asciiTheme="minorHAnsi" w:hAnsiTheme="minorHAnsi"/>
          <w:b/>
          <w:color w:val="auto"/>
          <w:sz w:val="22"/>
          <w:szCs w:val="22"/>
        </w:rPr>
        <w:t>STAVEBNÍ DENÍK</w:t>
      </w:r>
    </w:p>
    <w:p w:rsidR="00FC6EC7" w:rsidRPr="0020169D" w:rsidRDefault="00FC6EC7" w:rsidP="00FC6EC7">
      <w:pPr>
        <w:widowControl w:val="0"/>
        <w:numPr>
          <w:ilvl w:val="1"/>
          <w:numId w:val="13"/>
        </w:numPr>
        <w:tabs>
          <w:tab w:val="clear" w:pos="360"/>
          <w:tab w:val="num" w:pos="426"/>
          <w:tab w:val="left" w:pos="709"/>
        </w:tabs>
        <w:spacing w:line="276" w:lineRule="auto"/>
        <w:ind w:left="426" w:hanging="426"/>
        <w:jc w:val="both"/>
        <w:rPr>
          <w:rFonts w:asciiTheme="minorHAnsi" w:hAnsiTheme="minorHAnsi"/>
          <w:b/>
          <w:sz w:val="22"/>
          <w:szCs w:val="22"/>
        </w:rPr>
      </w:pPr>
      <w:r w:rsidRPr="0020169D">
        <w:rPr>
          <w:rFonts w:asciiTheme="minorHAnsi" w:hAnsiTheme="minorHAnsi" w:cs="Arial"/>
          <w:sz w:val="22"/>
          <w:szCs w:val="22"/>
        </w:rPr>
        <w:t>Během provádění díla je zhotovitel povinen vést stavební deník v</w:t>
      </w:r>
      <w:r>
        <w:rPr>
          <w:rFonts w:asciiTheme="minorHAnsi" w:hAnsiTheme="minorHAnsi" w:cs="Arial"/>
          <w:sz w:val="22"/>
          <w:szCs w:val="22"/>
        </w:rPr>
        <w:t> </w:t>
      </w:r>
      <w:r w:rsidRPr="0020169D">
        <w:rPr>
          <w:rFonts w:asciiTheme="minorHAnsi" w:hAnsiTheme="minorHAnsi" w:cs="Arial"/>
          <w:sz w:val="22"/>
          <w:szCs w:val="22"/>
        </w:rPr>
        <w:t>souladu s</w:t>
      </w:r>
      <w:r>
        <w:rPr>
          <w:rFonts w:asciiTheme="minorHAnsi" w:hAnsiTheme="minorHAnsi" w:cs="Arial"/>
          <w:sz w:val="22"/>
          <w:szCs w:val="22"/>
        </w:rPr>
        <w:t> </w:t>
      </w:r>
      <w:r w:rsidRPr="0020169D">
        <w:rPr>
          <w:rFonts w:asciiTheme="minorHAnsi" w:hAnsiTheme="minorHAnsi" w:cs="Arial"/>
          <w:sz w:val="22"/>
          <w:szCs w:val="22"/>
        </w:rPr>
        <w:t xml:space="preserve">příslušnými právními předpisy (vyhláška č. 499/2006 Sb., o dokumentaci staveb, ve znění pozdějších předpisů). Zhotovitel je povinen do stavebního deníku zapisovat všechny údaje, které jsou důležité pro řádné provádění díla. Deník bude uložen na staveništi a za jeho uchování odpovídá zhotovitel. </w:t>
      </w:r>
    </w:p>
    <w:p w:rsidR="00FC6EC7" w:rsidRPr="0020169D" w:rsidRDefault="00FC6EC7" w:rsidP="00FC6EC7">
      <w:pPr>
        <w:widowControl w:val="0"/>
        <w:spacing w:line="276" w:lineRule="auto"/>
        <w:jc w:val="both"/>
        <w:rPr>
          <w:rFonts w:asciiTheme="minorHAnsi" w:hAnsiTheme="minorHAnsi"/>
          <w:b/>
          <w:sz w:val="22"/>
          <w:szCs w:val="22"/>
        </w:rPr>
      </w:pPr>
    </w:p>
    <w:p w:rsidR="00FC6EC7" w:rsidRPr="0020169D" w:rsidRDefault="00FC6EC7" w:rsidP="00FC6EC7">
      <w:pPr>
        <w:widowControl w:val="0"/>
        <w:numPr>
          <w:ilvl w:val="1"/>
          <w:numId w:val="13"/>
        </w:numPr>
        <w:tabs>
          <w:tab w:val="clear" w:pos="360"/>
          <w:tab w:val="left" w:pos="426"/>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Za objednatele a zhotovitele jsou oprávněny do deníku zapisovat a do něj nahlížet osoby oprávněné jednat ve věcech technických. Je zakázáno zápis v</w:t>
      </w:r>
      <w:r>
        <w:rPr>
          <w:rFonts w:asciiTheme="minorHAnsi" w:hAnsiTheme="minorHAnsi" w:cs="Arial"/>
          <w:sz w:val="22"/>
          <w:szCs w:val="22"/>
        </w:rPr>
        <w:t> </w:t>
      </w:r>
      <w:r w:rsidRPr="0020169D">
        <w:rPr>
          <w:rFonts w:asciiTheme="minorHAnsi" w:hAnsiTheme="minorHAnsi" w:cs="Arial"/>
          <w:sz w:val="22"/>
          <w:szCs w:val="22"/>
        </w:rPr>
        <w:t>deníku přepisovat, škrtat a dále nelze z</w:t>
      </w:r>
      <w:r>
        <w:rPr>
          <w:rFonts w:asciiTheme="minorHAnsi" w:hAnsiTheme="minorHAnsi" w:cs="Arial"/>
          <w:sz w:val="22"/>
          <w:szCs w:val="22"/>
        </w:rPr>
        <w:t> </w:t>
      </w:r>
      <w:r w:rsidRPr="0020169D">
        <w:rPr>
          <w:rFonts w:asciiTheme="minorHAnsi" w:hAnsiTheme="minorHAnsi" w:cs="Arial"/>
          <w:sz w:val="22"/>
          <w:szCs w:val="22"/>
        </w:rPr>
        <w:t>deníku vytrhávat jednotlivé listy s</w:t>
      </w:r>
      <w:r>
        <w:rPr>
          <w:rFonts w:asciiTheme="minorHAnsi" w:hAnsiTheme="minorHAnsi" w:cs="Arial"/>
          <w:sz w:val="22"/>
          <w:szCs w:val="22"/>
        </w:rPr>
        <w:t> </w:t>
      </w:r>
      <w:r w:rsidRPr="0020169D">
        <w:rPr>
          <w:rFonts w:asciiTheme="minorHAnsi" w:hAnsiTheme="minorHAnsi" w:cs="Arial"/>
          <w:sz w:val="22"/>
          <w:szCs w:val="22"/>
        </w:rPr>
        <w:t>výjimkou průpisů vydávaných objednateli a případným dalším osobám podle této smlouvy.</w:t>
      </w:r>
    </w:p>
    <w:p w:rsidR="00FC6EC7" w:rsidRPr="0020169D" w:rsidRDefault="00FC6EC7" w:rsidP="00FC6EC7">
      <w:pPr>
        <w:widowControl w:val="0"/>
        <w:spacing w:line="276" w:lineRule="auto"/>
        <w:jc w:val="both"/>
        <w:rPr>
          <w:rFonts w:asciiTheme="minorHAnsi" w:hAnsiTheme="minorHAnsi" w:cs="Arial"/>
          <w:sz w:val="22"/>
          <w:szCs w:val="22"/>
        </w:rPr>
      </w:pPr>
    </w:p>
    <w:p w:rsidR="00FC6EC7" w:rsidRPr="0020169D" w:rsidRDefault="00FC6EC7" w:rsidP="00FC6EC7">
      <w:pPr>
        <w:widowControl w:val="0"/>
        <w:numPr>
          <w:ilvl w:val="1"/>
          <w:numId w:val="13"/>
        </w:numPr>
        <w:tabs>
          <w:tab w:val="clear" w:pos="360"/>
          <w:tab w:val="num" w:pos="426"/>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 xml:space="preserve">Stavební deník také bude obsahovat záznamy o průběhu prací, údaje o časovém postupu prací, jejich rozsahu a způsobu provádění, o stavu místa provádění díla, o povětrnostních podmínkách, záznam o provedení všech zkoušek jakosti, odchylky od zadávací dokumentace, dále údaje </w:t>
      </w:r>
      <w:r w:rsidRPr="0020169D">
        <w:rPr>
          <w:rFonts w:asciiTheme="minorHAnsi" w:hAnsiTheme="minorHAnsi" w:cs="Arial"/>
          <w:sz w:val="22"/>
          <w:szCs w:val="22"/>
        </w:rPr>
        <w:lastRenderedPageBreak/>
        <w:t>o opatřeních učiněných v</w:t>
      </w:r>
      <w:r>
        <w:rPr>
          <w:rFonts w:asciiTheme="minorHAnsi" w:hAnsiTheme="minorHAnsi" w:cs="Arial"/>
          <w:sz w:val="22"/>
          <w:szCs w:val="22"/>
        </w:rPr>
        <w:t> </w:t>
      </w:r>
      <w:r w:rsidRPr="0020169D">
        <w:rPr>
          <w:rFonts w:asciiTheme="minorHAnsi" w:hAnsiTheme="minorHAnsi" w:cs="Arial"/>
          <w:sz w:val="22"/>
          <w:szCs w:val="22"/>
        </w:rPr>
        <w:t>oblasti bezpečnosti a ochrany zdraví při práci, požární ochrany a ochrany životního prostředí, údaje o mimořádných událostech, např. pracovních úrazech, škodách vzniklých v</w:t>
      </w:r>
      <w:r>
        <w:rPr>
          <w:rFonts w:asciiTheme="minorHAnsi" w:hAnsiTheme="minorHAnsi" w:cs="Arial"/>
          <w:sz w:val="22"/>
          <w:szCs w:val="22"/>
        </w:rPr>
        <w:t> </w:t>
      </w:r>
      <w:r w:rsidRPr="0020169D">
        <w:rPr>
          <w:rFonts w:asciiTheme="minorHAnsi" w:hAnsiTheme="minorHAnsi" w:cs="Arial"/>
          <w:sz w:val="22"/>
          <w:szCs w:val="22"/>
        </w:rPr>
        <w:t>souvislosti s</w:t>
      </w:r>
      <w:r>
        <w:rPr>
          <w:rFonts w:asciiTheme="minorHAnsi" w:hAnsiTheme="minorHAnsi" w:cs="Arial"/>
          <w:sz w:val="22"/>
          <w:szCs w:val="22"/>
        </w:rPr>
        <w:t> </w:t>
      </w:r>
      <w:r w:rsidRPr="0020169D">
        <w:rPr>
          <w:rFonts w:asciiTheme="minorHAnsi" w:hAnsiTheme="minorHAnsi" w:cs="Arial"/>
          <w:sz w:val="22"/>
          <w:szCs w:val="22"/>
        </w:rPr>
        <w:t>prováděním díla nebo na díle a překážkách týkajících se provádění díla, přerušení dílčích nebo celkových stavebních prací i jejich opětovné obnovení, odsouhlasený způsob a odstranění závad nebo dílčích nedostatků, pokud tak není učiněno samostatným odsouhlaseným zápisem.</w:t>
      </w:r>
    </w:p>
    <w:p w:rsidR="00FC6EC7" w:rsidRPr="0020169D" w:rsidRDefault="00FC6EC7" w:rsidP="00FC6EC7">
      <w:pPr>
        <w:widowControl w:val="0"/>
        <w:spacing w:line="276" w:lineRule="auto"/>
        <w:jc w:val="both"/>
        <w:rPr>
          <w:rFonts w:asciiTheme="minorHAnsi" w:hAnsiTheme="minorHAnsi" w:cs="Arial"/>
          <w:sz w:val="22"/>
          <w:szCs w:val="22"/>
        </w:rPr>
      </w:pPr>
    </w:p>
    <w:p w:rsidR="00FC6EC7" w:rsidRPr="0020169D" w:rsidRDefault="00FC6EC7" w:rsidP="00FC6EC7">
      <w:pPr>
        <w:widowControl w:val="0"/>
        <w:numPr>
          <w:ilvl w:val="1"/>
          <w:numId w:val="13"/>
        </w:numPr>
        <w:tabs>
          <w:tab w:val="clear" w:pos="360"/>
          <w:tab w:val="num" w:pos="426"/>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Stavební deník také bude obsahovat záznamy výzev k</w:t>
      </w:r>
      <w:r>
        <w:rPr>
          <w:rFonts w:asciiTheme="minorHAnsi" w:hAnsiTheme="minorHAnsi" w:cs="Arial"/>
          <w:sz w:val="22"/>
          <w:szCs w:val="22"/>
        </w:rPr>
        <w:t> </w:t>
      </w:r>
      <w:r w:rsidRPr="0020169D">
        <w:rPr>
          <w:rFonts w:asciiTheme="minorHAnsi" w:hAnsiTheme="minorHAnsi" w:cs="Arial"/>
          <w:sz w:val="22"/>
          <w:szCs w:val="22"/>
        </w:rPr>
        <w:t>převzetí zakrývaných částí a povolení jejich následného zakrytí, tedy celků nebo dílčích částí, které již nebude možné později zkontrolovat nebo nebudou jinak přístupné (například uzavření bednění bez možnosti případných oprav, betonáž celků apod.) Záznam o výzvě musí být sepsán nejpozději 1 pracovní den před činností, která je předmětem povolení. Tyto záznamy jsou vedeny v</w:t>
      </w:r>
      <w:r>
        <w:rPr>
          <w:rFonts w:asciiTheme="minorHAnsi" w:hAnsiTheme="minorHAnsi" w:cs="Arial"/>
          <w:sz w:val="22"/>
          <w:szCs w:val="22"/>
        </w:rPr>
        <w:t> </w:t>
      </w:r>
      <w:r w:rsidRPr="0020169D">
        <w:rPr>
          <w:rFonts w:asciiTheme="minorHAnsi" w:hAnsiTheme="minorHAnsi" w:cs="Arial"/>
          <w:sz w:val="22"/>
          <w:szCs w:val="22"/>
        </w:rPr>
        <w:t>souladu se zpraco</w:t>
      </w:r>
      <w:r>
        <w:rPr>
          <w:rFonts w:asciiTheme="minorHAnsi" w:hAnsiTheme="minorHAnsi" w:cs="Arial"/>
          <w:sz w:val="22"/>
          <w:szCs w:val="22"/>
        </w:rPr>
        <w:t xml:space="preserve">vávaným harmonogramem dle bodu </w:t>
      </w:r>
      <w:r w:rsidRPr="0020169D">
        <w:rPr>
          <w:rFonts w:asciiTheme="minorHAnsi" w:hAnsiTheme="minorHAnsi" w:cs="Arial"/>
          <w:sz w:val="22"/>
          <w:szCs w:val="22"/>
        </w:rPr>
        <w:t>6.10.</w:t>
      </w:r>
    </w:p>
    <w:p w:rsidR="00FC6EC7" w:rsidRPr="0020169D" w:rsidRDefault="00FC6EC7" w:rsidP="00FC6EC7">
      <w:pPr>
        <w:widowControl w:val="0"/>
        <w:tabs>
          <w:tab w:val="num" w:pos="426"/>
        </w:tabs>
        <w:spacing w:line="276" w:lineRule="auto"/>
        <w:jc w:val="both"/>
        <w:rPr>
          <w:rFonts w:asciiTheme="minorHAnsi" w:hAnsiTheme="minorHAnsi" w:cs="Arial"/>
          <w:sz w:val="22"/>
          <w:szCs w:val="22"/>
        </w:rPr>
      </w:pPr>
    </w:p>
    <w:p w:rsidR="00FC6EC7" w:rsidRPr="0020169D" w:rsidRDefault="00FC6EC7" w:rsidP="00FC6EC7">
      <w:pPr>
        <w:widowControl w:val="0"/>
        <w:numPr>
          <w:ilvl w:val="1"/>
          <w:numId w:val="13"/>
        </w:numPr>
        <w:tabs>
          <w:tab w:val="clear" w:pos="360"/>
          <w:tab w:val="num" w:pos="426"/>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Záznamy budou prováděny průpisy, z</w:t>
      </w:r>
      <w:r>
        <w:rPr>
          <w:rFonts w:asciiTheme="minorHAnsi" w:hAnsiTheme="minorHAnsi" w:cs="Arial"/>
          <w:sz w:val="22"/>
          <w:szCs w:val="22"/>
        </w:rPr>
        <w:t> </w:t>
      </w:r>
      <w:r w:rsidRPr="0020169D">
        <w:rPr>
          <w:rFonts w:asciiTheme="minorHAnsi" w:hAnsiTheme="minorHAnsi" w:cs="Arial"/>
          <w:sz w:val="22"/>
          <w:szCs w:val="22"/>
        </w:rPr>
        <w:t>nichž jednu kopii obdrží objednatel. Oprávněné osoby, pokud nesouhlasí s</w:t>
      </w:r>
      <w:r>
        <w:rPr>
          <w:rFonts w:asciiTheme="minorHAnsi" w:hAnsiTheme="minorHAnsi" w:cs="Arial"/>
          <w:sz w:val="22"/>
          <w:szCs w:val="22"/>
        </w:rPr>
        <w:t> </w:t>
      </w:r>
      <w:r w:rsidRPr="0020169D">
        <w:rPr>
          <w:rFonts w:asciiTheme="minorHAnsi" w:hAnsiTheme="minorHAnsi" w:cs="Arial"/>
          <w:sz w:val="22"/>
          <w:szCs w:val="22"/>
        </w:rPr>
        <w:t>provedeným záznamem, jsou povinny připojit k</w:t>
      </w:r>
      <w:r>
        <w:rPr>
          <w:rFonts w:asciiTheme="minorHAnsi" w:hAnsiTheme="minorHAnsi" w:cs="Arial"/>
          <w:sz w:val="22"/>
          <w:szCs w:val="22"/>
        </w:rPr>
        <w:t> </w:t>
      </w:r>
      <w:r w:rsidRPr="0020169D">
        <w:rPr>
          <w:rFonts w:asciiTheme="minorHAnsi" w:hAnsiTheme="minorHAnsi" w:cs="Arial"/>
          <w:sz w:val="22"/>
          <w:szCs w:val="22"/>
        </w:rPr>
        <w:t xml:space="preserve">záznamu do 3 pracovních dnů ode dne jejich oznámení svoje vyjádření, jinak se má zato, že se záznamem souhlasí.   </w:t>
      </w:r>
    </w:p>
    <w:p w:rsidR="00FC6EC7" w:rsidRPr="0020169D" w:rsidRDefault="00FC6EC7" w:rsidP="00FC6EC7">
      <w:pPr>
        <w:widowControl w:val="0"/>
        <w:tabs>
          <w:tab w:val="num" w:pos="426"/>
        </w:tabs>
        <w:spacing w:line="276" w:lineRule="auto"/>
        <w:jc w:val="both"/>
        <w:rPr>
          <w:rFonts w:asciiTheme="minorHAnsi" w:hAnsiTheme="minorHAnsi" w:cs="Arial"/>
          <w:sz w:val="22"/>
          <w:szCs w:val="22"/>
        </w:rPr>
      </w:pPr>
    </w:p>
    <w:p w:rsidR="00FC6EC7" w:rsidRPr="0020169D" w:rsidRDefault="00FC6EC7" w:rsidP="00FC6EC7">
      <w:pPr>
        <w:widowControl w:val="0"/>
        <w:numPr>
          <w:ilvl w:val="1"/>
          <w:numId w:val="13"/>
        </w:numPr>
        <w:tabs>
          <w:tab w:val="clear" w:pos="360"/>
          <w:tab w:val="num" w:pos="426"/>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Denní záznamy ve stavebním deníku budou podepisovány zásadně v</w:t>
      </w:r>
      <w:r>
        <w:rPr>
          <w:rFonts w:asciiTheme="minorHAnsi" w:hAnsiTheme="minorHAnsi" w:cs="Arial"/>
          <w:sz w:val="22"/>
          <w:szCs w:val="22"/>
        </w:rPr>
        <w:t> </w:t>
      </w:r>
      <w:r w:rsidRPr="0020169D">
        <w:rPr>
          <w:rFonts w:asciiTheme="minorHAnsi" w:hAnsiTheme="minorHAnsi" w:cs="Arial"/>
          <w:sz w:val="22"/>
          <w:szCs w:val="22"/>
        </w:rPr>
        <w:t>den, kdy byly příslušné práce provedeny nebo kdy nastaly skutečnosti, které jsou předmětem zápisu. Po nadepsání data následujícího dne budou všechna volná místa u předcházejících dnů proškrtnuta.</w:t>
      </w:r>
    </w:p>
    <w:p w:rsidR="00FC6EC7" w:rsidRPr="0020169D" w:rsidRDefault="00FC6EC7" w:rsidP="00FC6EC7">
      <w:pPr>
        <w:widowControl w:val="0"/>
        <w:tabs>
          <w:tab w:val="num" w:pos="426"/>
        </w:tabs>
        <w:spacing w:line="276" w:lineRule="auto"/>
        <w:jc w:val="both"/>
        <w:rPr>
          <w:rFonts w:asciiTheme="minorHAnsi" w:hAnsiTheme="minorHAnsi" w:cs="Arial"/>
          <w:sz w:val="22"/>
          <w:szCs w:val="22"/>
        </w:rPr>
      </w:pPr>
    </w:p>
    <w:p w:rsidR="00FC6EC7" w:rsidRPr="0020169D" w:rsidRDefault="00FC6EC7" w:rsidP="00FC6EC7">
      <w:pPr>
        <w:widowControl w:val="0"/>
        <w:numPr>
          <w:ilvl w:val="1"/>
          <w:numId w:val="13"/>
        </w:numPr>
        <w:tabs>
          <w:tab w:val="clear" w:pos="360"/>
          <w:tab w:val="num" w:pos="426"/>
        </w:tabs>
        <w:spacing w:line="276" w:lineRule="auto"/>
        <w:ind w:left="426" w:hanging="426"/>
        <w:jc w:val="both"/>
        <w:rPr>
          <w:rFonts w:asciiTheme="minorHAnsi" w:hAnsiTheme="minorHAnsi" w:cs="Arial"/>
          <w:b/>
          <w:color w:val="000000"/>
          <w:sz w:val="22"/>
          <w:szCs w:val="22"/>
        </w:rPr>
      </w:pPr>
      <w:r w:rsidRPr="0020169D">
        <w:rPr>
          <w:rFonts w:asciiTheme="minorHAnsi" w:hAnsiTheme="minorHAnsi" w:cs="Arial"/>
          <w:sz w:val="22"/>
          <w:szCs w:val="22"/>
        </w:rPr>
        <w:t>Vedení deníku končí dnem dokončení a převzetí díla. Originál deníku bude nejpozději při předání díla předán objednateli, kopii si ponechá zhotovitel. Stavební deník je ve vlastnictví objednatele. Zhotovitel je povinen předat objednateli originál stavebního deníku kdykoliv ho k</w:t>
      </w:r>
      <w:r>
        <w:rPr>
          <w:rFonts w:asciiTheme="minorHAnsi" w:hAnsiTheme="minorHAnsi" w:cs="Arial"/>
          <w:sz w:val="22"/>
          <w:szCs w:val="22"/>
        </w:rPr>
        <w:t> </w:t>
      </w:r>
      <w:r w:rsidRPr="0020169D">
        <w:rPr>
          <w:rFonts w:asciiTheme="minorHAnsi" w:hAnsiTheme="minorHAnsi" w:cs="Arial"/>
          <w:sz w:val="22"/>
          <w:szCs w:val="22"/>
        </w:rPr>
        <w:t>tomu objednatel vyzve, a to i v</w:t>
      </w:r>
      <w:r>
        <w:rPr>
          <w:rFonts w:asciiTheme="minorHAnsi" w:hAnsiTheme="minorHAnsi" w:cs="Arial"/>
          <w:sz w:val="22"/>
          <w:szCs w:val="22"/>
        </w:rPr>
        <w:t> </w:t>
      </w:r>
      <w:r w:rsidRPr="0020169D">
        <w:rPr>
          <w:rFonts w:asciiTheme="minorHAnsi" w:hAnsiTheme="minorHAnsi" w:cs="Arial"/>
          <w:sz w:val="22"/>
          <w:szCs w:val="22"/>
        </w:rPr>
        <w:t>případě skončení smlouvy jinak než splněním.</w:t>
      </w:r>
    </w:p>
    <w:p w:rsidR="00FC6EC7" w:rsidRPr="0020169D" w:rsidRDefault="00FC6EC7" w:rsidP="00FC6EC7">
      <w:pPr>
        <w:widowControl w:val="0"/>
        <w:spacing w:line="276" w:lineRule="auto"/>
        <w:rPr>
          <w:rFonts w:asciiTheme="minorHAnsi" w:hAnsiTheme="minorHAnsi" w:cs="Arial"/>
          <w:b/>
          <w:color w:val="000000"/>
          <w:sz w:val="22"/>
          <w:szCs w:val="22"/>
        </w:rPr>
      </w:pPr>
    </w:p>
    <w:p w:rsidR="00FC6EC7" w:rsidRPr="0020169D" w:rsidRDefault="00FC6EC7" w:rsidP="00FC6EC7">
      <w:pPr>
        <w:pStyle w:val="Nadpis1"/>
        <w:keepLines w:val="0"/>
        <w:widowControl w:val="0"/>
        <w:numPr>
          <w:ilvl w:val="0"/>
          <w:numId w:val="28"/>
        </w:numPr>
        <w:spacing w:before="0" w:line="276" w:lineRule="auto"/>
        <w:jc w:val="center"/>
        <w:rPr>
          <w:rFonts w:asciiTheme="minorHAnsi" w:hAnsiTheme="minorHAnsi"/>
          <w:b/>
          <w:color w:val="auto"/>
          <w:sz w:val="22"/>
          <w:szCs w:val="22"/>
        </w:rPr>
      </w:pPr>
      <w:r w:rsidRPr="0020169D">
        <w:rPr>
          <w:rFonts w:asciiTheme="minorHAnsi" w:hAnsiTheme="minorHAnsi"/>
          <w:b/>
          <w:color w:val="auto"/>
          <w:sz w:val="22"/>
          <w:szCs w:val="22"/>
        </w:rPr>
        <w:t>STAVENIŠTĚ</w:t>
      </w:r>
    </w:p>
    <w:p w:rsidR="00FC6EC7" w:rsidRPr="0020169D" w:rsidRDefault="00FC6EC7" w:rsidP="00FC6EC7">
      <w:pPr>
        <w:widowControl w:val="0"/>
        <w:numPr>
          <w:ilvl w:val="1"/>
          <w:numId w:val="17"/>
        </w:numPr>
        <w:tabs>
          <w:tab w:val="clear" w:pos="360"/>
          <w:tab w:val="num" w:pos="426"/>
          <w:tab w:val="left" w:pos="709"/>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Staveništěm se rozumí prostor určený dokumentací pro stavební povolení, na kterém se provádí realizace díla. Objednatel je povinen staveniště vyklidit a takto vyklizené staveniště předat nezatížené právními vadami pro účely zhotovení díla zhotoviteli. Objednatel zašle zhotoviteli písemně výzvu k</w:t>
      </w:r>
      <w:r>
        <w:rPr>
          <w:rFonts w:asciiTheme="minorHAnsi" w:hAnsiTheme="minorHAnsi" w:cs="Arial"/>
          <w:sz w:val="22"/>
          <w:szCs w:val="22"/>
        </w:rPr>
        <w:t> </w:t>
      </w:r>
      <w:r w:rsidRPr="0020169D">
        <w:rPr>
          <w:rFonts w:asciiTheme="minorHAnsi" w:hAnsiTheme="minorHAnsi" w:cs="Arial"/>
          <w:sz w:val="22"/>
          <w:szCs w:val="22"/>
        </w:rPr>
        <w:t>převzetí staveniště minimálně pěti dnů před určeným datem předání.  Vymezení staveniště a ohrazení prostoru, kde budou prováděny stavební či montážní činnosti a kde bude na staveništi uskladněn materiál pro zhotovení díla, je povinen zabezpečit zhotovitel. Předání a převzetí staveniště se zapisuje do stavebního deníku, nebo může být nahrazeno samostatným zápisem. Objednatel je povinen zhotoviteli předat staveniště nejpozději ve lhůtě uvedené v</w:t>
      </w:r>
      <w:r>
        <w:rPr>
          <w:rFonts w:asciiTheme="minorHAnsi" w:hAnsiTheme="minorHAnsi" w:cs="Arial"/>
          <w:sz w:val="22"/>
          <w:szCs w:val="22"/>
        </w:rPr>
        <w:t> </w:t>
      </w:r>
      <w:r w:rsidRPr="0020169D">
        <w:rPr>
          <w:rFonts w:asciiTheme="minorHAnsi" w:hAnsiTheme="minorHAnsi" w:cs="Arial"/>
          <w:sz w:val="22"/>
          <w:szCs w:val="22"/>
        </w:rPr>
        <w:t>bodě 4.2. této smlouvy.</w:t>
      </w:r>
    </w:p>
    <w:p w:rsidR="00FC6EC7" w:rsidRPr="0020169D" w:rsidRDefault="00FC6EC7" w:rsidP="00FC6EC7">
      <w:pPr>
        <w:widowControl w:val="0"/>
        <w:tabs>
          <w:tab w:val="num" w:pos="426"/>
        </w:tabs>
        <w:spacing w:line="276" w:lineRule="auto"/>
        <w:ind w:left="426" w:hanging="426"/>
        <w:jc w:val="both"/>
        <w:rPr>
          <w:rFonts w:asciiTheme="minorHAnsi" w:hAnsiTheme="minorHAnsi" w:cs="Arial"/>
          <w:sz w:val="22"/>
          <w:szCs w:val="22"/>
        </w:rPr>
      </w:pPr>
    </w:p>
    <w:p w:rsidR="00FC6EC7" w:rsidRPr="0020169D" w:rsidRDefault="00FC6EC7" w:rsidP="00FC6EC7">
      <w:pPr>
        <w:widowControl w:val="0"/>
        <w:numPr>
          <w:ilvl w:val="1"/>
          <w:numId w:val="17"/>
        </w:numPr>
        <w:tabs>
          <w:tab w:val="clear" w:pos="360"/>
          <w:tab w:val="num" w:pos="426"/>
          <w:tab w:val="left" w:pos="709"/>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Zhotovitel je povinen zajistit zařízení staveniště a v</w:t>
      </w:r>
      <w:r>
        <w:rPr>
          <w:rFonts w:asciiTheme="minorHAnsi" w:hAnsiTheme="minorHAnsi" w:cs="Arial"/>
          <w:sz w:val="22"/>
          <w:szCs w:val="22"/>
        </w:rPr>
        <w:t> </w:t>
      </w:r>
      <w:r w:rsidRPr="0020169D">
        <w:rPr>
          <w:rFonts w:asciiTheme="minorHAnsi" w:hAnsiTheme="minorHAnsi" w:cs="Arial"/>
          <w:sz w:val="22"/>
          <w:szCs w:val="22"/>
        </w:rPr>
        <w:t>jeho rámci podmínky pro výkon funkce autorského dozoru projektanta a technického dozoru stavebníka, případně činnost koordinátora bezpečnosti a ochrany zdraví při práci na staveništi, a to v</w:t>
      </w:r>
      <w:r>
        <w:rPr>
          <w:rFonts w:asciiTheme="minorHAnsi" w:hAnsiTheme="minorHAnsi" w:cs="Arial"/>
          <w:sz w:val="22"/>
          <w:szCs w:val="22"/>
        </w:rPr>
        <w:t> </w:t>
      </w:r>
      <w:r w:rsidRPr="0020169D">
        <w:rPr>
          <w:rFonts w:asciiTheme="minorHAnsi" w:hAnsiTheme="minorHAnsi" w:cs="Arial"/>
          <w:sz w:val="22"/>
          <w:szCs w:val="22"/>
        </w:rPr>
        <w:t>přiměřeném rozsahu.</w:t>
      </w:r>
    </w:p>
    <w:p w:rsidR="00FC6EC7" w:rsidRPr="0020169D" w:rsidRDefault="00FC6EC7" w:rsidP="00FC6EC7">
      <w:pPr>
        <w:widowControl w:val="0"/>
        <w:tabs>
          <w:tab w:val="num" w:pos="426"/>
        </w:tabs>
        <w:spacing w:line="276" w:lineRule="auto"/>
        <w:jc w:val="both"/>
        <w:rPr>
          <w:rFonts w:asciiTheme="minorHAnsi" w:hAnsiTheme="minorHAnsi" w:cs="Arial"/>
          <w:sz w:val="22"/>
          <w:szCs w:val="22"/>
        </w:rPr>
      </w:pPr>
    </w:p>
    <w:p w:rsidR="00FC6EC7" w:rsidRPr="0020169D" w:rsidRDefault="00FC6EC7" w:rsidP="00FC6EC7">
      <w:pPr>
        <w:widowControl w:val="0"/>
        <w:numPr>
          <w:ilvl w:val="1"/>
          <w:numId w:val="17"/>
        </w:numPr>
        <w:tabs>
          <w:tab w:val="clear" w:pos="360"/>
          <w:tab w:val="num" w:pos="426"/>
          <w:tab w:val="left" w:pos="709"/>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Zhotovitel je povinen umožnit vstup na staveniště kontrolou pověřeným osobám (např. orgány státní kontroly, Státní zemědělský intervenční fond, Ministerstvo zemědělství ČR, Evropská komise, Certifikační orgán, Evropský účetní dvůr apod.) k</w:t>
      </w:r>
      <w:r>
        <w:rPr>
          <w:rFonts w:asciiTheme="minorHAnsi" w:hAnsiTheme="minorHAnsi" w:cs="Arial"/>
          <w:sz w:val="22"/>
          <w:szCs w:val="22"/>
        </w:rPr>
        <w:t> </w:t>
      </w:r>
      <w:r w:rsidRPr="0020169D">
        <w:rPr>
          <w:rFonts w:asciiTheme="minorHAnsi" w:hAnsiTheme="minorHAnsi" w:cs="Arial"/>
          <w:sz w:val="22"/>
          <w:szCs w:val="22"/>
        </w:rPr>
        <w:t xml:space="preserve">ověřování plnění podmínek pro </w:t>
      </w:r>
      <w:r w:rsidRPr="0020169D">
        <w:rPr>
          <w:rFonts w:asciiTheme="minorHAnsi" w:hAnsiTheme="minorHAnsi" w:cs="Arial"/>
          <w:sz w:val="22"/>
          <w:szCs w:val="22"/>
        </w:rPr>
        <w:lastRenderedPageBreak/>
        <w:t>poskytnutí dotace objednateli.</w:t>
      </w:r>
    </w:p>
    <w:p w:rsidR="00FC6EC7" w:rsidRPr="0020169D" w:rsidRDefault="00FC6EC7" w:rsidP="00FC6EC7">
      <w:pPr>
        <w:widowControl w:val="0"/>
        <w:tabs>
          <w:tab w:val="num" w:pos="426"/>
          <w:tab w:val="left" w:pos="709"/>
        </w:tabs>
        <w:spacing w:line="276" w:lineRule="auto"/>
        <w:jc w:val="both"/>
        <w:rPr>
          <w:rFonts w:asciiTheme="minorHAnsi" w:hAnsiTheme="minorHAnsi" w:cs="Arial"/>
          <w:sz w:val="22"/>
          <w:szCs w:val="22"/>
        </w:rPr>
      </w:pPr>
    </w:p>
    <w:p w:rsidR="00FC6EC7" w:rsidRPr="0020169D" w:rsidRDefault="00FC6EC7" w:rsidP="00FC6EC7">
      <w:pPr>
        <w:widowControl w:val="0"/>
        <w:numPr>
          <w:ilvl w:val="1"/>
          <w:numId w:val="17"/>
        </w:numPr>
        <w:tabs>
          <w:tab w:val="clear" w:pos="360"/>
          <w:tab w:val="num" w:pos="426"/>
          <w:tab w:val="left" w:pos="709"/>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Zhotovitel odpovídá za pořádek a čistotu na místě plnění a je povinen průběžně na své náklady odstraňovat odpady a nečistoty, které vznikly jeho činností. Totéž se týká zamezení znečišťování prostor mimo staveniště vlivem své činnosti.</w:t>
      </w:r>
    </w:p>
    <w:p w:rsidR="00FC6EC7" w:rsidRPr="0020169D" w:rsidRDefault="00FC6EC7" w:rsidP="00FC6EC7">
      <w:pPr>
        <w:widowControl w:val="0"/>
        <w:tabs>
          <w:tab w:val="num" w:pos="426"/>
          <w:tab w:val="left" w:pos="709"/>
        </w:tabs>
        <w:spacing w:line="276" w:lineRule="auto"/>
        <w:jc w:val="both"/>
        <w:rPr>
          <w:rFonts w:asciiTheme="minorHAnsi" w:hAnsiTheme="minorHAnsi" w:cs="Arial"/>
          <w:sz w:val="22"/>
          <w:szCs w:val="22"/>
        </w:rPr>
      </w:pPr>
    </w:p>
    <w:p w:rsidR="00FC6EC7" w:rsidRPr="008259B9" w:rsidRDefault="00FC6EC7" w:rsidP="00FC6EC7">
      <w:pPr>
        <w:widowControl w:val="0"/>
        <w:numPr>
          <w:ilvl w:val="1"/>
          <w:numId w:val="17"/>
        </w:numPr>
        <w:tabs>
          <w:tab w:val="clear" w:pos="360"/>
          <w:tab w:val="num" w:pos="426"/>
          <w:tab w:val="left" w:pos="709"/>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Zhotovitel je povinen na své náklady za podmínky součinnosti objednatele zajistit dodávky elektřiny, vody a dalších služeb, které jsou nezbytné k</w:t>
      </w:r>
      <w:r>
        <w:rPr>
          <w:rFonts w:asciiTheme="minorHAnsi" w:hAnsiTheme="minorHAnsi" w:cs="Arial"/>
          <w:sz w:val="22"/>
          <w:szCs w:val="22"/>
        </w:rPr>
        <w:t> </w:t>
      </w:r>
      <w:r w:rsidRPr="0020169D">
        <w:rPr>
          <w:rFonts w:asciiTheme="minorHAnsi" w:hAnsiTheme="minorHAnsi" w:cs="Arial"/>
          <w:sz w:val="22"/>
          <w:szCs w:val="22"/>
        </w:rPr>
        <w:t>výstavbě a montáži díla (nezahrnuje zkušební provoz a zkoušky), k</w:t>
      </w:r>
      <w:r>
        <w:rPr>
          <w:rFonts w:asciiTheme="minorHAnsi" w:hAnsiTheme="minorHAnsi" w:cs="Arial"/>
          <w:sz w:val="22"/>
          <w:szCs w:val="22"/>
        </w:rPr>
        <w:t> </w:t>
      </w:r>
      <w:r w:rsidRPr="0020169D">
        <w:rPr>
          <w:rFonts w:asciiTheme="minorHAnsi" w:hAnsiTheme="minorHAnsi" w:cs="Arial"/>
          <w:sz w:val="22"/>
          <w:szCs w:val="22"/>
        </w:rPr>
        <w:t>čemuž mu objednatel poskytne nutnou součinnost. Veškeré náklady a výdaje spojené s</w:t>
      </w:r>
      <w:r>
        <w:rPr>
          <w:rFonts w:asciiTheme="minorHAnsi" w:hAnsiTheme="minorHAnsi" w:cs="Arial"/>
          <w:sz w:val="22"/>
          <w:szCs w:val="22"/>
        </w:rPr>
        <w:t> </w:t>
      </w:r>
      <w:r w:rsidRPr="0020169D">
        <w:rPr>
          <w:rFonts w:asciiTheme="minorHAnsi" w:hAnsiTheme="minorHAnsi" w:cs="Arial"/>
          <w:sz w:val="22"/>
          <w:szCs w:val="22"/>
        </w:rPr>
        <w:t>těmito dodávkami jsou zahrnuty v</w:t>
      </w:r>
      <w:r>
        <w:rPr>
          <w:rFonts w:asciiTheme="minorHAnsi" w:hAnsiTheme="minorHAnsi" w:cs="Arial"/>
          <w:sz w:val="22"/>
          <w:szCs w:val="22"/>
        </w:rPr>
        <w:t> </w:t>
      </w:r>
      <w:r w:rsidRPr="0020169D">
        <w:rPr>
          <w:rFonts w:asciiTheme="minorHAnsi" w:hAnsiTheme="minorHAnsi" w:cs="Arial"/>
          <w:sz w:val="22"/>
          <w:szCs w:val="22"/>
        </w:rPr>
        <w:t>ceně za dílo. Přípojné body pro dodávku elektřiny, vody a ostatních médií zajistí na své náklady objednatel, a to o dostatečné kapacitě pro výstavbu. Přípojné body budou určeny při předání staveniště a budou jeho součástí. Nelze-li zajistit samostatné měření pro zhotovitele z</w:t>
      </w:r>
      <w:r>
        <w:rPr>
          <w:rFonts w:asciiTheme="minorHAnsi" w:hAnsiTheme="minorHAnsi" w:cs="Arial"/>
          <w:sz w:val="22"/>
          <w:szCs w:val="22"/>
        </w:rPr>
        <w:t> </w:t>
      </w:r>
      <w:r w:rsidRPr="0020169D">
        <w:rPr>
          <w:rFonts w:asciiTheme="minorHAnsi" w:hAnsiTheme="minorHAnsi" w:cs="Arial"/>
          <w:sz w:val="22"/>
          <w:szCs w:val="22"/>
        </w:rPr>
        <w:t>důvodů na straně objednatele, nese objednatel náklady za neměřená média.</w:t>
      </w:r>
    </w:p>
    <w:p w:rsidR="00FC6EC7" w:rsidRPr="0020169D" w:rsidRDefault="00FC6EC7" w:rsidP="00FC6EC7">
      <w:pPr>
        <w:widowControl w:val="0"/>
        <w:tabs>
          <w:tab w:val="num" w:pos="426"/>
        </w:tabs>
        <w:spacing w:line="276" w:lineRule="auto"/>
        <w:ind w:left="426" w:hanging="426"/>
        <w:jc w:val="both"/>
        <w:rPr>
          <w:rFonts w:asciiTheme="minorHAnsi" w:hAnsiTheme="minorHAnsi" w:cs="Arial"/>
          <w:sz w:val="22"/>
          <w:szCs w:val="22"/>
        </w:rPr>
      </w:pPr>
    </w:p>
    <w:p w:rsidR="00FC6EC7" w:rsidRPr="008259B9" w:rsidRDefault="00FC6EC7" w:rsidP="00FC6EC7">
      <w:pPr>
        <w:widowControl w:val="0"/>
        <w:numPr>
          <w:ilvl w:val="1"/>
          <w:numId w:val="17"/>
        </w:numPr>
        <w:tabs>
          <w:tab w:val="clear" w:pos="360"/>
          <w:tab w:val="num" w:pos="426"/>
          <w:tab w:val="left" w:pos="709"/>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Zhotovitel je povinen řádně označit prostor staveniště, aby tak zabránil případnému ohrožení zdraví kolemjdoucích osob.</w:t>
      </w:r>
    </w:p>
    <w:p w:rsidR="00FC6EC7" w:rsidRPr="0020169D" w:rsidRDefault="00FC6EC7" w:rsidP="00FC6EC7">
      <w:pPr>
        <w:widowControl w:val="0"/>
        <w:tabs>
          <w:tab w:val="num" w:pos="426"/>
          <w:tab w:val="left" w:pos="709"/>
        </w:tabs>
        <w:spacing w:line="276" w:lineRule="auto"/>
        <w:ind w:left="426" w:hanging="426"/>
        <w:jc w:val="both"/>
        <w:rPr>
          <w:rFonts w:asciiTheme="minorHAnsi" w:hAnsiTheme="minorHAnsi" w:cs="Arial"/>
          <w:sz w:val="22"/>
          <w:szCs w:val="22"/>
        </w:rPr>
      </w:pPr>
    </w:p>
    <w:p w:rsidR="00FC6EC7" w:rsidRDefault="00FC6EC7" w:rsidP="00FC6EC7">
      <w:pPr>
        <w:widowControl w:val="0"/>
        <w:numPr>
          <w:ilvl w:val="1"/>
          <w:numId w:val="17"/>
        </w:numPr>
        <w:tabs>
          <w:tab w:val="clear" w:pos="360"/>
          <w:tab w:val="num" w:pos="426"/>
          <w:tab w:val="left" w:pos="709"/>
        </w:tabs>
        <w:spacing w:line="276" w:lineRule="auto"/>
        <w:ind w:left="426" w:hanging="426"/>
        <w:jc w:val="both"/>
        <w:rPr>
          <w:rFonts w:asciiTheme="minorHAnsi" w:hAnsiTheme="minorHAnsi" w:cs="Arial"/>
          <w:color w:val="000000"/>
          <w:sz w:val="22"/>
          <w:szCs w:val="22"/>
        </w:rPr>
      </w:pPr>
      <w:r w:rsidRPr="0020169D">
        <w:rPr>
          <w:rFonts w:asciiTheme="minorHAnsi" w:hAnsiTheme="minorHAnsi" w:cs="Arial"/>
          <w:sz w:val="22"/>
          <w:szCs w:val="22"/>
        </w:rPr>
        <w:t>Zhotovitel odstraní zařízení stanoviště a vyklidí staveniště do 15 dnů po předání a převzetí díla. O vyklizení staveniště a jeho předání objednateli bude smluvními stranami pořízen písemný zápis ve stavebním deníku nebo tento může být nahrazen samostatným zápisem.</w:t>
      </w:r>
    </w:p>
    <w:p w:rsidR="00FC6EC7" w:rsidRPr="008259B9" w:rsidRDefault="00FC6EC7" w:rsidP="00FC6EC7">
      <w:pPr>
        <w:widowControl w:val="0"/>
        <w:tabs>
          <w:tab w:val="left" w:pos="709"/>
        </w:tabs>
        <w:spacing w:line="276" w:lineRule="auto"/>
        <w:ind w:left="426"/>
        <w:jc w:val="both"/>
        <w:rPr>
          <w:rFonts w:asciiTheme="minorHAnsi" w:hAnsiTheme="minorHAnsi" w:cs="Arial"/>
          <w:color w:val="000000"/>
          <w:sz w:val="22"/>
          <w:szCs w:val="22"/>
        </w:rPr>
      </w:pPr>
    </w:p>
    <w:p w:rsidR="00FC6EC7" w:rsidRPr="0020169D" w:rsidRDefault="00FC6EC7" w:rsidP="00FC6EC7">
      <w:pPr>
        <w:pStyle w:val="Nadpis1"/>
        <w:keepLines w:val="0"/>
        <w:widowControl w:val="0"/>
        <w:numPr>
          <w:ilvl w:val="0"/>
          <w:numId w:val="28"/>
        </w:numPr>
        <w:spacing w:before="0" w:line="276" w:lineRule="auto"/>
        <w:jc w:val="center"/>
        <w:rPr>
          <w:rFonts w:asciiTheme="minorHAnsi" w:hAnsiTheme="minorHAnsi"/>
          <w:b/>
          <w:color w:val="auto"/>
          <w:sz w:val="22"/>
          <w:szCs w:val="22"/>
        </w:rPr>
      </w:pPr>
      <w:r w:rsidRPr="0020169D">
        <w:rPr>
          <w:rFonts w:asciiTheme="minorHAnsi" w:hAnsiTheme="minorHAnsi"/>
          <w:b/>
          <w:color w:val="auto"/>
          <w:sz w:val="22"/>
          <w:szCs w:val="22"/>
        </w:rPr>
        <w:t>VLASTNICTVÍ DÍLA, DOKONČENÍ DÍLA, PŘEDÁNÍ A PŘEVZETÍ DÍLA</w:t>
      </w:r>
    </w:p>
    <w:p w:rsidR="00FC6EC7" w:rsidRPr="0020169D" w:rsidRDefault="00FC6EC7" w:rsidP="00FC6EC7">
      <w:pPr>
        <w:widowControl w:val="0"/>
        <w:numPr>
          <w:ilvl w:val="1"/>
          <w:numId w:val="12"/>
        </w:numPr>
        <w:tabs>
          <w:tab w:val="clear" w:pos="420"/>
          <w:tab w:val="left" w:pos="567"/>
        </w:tabs>
        <w:spacing w:line="276" w:lineRule="auto"/>
        <w:ind w:left="567" w:hanging="567"/>
        <w:jc w:val="both"/>
        <w:rPr>
          <w:rFonts w:asciiTheme="minorHAnsi" w:hAnsiTheme="minorHAnsi" w:cs="Arial"/>
          <w:sz w:val="22"/>
          <w:szCs w:val="22"/>
        </w:rPr>
      </w:pPr>
      <w:r w:rsidRPr="0020169D">
        <w:rPr>
          <w:rFonts w:asciiTheme="minorHAnsi" w:hAnsiTheme="minorHAnsi" w:cs="Arial"/>
          <w:sz w:val="22"/>
          <w:szCs w:val="22"/>
        </w:rPr>
        <w:t>Vlastníkem zhotovované věci je od počátku objednatel, nebezpečí škody na věci nese zhotovitel až do převzetí díla objednatelem.</w:t>
      </w:r>
    </w:p>
    <w:p w:rsidR="00FC6EC7" w:rsidRPr="0020169D" w:rsidRDefault="00FC6EC7" w:rsidP="00FC6EC7">
      <w:pPr>
        <w:widowControl w:val="0"/>
        <w:tabs>
          <w:tab w:val="left" w:pos="567"/>
        </w:tabs>
        <w:spacing w:line="276" w:lineRule="auto"/>
        <w:ind w:left="567" w:hanging="567"/>
        <w:jc w:val="both"/>
        <w:rPr>
          <w:rFonts w:asciiTheme="minorHAnsi" w:hAnsiTheme="minorHAnsi" w:cs="Arial"/>
          <w:sz w:val="22"/>
          <w:szCs w:val="22"/>
        </w:rPr>
      </w:pPr>
    </w:p>
    <w:p w:rsidR="00FC6EC7" w:rsidRPr="0020169D" w:rsidRDefault="00FC6EC7" w:rsidP="00FC6EC7">
      <w:pPr>
        <w:widowControl w:val="0"/>
        <w:numPr>
          <w:ilvl w:val="1"/>
          <w:numId w:val="12"/>
        </w:numPr>
        <w:tabs>
          <w:tab w:val="clear" w:pos="420"/>
          <w:tab w:val="left" w:pos="567"/>
        </w:tabs>
        <w:spacing w:line="276" w:lineRule="auto"/>
        <w:ind w:left="567" w:hanging="567"/>
        <w:jc w:val="both"/>
        <w:rPr>
          <w:rFonts w:asciiTheme="minorHAnsi" w:hAnsiTheme="minorHAnsi" w:cs="Arial"/>
          <w:sz w:val="22"/>
          <w:szCs w:val="22"/>
        </w:rPr>
      </w:pPr>
      <w:r w:rsidRPr="0020169D">
        <w:rPr>
          <w:rFonts w:asciiTheme="minorHAnsi" w:hAnsiTheme="minorHAnsi" w:cs="Arial"/>
          <w:sz w:val="22"/>
          <w:szCs w:val="22"/>
        </w:rPr>
        <w:t>Zhotovitel se zavazuje řádně protokolárně předat dílo objednateli nejpozději do termínu určeného smlouvou o dílo. O předání díla, resp. jeho části zhotovitelem objednateli bude sepsán písemný protokol. Za obě smluvní strany jsou oprávněni podepsat předávací protokol pouze statutární zástupci, nebo osoby, pověřené touto smlouvou, popřípadě plnou mocí.</w:t>
      </w:r>
    </w:p>
    <w:p w:rsidR="00FC6EC7" w:rsidRPr="0020169D" w:rsidRDefault="00FC6EC7" w:rsidP="00FC6EC7">
      <w:pPr>
        <w:widowControl w:val="0"/>
        <w:tabs>
          <w:tab w:val="left" w:pos="567"/>
        </w:tabs>
        <w:spacing w:line="276" w:lineRule="auto"/>
        <w:jc w:val="both"/>
        <w:rPr>
          <w:rFonts w:asciiTheme="minorHAnsi" w:hAnsiTheme="minorHAnsi" w:cs="Arial"/>
          <w:sz w:val="22"/>
          <w:szCs w:val="22"/>
        </w:rPr>
      </w:pPr>
    </w:p>
    <w:p w:rsidR="00FC6EC7" w:rsidRPr="0020169D" w:rsidRDefault="00FC6EC7" w:rsidP="00FC6EC7">
      <w:pPr>
        <w:widowControl w:val="0"/>
        <w:numPr>
          <w:ilvl w:val="1"/>
          <w:numId w:val="12"/>
        </w:numPr>
        <w:tabs>
          <w:tab w:val="clear" w:pos="420"/>
          <w:tab w:val="left" w:pos="567"/>
        </w:tabs>
        <w:spacing w:line="276" w:lineRule="auto"/>
        <w:ind w:left="567" w:hanging="567"/>
        <w:jc w:val="both"/>
        <w:rPr>
          <w:rFonts w:asciiTheme="minorHAnsi" w:hAnsiTheme="minorHAnsi" w:cs="Arial"/>
          <w:sz w:val="22"/>
          <w:szCs w:val="22"/>
        </w:rPr>
      </w:pPr>
      <w:r w:rsidRPr="0020169D">
        <w:rPr>
          <w:rFonts w:asciiTheme="minorHAnsi" w:hAnsiTheme="minorHAnsi" w:cs="Arial"/>
          <w:sz w:val="22"/>
          <w:szCs w:val="22"/>
        </w:rPr>
        <w:t xml:space="preserve">Nejpozději na poslední den provedení díla, resp. jeho části, svolá objednatel </w:t>
      </w:r>
      <w:r w:rsidRPr="0020169D">
        <w:rPr>
          <w:rFonts w:asciiTheme="minorHAnsi" w:hAnsiTheme="minorHAnsi" w:cs="Arial"/>
          <w:b/>
          <w:sz w:val="22"/>
          <w:szCs w:val="22"/>
        </w:rPr>
        <w:t>přejímací řízení</w:t>
      </w:r>
      <w:r w:rsidRPr="0020169D">
        <w:rPr>
          <w:rFonts w:asciiTheme="minorHAnsi" w:hAnsiTheme="minorHAnsi" w:cs="Arial"/>
          <w:sz w:val="22"/>
          <w:szCs w:val="22"/>
        </w:rPr>
        <w:t xml:space="preserve">. Na přejímací řízení přizve objednatel zhotovitele, osoby vykonávající funkci technického dozoru stavebníka, případně také autorského dozoru projektanta, a to písemným oznámením, které musí být doručeno zhotoviteli alespoň pět pracovních dnů předem a/nebo provedeno ve stejné lhůtě zápisem ve stavebním deníku. </w:t>
      </w:r>
    </w:p>
    <w:p w:rsidR="00FC6EC7" w:rsidRPr="0020169D" w:rsidRDefault="00FC6EC7" w:rsidP="00FC6EC7">
      <w:pPr>
        <w:widowControl w:val="0"/>
        <w:tabs>
          <w:tab w:val="left" w:pos="567"/>
        </w:tabs>
        <w:spacing w:line="276" w:lineRule="auto"/>
        <w:jc w:val="both"/>
        <w:rPr>
          <w:rFonts w:asciiTheme="minorHAnsi" w:hAnsiTheme="minorHAnsi" w:cs="Arial"/>
          <w:sz w:val="22"/>
          <w:szCs w:val="22"/>
        </w:rPr>
      </w:pPr>
    </w:p>
    <w:p w:rsidR="00FC6EC7" w:rsidRPr="0020169D" w:rsidRDefault="00FC6EC7" w:rsidP="00FC6EC7">
      <w:pPr>
        <w:widowControl w:val="0"/>
        <w:numPr>
          <w:ilvl w:val="1"/>
          <w:numId w:val="12"/>
        </w:numPr>
        <w:tabs>
          <w:tab w:val="clear" w:pos="420"/>
          <w:tab w:val="left" w:pos="567"/>
        </w:tabs>
        <w:spacing w:line="276" w:lineRule="auto"/>
        <w:ind w:left="567" w:hanging="567"/>
        <w:jc w:val="both"/>
        <w:rPr>
          <w:rFonts w:asciiTheme="minorHAnsi" w:hAnsiTheme="minorHAnsi" w:cs="Arial"/>
          <w:sz w:val="22"/>
          <w:szCs w:val="22"/>
        </w:rPr>
      </w:pPr>
      <w:r w:rsidRPr="0020169D">
        <w:rPr>
          <w:rFonts w:asciiTheme="minorHAnsi" w:hAnsiTheme="minorHAnsi" w:cs="Arial"/>
          <w:b/>
          <w:sz w:val="22"/>
          <w:szCs w:val="22"/>
        </w:rPr>
        <w:t>K</w:t>
      </w:r>
      <w:r>
        <w:rPr>
          <w:rFonts w:asciiTheme="minorHAnsi" w:hAnsiTheme="minorHAnsi" w:cs="Arial"/>
          <w:b/>
          <w:sz w:val="22"/>
          <w:szCs w:val="22"/>
        </w:rPr>
        <w:t> </w:t>
      </w:r>
      <w:r w:rsidRPr="0020169D">
        <w:rPr>
          <w:rFonts w:asciiTheme="minorHAnsi" w:hAnsiTheme="minorHAnsi" w:cs="Arial"/>
          <w:b/>
          <w:sz w:val="22"/>
          <w:szCs w:val="22"/>
        </w:rPr>
        <w:t>předání díla, resp. jeho části</w:t>
      </w:r>
      <w:r w:rsidRPr="0020169D">
        <w:rPr>
          <w:rFonts w:asciiTheme="minorHAnsi" w:hAnsiTheme="minorHAnsi" w:cs="Arial"/>
          <w:sz w:val="22"/>
          <w:szCs w:val="22"/>
        </w:rPr>
        <w:t xml:space="preserve">, zhotovitelem objednateli dojde na základě předávacího řízení, a to formou písemného předávacího protokolu, jehož součástí bude i příslušná dokumentace, pokud je to stanoveno touto smlouvou či obvyklé, a který bude podepsán oprávněnými zástupci obou smluvních stran. </w:t>
      </w:r>
      <w:r w:rsidRPr="0020169D">
        <w:rPr>
          <w:rFonts w:asciiTheme="minorHAnsi" w:hAnsiTheme="minorHAnsi" w:cs="Arial"/>
          <w:b/>
          <w:sz w:val="22"/>
          <w:szCs w:val="22"/>
        </w:rPr>
        <w:t>Předávací protokol</w:t>
      </w:r>
      <w:r w:rsidRPr="0020169D">
        <w:rPr>
          <w:rFonts w:asciiTheme="minorHAnsi" w:hAnsiTheme="minorHAnsi" w:cs="Arial"/>
          <w:sz w:val="22"/>
          <w:szCs w:val="22"/>
        </w:rPr>
        <w:t xml:space="preserve"> musí obsahovat alespoň předmět a charakteristiku díla, resp. jeho části, místo provedení díla, soupis zjištěných vad a nedodělků díla stanovených zhotovitelem či objednatelem, vyjádření zhotovitele k</w:t>
      </w:r>
      <w:r>
        <w:rPr>
          <w:rFonts w:asciiTheme="minorHAnsi" w:hAnsiTheme="minorHAnsi" w:cs="Arial"/>
          <w:sz w:val="22"/>
          <w:szCs w:val="22"/>
        </w:rPr>
        <w:t> </w:t>
      </w:r>
      <w:r w:rsidRPr="0020169D">
        <w:rPr>
          <w:rFonts w:asciiTheme="minorHAnsi" w:hAnsiTheme="minorHAnsi" w:cs="Arial"/>
          <w:sz w:val="22"/>
          <w:szCs w:val="22"/>
        </w:rPr>
        <w:t>vadám díla vytčeným objednatelem, lhůty pro odstranění vad díla, zhodnocení jakosti díla a jeho částí, dohodu o lhůtách a opatřeních k</w:t>
      </w:r>
      <w:r>
        <w:rPr>
          <w:rFonts w:asciiTheme="minorHAnsi" w:hAnsiTheme="minorHAnsi" w:cs="Arial"/>
          <w:sz w:val="22"/>
          <w:szCs w:val="22"/>
        </w:rPr>
        <w:t> </w:t>
      </w:r>
      <w:r w:rsidRPr="0020169D">
        <w:rPr>
          <w:rFonts w:asciiTheme="minorHAnsi" w:hAnsiTheme="minorHAnsi" w:cs="Arial"/>
          <w:sz w:val="22"/>
          <w:szCs w:val="22"/>
        </w:rPr>
        <w:t xml:space="preserve">odstranění vad a nedodělků díla či jeho části, záznam o nutných dodatečně požadovaných </w:t>
      </w:r>
      <w:r w:rsidRPr="0020169D">
        <w:rPr>
          <w:rFonts w:asciiTheme="minorHAnsi" w:hAnsiTheme="minorHAnsi" w:cs="Arial"/>
          <w:sz w:val="22"/>
          <w:szCs w:val="22"/>
        </w:rPr>
        <w:lastRenderedPageBreak/>
        <w:t>pracích, případnou dohodu o slevě z</w:t>
      </w:r>
      <w:r>
        <w:rPr>
          <w:rFonts w:asciiTheme="minorHAnsi" w:hAnsiTheme="minorHAnsi" w:cs="Arial"/>
          <w:sz w:val="22"/>
          <w:szCs w:val="22"/>
        </w:rPr>
        <w:t> </w:t>
      </w:r>
      <w:r w:rsidRPr="0020169D">
        <w:rPr>
          <w:rFonts w:asciiTheme="minorHAnsi" w:hAnsiTheme="minorHAnsi" w:cs="Arial"/>
          <w:sz w:val="22"/>
          <w:szCs w:val="22"/>
        </w:rPr>
        <w:t>ceny za provedení díla, stanovisko objednatele, zda dílo přejímá či nikoli a soupis příloh. Předávací protokol bude vyhotoven ve čtyřech stejnopisech, z</w:t>
      </w:r>
      <w:r>
        <w:rPr>
          <w:rFonts w:asciiTheme="minorHAnsi" w:hAnsiTheme="minorHAnsi" w:cs="Arial"/>
          <w:sz w:val="22"/>
          <w:szCs w:val="22"/>
        </w:rPr>
        <w:t> </w:t>
      </w:r>
      <w:r w:rsidRPr="0020169D">
        <w:rPr>
          <w:rFonts w:asciiTheme="minorHAnsi" w:hAnsiTheme="minorHAnsi" w:cs="Arial"/>
          <w:sz w:val="22"/>
          <w:szCs w:val="22"/>
        </w:rPr>
        <w:t>nichž jeden obdrží zhotovitel a tři objednatel. Každý stejnopis bude podepsán oběma stranami a má právní sílu originálu.</w:t>
      </w:r>
    </w:p>
    <w:p w:rsidR="00FC6EC7" w:rsidRPr="0020169D" w:rsidRDefault="00FC6EC7" w:rsidP="00FC6EC7">
      <w:pPr>
        <w:widowControl w:val="0"/>
        <w:tabs>
          <w:tab w:val="left" w:pos="567"/>
        </w:tabs>
        <w:spacing w:line="276" w:lineRule="auto"/>
        <w:jc w:val="both"/>
        <w:rPr>
          <w:rFonts w:asciiTheme="minorHAnsi" w:hAnsiTheme="minorHAnsi" w:cs="Arial"/>
          <w:sz w:val="22"/>
          <w:szCs w:val="22"/>
        </w:rPr>
      </w:pPr>
    </w:p>
    <w:p w:rsidR="00FC6EC7" w:rsidRPr="0020169D" w:rsidRDefault="00FC6EC7" w:rsidP="00FC6EC7">
      <w:pPr>
        <w:widowControl w:val="0"/>
        <w:numPr>
          <w:ilvl w:val="1"/>
          <w:numId w:val="12"/>
        </w:numPr>
        <w:tabs>
          <w:tab w:val="clear" w:pos="420"/>
          <w:tab w:val="left" w:pos="567"/>
        </w:tabs>
        <w:spacing w:line="276" w:lineRule="auto"/>
        <w:ind w:left="567" w:hanging="567"/>
        <w:jc w:val="both"/>
        <w:rPr>
          <w:rFonts w:asciiTheme="minorHAnsi" w:hAnsiTheme="minorHAnsi" w:cs="Arial"/>
          <w:sz w:val="22"/>
          <w:szCs w:val="22"/>
        </w:rPr>
      </w:pPr>
      <w:r w:rsidRPr="0020169D">
        <w:rPr>
          <w:rFonts w:asciiTheme="minorHAnsi" w:hAnsiTheme="minorHAnsi" w:cs="Arial"/>
          <w:sz w:val="22"/>
          <w:szCs w:val="22"/>
        </w:rPr>
        <w:t>V</w:t>
      </w:r>
      <w:r>
        <w:rPr>
          <w:rFonts w:asciiTheme="minorHAnsi" w:hAnsiTheme="minorHAnsi" w:cs="Arial"/>
          <w:sz w:val="22"/>
          <w:szCs w:val="22"/>
        </w:rPr>
        <w:t> </w:t>
      </w:r>
      <w:r w:rsidRPr="0020169D">
        <w:rPr>
          <w:rFonts w:asciiTheme="minorHAnsi" w:hAnsiTheme="minorHAnsi" w:cs="Arial"/>
          <w:sz w:val="22"/>
          <w:szCs w:val="22"/>
        </w:rPr>
        <w:t xml:space="preserve">případě, že je objednatelem přebíráno dokončené dílo, skutečnost, že dílo je dokončeno co do množství, jakosti, kompletnosti a schopnosti trvalého užívání, prokazuje zásadně zhotovitel a za tím účelem předkládá nezbytné písemné doklady objednateli. </w:t>
      </w:r>
    </w:p>
    <w:p w:rsidR="00FC6EC7" w:rsidRPr="0020169D" w:rsidRDefault="00FC6EC7" w:rsidP="00FC6EC7">
      <w:pPr>
        <w:widowControl w:val="0"/>
        <w:tabs>
          <w:tab w:val="left" w:pos="567"/>
        </w:tabs>
        <w:spacing w:line="276" w:lineRule="auto"/>
        <w:jc w:val="both"/>
        <w:rPr>
          <w:rFonts w:asciiTheme="minorHAnsi" w:hAnsiTheme="minorHAnsi" w:cs="Arial"/>
          <w:sz w:val="22"/>
          <w:szCs w:val="22"/>
        </w:rPr>
      </w:pPr>
    </w:p>
    <w:p w:rsidR="00FC6EC7" w:rsidRPr="008259B9" w:rsidRDefault="00FC6EC7" w:rsidP="00FC6EC7">
      <w:pPr>
        <w:widowControl w:val="0"/>
        <w:numPr>
          <w:ilvl w:val="1"/>
          <w:numId w:val="12"/>
        </w:numPr>
        <w:tabs>
          <w:tab w:val="clear" w:pos="420"/>
          <w:tab w:val="left" w:pos="567"/>
        </w:tabs>
        <w:spacing w:line="276" w:lineRule="auto"/>
        <w:ind w:left="567" w:hanging="567"/>
        <w:jc w:val="both"/>
        <w:rPr>
          <w:rFonts w:asciiTheme="minorHAnsi" w:hAnsiTheme="minorHAnsi" w:cs="Arial"/>
          <w:sz w:val="22"/>
          <w:szCs w:val="22"/>
        </w:rPr>
      </w:pPr>
      <w:r w:rsidRPr="0020169D">
        <w:rPr>
          <w:rFonts w:asciiTheme="minorHAnsi" w:hAnsiTheme="minorHAnsi" w:cs="Arial"/>
          <w:sz w:val="22"/>
          <w:szCs w:val="22"/>
        </w:rPr>
        <w:t>V</w:t>
      </w:r>
      <w:r>
        <w:rPr>
          <w:rFonts w:asciiTheme="minorHAnsi" w:hAnsiTheme="minorHAnsi" w:cs="Arial"/>
          <w:sz w:val="22"/>
          <w:szCs w:val="22"/>
        </w:rPr>
        <w:t> </w:t>
      </w:r>
      <w:r w:rsidRPr="0020169D">
        <w:rPr>
          <w:rFonts w:asciiTheme="minorHAnsi" w:hAnsiTheme="minorHAnsi" w:cs="Arial"/>
          <w:sz w:val="22"/>
          <w:szCs w:val="22"/>
        </w:rPr>
        <w:t>případě, že se při přejímání díla objednatelem prokáže, že je zhotovitelem předáváno dílo, které nese takové vady a/nebo nedodělky, které brání řádnému užívání díla, není objednatel povinen předávané dílo převzít. Tato skutečnost bude uvedena v</w:t>
      </w:r>
      <w:r>
        <w:rPr>
          <w:rFonts w:asciiTheme="minorHAnsi" w:hAnsiTheme="minorHAnsi" w:cs="Arial"/>
          <w:sz w:val="22"/>
          <w:szCs w:val="22"/>
        </w:rPr>
        <w:t> </w:t>
      </w:r>
      <w:r w:rsidRPr="0020169D">
        <w:rPr>
          <w:rFonts w:asciiTheme="minorHAnsi" w:hAnsiTheme="minorHAnsi" w:cs="Arial"/>
          <w:sz w:val="22"/>
          <w:szCs w:val="22"/>
        </w:rPr>
        <w:t>předávacím protokole. Po odstranění vad a/nebo nedodělků díla či jeho části, pro které objednatel odmítl od zhotovitele dílo převzít, se opakuje přejímací řízení analogicky dle tohoto článku smlouvy. V</w:t>
      </w:r>
      <w:r>
        <w:rPr>
          <w:rFonts w:asciiTheme="minorHAnsi" w:hAnsiTheme="minorHAnsi" w:cs="Arial"/>
          <w:sz w:val="22"/>
          <w:szCs w:val="22"/>
        </w:rPr>
        <w:t> </w:t>
      </w:r>
      <w:r w:rsidRPr="0020169D">
        <w:rPr>
          <w:rFonts w:asciiTheme="minorHAnsi" w:hAnsiTheme="minorHAnsi" w:cs="Arial"/>
          <w:sz w:val="22"/>
          <w:szCs w:val="22"/>
        </w:rPr>
        <w:t>takovém případě bude k</w:t>
      </w:r>
      <w:r>
        <w:rPr>
          <w:rFonts w:asciiTheme="minorHAnsi" w:hAnsiTheme="minorHAnsi" w:cs="Arial"/>
          <w:sz w:val="22"/>
          <w:szCs w:val="22"/>
        </w:rPr>
        <w:t> </w:t>
      </w:r>
      <w:r w:rsidRPr="0020169D">
        <w:rPr>
          <w:rFonts w:asciiTheme="minorHAnsi" w:hAnsiTheme="minorHAnsi" w:cs="Arial"/>
          <w:sz w:val="22"/>
          <w:szCs w:val="22"/>
        </w:rPr>
        <w:t>původnímu předávacímu protokolu sepsán dodatek, ve kterém bude uvedeno převzetí díla. Dodatek obsahuje veškeré náležitosti stanovené pro předávací protokol v</w:t>
      </w:r>
      <w:r>
        <w:rPr>
          <w:rFonts w:asciiTheme="minorHAnsi" w:hAnsiTheme="minorHAnsi" w:cs="Arial"/>
          <w:sz w:val="22"/>
          <w:szCs w:val="22"/>
        </w:rPr>
        <w:t> </w:t>
      </w:r>
      <w:r w:rsidRPr="0020169D">
        <w:rPr>
          <w:rFonts w:asciiTheme="minorHAnsi" w:hAnsiTheme="minorHAnsi" w:cs="Arial"/>
          <w:sz w:val="22"/>
          <w:szCs w:val="22"/>
        </w:rPr>
        <w:t>tomto článku smlouvy.</w:t>
      </w:r>
    </w:p>
    <w:p w:rsidR="00FC6EC7" w:rsidRPr="0020169D" w:rsidRDefault="00FC6EC7" w:rsidP="00FC6EC7">
      <w:pPr>
        <w:widowControl w:val="0"/>
        <w:tabs>
          <w:tab w:val="left" w:pos="567"/>
        </w:tabs>
        <w:spacing w:line="276" w:lineRule="auto"/>
        <w:ind w:left="567" w:hanging="567"/>
        <w:jc w:val="both"/>
        <w:rPr>
          <w:rFonts w:asciiTheme="minorHAnsi" w:hAnsiTheme="minorHAnsi" w:cs="Arial"/>
          <w:sz w:val="22"/>
          <w:szCs w:val="22"/>
        </w:rPr>
      </w:pPr>
    </w:p>
    <w:p w:rsidR="00FC6EC7" w:rsidRPr="0020169D" w:rsidRDefault="00FC6EC7" w:rsidP="00FC6EC7">
      <w:pPr>
        <w:widowControl w:val="0"/>
        <w:numPr>
          <w:ilvl w:val="1"/>
          <w:numId w:val="12"/>
        </w:numPr>
        <w:tabs>
          <w:tab w:val="clear" w:pos="420"/>
          <w:tab w:val="left" w:pos="567"/>
        </w:tabs>
        <w:spacing w:line="276" w:lineRule="auto"/>
        <w:ind w:left="567" w:hanging="567"/>
        <w:jc w:val="both"/>
        <w:rPr>
          <w:rFonts w:asciiTheme="minorHAnsi" w:hAnsiTheme="minorHAnsi" w:cs="Arial"/>
          <w:sz w:val="22"/>
          <w:szCs w:val="22"/>
        </w:rPr>
      </w:pPr>
      <w:r w:rsidRPr="0020169D">
        <w:rPr>
          <w:rFonts w:asciiTheme="minorHAnsi" w:hAnsiTheme="minorHAnsi" w:cs="Arial"/>
          <w:sz w:val="22"/>
          <w:szCs w:val="22"/>
        </w:rPr>
        <w:t>Objednatel může převzít dílo i v</w:t>
      </w:r>
      <w:r>
        <w:rPr>
          <w:rFonts w:asciiTheme="minorHAnsi" w:hAnsiTheme="minorHAnsi" w:cs="Arial"/>
          <w:sz w:val="22"/>
          <w:szCs w:val="22"/>
        </w:rPr>
        <w:t> </w:t>
      </w:r>
      <w:r w:rsidRPr="0020169D">
        <w:rPr>
          <w:rFonts w:asciiTheme="minorHAnsi" w:hAnsiTheme="minorHAnsi" w:cs="Arial"/>
          <w:sz w:val="22"/>
          <w:szCs w:val="22"/>
        </w:rPr>
        <w:t>případě, že vykazuje malý počet drobných vad a nedodělků, které samy o sobě či ve spojení s</w:t>
      </w:r>
      <w:r>
        <w:rPr>
          <w:rFonts w:asciiTheme="minorHAnsi" w:hAnsiTheme="minorHAnsi" w:cs="Arial"/>
          <w:sz w:val="22"/>
          <w:szCs w:val="22"/>
        </w:rPr>
        <w:t> </w:t>
      </w:r>
      <w:r w:rsidRPr="0020169D">
        <w:rPr>
          <w:rFonts w:asciiTheme="minorHAnsi" w:hAnsiTheme="minorHAnsi" w:cs="Arial"/>
          <w:sz w:val="22"/>
          <w:szCs w:val="22"/>
        </w:rPr>
        <w:t>jinými nebrání plnohodnotnému užívání díla. V</w:t>
      </w:r>
      <w:r>
        <w:rPr>
          <w:rFonts w:asciiTheme="minorHAnsi" w:hAnsiTheme="minorHAnsi" w:cs="Arial"/>
          <w:sz w:val="22"/>
          <w:szCs w:val="22"/>
        </w:rPr>
        <w:t> </w:t>
      </w:r>
      <w:r w:rsidRPr="0020169D">
        <w:rPr>
          <w:rFonts w:asciiTheme="minorHAnsi" w:hAnsiTheme="minorHAnsi" w:cs="Arial"/>
          <w:sz w:val="22"/>
          <w:szCs w:val="22"/>
        </w:rPr>
        <w:t>takovém případě bude součástí zápisu o předání a převzetí díla seznam konkrétních vad a nedodělků s</w:t>
      </w:r>
      <w:r>
        <w:rPr>
          <w:rFonts w:asciiTheme="minorHAnsi" w:hAnsiTheme="minorHAnsi" w:cs="Arial"/>
          <w:sz w:val="22"/>
          <w:szCs w:val="22"/>
        </w:rPr>
        <w:t> </w:t>
      </w:r>
      <w:r w:rsidRPr="0020169D">
        <w:rPr>
          <w:rFonts w:asciiTheme="minorHAnsi" w:hAnsiTheme="minorHAnsi" w:cs="Arial"/>
          <w:sz w:val="22"/>
          <w:szCs w:val="22"/>
        </w:rPr>
        <w:t>termíny jejich odstranění, nebo dohoda o slevě z</w:t>
      </w:r>
      <w:r>
        <w:rPr>
          <w:rFonts w:asciiTheme="minorHAnsi" w:hAnsiTheme="minorHAnsi" w:cs="Arial"/>
          <w:sz w:val="22"/>
          <w:szCs w:val="22"/>
        </w:rPr>
        <w:t> </w:t>
      </w:r>
      <w:r w:rsidRPr="0020169D">
        <w:rPr>
          <w:rFonts w:asciiTheme="minorHAnsi" w:hAnsiTheme="minorHAnsi" w:cs="Arial"/>
          <w:sz w:val="22"/>
          <w:szCs w:val="22"/>
        </w:rPr>
        <w:t>ceny v</w:t>
      </w:r>
      <w:r>
        <w:rPr>
          <w:rFonts w:asciiTheme="minorHAnsi" w:hAnsiTheme="minorHAnsi" w:cs="Arial"/>
          <w:sz w:val="22"/>
          <w:szCs w:val="22"/>
        </w:rPr>
        <w:t> </w:t>
      </w:r>
      <w:r w:rsidRPr="0020169D">
        <w:rPr>
          <w:rFonts w:asciiTheme="minorHAnsi" w:hAnsiTheme="minorHAnsi" w:cs="Arial"/>
          <w:sz w:val="22"/>
          <w:szCs w:val="22"/>
        </w:rPr>
        <w:t>případě vad neodstranitelných.</w:t>
      </w:r>
    </w:p>
    <w:p w:rsidR="00FC6EC7" w:rsidRPr="0020169D" w:rsidRDefault="00FC6EC7" w:rsidP="00FC6EC7">
      <w:pPr>
        <w:widowControl w:val="0"/>
        <w:tabs>
          <w:tab w:val="left" w:pos="567"/>
        </w:tabs>
        <w:spacing w:line="276" w:lineRule="auto"/>
        <w:jc w:val="both"/>
        <w:rPr>
          <w:rFonts w:asciiTheme="minorHAnsi" w:hAnsiTheme="minorHAnsi" w:cs="Arial"/>
          <w:sz w:val="22"/>
          <w:szCs w:val="22"/>
        </w:rPr>
      </w:pPr>
    </w:p>
    <w:p w:rsidR="00FC6EC7" w:rsidRPr="0020169D" w:rsidRDefault="00FC6EC7" w:rsidP="00FC6EC7">
      <w:pPr>
        <w:widowControl w:val="0"/>
        <w:numPr>
          <w:ilvl w:val="1"/>
          <w:numId w:val="12"/>
        </w:numPr>
        <w:tabs>
          <w:tab w:val="clear" w:pos="420"/>
          <w:tab w:val="left" w:pos="567"/>
        </w:tabs>
        <w:spacing w:line="276" w:lineRule="auto"/>
        <w:ind w:left="567" w:hanging="567"/>
        <w:jc w:val="both"/>
        <w:rPr>
          <w:rFonts w:asciiTheme="minorHAnsi" w:hAnsiTheme="minorHAnsi" w:cs="Arial"/>
          <w:sz w:val="22"/>
          <w:szCs w:val="22"/>
        </w:rPr>
      </w:pPr>
      <w:r w:rsidRPr="0020169D">
        <w:rPr>
          <w:rFonts w:asciiTheme="minorHAnsi" w:hAnsiTheme="minorHAnsi" w:cs="Arial"/>
          <w:sz w:val="22"/>
          <w:szCs w:val="22"/>
        </w:rPr>
        <w:t xml:space="preserve">Za </w:t>
      </w:r>
      <w:r w:rsidRPr="0020169D">
        <w:rPr>
          <w:rFonts w:asciiTheme="minorHAnsi" w:hAnsiTheme="minorHAnsi" w:cs="Arial"/>
          <w:b/>
          <w:sz w:val="22"/>
          <w:szCs w:val="22"/>
        </w:rPr>
        <w:t>řádně provedené (ukončené) dílo</w:t>
      </w:r>
      <w:r w:rsidRPr="0020169D">
        <w:rPr>
          <w:rFonts w:asciiTheme="minorHAnsi" w:hAnsiTheme="minorHAnsi" w:cs="Arial"/>
          <w:sz w:val="22"/>
          <w:szCs w:val="22"/>
        </w:rPr>
        <w:t xml:space="preserve"> je považováno dílo zhotovené v</w:t>
      </w:r>
      <w:r>
        <w:rPr>
          <w:rFonts w:asciiTheme="minorHAnsi" w:hAnsiTheme="minorHAnsi" w:cs="Arial"/>
          <w:sz w:val="22"/>
          <w:szCs w:val="22"/>
        </w:rPr>
        <w:t> </w:t>
      </w:r>
      <w:r w:rsidRPr="0020169D">
        <w:rPr>
          <w:rFonts w:asciiTheme="minorHAnsi" w:hAnsiTheme="minorHAnsi" w:cs="Arial"/>
          <w:sz w:val="22"/>
          <w:szCs w:val="22"/>
        </w:rPr>
        <w:t>rozsahu, o parametrech a s</w:t>
      </w:r>
      <w:r>
        <w:rPr>
          <w:rFonts w:asciiTheme="minorHAnsi" w:hAnsiTheme="minorHAnsi" w:cs="Arial"/>
          <w:sz w:val="22"/>
          <w:szCs w:val="22"/>
        </w:rPr>
        <w:t> </w:t>
      </w:r>
      <w:r w:rsidRPr="0020169D">
        <w:rPr>
          <w:rFonts w:asciiTheme="minorHAnsi" w:hAnsiTheme="minorHAnsi" w:cs="Arial"/>
          <w:sz w:val="22"/>
          <w:szCs w:val="22"/>
        </w:rPr>
        <w:t>vlastnostmi stanovenými touto smlouvou, které je bez vad a nedodělků, k</w:t>
      </w:r>
      <w:r>
        <w:rPr>
          <w:rFonts w:asciiTheme="minorHAnsi" w:hAnsiTheme="minorHAnsi" w:cs="Arial"/>
          <w:sz w:val="22"/>
          <w:szCs w:val="22"/>
        </w:rPr>
        <w:t> </w:t>
      </w:r>
      <w:r w:rsidRPr="0020169D">
        <w:rPr>
          <w:rFonts w:asciiTheme="minorHAnsi" w:hAnsiTheme="minorHAnsi" w:cs="Arial"/>
          <w:sz w:val="22"/>
          <w:szCs w:val="22"/>
        </w:rPr>
        <w:t>němuž je zhotovitelem dodána dokumentace vyžadovaná touto smlouvou.</w:t>
      </w:r>
    </w:p>
    <w:p w:rsidR="00FC6EC7" w:rsidRPr="0020169D" w:rsidRDefault="00FC6EC7" w:rsidP="00FC6EC7">
      <w:pPr>
        <w:widowControl w:val="0"/>
        <w:tabs>
          <w:tab w:val="left" w:pos="567"/>
        </w:tabs>
        <w:spacing w:line="276" w:lineRule="auto"/>
        <w:jc w:val="both"/>
        <w:rPr>
          <w:rFonts w:asciiTheme="minorHAnsi" w:hAnsiTheme="minorHAnsi" w:cs="Arial"/>
          <w:sz w:val="22"/>
          <w:szCs w:val="22"/>
        </w:rPr>
      </w:pPr>
    </w:p>
    <w:p w:rsidR="00FC6EC7" w:rsidRPr="0020169D" w:rsidRDefault="00FC6EC7" w:rsidP="00FC6EC7">
      <w:pPr>
        <w:widowControl w:val="0"/>
        <w:numPr>
          <w:ilvl w:val="1"/>
          <w:numId w:val="12"/>
        </w:numPr>
        <w:tabs>
          <w:tab w:val="clear" w:pos="420"/>
          <w:tab w:val="left" w:pos="567"/>
        </w:tabs>
        <w:spacing w:line="276" w:lineRule="auto"/>
        <w:ind w:left="567" w:hanging="567"/>
        <w:jc w:val="both"/>
        <w:rPr>
          <w:rFonts w:asciiTheme="minorHAnsi" w:hAnsiTheme="minorHAnsi" w:cs="Arial"/>
          <w:sz w:val="22"/>
          <w:szCs w:val="22"/>
        </w:rPr>
      </w:pPr>
      <w:r w:rsidRPr="0020169D">
        <w:rPr>
          <w:rFonts w:asciiTheme="minorHAnsi" w:hAnsiTheme="minorHAnsi" w:cs="Arial"/>
          <w:b/>
          <w:sz w:val="22"/>
          <w:szCs w:val="22"/>
        </w:rPr>
        <w:t xml:space="preserve">Vadou </w:t>
      </w:r>
      <w:r w:rsidRPr="0020169D">
        <w:rPr>
          <w:rFonts w:asciiTheme="minorHAnsi" w:hAnsiTheme="minorHAnsi" w:cs="Arial"/>
          <w:sz w:val="22"/>
          <w:szCs w:val="22"/>
        </w:rPr>
        <w:t>se pro účely této smlouvy rozumí odchylka v</w:t>
      </w:r>
      <w:r>
        <w:rPr>
          <w:rFonts w:asciiTheme="minorHAnsi" w:hAnsiTheme="minorHAnsi" w:cs="Arial"/>
          <w:sz w:val="22"/>
          <w:szCs w:val="22"/>
        </w:rPr>
        <w:t> </w:t>
      </w:r>
      <w:r w:rsidRPr="0020169D">
        <w:rPr>
          <w:rFonts w:asciiTheme="minorHAnsi" w:hAnsiTheme="minorHAnsi" w:cs="Arial"/>
          <w:sz w:val="22"/>
          <w:szCs w:val="22"/>
        </w:rPr>
        <w:t xml:space="preserve">kvalitě, rozsahu nebo parametrech díla, stanovených projektem díla, touto smlouvou a obecně závaznými předpisy. </w:t>
      </w:r>
      <w:r w:rsidRPr="0020169D">
        <w:rPr>
          <w:rFonts w:asciiTheme="minorHAnsi" w:hAnsiTheme="minorHAnsi" w:cs="Arial"/>
          <w:b/>
          <w:sz w:val="22"/>
          <w:szCs w:val="22"/>
        </w:rPr>
        <w:t>Nedodělkem</w:t>
      </w:r>
      <w:r w:rsidRPr="0020169D">
        <w:rPr>
          <w:rFonts w:asciiTheme="minorHAnsi" w:hAnsiTheme="minorHAnsi" w:cs="Arial"/>
          <w:sz w:val="22"/>
          <w:szCs w:val="22"/>
        </w:rPr>
        <w:t xml:space="preserve"> se rozumí nedokončená práce oproti projektu stavby a podmínkám této smlouvy.</w:t>
      </w:r>
    </w:p>
    <w:p w:rsidR="00FC6EC7" w:rsidRPr="0020169D" w:rsidRDefault="00FC6EC7" w:rsidP="00FC6EC7">
      <w:pPr>
        <w:spacing w:line="276" w:lineRule="auto"/>
        <w:jc w:val="both"/>
        <w:rPr>
          <w:rFonts w:asciiTheme="minorHAnsi" w:hAnsiTheme="minorHAnsi" w:cs="Arial"/>
          <w:sz w:val="22"/>
          <w:szCs w:val="22"/>
        </w:rPr>
      </w:pPr>
    </w:p>
    <w:p w:rsidR="00FC6EC7" w:rsidRPr="0020169D" w:rsidRDefault="00FC6EC7" w:rsidP="00FC6EC7">
      <w:pPr>
        <w:pStyle w:val="Nadpis1"/>
        <w:keepLines w:val="0"/>
        <w:widowControl w:val="0"/>
        <w:numPr>
          <w:ilvl w:val="0"/>
          <w:numId w:val="28"/>
        </w:numPr>
        <w:spacing w:before="0" w:line="276" w:lineRule="auto"/>
        <w:jc w:val="center"/>
        <w:rPr>
          <w:rFonts w:asciiTheme="minorHAnsi" w:hAnsiTheme="minorHAnsi"/>
          <w:b/>
          <w:color w:val="auto"/>
          <w:sz w:val="22"/>
          <w:szCs w:val="22"/>
        </w:rPr>
      </w:pPr>
      <w:r w:rsidRPr="0020169D">
        <w:rPr>
          <w:rFonts w:asciiTheme="minorHAnsi" w:hAnsiTheme="minorHAnsi"/>
          <w:b/>
          <w:color w:val="auto"/>
          <w:sz w:val="22"/>
          <w:szCs w:val="22"/>
        </w:rPr>
        <w:t>ODPOVĚDNOST ZA VADY, ZÁRUKA ZA JAKOST, REKLAMAČNÍ ŘÍZENÍ</w:t>
      </w:r>
    </w:p>
    <w:p w:rsidR="00FC6EC7" w:rsidRPr="0020169D" w:rsidRDefault="00FC6EC7" w:rsidP="00FC6EC7">
      <w:pPr>
        <w:widowControl w:val="0"/>
        <w:numPr>
          <w:ilvl w:val="1"/>
          <w:numId w:val="16"/>
        </w:numPr>
        <w:tabs>
          <w:tab w:val="clear" w:pos="405"/>
        </w:tabs>
        <w:spacing w:line="276" w:lineRule="auto"/>
        <w:ind w:left="567" w:hanging="567"/>
        <w:jc w:val="both"/>
        <w:rPr>
          <w:rFonts w:asciiTheme="minorHAnsi" w:hAnsiTheme="minorHAnsi" w:cs="Arial"/>
          <w:sz w:val="22"/>
          <w:szCs w:val="22"/>
        </w:rPr>
      </w:pPr>
      <w:r w:rsidRPr="0020169D">
        <w:rPr>
          <w:rFonts w:asciiTheme="minorHAnsi" w:hAnsiTheme="minorHAnsi" w:cs="Arial"/>
          <w:sz w:val="22"/>
          <w:szCs w:val="22"/>
        </w:rPr>
        <w:t>Za všechny vady díla, které se vyskytnou po převzetí díla objednatelem v</w:t>
      </w:r>
      <w:r>
        <w:rPr>
          <w:rFonts w:asciiTheme="minorHAnsi" w:hAnsiTheme="minorHAnsi" w:cs="Arial"/>
          <w:sz w:val="22"/>
          <w:szCs w:val="22"/>
        </w:rPr>
        <w:t> </w:t>
      </w:r>
      <w:r w:rsidRPr="0020169D">
        <w:rPr>
          <w:rFonts w:asciiTheme="minorHAnsi" w:hAnsiTheme="minorHAnsi" w:cs="Arial"/>
          <w:sz w:val="22"/>
          <w:szCs w:val="22"/>
        </w:rPr>
        <w:t>záručních lhůtách, nese odpovědnost zhotovitel. Tyto vady je zhotovitel povinen bezplatně odstranit v</w:t>
      </w:r>
      <w:r>
        <w:rPr>
          <w:rFonts w:asciiTheme="minorHAnsi" w:hAnsiTheme="minorHAnsi" w:cs="Arial"/>
          <w:sz w:val="22"/>
          <w:szCs w:val="22"/>
        </w:rPr>
        <w:t> </w:t>
      </w:r>
      <w:r w:rsidRPr="0020169D">
        <w:rPr>
          <w:rFonts w:asciiTheme="minorHAnsi" w:hAnsiTheme="minorHAnsi" w:cs="Arial"/>
          <w:sz w:val="22"/>
          <w:szCs w:val="22"/>
        </w:rPr>
        <w:t>souladu s</w:t>
      </w:r>
      <w:r>
        <w:rPr>
          <w:rFonts w:asciiTheme="minorHAnsi" w:hAnsiTheme="minorHAnsi" w:cs="Arial"/>
          <w:sz w:val="22"/>
          <w:szCs w:val="22"/>
        </w:rPr>
        <w:t> </w:t>
      </w:r>
      <w:r w:rsidRPr="0020169D">
        <w:rPr>
          <w:rFonts w:asciiTheme="minorHAnsi" w:hAnsiTheme="minorHAnsi" w:cs="Arial"/>
          <w:sz w:val="22"/>
          <w:szCs w:val="22"/>
        </w:rPr>
        <w:t>níže uvedenými podmínkami</w:t>
      </w:r>
      <w:r>
        <w:rPr>
          <w:rFonts w:asciiTheme="minorHAnsi" w:hAnsiTheme="minorHAnsi" w:cs="Arial"/>
          <w:sz w:val="22"/>
          <w:szCs w:val="22"/>
        </w:rPr>
        <w:t>. V případě, že zhotovitel reklamované vady díla ve sjednané lhůtě neodstraní, může zajistit opravu vady na náklady zhotovitele objednatel. Zhotovitel je povinen nahradit náklady vynaložené objednatelem na odstranění reklamované vady v plné výši.  Tímto ustanovením nejsou dotčena práva objednatele z vadného plnění stanovená zákonem.</w:t>
      </w:r>
      <w:r w:rsidRPr="0020169D">
        <w:rPr>
          <w:rFonts w:asciiTheme="minorHAnsi" w:hAnsiTheme="minorHAnsi" w:cs="Arial"/>
          <w:sz w:val="22"/>
          <w:szCs w:val="22"/>
        </w:rPr>
        <w:t xml:space="preserve"> Práva z</w:t>
      </w:r>
      <w:r>
        <w:rPr>
          <w:rFonts w:asciiTheme="minorHAnsi" w:hAnsiTheme="minorHAnsi" w:cs="Arial"/>
          <w:sz w:val="22"/>
          <w:szCs w:val="22"/>
        </w:rPr>
        <w:t> </w:t>
      </w:r>
      <w:r w:rsidRPr="0020169D">
        <w:rPr>
          <w:rFonts w:asciiTheme="minorHAnsi" w:hAnsiTheme="minorHAnsi" w:cs="Arial"/>
          <w:sz w:val="22"/>
          <w:szCs w:val="22"/>
        </w:rPr>
        <w:t>odpovědnosti za vady díla musí objednatel uplatnit u zhotovitele kdykoliv v</w:t>
      </w:r>
      <w:r>
        <w:rPr>
          <w:rFonts w:asciiTheme="minorHAnsi" w:hAnsiTheme="minorHAnsi" w:cs="Arial"/>
          <w:sz w:val="22"/>
          <w:szCs w:val="22"/>
        </w:rPr>
        <w:t> </w:t>
      </w:r>
      <w:r w:rsidRPr="0020169D">
        <w:rPr>
          <w:rFonts w:asciiTheme="minorHAnsi" w:hAnsiTheme="minorHAnsi" w:cs="Arial"/>
          <w:sz w:val="22"/>
          <w:szCs w:val="22"/>
        </w:rPr>
        <w:t>níže sjednané záruční době.</w:t>
      </w:r>
    </w:p>
    <w:p w:rsidR="00FC6EC7" w:rsidRPr="0020169D" w:rsidRDefault="00FC6EC7" w:rsidP="00FC6EC7">
      <w:pPr>
        <w:widowControl w:val="0"/>
        <w:spacing w:line="276" w:lineRule="auto"/>
        <w:ind w:left="567"/>
        <w:jc w:val="both"/>
        <w:rPr>
          <w:rFonts w:asciiTheme="minorHAnsi" w:hAnsiTheme="minorHAnsi" w:cs="Arial"/>
          <w:sz w:val="22"/>
          <w:szCs w:val="22"/>
        </w:rPr>
      </w:pPr>
    </w:p>
    <w:p w:rsidR="00FC6EC7" w:rsidRPr="002122B7" w:rsidRDefault="00FC6EC7" w:rsidP="00FC6EC7">
      <w:pPr>
        <w:widowControl w:val="0"/>
        <w:numPr>
          <w:ilvl w:val="1"/>
          <w:numId w:val="16"/>
        </w:numPr>
        <w:tabs>
          <w:tab w:val="clear" w:pos="405"/>
        </w:tabs>
        <w:spacing w:line="276" w:lineRule="auto"/>
        <w:ind w:left="567" w:hanging="567"/>
        <w:jc w:val="both"/>
        <w:rPr>
          <w:rFonts w:asciiTheme="minorHAnsi" w:hAnsiTheme="minorHAnsi" w:cs="Arial"/>
          <w:sz w:val="22"/>
          <w:szCs w:val="22"/>
        </w:rPr>
      </w:pPr>
      <w:r w:rsidRPr="002122B7">
        <w:rPr>
          <w:rFonts w:asciiTheme="minorHAnsi" w:hAnsiTheme="minorHAnsi" w:cs="Arial"/>
          <w:sz w:val="22"/>
          <w:szCs w:val="22"/>
        </w:rPr>
        <w:t xml:space="preserve">Zhotovitel poskytuje na provedené Dílo na stavební práce záruku v délce </w:t>
      </w:r>
      <w:r w:rsidRPr="002122B7">
        <w:rPr>
          <w:rFonts w:asciiTheme="minorHAnsi" w:hAnsiTheme="minorHAnsi" w:cs="Arial"/>
          <w:b/>
          <w:sz w:val="22"/>
          <w:szCs w:val="22"/>
        </w:rPr>
        <w:t>60 měsíců</w:t>
      </w:r>
      <w:r w:rsidRPr="002122B7">
        <w:rPr>
          <w:rFonts w:asciiTheme="minorHAnsi" w:hAnsiTheme="minorHAnsi" w:cs="Arial"/>
          <w:sz w:val="22"/>
          <w:szCs w:val="22"/>
        </w:rPr>
        <w:t xml:space="preserve">. U speciálních stavebních konstrukcí a prací, případně u dodávek strojů nebo technologických zařízení je možné stanovit délku záruční lhůty s ohledem na záruku poskytovanou výrobcem těchto strojů a zařízení, zhotovitel je však povinen ji řádně odůvodnit a předat objednateli </w:t>
      </w:r>
      <w:r w:rsidRPr="002122B7">
        <w:rPr>
          <w:rFonts w:asciiTheme="minorHAnsi" w:hAnsiTheme="minorHAnsi" w:cs="Arial"/>
          <w:sz w:val="22"/>
          <w:szCs w:val="22"/>
        </w:rPr>
        <w:lastRenderedPageBreak/>
        <w:t>záruční list. Záruční doba začíná plynout ode dne předání a převzetí kompletního Díla bez vad a nedodělků. Záruka se nevztahuje zejména na běžné opotřebení, vady způsobené nesprávným či nevhodným použitím, manipulací a údržbou.</w:t>
      </w:r>
    </w:p>
    <w:p w:rsidR="00FC6EC7" w:rsidRPr="0020169D" w:rsidRDefault="00FC6EC7" w:rsidP="00FC6EC7">
      <w:pPr>
        <w:widowControl w:val="0"/>
        <w:tabs>
          <w:tab w:val="num" w:pos="567"/>
        </w:tabs>
        <w:spacing w:line="276" w:lineRule="auto"/>
        <w:jc w:val="both"/>
        <w:rPr>
          <w:rFonts w:asciiTheme="minorHAnsi" w:hAnsiTheme="minorHAnsi" w:cs="Arial"/>
          <w:sz w:val="22"/>
          <w:szCs w:val="22"/>
        </w:rPr>
      </w:pPr>
    </w:p>
    <w:p w:rsidR="00FC6EC7" w:rsidRPr="0020169D" w:rsidRDefault="00FC6EC7" w:rsidP="00FC6EC7">
      <w:pPr>
        <w:widowControl w:val="0"/>
        <w:numPr>
          <w:ilvl w:val="1"/>
          <w:numId w:val="16"/>
        </w:numPr>
        <w:tabs>
          <w:tab w:val="clear" w:pos="405"/>
        </w:tabs>
        <w:spacing w:line="276" w:lineRule="auto"/>
        <w:ind w:left="567" w:hanging="567"/>
        <w:jc w:val="both"/>
        <w:rPr>
          <w:rFonts w:asciiTheme="minorHAnsi" w:hAnsiTheme="minorHAnsi" w:cs="Arial"/>
          <w:sz w:val="22"/>
          <w:szCs w:val="22"/>
        </w:rPr>
      </w:pPr>
      <w:r w:rsidRPr="0020169D">
        <w:rPr>
          <w:rFonts w:asciiTheme="minorHAnsi" w:hAnsiTheme="minorHAnsi" w:cs="Arial"/>
          <w:sz w:val="22"/>
          <w:szCs w:val="22"/>
        </w:rPr>
        <w:t>Vady uplatňované v</w:t>
      </w:r>
      <w:r>
        <w:rPr>
          <w:rFonts w:asciiTheme="minorHAnsi" w:hAnsiTheme="minorHAnsi" w:cs="Arial"/>
          <w:sz w:val="22"/>
          <w:szCs w:val="22"/>
        </w:rPr>
        <w:t> </w:t>
      </w:r>
      <w:r w:rsidRPr="0020169D">
        <w:rPr>
          <w:rFonts w:asciiTheme="minorHAnsi" w:hAnsiTheme="minorHAnsi" w:cs="Arial"/>
          <w:sz w:val="22"/>
          <w:szCs w:val="22"/>
        </w:rPr>
        <w:t xml:space="preserve">záruční lhůtě objednatel nahlásí zhotoviteli bez zbytečného odkladu během záruční doby e-mailem na adresu </w:t>
      </w:r>
      <w:r w:rsidRPr="0020169D">
        <w:rPr>
          <w:rFonts w:asciiTheme="minorHAnsi" w:hAnsiTheme="minorHAnsi" w:cs="Arial"/>
          <w:sz w:val="22"/>
          <w:szCs w:val="22"/>
          <w:shd w:val="clear" w:color="auto" w:fill="00FF00"/>
        </w:rPr>
        <w:fldChar w:fldCharType="begin">
          <w:ffData>
            <w:name w:val="Text45"/>
            <w:enabled/>
            <w:calcOnExit w:val="0"/>
            <w:textInput/>
          </w:ffData>
        </w:fldChar>
      </w:r>
      <w:bookmarkStart w:id="19" w:name="Text45"/>
      <w:r w:rsidRPr="0020169D">
        <w:rPr>
          <w:rFonts w:asciiTheme="minorHAnsi" w:hAnsiTheme="minorHAnsi" w:cs="Arial"/>
          <w:sz w:val="22"/>
          <w:szCs w:val="22"/>
          <w:shd w:val="clear" w:color="auto" w:fill="00FF00"/>
        </w:rPr>
        <w:instrText xml:space="preserve"> FORMTEXT </w:instrText>
      </w:r>
      <w:r w:rsidRPr="0020169D">
        <w:rPr>
          <w:rFonts w:asciiTheme="minorHAnsi" w:hAnsiTheme="minorHAnsi" w:cs="Arial"/>
          <w:sz w:val="22"/>
          <w:szCs w:val="22"/>
          <w:shd w:val="clear" w:color="auto" w:fill="00FF00"/>
        </w:rPr>
      </w:r>
      <w:r w:rsidRPr="0020169D">
        <w:rPr>
          <w:rFonts w:asciiTheme="minorHAnsi" w:hAnsiTheme="minorHAnsi" w:cs="Arial"/>
          <w:sz w:val="22"/>
          <w:szCs w:val="22"/>
          <w:shd w:val="clear" w:color="auto" w:fill="00FF00"/>
        </w:rPr>
        <w:fldChar w:fldCharType="separate"/>
      </w:r>
      <w:r w:rsidRPr="0020169D">
        <w:rPr>
          <w:rFonts w:asciiTheme="minorHAnsi" w:hAnsiTheme="minorHAnsi" w:cs="Arial"/>
          <w:noProof/>
          <w:sz w:val="22"/>
          <w:szCs w:val="22"/>
          <w:shd w:val="clear" w:color="auto" w:fill="00FF00"/>
        </w:rPr>
        <w:t> </w:t>
      </w:r>
      <w:r w:rsidRPr="0020169D">
        <w:rPr>
          <w:rFonts w:asciiTheme="minorHAnsi" w:hAnsiTheme="minorHAnsi" w:cs="Arial"/>
          <w:noProof/>
          <w:sz w:val="22"/>
          <w:szCs w:val="22"/>
          <w:shd w:val="clear" w:color="auto" w:fill="00FF00"/>
        </w:rPr>
        <w:t> </w:t>
      </w:r>
      <w:r w:rsidRPr="0020169D">
        <w:rPr>
          <w:rFonts w:asciiTheme="minorHAnsi" w:hAnsiTheme="minorHAnsi" w:cs="Arial"/>
          <w:noProof/>
          <w:sz w:val="22"/>
          <w:szCs w:val="22"/>
          <w:shd w:val="clear" w:color="auto" w:fill="00FF00"/>
        </w:rPr>
        <w:t> </w:t>
      </w:r>
      <w:r w:rsidRPr="0020169D">
        <w:rPr>
          <w:rFonts w:asciiTheme="minorHAnsi" w:hAnsiTheme="minorHAnsi" w:cs="Arial"/>
          <w:noProof/>
          <w:sz w:val="22"/>
          <w:szCs w:val="22"/>
          <w:shd w:val="clear" w:color="auto" w:fill="00FF00"/>
        </w:rPr>
        <w:t> </w:t>
      </w:r>
      <w:r w:rsidRPr="0020169D">
        <w:rPr>
          <w:rFonts w:asciiTheme="minorHAnsi" w:hAnsiTheme="minorHAnsi" w:cs="Arial"/>
          <w:noProof/>
          <w:sz w:val="22"/>
          <w:szCs w:val="22"/>
          <w:shd w:val="clear" w:color="auto" w:fill="00FF00"/>
        </w:rPr>
        <w:t> </w:t>
      </w:r>
      <w:r w:rsidRPr="0020169D">
        <w:rPr>
          <w:rFonts w:asciiTheme="minorHAnsi" w:hAnsiTheme="minorHAnsi" w:cs="Arial"/>
          <w:sz w:val="22"/>
          <w:szCs w:val="22"/>
          <w:shd w:val="clear" w:color="auto" w:fill="00FF00"/>
        </w:rPr>
        <w:fldChar w:fldCharType="end"/>
      </w:r>
      <w:bookmarkEnd w:id="19"/>
      <w:r w:rsidRPr="0020169D">
        <w:rPr>
          <w:rFonts w:asciiTheme="minorHAnsi" w:hAnsiTheme="minorHAnsi" w:cs="Arial"/>
          <w:sz w:val="22"/>
          <w:szCs w:val="22"/>
        </w:rPr>
        <w:t xml:space="preserve">. Objednatel je povinen nahlášenou vadu označit nebo popsat její projevy a místo výskytu. </w:t>
      </w:r>
    </w:p>
    <w:p w:rsidR="00FC6EC7" w:rsidRPr="0020169D" w:rsidRDefault="00FC6EC7" w:rsidP="00FC6EC7">
      <w:pPr>
        <w:widowControl w:val="0"/>
        <w:tabs>
          <w:tab w:val="num" w:pos="567"/>
        </w:tabs>
        <w:spacing w:line="276" w:lineRule="auto"/>
        <w:jc w:val="both"/>
        <w:rPr>
          <w:rFonts w:asciiTheme="minorHAnsi" w:hAnsiTheme="minorHAnsi" w:cs="Arial"/>
          <w:sz w:val="22"/>
          <w:szCs w:val="22"/>
        </w:rPr>
      </w:pPr>
    </w:p>
    <w:p w:rsidR="00F15D35" w:rsidRPr="00F15D35" w:rsidRDefault="00FC6EC7" w:rsidP="00F15D35">
      <w:pPr>
        <w:widowControl w:val="0"/>
        <w:numPr>
          <w:ilvl w:val="1"/>
          <w:numId w:val="16"/>
        </w:numPr>
        <w:tabs>
          <w:tab w:val="clear" w:pos="405"/>
        </w:tabs>
        <w:spacing w:line="276" w:lineRule="auto"/>
        <w:ind w:left="567" w:hanging="567"/>
        <w:jc w:val="both"/>
        <w:rPr>
          <w:rFonts w:asciiTheme="minorHAnsi" w:hAnsiTheme="minorHAnsi"/>
          <w:b/>
          <w:sz w:val="22"/>
          <w:szCs w:val="22"/>
        </w:rPr>
      </w:pPr>
      <w:r w:rsidRPr="0020169D">
        <w:rPr>
          <w:rFonts w:asciiTheme="minorHAnsi" w:hAnsiTheme="minorHAnsi" w:cs="Arial"/>
          <w:sz w:val="22"/>
          <w:szCs w:val="22"/>
        </w:rPr>
        <w:t>Zhotovitel započne práce spojené s</w:t>
      </w:r>
      <w:r>
        <w:rPr>
          <w:rFonts w:asciiTheme="minorHAnsi" w:hAnsiTheme="minorHAnsi" w:cs="Arial"/>
          <w:sz w:val="22"/>
          <w:szCs w:val="22"/>
        </w:rPr>
        <w:t> </w:t>
      </w:r>
      <w:r w:rsidRPr="0020169D">
        <w:rPr>
          <w:rFonts w:asciiTheme="minorHAnsi" w:hAnsiTheme="minorHAnsi" w:cs="Arial"/>
          <w:sz w:val="22"/>
          <w:szCs w:val="22"/>
        </w:rPr>
        <w:t>odstraněním nahlášené vady, za kterou odpovídá, do 48 hodin od nahlášení vady</w:t>
      </w:r>
      <w:r>
        <w:rPr>
          <w:rFonts w:asciiTheme="minorHAnsi" w:hAnsiTheme="minorHAnsi" w:cs="Arial"/>
          <w:sz w:val="22"/>
          <w:szCs w:val="22"/>
        </w:rPr>
        <w:t>, v případě havarijních vad do 24 hodin</w:t>
      </w:r>
      <w:r w:rsidRPr="0020169D">
        <w:rPr>
          <w:rFonts w:asciiTheme="minorHAnsi" w:hAnsiTheme="minorHAnsi" w:cs="Arial"/>
          <w:sz w:val="22"/>
          <w:szCs w:val="22"/>
        </w:rPr>
        <w:t>.</w:t>
      </w:r>
      <w:r>
        <w:rPr>
          <w:rFonts w:asciiTheme="minorHAnsi" w:hAnsiTheme="minorHAnsi" w:cs="Arial"/>
          <w:sz w:val="22"/>
          <w:szCs w:val="22"/>
        </w:rPr>
        <w:t xml:space="preserve"> Zhotovitel je povinen odstranit vady v přiměřené lhůtě, nejpozději však ve lhůtě 15 dnů ode dne nahlášení vady, nesjednají-li strany dodatečně jinak. </w:t>
      </w:r>
    </w:p>
    <w:p w:rsidR="00F15D35" w:rsidRPr="00F15D35" w:rsidRDefault="00F15D35" w:rsidP="00F15D35">
      <w:pPr>
        <w:widowControl w:val="0"/>
        <w:spacing w:line="276" w:lineRule="auto"/>
        <w:ind w:left="567"/>
        <w:jc w:val="both"/>
        <w:rPr>
          <w:rFonts w:asciiTheme="minorHAnsi" w:hAnsiTheme="minorHAnsi"/>
          <w:b/>
          <w:sz w:val="22"/>
          <w:szCs w:val="22"/>
        </w:rPr>
      </w:pPr>
    </w:p>
    <w:p w:rsidR="00F15D35" w:rsidRPr="00F15D35" w:rsidRDefault="00F15D35" w:rsidP="00F15D35">
      <w:pPr>
        <w:widowControl w:val="0"/>
        <w:numPr>
          <w:ilvl w:val="1"/>
          <w:numId w:val="16"/>
        </w:numPr>
        <w:tabs>
          <w:tab w:val="clear" w:pos="405"/>
        </w:tabs>
        <w:spacing w:line="276" w:lineRule="auto"/>
        <w:ind w:left="567" w:hanging="567"/>
        <w:jc w:val="both"/>
        <w:rPr>
          <w:rFonts w:asciiTheme="minorHAnsi" w:hAnsiTheme="minorHAnsi"/>
          <w:b/>
          <w:sz w:val="22"/>
          <w:szCs w:val="22"/>
        </w:rPr>
      </w:pPr>
      <w:r w:rsidRPr="00F15D35">
        <w:rPr>
          <w:rFonts w:ascii="Calibri" w:hAnsi="Calibri"/>
          <w:sz w:val="22"/>
          <w:szCs w:val="22"/>
        </w:rPr>
        <w:t>V případě, že nastoupí vyšší moc, nenesou strany odpovědnost za částečné nebo úplné nesplnění závazků, vyplývajících ze smlouvy. Za vyšší moc se pokládá neodstranitelná událost mimořádné povahy a rozsahu, proti níž nelze včas učinit potřebná opatření. Za vyšší moc se pokládá též rozhodnutí státních orgánů nebo stavebního úřadu, které zavazuje smluvní strany a má následky pro smluvní vztah.</w:t>
      </w:r>
    </w:p>
    <w:p w:rsidR="00F15D35" w:rsidRPr="00F15D35" w:rsidRDefault="00F15D35" w:rsidP="00F15D35">
      <w:pPr>
        <w:widowControl w:val="0"/>
        <w:spacing w:line="276" w:lineRule="auto"/>
        <w:ind w:left="567"/>
        <w:jc w:val="both"/>
        <w:rPr>
          <w:rFonts w:asciiTheme="minorHAnsi" w:hAnsiTheme="minorHAnsi"/>
          <w:b/>
          <w:sz w:val="22"/>
          <w:szCs w:val="22"/>
        </w:rPr>
      </w:pPr>
    </w:p>
    <w:p w:rsidR="00F15D35" w:rsidRPr="00F15D35" w:rsidRDefault="00F15D35" w:rsidP="00F15D35">
      <w:pPr>
        <w:widowControl w:val="0"/>
        <w:numPr>
          <w:ilvl w:val="1"/>
          <w:numId w:val="16"/>
        </w:numPr>
        <w:tabs>
          <w:tab w:val="clear" w:pos="405"/>
        </w:tabs>
        <w:spacing w:line="276" w:lineRule="auto"/>
        <w:ind w:left="567" w:hanging="567"/>
        <w:jc w:val="both"/>
        <w:rPr>
          <w:rFonts w:asciiTheme="minorHAnsi" w:hAnsiTheme="minorHAnsi"/>
          <w:b/>
          <w:sz w:val="22"/>
          <w:szCs w:val="22"/>
        </w:rPr>
      </w:pPr>
      <w:r w:rsidRPr="00F15D35">
        <w:rPr>
          <w:rFonts w:ascii="Calibri" w:hAnsi="Calibri"/>
          <w:sz w:val="22"/>
          <w:szCs w:val="22"/>
        </w:rPr>
        <w:t>Pokud nastane vyšší moc, jsou strany povinny provádět neodkladně taková opatření, aby byly omezeny, popřípadě vyloučeny škody, způsobené neplněním závazku a provést vzájemné majetkové vypořádání.</w:t>
      </w:r>
    </w:p>
    <w:p w:rsidR="00FC6EC7" w:rsidRPr="0020169D" w:rsidRDefault="00FC6EC7" w:rsidP="00FC6EC7">
      <w:pPr>
        <w:widowControl w:val="0"/>
        <w:spacing w:line="276" w:lineRule="auto"/>
        <w:rPr>
          <w:rFonts w:asciiTheme="minorHAnsi" w:hAnsiTheme="minorHAnsi"/>
          <w:sz w:val="22"/>
          <w:szCs w:val="22"/>
        </w:rPr>
      </w:pPr>
    </w:p>
    <w:p w:rsidR="00FC6EC7" w:rsidRPr="0020169D" w:rsidRDefault="00FC6EC7" w:rsidP="00FC6EC7">
      <w:pPr>
        <w:pStyle w:val="Nadpis1"/>
        <w:keepLines w:val="0"/>
        <w:widowControl w:val="0"/>
        <w:numPr>
          <w:ilvl w:val="0"/>
          <w:numId w:val="28"/>
        </w:numPr>
        <w:spacing w:before="0" w:line="276" w:lineRule="auto"/>
        <w:jc w:val="center"/>
        <w:rPr>
          <w:rFonts w:asciiTheme="minorHAnsi" w:hAnsiTheme="minorHAnsi"/>
          <w:b/>
          <w:color w:val="auto"/>
          <w:sz w:val="22"/>
          <w:szCs w:val="22"/>
        </w:rPr>
      </w:pPr>
      <w:r w:rsidRPr="0020169D">
        <w:rPr>
          <w:rFonts w:asciiTheme="minorHAnsi" w:hAnsiTheme="minorHAnsi"/>
          <w:b/>
          <w:color w:val="auto"/>
          <w:sz w:val="22"/>
          <w:szCs w:val="22"/>
        </w:rPr>
        <w:t>DŮSLEDKY PORUŠENÍ SMLOUVY</w:t>
      </w:r>
    </w:p>
    <w:p w:rsidR="00F142E7" w:rsidRPr="0020169D" w:rsidRDefault="00F142E7" w:rsidP="00F142E7">
      <w:pPr>
        <w:pStyle w:val="Zkladntextodsazen"/>
        <w:widowControl w:val="0"/>
        <w:numPr>
          <w:ilvl w:val="1"/>
          <w:numId w:val="14"/>
        </w:numPr>
        <w:tabs>
          <w:tab w:val="clear" w:pos="420"/>
          <w:tab w:val="num" w:pos="567"/>
        </w:tabs>
        <w:spacing w:after="0" w:line="276" w:lineRule="auto"/>
        <w:ind w:left="567" w:hanging="567"/>
        <w:jc w:val="both"/>
        <w:rPr>
          <w:rFonts w:asciiTheme="minorHAnsi" w:hAnsiTheme="minorHAnsi"/>
          <w:sz w:val="22"/>
          <w:szCs w:val="22"/>
        </w:rPr>
      </w:pPr>
      <w:r w:rsidRPr="0020169D">
        <w:rPr>
          <w:rFonts w:asciiTheme="minorHAnsi" w:hAnsiTheme="minorHAnsi"/>
          <w:sz w:val="22"/>
          <w:szCs w:val="22"/>
        </w:rPr>
        <w:t xml:space="preserve">V případě </w:t>
      </w:r>
      <w:r w:rsidRPr="0020169D">
        <w:rPr>
          <w:rFonts w:asciiTheme="minorHAnsi" w:hAnsiTheme="minorHAnsi"/>
          <w:b/>
          <w:sz w:val="22"/>
          <w:szCs w:val="22"/>
        </w:rPr>
        <w:t>prodlení zhotovitele s dokončením díla</w:t>
      </w:r>
      <w:r w:rsidRPr="0020169D">
        <w:rPr>
          <w:rFonts w:asciiTheme="minorHAnsi" w:hAnsiTheme="minorHAnsi"/>
          <w:sz w:val="22"/>
          <w:szCs w:val="22"/>
        </w:rPr>
        <w:t xml:space="preserve"> v termínu dle smlouvy a jeho předáním je objednatel oprávněn vůči zhotoviteli uplatnit smluvní pokutu ve výši 0,05</w:t>
      </w:r>
      <w:r>
        <w:rPr>
          <w:rFonts w:asciiTheme="minorHAnsi" w:hAnsiTheme="minorHAnsi"/>
          <w:sz w:val="22"/>
          <w:szCs w:val="22"/>
        </w:rPr>
        <w:t xml:space="preserve"> </w:t>
      </w:r>
      <w:r w:rsidRPr="0020169D">
        <w:rPr>
          <w:rFonts w:asciiTheme="minorHAnsi" w:hAnsiTheme="minorHAnsi"/>
          <w:sz w:val="22"/>
          <w:szCs w:val="22"/>
        </w:rPr>
        <w:t>% z ceny díla za každý den prodlení.</w:t>
      </w:r>
    </w:p>
    <w:p w:rsidR="00F142E7" w:rsidRPr="0020169D" w:rsidRDefault="00F142E7" w:rsidP="00F142E7">
      <w:pPr>
        <w:pStyle w:val="Zkladntextodsazen"/>
        <w:spacing w:after="0" w:line="276" w:lineRule="auto"/>
        <w:ind w:left="0"/>
        <w:rPr>
          <w:rFonts w:asciiTheme="minorHAnsi" w:hAnsiTheme="minorHAnsi"/>
          <w:sz w:val="22"/>
          <w:szCs w:val="22"/>
        </w:rPr>
      </w:pPr>
    </w:p>
    <w:p w:rsidR="00F142E7" w:rsidRPr="0020169D" w:rsidRDefault="00F142E7" w:rsidP="00F142E7">
      <w:pPr>
        <w:pStyle w:val="Zkladntextodsazen"/>
        <w:widowControl w:val="0"/>
        <w:numPr>
          <w:ilvl w:val="1"/>
          <w:numId w:val="14"/>
        </w:numPr>
        <w:tabs>
          <w:tab w:val="clear" w:pos="420"/>
          <w:tab w:val="num" w:pos="567"/>
        </w:tabs>
        <w:spacing w:after="0" w:line="276" w:lineRule="auto"/>
        <w:ind w:left="567" w:hanging="567"/>
        <w:jc w:val="both"/>
        <w:rPr>
          <w:rFonts w:asciiTheme="minorHAnsi" w:hAnsiTheme="minorHAnsi"/>
          <w:sz w:val="22"/>
          <w:szCs w:val="22"/>
        </w:rPr>
      </w:pPr>
      <w:r w:rsidRPr="0020169D">
        <w:rPr>
          <w:rFonts w:asciiTheme="minorHAnsi" w:hAnsiTheme="minorHAnsi"/>
          <w:sz w:val="22"/>
          <w:szCs w:val="22"/>
        </w:rPr>
        <w:t xml:space="preserve">V případě </w:t>
      </w:r>
      <w:r w:rsidRPr="0020169D">
        <w:rPr>
          <w:rFonts w:asciiTheme="minorHAnsi" w:hAnsiTheme="minorHAnsi"/>
          <w:b/>
          <w:sz w:val="22"/>
          <w:szCs w:val="22"/>
        </w:rPr>
        <w:t>prodlení s úhradou faktur</w:t>
      </w:r>
      <w:r w:rsidRPr="0020169D">
        <w:rPr>
          <w:rFonts w:asciiTheme="minorHAnsi" w:hAnsiTheme="minorHAnsi"/>
          <w:sz w:val="22"/>
          <w:szCs w:val="22"/>
        </w:rPr>
        <w:t xml:space="preserve"> - daňových dokladů nebo jiných platebních dokladů je zhotovitel oprávněn vůči objednateli uplatnit smluvní pokutu ve výši 0,</w:t>
      </w:r>
      <w:r>
        <w:rPr>
          <w:rFonts w:asciiTheme="minorHAnsi" w:hAnsiTheme="minorHAnsi"/>
          <w:sz w:val="22"/>
          <w:szCs w:val="22"/>
        </w:rPr>
        <w:t>05</w:t>
      </w:r>
      <w:r w:rsidRPr="0020169D">
        <w:rPr>
          <w:rFonts w:asciiTheme="minorHAnsi" w:hAnsiTheme="minorHAnsi"/>
          <w:sz w:val="22"/>
          <w:szCs w:val="22"/>
        </w:rPr>
        <w:t xml:space="preserve"> % z částky neuhrazené platby za každý den prodlení.</w:t>
      </w:r>
      <w:r w:rsidRPr="0020169D">
        <w:rPr>
          <w:rFonts w:asciiTheme="minorHAnsi" w:hAnsiTheme="minorHAnsi"/>
          <w:sz w:val="22"/>
          <w:szCs w:val="22"/>
        </w:rPr>
        <w:tab/>
      </w:r>
    </w:p>
    <w:p w:rsidR="00F142E7" w:rsidRPr="0020169D" w:rsidRDefault="00F142E7" w:rsidP="00F142E7">
      <w:pPr>
        <w:pStyle w:val="Zkladntextodsazen"/>
        <w:spacing w:after="0" w:line="276" w:lineRule="auto"/>
        <w:ind w:left="0"/>
        <w:rPr>
          <w:rFonts w:asciiTheme="minorHAnsi" w:hAnsiTheme="minorHAnsi"/>
          <w:sz w:val="22"/>
          <w:szCs w:val="22"/>
        </w:rPr>
      </w:pPr>
    </w:p>
    <w:p w:rsidR="00F142E7" w:rsidRPr="0020169D" w:rsidRDefault="00F142E7" w:rsidP="00F142E7">
      <w:pPr>
        <w:pStyle w:val="Zkladntextodsazen"/>
        <w:widowControl w:val="0"/>
        <w:numPr>
          <w:ilvl w:val="1"/>
          <w:numId w:val="14"/>
        </w:numPr>
        <w:tabs>
          <w:tab w:val="clear" w:pos="420"/>
          <w:tab w:val="num" w:pos="567"/>
        </w:tabs>
        <w:spacing w:after="0" w:line="276" w:lineRule="auto"/>
        <w:ind w:left="567" w:hanging="567"/>
        <w:jc w:val="both"/>
        <w:rPr>
          <w:rFonts w:asciiTheme="minorHAnsi" w:hAnsiTheme="minorHAnsi"/>
          <w:sz w:val="22"/>
          <w:szCs w:val="22"/>
        </w:rPr>
      </w:pPr>
      <w:r w:rsidRPr="0020169D">
        <w:rPr>
          <w:rFonts w:asciiTheme="minorHAnsi" w:hAnsiTheme="minorHAnsi"/>
          <w:sz w:val="22"/>
          <w:szCs w:val="22"/>
        </w:rPr>
        <w:t xml:space="preserve">Nedodrží-li </w:t>
      </w:r>
      <w:r w:rsidRPr="0020169D">
        <w:rPr>
          <w:rFonts w:asciiTheme="minorHAnsi" w:hAnsiTheme="minorHAnsi"/>
          <w:b/>
          <w:sz w:val="22"/>
          <w:szCs w:val="22"/>
        </w:rPr>
        <w:t>zhotovitel termín odstranění vady</w:t>
      </w:r>
      <w:r w:rsidRPr="0020169D">
        <w:rPr>
          <w:rFonts w:asciiTheme="minorHAnsi" w:hAnsiTheme="minorHAnsi"/>
          <w:sz w:val="22"/>
          <w:szCs w:val="22"/>
        </w:rPr>
        <w:t xml:space="preserve"> z přejímacího řízení, je objednatel oprávněn vůči zhotoviteli uplatnit smluvní pokutu ve výši 0,05</w:t>
      </w:r>
      <w:r>
        <w:rPr>
          <w:rFonts w:asciiTheme="minorHAnsi" w:hAnsiTheme="minorHAnsi"/>
          <w:sz w:val="22"/>
          <w:szCs w:val="22"/>
        </w:rPr>
        <w:t xml:space="preserve"> </w:t>
      </w:r>
      <w:r w:rsidRPr="0020169D">
        <w:rPr>
          <w:rFonts w:asciiTheme="minorHAnsi" w:hAnsiTheme="minorHAnsi"/>
          <w:sz w:val="22"/>
          <w:szCs w:val="22"/>
        </w:rPr>
        <w:t>% z ceny díla za každou vadu a den prodlení.</w:t>
      </w:r>
    </w:p>
    <w:p w:rsidR="00F142E7" w:rsidRPr="0020169D" w:rsidRDefault="00F142E7" w:rsidP="00F142E7">
      <w:pPr>
        <w:widowControl w:val="0"/>
        <w:tabs>
          <w:tab w:val="num" w:pos="567"/>
        </w:tabs>
        <w:spacing w:line="276" w:lineRule="auto"/>
        <w:ind w:left="567" w:hanging="567"/>
        <w:jc w:val="both"/>
        <w:rPr>
          <w:rFonts w:asciiTheme="minorHAnsi" w:hAnsiTheme="minorHAnsi" w:cs="Arial"/>
          <w:sz w:val="22"/>
          <w:szCs w:val="22"/>
        </w:rPr>
      </w:pPr>
    </w:p>
    <w:p w:rsidR="00F142E7" w:rsidRPr="0020169D" w:rsidRDefault="00F142E7" w:rsidP="00F142E7">
      <w:pPr>
        <w:widowControl w:val="0"/>
        <w:numPr>
          <w:ilvl w:val="1"/>
          <w:numId w:val="14"/>
        </w:numPr>
        <w:tabs>
          <w:tab w:val="clear" w:pos="420"/>
          <w:tab w:val="num" w:pos="567"/>
        </w:tabs>
        <w:spacing w:line="276" w:lineRule="auto"/>
        <w:ind w:left="567" w:hanging="567"/>
        <w:jc w:val="both"/>
        <w:rPr>
          <w:rFonts w:asciiTheme="minorHAnsi" w:hAnsiTheme="minorHAnsi" w:cs="Arial"/>
          <w:sz w:val="22"/>
          <w:szCs w:val="22"/>
        </w:rPr>
      </w:pPr>
      <w:r w:rsidRPr="0020169D">
        <w:rPr>
          <w:rFonts w:asciiTheme="minorHAnsi" w:hAnsiTheme="minorHAnsi" w:cs="Arial"/>
          <w:sz w:val="22"/>
          <w:szCs w:val="22"/>
        </w:rPr>
        <w:t xml:space="preserve">Nedodrží-li </w:t>
      </w:r>
      <w:r w:rsidRPr="0020169D">
        <w:rPr>
          <w:rFonts w:asciiTheme="minorHAnsi" w:hAnsiTheme="minorHAnsi" w:cs="Arial"/>
          <w:b/>
          <w:sz w:val="22"/>
          <w:szCs w:val="22"/>
        </w:rPr>
        <w:t>zhotovitel lhůtu na vyklizení staveniště</w:t>
      </w:r>
      <w:r w:rsidRPr="0020169D">
        <w:rPr>
          <w:rFonts w:asciiTheme="minorHAnsi" w:hAnsiTheme="minorHAnsi" w:cs="Arial"/>
          <w:sz w:val="22"/>
          <w:szCs w:val="22"/>
        </w:rPr>
        <w:t xml:space="preserve"> po ukončení prací, je objednatel oprávněn vůči zhotoviteli uplatnit smluvní pokutu ve výši 5.000,- Kč za každý den prodlení.</w:t>
      </w:r>
    </w:p>
    <w:p w:rsidR="00F142E7" w:rsidRPr="0020169D" w:rsidRDefault="00F142E7" w:rsidP="00F142E7">
      <w:pPr>
        <w:widowControl w:val="0"/>
        <w:tabs>
          <w:tab w:val="num" w:pos="567"/>
        </w:tabs>
        <w:spacing w:line="276" w:lineRule="auto"/>
        <w:ind w:left="567" w:hanging="567"/>
        <w:jc w:val="both"/>
        <w:rPr>
          <w:rFonts w:asciiTheme="minorHAnsi" w:hAnsiTheme="minorHAnsi" w:cs="Arial"/>
          <w:sz w:val="22"/>
          <w:szCs w:val="22"/>
        </w:rPr>
      </w:pPr>
    </w:p>
    <w:p w:rsidR="00FC6EC7" w:rsidRPr="00F142E7" w:rsidRDefault="00F142E7" w:rsidP="00F142E7">
      <w:pPr>
        <w:widowControl w:val="0"/>
        <w:numPr>
          <w:ilvl w:val="1"/>
          <w:numId w:val="14"/>
        </w:numPr>
        <w:tabs>
          <w:tab w:val="clear" w:pos="420"/>
          <w:tab w:val="num" w:pos="567"/>
        </w:tabs>
        <w:spacing w:line="276" w:lineRule="auto"/>
        <w:ind w:left="567" w:hanging="567"/>
        <w:jc w:val="both"/>
        <w:rPr>
          <w:rFonts w:asciiTheme="minorHAnsi" w:hAnsiTheme="minorHAnsi" w:cs="Arial"/>
          <w:sz w:val="22"/>
          <w:szCs w:val="22"/>
        </w:rPr>
      </w:pPr>
      <w:r w:rsidRPr="0020169D">
        <w:rPr>
          <w:rFonts w:asciiTheme="minorHAnsi" w:hAnsiTheme="minorHAnsi" w:cs="Arial"/>
          <w:sz w:val="22"/>
          <w:szCs w:val="22"/>
        </w:rPr>
        <w:t xml:space="preserve">Nedodrží-li </w:t>
      </w:r>
      <w:r w:rsidRPr="0020169D">
        <w:rPr>
          <w:rFonts w:asciiTheme="minorHAnsi" w:hAnsiTheme="minorHAnsi" w:cs="Arial"/>
          <w:b/>
          <w:sz w:val="22"/>
          <w:szCs w:val="22"/>
        </w:rPr>
        <w:t>zhotovitel dohodnutý termín odstranění vady reklamované</w:t>
      </w:r>
      <w:r w:rsidRPr="0020169D">
        <w:rPr>
          <w:rFonts w:asciiTheme="minorHAnsi" w:hAnsiTheme="minorHAnsi" w:cs="Arial"/>
          <w:sz w:val="22"/>
          <w:szCs w:val="22"/>
        </w:rPr>
        <w:t xml:space="preserve"> v záruční době, je objednatel oprávněn vůči zhotoviteli uplatnit smluvní pokutu ve výši 1.000,- Kč za každou vadu a den prodlení.</w:t>
      </w:r>
    </w:p>
    <w:p w:rsidR="00FC6EC7" w:rsidRPr="002122B7" w:rsidRDefault="00FC6EC7" w:rsidP="002122B7">
      <w:pPr>
        <w:rPr>
          <w:rFonts w:asciiTheme="minorHAnsi" w:hAnsiTheme="minorHAnsi"/>
          <w:sz w:val="22"/>
          <w:szCs w:val="22"/>
          <w:highlight w:val="yellow"/>
        </w:rPr>
      </w:pPr>
    </w:p>
    <w:p w:rsidR="00FC6EC7" w:rsidRPr="002122B7" w:rsidRDefault="00FC6EC7" w:rsidP="00FC6EC7">
      <w:pPr>
        <w:widowControl w:val="0"/>
        <w:numPr>
          <w:ilvl w:val="1"/>
          <w:numId w:val="14"/>
        </w:numPr>
        <w:tabs>
          <w:tab w:val="clear" w:pos="420"/>
          <w:tab w:val="num" w:pos="567"/>
        </w:tabs>
        <w:spacing w:line="276" w:lineRule="auto"/>
        <w:ind w:left="567" w:hanging="567"/>
        <w:jc w:val="both"/>
        <w:rPr>
          <w:rFonts w:asciiTheme="minorHAnsi" w:hAnsiTheme="minorHAnsi" w:cs="Arial"/>
          <w:sz w:val="22"/>
          <w:szCs w:val="22"/>
        </w:rPr>
      </w:pPr>
      <w:r w:rsidRPr="002122B7">
        <w:rPr>
          <w:rFonts w:asciiTheme="minorHAnsi" w:hAnsiTheme="minorHAnsi" w:cs="Arial"/>
          <w:sz w:val="22"/>
          <w:szCs w:val="22"/>
        </w:rPr>
        <w:t xml:space="preserve">V případě, že zhotovitel nepředloží pojistnou smlouvu dle čl. 13.1 této smlouvy ve sjednané lhůtě, je objednatel oprávněn vůči zhotoviteli uplatnit smluvní pokutu ve výši 50.000,- Kč a je oprávněn od této smlouvy odstoupit.  </w:t>
      </w:r>
    </w:p>
    <w:p w:rsidR="002122B7" w:rsidRPr="002122B7" w:rsidRDefault="002122B7" w:rsidP="002122B7">
      <w:pPr>
        <w:widowControl w:val="0"/>
        <w:tabs>
          <w:tab w:val="num" w:pos="567"/>
        </w:tabs>
        <w:spacing w:line="276" w:lineRule="auto"/>
        <w:ind w:left="567"/>
        <w:jc w:val="both"/>
        <w:rPr>
          <w:rFonts w:asciiTheme="minorHAnsi" w:hAnsiTheme="minorHAnsi" w:cs="Arial"/>
          <w:sz w:val="22"/>
          <w:szCs w:val="22"/>
          <w:highlight w:val="yellow"/>
        </w:rPr>
      </w:pPr>
    </w:p>
    <w:p w:rsidR="00FC6EC7" w:rsidRPr="000E38FE" w:rsidRDefault="00FC6EC7" w:rsidP="00FC6EC7">
      <w:pPr>
        <w:widowControl w:val="0"/>
        <w:numPr>
          <w:ilvl w:val="1"/>
          <w:numId w:val="14"/>
        </w:numPr>
        <w:tabs>
          <w:tab w:val="clear" w:pos="420"/>
          <w:tab w:val="num" w:pos="567"/>
        </w:tabs>
        <w:spacing w:line="276" w:lineRule="auto"/>
        <w:ind w:left="567" w:hanging="567"/>
        <w:jc w:val="both"/>
        <w:rPr>
          <w:rFonts w:asciiTheme="minorHAnsi" w:hAnsiTheme="minorHAnsi" w:cs="Arial"/>
          <w:sz w:val="22"/>
          <w:szCs w:val="22"/>
        </w:rPr>
      </w:pPr>
      <w:r w:rsidRPr="000E38FE">
        <w:rPr>
          <w:rFonts w:asciiTheme="minorHAnsi" w:hAnsiTheme="minorHAnsi" w:cs="Arial"/>
          <w:sz w:val="22"/>
          <w:szCs w:val="22"/>
        </w:rPr>
        <w:t>Ujednáním smluvních pokut není dotčeno právo na náhradu škody vniklé z</w:t>
      </w:r>
      <w:r>
        <w:rPr>
          <w:rFonts w:asciiTheme="minorHAnsi" w:hAnsiTheme="minorHAnsi" w:cs="Arial"/>
          <w:sz w:val="22"/>
          <w:szCs w:val="22"/>
        </w:rPr>
        <w:t> </w:t>
      </w:r>
      <w:r w:rsidRPr="000E38FE">
        <w:rPr>
          <w:rFonts w:asciiTheme="minorHAnsi" w:hAnsiTheme="minorHAnsi" w:cs="Arial"/>
          <w:sz w:val="22"/>
          <w:szCs w:val="22"/>
        </w:rPr>
        <w:t xml:space="preserve">porušení povinnosti, ke kterým se smluvní pokuty vztahují; tímto se strany výslovně odchylují od ustanovení § 2050 občanského zákoníku. </w:t>
      </w:r>
    </w:p>
    <w:p w:rsidR="00FC6EC7" w:rsidRPr="008259B9" w:rsidRDefault="00FC6EC7" w:rsidP="00FC6EC7">
      <w:pPr>
        <w:rPr>
          <w:rFonts w:asciiTheme="minorHAnsi" w:hAnsiTheme="minorHAnsi"/>
          <w:sz w:val="22"/>
          <w:szCs w:val="22"/>
        </w:rPr>
      </w:pPr>
    </w:p>
    <w:p w:rsidR="00FC6EC7" w:rsidRPr="002C33AE" w:rsidRDefault="00FC6EC7" w:rsidP="00FC6EC7">
      <w:pPr>
        <w:widowControl w:val="0"/>
        <w:numPr>
          <w:ilvl w:val="1"/>
          <w:numId w:val="14"/>
        </w:numPr>
        <w:tabs>
          <w:tab w:val="clear" w:pos="420"/>
          <w:tab w:val="num" w:pos="567"/>
        </w:tabs>
        <w:spacing w:line="276" w:lineRule="auto"/>
        <w:ind w:left="567" w:hanging="567"/>
        <w:jc w:val="both"/>
        <w:rPr>
          <w:rFonts w:asciiTheme="minorHAnsi" w:hAnsiTheme="minorHAnsi" w:cs="Arial"/>
          <w:sz w:val="22"/>
          <w:szCs w:val="22"/>
        </w:rPr>
      </w:pPr>
      <w:r w:rsidRPr="000E38FE">
        <w:rPr>
          <w:rFonts w:asciiTheme="minorHAnsi" w:hAnsiTheme="minorHAnsi" w:cs="Arial"/>
          <w:sz w:val="22"/>
          <w:szCs w:val="22"/>
        </w:rPr>
        <w:t xml:space="preserve">Zhotovitel je srozuměn se skutečností, že na </w:t>
      </w:r>
      <w:r>
        <w:rPr>
          <w:rFonts w:asciiTheme="minorHAnsi" w:hAnsiTheme="minorHAnsi" w:cs="Arial"/>
          <w:sz w:val="22"/>
          <w:szCs w:val="22"/>
        </w:rPr>
        <w:t xml:space="preserve">provedení </w:t>
      </w:r>
      <w:r w:rsidRPr="000E38FE">
        <w:rPr>
          <w:rFonts w:asciiTheme="minorHAnsi" w:hAnsiTheme="minorHAnsi" w:cs="Arial"/>
          <w:sz w:val="22"/>
          <w:szCs w:val="22"/>
        </w:rPr>
        <w:t>díl</w:t>
      </w:r>
      <w:r>
        <w:rPr>
          <w:rFonts w:asciiTheme="minorHAnsi" w:hAnsiTheme="minorHAnsi" w:cs="Arial"/>
          <w:sz w:val="22"/>
          <w:szCs w:val="22"/>
        </w:rPr>
        <w:t>a</w:t>
      </w:r>
      <w:r w:rsidRPr="000E38FE">
        <w:rPr>
          <w:rFonts w:asciiTheme="minorHAnsi" w:hAnsiTheme="minorHAnsi" w:cs="Arial"/>
          <w:sz w:val="22"/>
          <w:szCs w:val="22"/>
        </w:rPr>
        <w:t xml:space="preserve"> budou ze strany objednatele čerpány dotace</w:t>
      </w:r>
      <w:r>
        <w:rPr>
          <w:rFonts w:asciiTheme="minorHAnsi" w:hAnsiTheme="minorHAnsi" w:cs="Arial"/>
          <w:sz w:val="22"/>
          <w:szCs w:val="22"/>
        </w:rPr>
        <w:t>. P</w:t>
      </w:r>
      <w:r w:rsidRPr="000E38FE">
        <w:rPr>
          <w:rFonts w:asciiTheme="minorHAnsi" w:hAnsiTheme="minorHAnsi" w:cs="Arial"/>
          <w:sz w:val="22"/>
          <w:szCs w:val="22"/>
        </w:rPr>
        <w:t>okud dotace nebudou z</w:t>
      </w:r>
      <w:r>
        <w:rPr>
          <w:rFonts w:asciiTheme="minorHAnsi" w:hAnsiTheme="minorHAnsi" w:cs="Arial"/>
          <w:sz w:val="22"/>
          <w:szCs w:val="22"/>
        </w:rPr>
        <w:t> </w:t>
      </w:r>
      <w:r w:rsidRPr="000E38FE">
        <w:rPr>
          <w:rFonts w:asciiTheme="minorHAnsi" w:hAnsiTheme="minorHAnsi" w:cs="Arial"/>
          <w:sz w:val="22"/>
          <w:szCs w:val="22"/>
        </w:rPr>
        <w:t>důvodu na straně zhotovitele objednateli poskytnuty nebo bude krácena jejich výše</w:t>
      </w:r>
      <w:r>
        <w:rPr>
          <w:rFonts w:asciiTheme="minorHAnsi" w:hAnsiTheme="minorHAnsi" w:cs="Arial"/>
          <w:sz w:val="22"/>
          <w:szCs w:val="22"/>
        </w:rPr>
        <w:t>, je zhotovitel povinen nahradit objednateli škodu ve výši neposkytnutého rozsahu dotací. Zhotovitel se dále zavazuje objednateli uhradit veškeré sankce, které budou příslušnými úřady vyúčtovány objednateli v souvislosti s výběrovým řízením nebo realizací díla pro porušení jakékoliv povinnosti zhotovitele.</w:t>
      </w:r>
    </w:p>
    <w:p w:rsidR="00FC6EC7" w:rsidRPr="0020169D" w:rsidRDefault="00FC6EC7" w:rsidP="00FC6EC7">
      <w:pPr>
        <w:spacing w:line="276" w:lineRule="auto"/>
        <w:rPr>
          <w:rFonts w:asciiTheme="minorHAnsi" w:hAnsiTheme="minorHAnsi"/>
          <w:b/>
          <w:sz w:val="22"/>
          <w:szCs w:val="22"/>
        </w:rPr>
      </w:pPr>
    </w:p>
    <w:p w:rsidR="00FC6EC7" w:rsidRPr="0020169D" w:rsidRDefault="00FC6EC7" w:rsidP="00FC6EC7">
      <w:pPr>
        <w:pStyle w:val="Odstavecseseznamem"/>
        <w:widowControl w:val="0"/>
        <w:numPr>
          <w:ilvl w:val="0"/>
          <w:numId w:val="28"/>
        </w:numPr>
        <w:spacing w:line="276" w:lineRule="auto"/>
        <w:contextualSpacing w:val="0"/>
        <w:jc w:val="center"/>
        <w:rPr>
          <w:rFonts w:asciiTheme="minorHAnsi" w:hAnsiTheme="minorHAnsi"/>
          <w:b/>
          <w:sz w:val="22"/>
          <w:szCs w:val="22"/>
        </w:rPr>
      </w:pPr>
      <w:r w:rsidRPr="0020169D">
        <w:rPr>
          <w:rFonts w:asciiTheme="minorHAnsi" w:hAnsiTheme="minorHAnsi"/>
          <w:b/>
          <w:sz w:val="22"/>
          <w:szCs w:val="22"/>
        </w:rPr>
        <w:t>OSTATNÍ UJEDNÁNÍ</w:t>
      </w:r>
    </w:p>
    <w:p w:rsidR="00FC6EC7" w:rsidRPr="002122B7" w:rsidRDefault="00FC6EC7" w:rsidP="00DD7431">
      <w:pPr>
        <w:widowControl w:val="0"/>
        <w:numPr>
          <w:ilvl w:val="1"/>
          <w:numId w:val="15"/>
        </w:numPr>
        <w:tabs>
          <w:tab w:val="clear" w:pos="420"/>
        </w:tabs>
        <w:spacing w:line="276" w:lineRule="auto"/>
        <w:ind w:left="567" w:hanging="567"/>
        <w:jc w:val="both"/>
        <w:rPr>
          <w:rFonts w:asciiTheme="minorHAnsi" w:hAnsiTheme="minorHAnsi" w:cs="Arial"/>
          <w:sz w:val="22"/>
          <w:szCs w:val="22"/>
        </w:rPr>
      </w:pPr>
      <w:r w:rsidRPr="002122B7">
        <w:rPr>
          <w:rFonts w:asciiTheme="minorHAnsi" w:hAnsiTheme="minorHAnsi" w:cs="Arial"/>
          <w:sz w:val="22"/>
          <w:szCs w:val="22"/>
        </w:rPr>
        <w:t xml:space="preserve">Zhotovitel prohlašuje, že po celou dobu platnosti této smlouvy (po celou dobu realizace) bude pojištěn proti škodám způsobeným třetím osobám, způsobeným jeho činností včetně možných škod způsobených jeho pracovníky v minimální výši </w:t>
      </w:r>
      <w:r w:rsidR="002122B7" w:rsidRPr="002122B7">
        <w:rPr>
          <w:rFonts w:asciiTheme="minorHAnsi" w:hAnsiTheme="minorHAnsi" w:cs="Arial"/>
          <w:sz w:val="22"/>
          <w:szCs w:val="22"/>
        </w:rPr>
        <w:t>15</w:t>
      </w:r>
      <w:r w:rsidRPr="002122B7">
        <w:rPr>
          <w:rFonts w:asciiTheme="minorHAnsi" w:hAnsiTheme="minorHAnsi" w:cs="Arial"/>
          <w:sz w:val="22"/>
          <w:szCs w:val="22"/>
        </w:rPr>
        <w:t xml:space="preserve"> 000 000 Kč, přičemž nejvyšší přípustný podíl spoluúčasti Zhotovitele činí 10 % z případné škodné události. Tuto pojistnou smlouvu je zhotovitel povinen předložit Objednateli na vyzvání, nejdéle však ve lhůtě 5 dnů od doručení výzvy. Objednatel oprávněn kdykoliv v průběhu plnění předmětu díla ověřit z hlediska platnosti a účinnosti. </w:t>
      </w:r>
    </w:p>
    <w:p w:rsidR="00FC6EC7" w:rsidRPr="0020169D" w:rsidRDefault="00FC6EC7" w:rsidP="00DD7431">
      <w:pPr>
        <w:widowControl w:val="0"/>
        <w:spacing w:line="276" w:lineRule="auto"/>
        <w:ind w:left="567" w:hanging="567"/>
        <w:jc w:val="both"/>
        <w:rPr>
          <w:rFonts w:asciiTheme="minorHAnsi" w:hAnsiTheme="minorHAnsi" w:cs="Arial"/>
          <w:sz w:val="22"/>
          <w:szCs w:val="22"/>
        </w:rPr>
      </w:pPr>
    </w:p>
    <w:p w:rsidR="00FC6EC7" w:rsidRPr="0020169D" w:rsidRDefault="00FC6EC7" w:rsidP="00DD7431">
      <w:pPr>
        <w:widowControl w:val="0"/>
        <w:numPr>
          <w:ilvl w:val="1"/>
          <w:numId w:val="15"/>
        </w:numPr>
        <w:tabs>
          <w:tab w:val="clear" w:pos="420"/>
        </w:tabs>
        <w:spacing w:line="276" w:lineRule="auto"/>
        <w:ind w:left="567" w:hanging="567"/>
        <w:jc w:val="both"/>
        <w:rPr>
          <w:rFonts w:asciiTheme="minorHAnsi" w:hAnsiTheme="minorHAnsi" w:cs="Arial"/>
          <w:sz w:val="22"/>
          <w:szCs w:val="22"/>
        </w:rPr>
      </w:pPr>
      <w:r w:rsidRPr="0020169D">
        <w:rPr>
          <w:rFonts w:asciiTheme="minorHAnsi" w:hAnsiTheme="minorHAnsi" w:cs="Arial"/>
          <w:sz w:val="22"/>
          <w:szCs w:val="22"/>
        </w:rPr>
        <w:t>Smluvní strany shodně prohlašují, že se dohodly na tom, že způsobí-li</w:t>
      </w:r>
      <w:r>
        <w:rPr>
          <w:rFonts w:asciiTheme="minorHAnsi" w:hAnsiTheme="minorHAnsi" w:cs="Arial"/>
          <w:sz w:val="22"/>
          <w:szCs w:val="22"/>
        </w:rPr>
        <w:t xml:space="preserve"> zhotovitel objednateli škodu, </w:t>
      </w:r>
      <w:r w:rsidRPr="0020169D">
        <w:rPr>
          <w:rFonts w:asciiTheme="minorHAnsi" w:hAnsiTheme="minorHAnsi" w:cs="Arial"/>
          <w:sz w:val="22"/>
          <w:szCs w:val="22"/>
        </w:rPr>
        <w:t>odpovídá zhotovitel za tuto škodu pouze do výše ceny díla dle této smlouvy.</w:t>
      </w:r>
    </w:p>
    <w:p w:rsidR="00FC6EC7" w:rsidRPr="0020169D" w:rsidRDefault="00FC6EC7" w:rsidP="00DD7431">
      <w:pPr>
        <w:widowControl w:val="0"/>
        <w:spacing w:line="276" w:lineRule="auto"/>
        <w:ind w:left="567" w:hanging="567"/>
        <w:jc w:val="both"/>
        <w:rPr>
          <w:rFonts w:asciiTheme="minorHAnsi" w:hAnsiTheme="minorHAnsi" w:cs="Arial"/>
          <w:sz w:val="22"/>
          <w:szCs w:val="22"/>
        </w:rPr>
      </w:pPr>
    </w:p>
    <w:p w:rsidR="00FC6EC7" w:rsidRPr="0020169D" w:rsidRDefault="00FC6EC7" w:rsidP="00DD7431">
      <w:pPr>
        <w:pStyle w:val="Zkladntextodsazen"/>
        <w:widowControl w:val="0"/>
        <w:numPr>
          <w:ilvl w:val="1"/>
          <w:numId w:val="15"/>
        </w:numPr>
        <w:tabs>
          <w:tab w:val="clear" w:pos="420"/>
        </w:tabs>
        <w:spacing w:after="0" w:line="276" w:lineRule="auto"/>
        <w:ind w:left="567" w:hanging="567"/>
        <w:jc w:val="both"/>
        <w:rPr>
          <w:rFonts w:asciiTheme="minorHAnsi" w:hAnsiTheme="minorHAnsi"/>
          <w:sz w:val="22"/>
          <w:szCs w:val="22"/>
        </w:rPr>
      </w:pPr>
      <w:r w:rsidRPr="0020169D">
        <w:rPr>
          <w:rFonts w:asciiTheme="minorHAnsi" w:hAnsiTheme="minorHAnsi"/>
          <w:sz w:val="22"/>
          <w:szCs w:val="22"/>
        </w:rPr>
        <w:t xml:space="preserve">Tato smlouva nabývá platnosti a účinnosti dnem podpisu všech zástupců oprávněných jednat za jednotlivé smluvní strany. </w:t>
      </w:r>
    </w:p>
    <w:p w:rsidR="00FC6EC7" w:rsidRPr="0020169D" w:rsidRDefault="00FC6EC7" w:rsidP="00DD7431">
      <w:pPr>
        <w:pStyle w:val="Zkladntextodsazen"/>
        <w:spacing w:after="0" w:line="276" w:lineRule="auto"/>
        <w:ind w:left="567" w:hanging="567"/>
        <w:rPr>
          <w:rFonts w:asciiTheme="minorHAnsi" w:hAnsiTheme="minorHAnsi"/>
          <w:sz w:val="22"/>
          <w:szCs w:val="22"/>
        </w:rPr>
      </w:pPr>
    </w:p>
    <w:p w:rsidR="00FC6EC7" w:rsidRPr="0020169D" w:rsidRDefault="00FC6EC7" w:rsidP="00DD7431">
      <w:pPr>
        <w:pStyle w:val="Zkladntextodsazen"/>
        <w:widowControl w:val="0"/>
        <w:numPr>
          <w:ilvl w:val="1"/>
          <w:numId w:val="15"/>
        </w:numPr>
        <w:tabs>
          <w:tab w:val="clear" w:pos="420"/>
        </w:tabs>
        <w:spacing w:after="0" w:line="276" w:lineRule="auto"/>
        <w:ind w:left="567" w:hanging="567"/>
        <w:jc w:val="both"/>
        <w:rPr>
          <w:rFonts w:asciiTheme="minorHAnsi" w:hAnsiTheme="minorHAnsi"/>
          <w:sz w:val="22"/>
          <w:szCs w:val="22"/>
        </w:rPr>
      </w:pPr>
      <w:r w:rsidRPr="0020169D">
        <w:rPr>
          <w:rFonts w:asciiTheme="minorHAnsi" w:hAnsiTheme="minorHAnsi"/>
          <w:sz w:val="22"/>
          <w:szCs w:val="22"/>
        </w:rPr>
        <w:t>Zhotovitel se zavazuje na stavbě a při provádění prací dodržovat všechny bezpečnostní předpisy, zákony a ustanovení a technologické předpisy a při provádění prací používat předepsané bezpečnostní a ochranné pomůcky, označovat pracoviště v souladu s normami a předpisy pro daný druh prací.</w:t>
      </w:r>
    </w:p>
    <w:p w:rsidR="00FC6EC7" w:rsidRDefault="00FC6EC7" w:rsidP="002122B7">
      <w:pPr>
        <w:pStyle w:val="Zkladntextodsazen"/>
        <w:widowControl w:val="0"/>
        <w:spacing w:after="0" w:line="276" w:lineRule="auto"/>
        <w:ind w:left="0"/>
        <w:rPr>
          <w:rFonts w:asciiTheme="minorHAnsi" w:hAnsiTheme="minorHAnsi"/>
          <w:b/>
          <w:sz w:val="22"/>
          <w:szCs w:val="22"/>
        </w:rPr>
      </w:pPr>
    </w:p>
    <w:p w:rsidR="00FC6EC7" w:rsidRPr="00FB3D51" w:rsidRDefault="00FC6EC7" w:rsidP="00FC6EC7">
      <w:pPr>
        <w:pStyle w:val="Zkladntextodsazen"/>
        <w:widowControl w:val="0"/>
        <w:numPr>
          <w:ilvl w:val="0"/>
          <w:numId w:val="28"/>
        </w:numPr>
        <w:spacing w:after="0" w:line="276" w:lineRule="auto"/>
        <w:jc w:val="center"/>
        <w:rPr>
          <w:rFonts w:asciiTheme="minorHAnsi" w:hAnsiTheme="minorHAnsi"/>
          <w:b/>
          <w:sz w:val="22"/>
          <w:szCs w:val="22"/>
        </w:rPr>
      </w:pPr>
      <w:r w:rsidRPr="0020169D">
        <w:rPr>
          <w:rFonts w:asciiTheme="minorHAnsi" w:hAnsiTheme="minorHAnsi"/>
          <w:b/>
          <w:sz w:val="22"/>
          <w:szCs w:val="22"/>
        </w:rPr>
        <w:t>ZÁVĚREČNÁ UJEDNÁNÍ</w:t>
      </w:r>
    </w:p>
    <w:p w:rsidR="00FC6EC7" w:rsidRPr="0020169D" w:rsidRDefault="00FC6EC7" w:rsidP="00FC6EC7">
      <w:pPr>
        <w:pStyle w:val="Odstavecseseznamem"/>
        <w:widowControl w:val="0"/>
        <w:numPr>
          <w:ilvl w:val="0"/>
          <w:numId w:val="15"/>
        </w:numPr>
        <w:suppressAutoHyphens/>
        <w:spacing w:line="276" w:lineRule="auto"/>
        <w:contextualSpacing w:val="0"/>
        <w:jc w:val="both"/>
        <w:rPr>
          <w:rFonts w:asciiTheme="minorHAnsi" w:hAnsiTheme="minorHAnsi"/>
          <w:vanish/>
          <w:sz w:val="22"/>
          <w:szCs w:val="22"/>
        </w:rPr>
      </w:pPr>
    </w:p>
    <w:p w:rsidR="00FC6EC7" w:rsidRPr="0020169D" w:rsidRDefault="00FC6EC7" w:rsidP="00FC6EC7">
      <w:pPr>
        <w:pStyle w:val="Zkladntextodsazen"/>
        <w:widowControl w:val="0"/>
        <w:numPr>
          <w:ilvl w:val="1"/>
          <w:numId w:val="35"/>
        </w:numPr>
        <w:spacing w:after="0" w:line="276" w:lineRule="auto"/>
        <w:ind w:hanging="658"/>
        <w:jc w:val="both"/>
        <w:rPr>
          <w:rFonts w:asciiTheme="minorHAnsi" w:hAnsiTheme="minorHAnsi"/>
          <w:sz w:val="22"/>
          <w:szCs w:val="22"/>
        </w:rPr>
      </w:pPr>
      <w:r w:rsidRPr="0020169D">
        <w:rPr>
          <w:rFonts w:asciiTheme="minorHAnsi" w:hAnsiTheme="minorHAnsi"/>
          <w:sz w:val="22"/>
          <w:szCs w:val="22"/>
        </w:rPr>
        <w:t>Vztahy mezi smluvními stranami, které nejsou výslovně upraveny touto smlouvou, se řídí příslušnými ustanoveními občanského zákoníku.</w:t>
      </w:r>
    </w:p>
    <w:p w:rsidR="00FC6EC7" w:rsidRPr="0020169D" w:rsidRDefault="00FC6EC7" w:rsidP="00FC6EC7">
      <w:pPr>
        <w:pStyle w:val="Zkladntextodsazen"/>
        <w:spacing w:after="0" w:line="276" w:lineRule="auto"/>
        <w:ind w:left="420"/>
        <w:rPr>
          <w:rFonts w:asciiTheme="minorHAnsi" w:hAnsiTheme="minorHAnsi"/>
          <w:sz w:val="22"/>
          <w:szCs w:val="22"/>
        </w:rPr>
      </w:pPr>
      <w:r w:rsidRPr="0020169D">
        <w:rPr>
          <w:rFonts w:asciiTheme="minorHAnsi" w:hAnsiTheme="minorHAnsi"/>
          <w:sz w:val="22"/>
          <w:szCs w:val="22"/>
        </w:rPr>
        <w:t xml:space="preserve"> </w:t>
      </w:r>
    </w:p>
    <w:p w:rsidR="00FC6EC7" w:rsidRPr="0020169D" w:rsidRDefault="00FC6EC7" w:rsidP="00FC6EC7">
      <w:pPr>
        <w:pStyle w:val="Zkladntextodsazen"/>
        <w:widowControl w:val="0"/>
        <w:numPr>
          <w:ilvl w:val="1"/>
          <w:numId w:val="35"/>
        </w:numPr>
        <w:tabs>
          <w:tab w:val="left" w:pos="709"/>
        </w:tabs>
        <w:spacing w:after="0" w:line="276" w:lineRule="auto"/>
        <w:ind w:left="567" w:hanging="567"/>
        <w:jc w:val="both"/>
        <w:rPr>
          <w:rFonts w:asciiTheme="minorHAnsi" w:hAnsiTheme="minorHAnsi"/>
          <w:sz w:val="22"/>
          <w:szCs w:val="22"/>
        </w:rPr>
      </w:pPr>
      <w:r>
        <w:rPr>
          <w:rFonts w:asciiTheme="minorHAnsi" w:hAnsiTheme="minorHAnsi"/>
          <w:sz w:val="22"/>
          <w:szCs w:val="22"/>
        </w:rPr>
        <w:t xml:space="preserve"> Zhotovitel</w:t>
      </w:r>
      <w:r w:rsidRPr="0020169D">
        <w:rPr>
          <w:rFonts w:asciiTheme="minorHAnsi" w:hAnsiTheme="minorHAnsi"/>
          <w:sz w:val="22"/>
          <w:szCs w:val="22"/>
        </w:rPr>
        <w:t xml:space="preserve"> je povinen dle § 2e) zákona č. 320/2001 Sb., o finanční kontrole, spolupůsobit při výkonu finanční kontroly.</w:t>
      </w:r>
    </w:p>
    <w:p w:rsidR="00FC6EC7" w:rsidRPr="0020169D" w:rsidRDefault="00FC6EC7" w:rsidP="00FC6EC7">
      <w:pPr>
        <w:pStyle w:val="Odstavecseseznamem"/>
        <w:spacing w:line="276" w:lineRule="auto"/>
        <w:contextualSpacing w:val="0"/>
        <w:rPr>
          <w:rFonts w:asciiTheme="minorHAnsi" w:hAnsiTheme="minorHAnsi"/>
          <w:sz w:val="22"/>
          <w:szCs w:val="22"/>
        </w:rPr>
      </w:pPr>
    </w:p>
    <w:p w:rsidR="00FC6EC7" w:rsidRPr="0020169D" w:rsidRDefault="00FC6EC7" w:rsidP="00FC6EC7">
      <w:pPr>
        <w:pStyle w:val="Zkladntextodsazen"/>
        <w:widowControl w:val="0"/>
        <w:numPr>
          <w:ilvl w:val="1"/>
          <w:numId w:val="35"/>
        </w:numPr>
        <w:tabs>
          <w:tab w:val="left" w:pos="709"/>
        </w:tabs>
        <w:spacing w:after="0" w:line="276" w:lineRule="auto"/>
        <w:ind w:left="567" w:hanging="567"/>
        <w:jc w:val="both"/>
        <w:rPr>
          <w:rFonts w:asciiTheme="minorHAnsi" w:hAnsiTheme="minorHAnsi"/>
          <w:sz w:val="22"/>
          <w:szCs w:val="22"/>
        </w:rPr>
      </w:pPr>
      <w:r>
        <w:rPr>
          <w:rFonts w:asciiTheme="minorHAnsi" w:hAnsiTheme="minorHAnsi"/>
          <w:sz w:val="22"/>
          <w:szCs w:val="22"/>
        </w:rPr>
        <w:t>Zhotovitel</w:t>
      </w:r>
      <w:r w:rsidRPr="0020169D">
        <w:rPr>
          <w:rFonts w:asciiTheme="minorHAnsi" w:hAnsiTheme="minorHAnsi"/>
          <w:sz w:val="22"/>
          <w:szCs w:val="22"/>
        </w:rPr>
        <w:t xml:space="preserve"> je povinen poskytovat požadované informace, dokladovat svoji činnost, poskytovat veškerou dokumentaci vztahující se k projektu a umožnit vstup a kontrolu pověřeným osobám (zejména pracovníkům SZIF, Ministerstva zemědělství ČR, Centrální harmonizační jednotky pro finanční kontrolu veřejné správě, Nejvyššího kontrolního úřadu, Certifikačního orgánu, kontrolního orgánu Ministerstva financí ČR, Evropské komise, Evropského účetního dvora, Finančního úřadu a dalších orgánů státní správy) do svých objektů a na pozemky k ověřování </w:t>
      </w:r>
      <w:r w:rsidRPr="0020169D">
        <w:rPr>
          <w:rFonts w:asciiTheme="minorHAnsi" w:hAnsiTheme="minorHAnsi"/>
          <w:sz w:val="22"/>
          <w:szCs w:val="22"/>
        </w:rPr>
        <w:lastRenderedPageBreak/>
        <w:t xml:space="preserve">plnění podmínek Pravidel a Podmínek. Toto ustanovení umožňuje výše uvedeným pověřeným pracovníkům uplatňovat vůči dodavateli stejné kontrolní mechanismy jako vůči samotnému </w:t>
      </w:r>
      <w:r>
        <w:rPr>
          <w:rFonts w:asciiTheme="minorHAnsi" w:hAnsiTheme="minorHAnsi"/>
          <w:sz w:val="22"/>
          <w:szCs w:val="22"/>
        </w:rPr>
        <w:t>objednateli</w:t>
      </w:r>
      <w:r w:rsidRPr="0020169D">
        <w:rPr>
          <w:rFonts w:asciiTheme="minorHAnsi" w:hAnsiTheme="minorHAnsi"/>
          <w:sz w:val="22"/>
          <w:szCs w:val="22"/>
        </w:rPr>
        <w:t>.</w:t>
      </w:r>
    </w:p>
    <w:p w:rsidR="00FC6EC7" w:rsidRPr="0020169D" w:rsidRDefault="00FC6EC7" w:rsidP="00FC6EC7">
      <w:pPr>
        <w:pStyle w:val="Zkladntextodsazen"/>
        <w:spacing w:after="0" w:line="276" w:lineRule="auto"/>
        <w:ind w:left="0"/>
        <w:rPr>
          <w:rFonts w:asciiTheme="minorHAnsi" w:hAnsiTheme="minorHAnsi"/>
          <w:sz w:val="22"/>
          <w:szCs w:val="22"/>
        </w:rPr>
      </w:pPr>
    </w:p>
    <w:p w:rsidR="00FC6EC7" w:rsidRPr="0020169D" w:rsidRDefault="00FC6EC7" w:rsidP="00FC6EC7">
      <w:pPr>
        <w:pStyle w:val="Zkladntextodsazen"/>
        <w:widowControl w:val="0"/>
        <w:numPr>
          <w:ilvl w:val="1"/>
          <w:numId w:val="35"/>
        </w:numPr>
        <w:tabs>
          <w:tab w:val="left" w:pos="709"/>
        </w:tabs>
        <w:spacing w:after="0" w:line="276" w:lineRule="auto"/>
        <w:ind w:left="567" w:hanging="567"/>
        <w:jc w:val="both"/>
        <w:rPr>
          <w:rFonts w:asciiTheme="minorHAnsi" w:hAnsiTheme="minorHAnsi"/>
          <w:sz w:val="22"/>
          <w:szCs w:val="22"/>
        </w:rPr>
      </w:pPr>
      <w:r>
        <w:rPr>
          <w:rFonts w:asciiTheme="minorHAnsi" w:hAnsiTheme="minorHAnsi"/>
          <w:sz w:val="22"/>
          <w:szCs w:val="22"/>
        </w:rPr>
        <w:t xml:space="preserve"> Zhotovitel</w:t>
      </w:r>
      <w:r w:rsidRPr="0020169D">
        <w:rPr>
          <w:rFonts w:asciiTheme="minorHAnsi" w:hAnsiTheme="minorHAnsi"/>
          <w:sz w:val="22"/>
          <w:szCs w:val="22"/>
        </w:rPr>
        <w:t xml:space="preserve"> je povinen umožnit všem subjektům oprávněným k výkonu kontroly projektu, z jehož prostředků je dodávka hrazena, provést kontrolu dokladů souvisejících s plněním zakázky, a to po dobu danou právními předpisy ČR k jejich archivaci (zákon č. 563/1991 Sb., o účetnictví, a zákon č. 235/2004 Sb., o dani z přidané hodnoty) nejméně však do roku 2026.</w:t>
      </w:r>
    </w:p>
    <w:p w:rsidR="00FC6EC7" w:rsidRPr="0020169D" w:rsidRDefault="00FC6EC7" w:rsidP="00FC6EC7">
      <w:pPr>
        <w:pStyle w:val="Zkladntextodsazen"/>
        <w:spacing w:after="0" w:line="276" w:lineRule="auto"/>
        <w:ind w:left="567"/>
        <w:rPr>
          <w:rFonts w:asciiTheme="minorHAnsi" w:hAnsiTheme="minorHAnsi"/>
          <w:sz w:val="22"/>
          <w:szCs w:val="22"/>
        </w:rPr>
      </w:pPr>
    </w:p>
    <w:p w:rsidR="00FC6EC7" w:rsidRPr="0020169D" w:rsidRDefault="00FC6EC7" w:rsidP="00FC6EC7">
      <w:pPr>
        <w:pStyle w:val="Zkladntextodsazen"/>
        <w:widowControl w:val="0"/>
        <w:numPr>
          <w:ilvl w:val="1"/>
          <w:numId w:val="35"/>
        </w:numPr>
        <w:spacing w:after="0" w:line="276" w:lineRule="auto"/>
        <w:ind w:left="567" w:hanging="567"/>
        <w:jc w:val="both"/>
        <w:rPr>
          <w:rFonts w:asciiTheme="minorHAnsi" w:hAnsiTheme="minorHAnsi"/>
          <w:sz w:val="22"/>
          <w:szCs w:val="22"/>
        </w:rPr>
      </w:pPr>
      <w:r w:rsidRPr="0020169D">
        <w:rPr>
          <w:rFonts w:asciiTheme="minorHAnsi" w:hAnsiTheme="minorHAnsi"/>
          <w:sz w:val="22"/>
          <w:szCs w:val="22"/>
        </w:rPr>
        <w:t>Smluvní strany prohlašují, že v případě, kdykoli v budoucnu by bylo shledáno některé ustanovení této smlouvy neplatným, platnost ostatních ujednání smlouvy tím není dotčena. Smluvní strany se zavazují formou dodatku k této smlouvě nahradit takto neplatná či neúčinná ustanovení této smlouvy ustanoveními jejich povaze nejbližšími, a to s přihlédnutím k vůli obou smluvních stran obsažené v této smlouvě.</w:t>
      </w:r>
    </w:p>
    <w:p w:rsidR="00FC6EC7" w:rsidRPr="0020169D" w:rsidRDefault="00FC6EC7" w:rsidP="00FC6EC7">
      <w:pPr>
        <w:pStyle w:val="Zkladntextodsazen"/>
        <w:widowControl w:val="0"/>
        <w:spacing w:after="0" w:line="276" w:lineRule="auto"/>
        <w:ind w:left="0"/>
        <w:jc w:val="both"/>
        <w:rPr>
          <w:rFonts w:asciiTheme="minorHAnsi" w:hAnsiTheme="minorHAnsi"/>
          <w:sz w:val="22"/>
          <w:szCs w:val="22"/>
        </w:rPr>
      </w:pPr>
    </w:p>
    <w:p w:rsidR="00FC6EC7" w:rsidRPr="0020169D" w:rsidRDefault="00FC6EC7" w:rsidP="00FC6EC7">
      <w:pPr>
        <w:pStyle w:val="Zkladntextodsazen"/>
        <w:widowControl w:val="0"/>
        <w:numPr>
          <w:ilvl w:val="1"/>
          <w:numId w:val="35"/>
        </w:numPr>
        <w:spacing w:after="0" w:line="276" w:lineRule="auto"/>
        <w:ind w:left="567" w:hanging="567"/>
        <w:jc w:val="both"/>
        <w:rPr>
          <w:rFonts w:asciiTheme="minorHAnsi" w:hAnsiTheme="minorHAnsi"/>
          <w:sz w:val="22"/>
          <w:szCs w:val="22"/>
        </w:rPr>
      </w:pPr>
      <w:r w:rsidRPr="0020169D">
        <w:rPr>
          <w:rFonts w:asciiTheme="minorHAnsi" w:hAnsiTheme="minorHAnsi"/>
          <w:sz w:val="22"/>
          <w:szCs w:val="22"/>
        </w:rPr>
        <w:t>Ukáže-li se kterékoliv ujednání v této smlouvě v rozporu se ZZVZ, pravidly určenými pro Program rozvoje venkova pro období 2014-2020 nebo se souvisejícími předpisy nebo se jím stane, nemá tato skutečnost vliv na ostatní ujednání v této smlouvě, nevyplývá-li jinak z donucujících ustanovení právních předpisů, a smluvní strany se zavazují nahradit takové ujednání ujednáním platným a v souladu se shora uvedenými předpisy, které bude nejbližší účelu rozporného ujednání, a to nejpozději do třiceti (30) dnů ode dne, kdy k tomu jedna strana vyzve druhou.</w:t>
      </w:r>
    </w:p>
    <w:p w:rsidR="00FC6EC7" w:rsidRPr="0020169D" w:rsidRDefault="00FC6EC7" w:rsidP="00FC6EC7">
      <w:pPr>
        <w:pStyle w:val="Zkladntextodsazen"/>
        <w:widowControl w:val="0"/>
        <w:spacing w:after="0" w:line="276" w:lineRule="auto"/>
        <w:ind w:left="567"/>
        <w:jc w:val="both"/>
        <w:rPr>
          <w:rFonts w:asciiTheme="minorHAnsi" w:hAnsiTheme="minorHAnsi"/>
          <w:sz w:val="22"/>
          <w:szCs w:val="22"/>
        </w:rPr>
      </w:pPr>
    </w:p>
    <w:p w:rsidR="00FC6EC7" w:rsidRPr="0020169D" w:rsidRDefault="00FC6EC7" w:rsidP="00FC6EC7">
      <w:pPr>
        <w:pStyle w:val="Zkladntextodsazen"/>
        <w:widowControl w:val="0"/>
        <w:numPr>
          <w:ilvl w:val="1"/>
          <w:numId w:val="35"/>
        </w:numPr>
        <w:spacing w:after="0" w:line="276" w:lineRule="auto"/>
        <w:ind w:left="567" w:hanging="567"/>
        <w:jc w:val="both"/>
        <w:rPr>
          <w:rFonts w:asciiTheme="minorHAnsi" w:hAnsiTheme="minorHAnsi"/>
          <w:sz w:val="22"/>
          <w:szCs w:val="22"/>
        </w:rPr>
      </w:pPr>
      <w:r w:rsidRPr="0020169D">
        <w:rPr>
          <w:rFonts w:asciiTheme="minorHAnsi" w:hAnsiTheme="minorHAnsi"/>
          <w:sz w:val="22"/>
          <w:szCs w:val="22"/>
        </w:rPr>
        <w:t xml:space="preserve">Dodavatel čestně prohlašuje, že nabídka jím podaná, je jím samotným vyhotovená a současně se nepodílel se na tvorbě nabídek ostatních dodavatelů, kteří se zúčastnili tohoto výběrového řízení. V případě, že tato skutečnost nebude splněna a nastane situace, že </w:t>
      </w:r>
      <w:r>
        <w:rPr>
          <w:rFonts w:asciiTheme="minorHAnsi" w:hAnsiTheme="minorHAnsi"/>
          <w:sz w:val="22"/>
          <w:szCs w:val="22"/>
        </w:rPr>
        <w:t>objednatel</w:t>
      </w:r>
      <w:r w:rsidRPr="0020169D">
        <w:rPr>
          <w:rFonts w:asciiTheme="minorHAnsi" w:hAnsiTheme="minorHAnsi"/>
          <w:sz w:val="22"/>
          <w:szCs w:val="22"/>
        </w:rPr>
        <w:t xml:space="preserve"> (respektive zadavatel) nebo třetí osoba, která pomáhá s administrací VŘ dostane jakoukoliv sankci od poskytovatele dotace nebo od jakéhokoliv jiného kontrolního orgánu státní správy, budou veškeré pokuty a sankce hrazeny vítězným dodavatelem.</w:t>
      </w:r>
    </w:p>
    <w:p w:rsidR="00FC6EC7" w:rsidRPr="0020169D" w:rsidRDefault="00FC6EC7" w:rsidP="00FC6EC7">
      <w:pPr>
        <w:pStyle w:val="Zkladntextodsazen"/>
        <w:spacing w:after="0" w:line="276" w:lineRule="auto"/>
        <w:ind w:left="567"/>
        <w:rPr>
          <w:rFonts w:asciiTheme="minorHAnsi" w:hAnsiTheme="minorHAnsi"/>
          <w:sz w:val="22"/>
          <w:szCs w:val="22"/>
        </w:rPr>
      </w:pPr>
    </w:p>
    <w:p w:rsidR="00FC6EC7" w:rsidRPr="0020169D" w:rsidRDefault="00FC6EC7" w:rsidP="00FC6EC7">
      <w:pPr>
        <w:pStyle w:val="Zkladntextodsazen"/>
        <w:widowControl w:val="0"/>
        <w:numPr>
          <w:ilvl w:val="1"/>
          <w:numId w:val="35"/>
        </w:numPr>
        <w:spacing w:after="0" w:line="276" w:lineRule="auto"/>
        <w:ind w:left="567" w:hanging="567"/>
        <w:jc w:val="both"/>
        <w:rPr>
          <w:rFonts w:asciiTheme="minorHAnsi" w:hAnsiTheme="minorHAnsi"/>
          <w:sz w:val="22"/>
          <w:szCs w:val="22"/>
        </w:rPr>
      </w:pPr>
      <w:r w:rsidRPr="0020169D">
        <w:rPr>
          <w:rFonts w:asciiTheme="minorHAnsi" w:hAnsiTheme="minorHAnsi"/>
          <w:sz w:val="22"/>
          <w:szCs w:val="22"/>
        </w:rPr>
        <w:t>Nedílnou součástí této smlouvy o dílo jsou tyto přílohy:</w:t>
      </w:r>
    </w:p>
    <w:p w:rsidR="00FC6EC7" w:rsidRPr="002122B7" w:rsidRDefault="00FC6EC7" w:rsidP="00FC6EC7">
      <w:pPr>
        <w:pStyle w:val="Zkladntextodsazen"/>
        <w:spacing w:after="0" w:line="276" w:lineRule="auto"/>
        <w:ind w:left="567"/>
        <w:rPr>
          <w:rFonts w:asciiTheme="minorHAnsi" w:hAnsiTheme="minorHAnsi"/>
          <w:b/>
          <w:sz w:val="22"/>
          <w:szCs w:val="22"/>
        </w:rPr>
      </w:pPr>
      <w:r w:rsidRPr="002122B7">
        <w:rPr>
          <w:rFonts w:asciiTheme="minorHAnsi" w:hAnsiTheme="minorHAnsi"/>
          <w:b/>
          <w:sz w:val="22"/>
          <w:szCs w:val="22"/>
        </w:rPr>
        <w:t>PŘÍLOHA Č. 1 – POLOŽKOVÝ ROZPOČET – TIŠTĚNÁ FORMA</w:t>
      </w:r>
    </w:p>
    <w:p w:rsidR="00FC6EC7" w:rsidRPr="002122B7" w:rsidRDefault="00FC6EC7" w:rsidP="00FC6EC7">
      <w:pPr>
        <w:pStyle w:val="Zkladntextodsazen"/>
        <w:spacing w:after="0" w:line="276" w:lineRule="auto"/>
        <w:ind w:left="567"/>
        <w:rPr>
          <w:rFonts w:asciiTheme="minorHAnsi" w:hAnsiTheme="minorHAnsi"/>
          <w:b/>
          <w:sz w:val="22"/>
          <w:szCs w:val="22"/>
        </w:rPr>
      </w:pPr>
      <w:r w:rsidRPr="002122B7">
        <w:rPr>
          <w:rFonts w:asciiTheme="minorHAnsi" w:hAnsiTheme="minorHAnsi"/>
          <w:b/>
          <w:sz w:val="22"/>
          <w:szCs w:val="22"/>
        </w:rPr>
        <w:t>PŘÍLOHA Č. 2 – POLOŽKOVÝ ROZPOČET – ELEKTRONICKÁ FORMA XLS NA CD</w:t>
      </w:r>
    </w:p>
    <w:p w:rsidR="00FC6EC7" w:rsidRPr="002122B7" w:rsidRDefault="00FC6EC7" w:rsidP="00FC6EC7">
      <w:pPr>
        <w:pStyle w:val="Zkladntextodsazen"/>
        <w:spacing w:after="0" w:line="276" w:lineRule="auto"/>
        <w:ind w:left="567"/>
        <w:rPr>
          <w:rFonts w:asciiTheme="minorHAnsi" w:hAnsiTheme="minorHAnsi"/>
          <w:b/>
          <w:sz w:val="22"/>
          <w:szCs w:val="22"/>
        </w:rPr>
      </w:pPr>
      <w:r w:rsidRPr="002122B7">
        <w:rPr>
          <w:rFonts w:asciiTheme="minorHAnsi" w:hAnsiTheme="minorHAnsi"/>
          <w:b/>
          <w:sz w:val="22"/>
          <w:szCs w:val="22"/>
        </w:rPr>
        <w:t>PŘÍLOHA Č. 3 – TECHNICKÁ SPECIFIKACE TECHNOLOGICKÝCH CELKŮ</w:t>
      </w:r>
      <w:r w:rsidR="002122B7" w:rsidRPr="002122B7">
        <w:rPr>
          <w:rFonts w:asciiTheme="minorHAnsi" w:hAnsiTheme="minorHAnsi"/>
          <w:b/>
          <w:sz w:val="22"/>
          <w:szCs w:val="22"/>
        </w:rPr>
        <w:t xml:space="preserve"> – TIŠTĚNÁ FORMA</w:t>
      </w:r>
    </w:p>
    <w:p w:rsidR="00FC6EC7" w:rsidRDefault="00FC6EC7" w:rsidP="00FC6EC7">
      <w:pPr>
        <w:pStyle w:val="Zkladntextodsazen"/>
        <w:spacing w:after="0" w:line="276" w:lineRule="auto"/>
        <w:ind w:left="567"/>
        <w:rPr>
          <w:rFonts w:asciiTheme="minorHAnsi" w:hAnsiTheme="minorHAnsi"/>
          <w:b/>
          <w:sz w:val="22"/>
          <w:szCs w:val="22"/>
        </w:rPr>
      </w:pPr>
      <w:r w:rsidRPr="002122B7">
        <w:rPr>
          <w:rFonts w:asciiTheme="minorHAnsi" w:hAnsiTheme="minorHAnsi"/>
          <w:b/>
          <w:sz w:val="22"/>
          <w:szCs w:val="22"/>
        </w:rPr>
        <w:t>PŘÍLOHA Č. 4 – SEZNAM PŘÍPADNÝCH PODDODAVATELŮ, S JEJICHŽ POMOCÍ BUDE DODAVATEL PLNIT PŘEDMĚT ZAKÁZKY</w:t>
      </w:r>
      <w:r w:rsidR="002122B7" w:rsidRPr="002122B7">
        <w:rPr>
          <w:rFonts w:asciiTheme="minorHAnsi" w:hAnsiTheme="minorHAnsi"/>
          <w:b/>
          <w:sz w:val="22"/>
          <w:szCs w:val="22"/>
        </w:rPr>
        <w:t xml:space="preserve"> – TIŠTĚNÁ FORMA</w:t>
      </w:r>
    </w:p>
    <w:p w:rsidR="00FC6EC7" w:rsidRPr="00F86C36" w:rsidRDefault="00FC6EC7" w:rsidP="00FC6EC7">
      <w:pPr>
        <w:pStyle w:val="Zkladntextodsazen"/>
        <w:spacing w:after="0" w:line="276" w:lineRule="auto"/>
        <w:ind w:left="567"/>
        <w:rPr>
          <w:rFonts w:asciiTheme="minorHAnsi" w:hAnsiTheme="minorHAnsi"/>
          <w:b/>
          <w:sz w:val="22"/>
          <w:szCs w:val="22"/>
        </w:rPr>
      </w:pPr>
      <w:r>
        <w:rPr>
          <w:rFonts w:asciiTheme="minorHAnsi" w:hAnsiTheme="minorHAnsi"/>
          <w:b/>
          <w:sz w:val="22"/>
          <w:szCs w:val="22"/>
        </w:rPr>
        <w:t xml:space="preserve"> </w:t>
      </w:r>
    </w:p>
    <w:p w:rsidR="00FC6EC7" w:rsidRDefault="00FC6EC7" w:rsidP="00FC6EC7">
      <w:pPr>
        <w:pStyle w:val="Zkladntextodsazen"/>
        <w:widowControl w:val="0"/>
        <w:numPr>
          <w:ilvl w:val="1"/>
          <w:numId w:val="35"/>
        </w:numPr>
        <w:spacing w:after="0" w:line="276" w:lineRule="auto"/>
        <w:ind w:left="567" w:hanging="567"/>
        <w:jc w:val="both"/>
        <w:rPr>
          <w:rFonts w:asciiTheme="minorHAnsi" w:hAnsiTheme="minorHAnsi"/>
          <w:sz w:val="22"/>
          <w:szCs w:val="22"/>
        </w:rPr>
      </w:pPr>
      <w:r w:rsidRPr="0020169D">
        <w:rPr>
          <w:rFonts w:asciiTheme="minorHAnsi" w:hAnsiTheme="minorHAnsi"/>
          <w:sz w:val="22"/>
          <w:szCs w:val="22"/>
        </w:rPr>
        <w:t>Jakékoliv změny nebo doplňky této smlouvy jsou možné pouze formou písemných oboustranně potvrzených dodatků.</w:t>
      </w:r>
    </w:p>
    <w:p w:rsidR="00FC6EC7" w:rsidRDefault="00FC6EC7" w:rsidP="00FC6EC7">
      <w:pPr>
        <w:pStyle w:val="Zkladntextodsazen"/>
        <w:widowControl w:val="0"/>
        <w:spacing w:after="0" w:line="276" w:lineRule="auto"/>
        <w:ind w:left="567"/>
        <w:jc w:val="both"/>
        <w:rPr>
          <w:rFonts w:asciiTheme="minorHAnsi" w:hAnsiTheme="minorHAnsi"/>
          <w:sz w:val="22"/>
          <w:szCs w:val="22"/>
        </w:rPr>
      </w:pPr>
    </w:p>
    <w:p w:rsidR="00FC6EC7" w:rsidRPr="0020169D" w:rsidRDefault="00FC6EC7" w:rsidP="00FC6EC7">
      <w:pPr>
        <w:pStyle w:val="Zkladntextodsazen"/>
        <w:widowControl w:val="0"/>
        <w:numPr>
          <w:ilvl w:val="1"/>
          <w:numId w:val="35"/>
        </w:numPr>
        <w:spacing w:after="0" w:line="276" w:lineRule="auto"/>
        <w:ind w:left="567" w:hanging="567"/>
        <w:jc w:val="both"/>
        <w:rPr>
          <w:rFonts w:asciiTheme="minorHAnsi" w:hAnsiTheme="minorHAnsi"/>
          <w:sz w:val="22"/>
          <w:szCs w:val="22"/>
        </w:rPr>
      </w:pPr>
      <w:r w:rsidRPr="00263C07">
        <w:rPr>
          <w:rFonts w:asciiTheme="minorHAnsi" w:hAnsiTheme="minorHAnsi"/>
          <w:sz w:val="22"/>
          <w:szCs w:val="22"/>
        </w:rPr>
        <w:t xml:space="preserve">Zhotovitel přebírá nebezpečí změny okolností ve smyslu ustanovení § 1765 odst. 2 OZ a § 2620 odst. 2 OZ.  </w:t>
      </w:r>
    </w:p>
    <w:p w:rsidR="00FC6EC7" w:rsidRPr="0020169D" w:rsidRDefault="00FC6EC7" w:rsidP="00FC6EC7">
      <w:pPr>
        <w:pStyle w:val="Zkladntextodsazen"/>
        <w:spacing w:after="0" w:line="276" w:lineRule="auto"/>
        <w:ind w:left="567"/>
        <w:rPr>
          <w:rFonts w:asciiTheme="minorHAnsi" w:hAnsiTheme="minorHAnsi"/>
          <w:sz w:val="22"/>
          <w:szCs w:val="22"/>
        </w:rPr>
      </w:pPr>
    </w:p>
    <w:p w:rsidR="00FC6EC7" w:rsidRPr="0020169D" w:rsidRDefault="00FC6EC7" w:rsidP="00FC6EC7">
      <w:pPr>
        <w:pStyle w:val="Zkladntextodsazen"/>
        <w:widowControl w:val="0"/>
        <w:numPr>
          <w:ilvl w:val="1"/>
          <w:numId w:val="35"/>
        </w:numPr>
        <w:spacing w:after="0" w:line="276" w:lineRule="auto"/>
        <w:ind w:left="567" w:hanging="567"/>
        <w:jc w:val="both"/>
        <w:rPr>
          <w:rFonts w:asciiTheme="minorHAnsi" w:hAnsiTheme="minorHAnsi"/>
          <w:sz w:val="22"/>
          <w:szCs w:val="22"/>
        </w:rPr>
      </w:pPr>
      <w:r w:rsidRPr="0020169D">
        <w:rPr>
          <w:rFonts w:asciiTheme="minorHAnsi" w:hAnsiTheme="minorHAnsi"/>
          <w:sz w:val="22"/>
          <w:szCs w:val="22"/>
        </w:rPr>
        <w:t>Smlouva je vyhotovena ve čtyřech (4) stejnopisech, z nichž objednatel obdrží tři (3) stejnopisy a zhotovitel jeden stejnopis.</w:t>
      </w:r>
    </w:p>
    <w:p w:rsidR="00FC6EC7" w:rsidRPr="0020169D" w:rsidRDefault="00FC6EC7" w:rsidP="00FC6EC7">
      <w:pPr>
        <w:widowControl w:val="0"/>
        <w:spacing w:line="276" w:lineRule="auto"/>
        <w:rPr>
          <w:rFonts w:asciiTheme="minorHAnsi" w:hAnsiTheme="minorHAnsi" w:cs="Arial"/>
          <w:sz w:val="22"/>
          <w:szCs w:val="22"/>
        </w:rPr>
      </w:pPr>
    </w:p>
    <w:p w:rsidR="00FC6EC7" w:rsidRDefault="00FC6EC7" w:rsidP="00FC6EC7">
      <w:pPr>
        <w:widowControl w:val="0"/>
        <w:spacing w:line="276" w:lineRule="auto"/>
        <w:rPr>
          <w:rFonts w:asciiTheme="minorHAnsi" w:hAnsiTheme="minorHAnsi" w:cs="Arial"/>
          <w:sz w:val="22"/>
          <w:szCs w:val="22"/>
        </w:rPr>
      </w:pPr>
    </w:p>
    <w:p w:rsidR="00F15D35" w:rsidRDefault="00F15D35" w:rsidP="00FC6EC7">
      <w:pPr>
        <w:widowControl w:val="0"/>
        <w:spacing w:line="276" w:lineRule="auto"/>
        <w:rPr>
          <w:rFonts w:asciiTheme="minorHAnsi" w:hAnsiTheme="minorHAnsi" w:cs="Arial"/>
          <w:sz w:val="22"/>
          <w:szCs w:val="22"/>
        </w:rPr>
      </w:pPr>
    </w:p>
    <w:p w:rsidR="00F15D35" w:rsidRPr="0020169D" w:rsidRDefault="00F15D35" w:rsidP="00FC6EC7">
      <w:pPr>
        <w:widowControl w:val="0"/>
        <w:spacing w:line="276" w:lineRule="auto"/>
        <w:rPr>
          <w:rFonts w:asciiTheme="minorHAnsi" w:hAnsiTheme="minorHAnsi" w:cs="Arial"/>
          <w:sz w:val="22"/>
          <w:szCs w:val="22"/>
        </w:rPr>
      </w:pPr>
    </w:p>
    <w:p w:rsidR="00FC6EC7" w:rsidRDefault="00FC6EC7" w:rsidP="00FC6EC7">
      <w:pPr>
        <w:widowControl w:val="0"/>
        <w:spacing w:line="276" w:lineRule="auto"/>
        <w:rPr>
          <w:rFonts w:asciiTheme="minorHAnsi" w:hAnsiTheme="minorHAnsi" w:cs="Arial"/>
          <w:sz w:val="22"/>
          <w:szCs w:val="22"/>
        </w:rPr>
      </w:pPr>
      <w:r w:rsidRPr="0020169D">
        <w:rPr>
          <w:rFonts w:asciiTheme="minorHAnsi" w:hAnsiTheme="minorHAnsi" w:cs="Arial"/>
          <w:sz w:val="22"/>
          <w:szCs w:val="22"/>
        </w:rPr>
        <w:t>V </w:t>
      </w:r>
      <w:r w:rsidRPr="0020169D">
        <w:rPr>
          <w:rFonts w:asciiTheme="minorHAnsi" w:hAnsiTheme="minorHAnsi" w:cs="Arial"/>
          <w:sz w:val="22"/>
          <w:szCs w:val="22"/>
        </w:rPr>
        <w:fldChar w:fldCharType="begin">
          <w:ffData>
            <w:name w:val="Text46"/>
            <w:enabled/>
            <w:calcOnExit w:val="0"/>
            <w:textInput/>
          </w:ffData>
        </w:fldChar>
      </w:r>
      <w:bookmarkStart w:id="20" w:name="Text46"/>
      <w:r w:rsidRPr="0020169D">
        <w:rPr>
          <w:rFonts w:asciiTheme="minorHAnsi" w:hAnsiTheme="minorHAnsi" w:cs="Arial"/>
          <w:sz w:val="22"/>
          <w:szCs w:val="22"/>
        </w:rPr>
        <w:instrText xml:space="preserve"> FORMTEXT </w:instrText>
      </w:r>
      <w:r w:rsidRPr="0020169D">
        <w:rPr>
          <w:rFonts w:asciiTheme="minorHAnsi" w:hAnsiTheme="minorHAnsi" w:cs="Arial"/>
          <w:sz w:val="22"/>
          <w:szCs w:val="22"/>
        </w:rPr>
      </w:r>
      <w:r w:rsidRPr="0020169D">
        <w:rPr>
          <w:rFonts w:asciiTheme="minorHAnsi" w:hAnsiTheme="minorHAnsi" w:cs="Arial"/>
          <w:sz w:val="22"/>
          <w:szCs w:val="22"/>
        </w:rPr>
        <w:fldChar w:fldCharType="separate"/>
      </w:r>
      <w:r w:rsidRPr="0020169D">
        <w:rPr>
          <w:rFonts w:asciiTheme="minorHAnsi" w:hAnsiTheme="minorHAnsi" w:cs="Arial"/>
          <w:noProof/>
          <w:sz w:val="22"/>
          <w:szCs w:val="22"/>
        </w:rPr>
        <w:t> </w:t>
      </w:r>
      <w:r w:rsidRPr="0020169D">
        <w:rPr>
          <w:rFonts w:asciiTheme="minorHAnsi" w:hAnsiTheme="minorHAnsi" w:cs="Arial"/>
          <w:noProof/>
          <w:sz w:val="22"/>
          <w:szCs w:val="22"/>
        </w:rPr>
        <w:t> </w:t>
      </w:r>
      <w:r w:rsidRPr="0020169D">
        <w:rPr>
          <w:rFonts w:asciiTheme="minorHAnsi" w:hAnsiTheme="minorHAnsi" w:cs="Arial"/>
          <w:noProof/>
          <w:sz w:val="22"/>
          <w:szCs w:val="22"/>
        </w:rPr>
        <w:t> </w:t>
      </w:r>
      <w:r w:rsidRPr="0020169D">
        <w:rPr>
          <w:rFonts w:asciiTheme="minorHAnsi" w:hAnsiTheme="minorHAnsi" w:cs="Arial"/>
          <w:noProof/>
          <w:sz w:val="22"/>
          <w:szCs w:val="22"/>
        </w:rPr>
        <w:t> </w:t>
      </w:r>
      <w:r w:rsidRPr="0020169D">
        <w:rPr>
          <w:rFonts w:asciiTheme="minorHAnsi" w:hAnsiTheme="minorHAnsi" w:cs="Arial"/>
          <w:noProof/>
          <w:sz w:val="22"/>
          <w:szCs w:val="22"/>
        </w:rPr>
        <w:t> </w:t>
      </w:r>
      <w:r w:rsidRPr="0020169D">
        <w:rPr>
          <w:rFonts w:asciiTheme="minorHAnsi" w:hAnsiTheme="minorHAnsi" w:cs="Arial"/>
          <w:sz w:val="22"/>
          <w:szCs w:val="22"/>
        </w:rPr>
        <w:fldChar w:fldCharType="end"/>
      </w:r>
      <w:bookmarkEnd w:id="20"/>
      <w:r w:rsidRPr="0020169D">
        <w:rPr>
          <w:rFonts w:asciiTheme="minorHAnsi" w:hAnsiTheme="minorHAnsi" w:cs="Arial"/>
          <w:sz w:val="22"/>
          <w:szCs w:val="22"/>
        </w:rPr>
        <w:t xml:space="preserve"> dne </w:t>
      </w:r>
      <w:r w:rsidRPr="0020169D">
        <w:rPr>
          <w:rFonts w:asciiTheme="minorHAnsi" w:hAnsiTheme="minorHAnsi" w:cs="Arial"/>
          <w:sz w:val="22"/>
          <w:szCs w:val="22"/>
        </w:rPr>
        <w:fldChar w:fldCharType="begin">
          <w:ffData>
            <w:name w:val="Text46"/>
            <w:enabled/>
            <w:calcOnExit w:val="0"/>
            <w:textInput/>
          </w:ffData>
        </w:fldChar>
      </w:r>
      <w:r w:rsidRPr="0020169D">
        <w:rPr>
          <w:rFonts w:asciiTheme="minorHAnsi" w:hAnsiTheme="minorHAnsi" w:cs="Arial"/>
          <w:sz w:val="22"/>
          <w:szCs w:val="22"/>
        </w:rPr>
        <w:instrText xml:space="preserve"> FORMTEXT </w:instrText>
      </w:r>
      <w:r w:rsidRPr="0020169D">
        <w:rPr>
          <w:rFonts w:asciiTheme="minorHAnsi" w:hAnsiTheme="minorHAnsi" w:cs="Arial"/>
          <w:sz w:val="22"/>
          <w:szCs w:val="22"/>
        </w:rPr>
      </w:r>
      <w:r w:rsidRPr="0020169D">
        <w:rPr>
          <w:rFonts w:asciiTheme="minorHAnsi" w:hAnsiTheme="minorHAnsi" w:cs="Arial"/>
          <w:sz w:val="22"/>
          <w:szCs w:val="22"/>
        </w:rPr>
        <w:fldChar w:fldCharType="separate"/>
      </w:r>
      <w:r w:rsidRPr="0020169D">
        <w:rPr>
          <w:rFonts w:asciiTheme="minorHAnsi" w:hAnsiTheme="minorHAnsi" w:cs="Arial"/>
          <w:noProof/>
          <w:sz w:val="22"/>
          <w:szCs w:val="22"/>
        </w:rPr>
        <w:t> </w:t>
      </w:r>
      <w:r w:rsidRPr="0020169D">
        <w:rPr>
          <w:rFonts w:asciiTheme="minorHAnsi" w:hAnsiTheme="minorHAnsi" w:cs="Arial"/>
          <w:noProof/>
          <w:sz w:val="22"/>
          <w:szCs w:val="22"/>
        </w:rPr>
        <w:t> </w:t>
      </w:r>
      <w:r w:rsidRPr="0020169D">
        <w:rPr>
          <w:rFonts w:asciiTheme="minorHAnsi" w:hAnsiTheme="minorHAnsi" w:cs="Arial"/>
          <w:noProof/>
          <w:sz w:val="22"/>
          <w:szCs w:val="22"/>
        </w:rPr>
        <w:t> </w:t>
      </w:r>
      <w:r w:rsidRPr="0020169D">
        <w:rPr>
          <w:rFonts w:asciiTheme="minorHAnsi" w:hAnsiTheme="minorHAnsi" w:cs="Arial"/>
          <w:noProof/>
          <w:sz w:val="22"/>
          <w:szCs w:val="22"/>
        </w:rPr>
        <w:t> </w:t>
      </w:r>
      <w:r w:rsidRPr="0020169D">
        <w:rPr>
          <w:rFonts w:asciiTheme="minorHAnsi" w:hAnsiTheme="minorHAnsi" w:cs="Arial"/>
          <w:noProof/>
          <w:sz w:val="22"/>
          <w:szCs w:val="22"/>
        </w:rPr>
        <w:t> </w:t>
      </w:r>
      <w:r w:rsidRPr="0020169D">
        <w:rPr>
          <w:rFonts w:asciiTheme="minorHAnsi" w:hAnsiTheme="minorHAnsi" w:cs="Arial"/>
          <w:sz w:val="22"/>
          <w:szCs w:val="22"/>
        </w:rPr>
        <w:fldChar w:fldCharType="end"/>
      </w:r>
    </w:p>
    <w:p w:rsidR="00FC6EC7" w:rsidRDefault="00FC6EC7" w:rsidP="00FC6EC7">
      <w:pPr>
        <w:widowControl w:val="0"/>
        <w:spacing w:line="276" w:lineRule="auto"/>
        <w:rPr>
          <w:rFonts w:asciiTheme="minorHAnsi" w:hAnsiTheme="minorHAnsi" w:cs="Arial"/>
          <w:sz w:val="22"/>
          <w:szCs w:val="22"/>
        </w:rPr>
      </w:pPr>
    </w:p>
    <w:p w:rsidR="00FC6EC7" w:rsidRDefault="00FC6EC7" w:rsidP="00FC6EC7">
      <w:pPr>
        <w:widowControl w:val="0"/>
        <w:spacing w:line="276" w:lineRule="auto"/>
        <w:rPr>
          <w:rFonts w:asciiTheme="minorHAnsi" w:hAnsiTheme="minorHAnsi" w:cs="Arial"/>
          <w:sz w:val="22"/>
          <w:szCs w:val="22"/>
        </w:rPr>
      </w:pPr>
    </w:p>
    <w:p w:rsidR="00FC6EC7" w:rsidRPr="0020169D" w:rsidRDefault="00FC6EC7" w:rsidP="00FC6EC7">
      <w:pPr>
        <w:widowControl w:val="0"/>
        <w:spacing w:line="276" w:lineRule="auto"/>
        <w:rPr>
          <w:rFonts w:asciiTheme="minorHAnsi" w:hAnsiTheme="minorHAnsi" w:cs="Arial"/>
          <w:sz w:val="22"/>
          <w:szCs w:val="22"/>
        </w:rPr>
      </w:pPr>
    </w:p>
    <w:tbl>
      <w:tblPr>
        <w:tblW w:w="0" w:type="auto"/>
        <w:tblLayout w:type="fixed"/>
        <w:tblLook w:val="0000" w:firstRow="0" w:lastRow="0" w:firstColumn="0" w:lastColumn="0" w:noHBand="0" w:noVBand="0"/>
      </w:tblPr>
      <w:tblGrid>
        <w:gridCol w:w="4448"/>
        <w:gridCol w:w="4448"/>
      </w:tblGrid>
      <w:tr w:rsidR="00FC6EC7" w:rsidRPr="0020169D" w:rsidTr="001073B0">
        <w:tc>
          <w:tcPr>
            <w:tcW w:w="4448" w:type="dxa"/>
          </w:tcPr>
          <w:p w:rsidR="00FC6EC7" w:rsidRPr="0020169D" w:rsidRDefault="00FC6EC7" w:rsidP="001073B0">
            <w:pPr>
              <w:widowControl w:val="0"/>
              <w:spacing w:line="276" w:lineRule="auto"/>
              <w:rPr>
                <w:rFonts w:asciiTheme="minorHAnsi" w:hAnsiTheme="minorHAnsi" w:cs="Arial"/>
                <w:sz w:val="22"/>
                <w:szCs w:val="22"/>
              </w:rPr>
            </w:pPr>
            <w:r w:rsidRPr="0020169D">
              <w:rPr>
                <w:rFonts w:asciiTheme="minorHAnsi" w:hAnsiTheme="minorHAnsi" w:cs="Arial"/>
                <w:sz w:val="22"/>
                <w:szCs w:val="22"/>
              </w:rPr>
              <w:t xml:space="preserve">Za objednatele:                                                     </w:t>
            </w:r>
          </w:p>
        </w:tc>
        <w:tc>
          <w:tcPr>
            <w:tcW w:w="4448" w:type="dxa"/>
          </w:tcPr>
          <w:p w:rsidR="00FC6EC7" w:rsidRPr="0020169D" w:rsidRDefault="00FC6EC7" w:rsidP="001073B0">
            <w:pPr>
              <w:widowControl w:val="0"/>
              <w:spacing w:line="276" w:lineRule="auto"/>
              <w:rPr>
                <w:rFonts w:asciiTheme="minorHAnsi" w:hAnsiTheme="minorHAnsi"/>
                <w:sz w:val="22"/>
                <w:szCs w:val="22"/>
              </w:rPr>
            </w:pPr>
            <w:r w:rsidRPr="0020169D">
              <w:rPr>
                <w:rFonts w:asciiTheme="minorHAnsi" w:hAnsiTheme="minorHAnsi" w:cs="Arial"/>
                <w:sz w:val="22"/>
                <w:szCs w:val="22"/>
              </w:rPr>
              <w:t>Za zhotovitele:</w:t>
            </w:r>
          </w:p>
        </w:tc>
      </w:tr>
      <w:tr w:rsidR="00FC6EC7" w:rsidRPr="0020169D" w:rsidTr="001073B0">
        <w:tc>
          <w:tcPr>
            <w:tcW w:w="4448" w:type="dxa"/>
          </w:tcPr>
          <w:p w:rsidR="00FC6EC7" w:rsidRPr="0020169D" w:rsidRDefault="00FC6EC7" w:rsidP="001073B0">
            <w:pPr>
              <w:widowControl w:val="0"/>
              <w:spacing w:line="276" w:lineRule="auto"/>
              <w:rPr>
                <w:rFonts w:asciiTheme="minorHAnsi" w:hAnsiTheme="minorHAnsi" w:cs="Arial"/>
                <w:sz w:val="22"/>
                <w:szCs w:val="22"/>
              </w:rPr>
            </w:pPr>
          </w:p>
        </w:tc>
        <w:tc>
          <w:tcPr>
            <w:tcW w:w="4448" w:type="dxa"/>
          </w:tcPr>
          <w:p w:rsidR="00FC6EC7" w:rsidRPr="0020169D" w:rsidRDefault="00FC6EC7" w:rsidP="001073B0">
            <w:pPr>
              <w:widowControl w:val="0"/>
              <w:spacing w:line="276" w:lineRule="auto"/>
              <w:rPr>
                <w:rFonts w:asciiTheme="minorHAnsi" w:hAnsiTheme="minorHAnsi" w:cs="Arial"/>
                <w:sz w:val="22"/>
                <w:szCs w:val="22"/>
              </w:rPr>
            </w:pPr>
          </w:p>
        </w:tc>
      </w:tr>
    </w:tbl>
    <w:p w:rsidR="00FC6EC7" w:rsidRPr="0020169D" w:rsidRDefault="00FC6EC7" w:rsidP="00FC6EC7">
      <w:pPr>
        <w:spacing w:line="276" w:lineRule="auto"/>
        <w:rPr>
          <w:rFonts w:asciiTheme="minorHAnsi" w:hAnsiTheme="minorHAnsi"/>
          <w:sz w:val="22"/>
          <w:szCs w:val="22"/>
        </w:rPr>
      </w:pPr>
    </w:p>
    <w:p w:rsidR="00FC6EC7" w:rsidRDefault="00FC6EC7" w:rsidP="00FC6EC7">
      <w:pPr>
        <w:tabs>
          <w:tab w:val="left" w:pos="4536"/>
        </w:tabs>
        <w:spacing w:line="276" w:lineRule="auto"/>
        <w:rPr>
          <w:rFonts w:asciiTheme="minorHAnsi" w:hAnsiTheme="minorHAnsi" w:cs="Arial"/>
          <w:sz w:val="22"/>
          <w:szCs w:val="22"/>
        </w:rPr>
      </w:pPr>
      <w:r w:rsidRPr="0020169D">
        <w:rPr>
          <w:rFonts w:asciiTheme="minorHAnsi" w:hAnsiTheme="minorHAnsi" w:cs="Arial"/>
          <w:sz w:val="22"/>
          <w:szCs w:val="22"/>
        </w:rPr>
        <w:t xml:space="preserve">……………………………………………                    </w:t>
      </w:r>
      <w:r w:rsidRPr="0020169D">
        <w:rPr>
          <w:rFonts w:asciiTheme="minorHAnsi" w:hAnsiTheme="minorHAnsi" w:cs="Arial"/>
          <w:sz w:val="22"/>
          <w:szCs w:val="22"/>
        </w:rPr>
        <w:tab/>
      </w:r>
      <w:r w:rsidRPr="0020169D">
        <w:rPr>
          <w:rFonts w:asciiTheme="minorHAnsi" w:hAnsiTheme="minorHAnsi" w:cs="Arial"/>
          <w:sz w:val="22"/>
          <w:szCs w:val="22"/>
          <w:highlight w:val="lightGray"/>
        </w:rPr>
        <w:t>……………………………………………….</w:t>
      </w:r>
    </w:p>
    <w:p w:rsidR="00FC6EC7" w:rsidRDefault="00FC6EC7" w:rsidP="00FC6EC7">
      <w:pPr>
        <w:tabs>
          <w:tab w:val="left" w:pos="4536"/>
        </w:tabs>
        <w:spacing w:line="276" w:lineRule="auto"/>
        <w:rPr>
          <w:rFonts w:asciiTheme="minorHAnsi" w:hAnsiTheme="minorHAnsi"/>
          <w:sz w:val="28"/>
          <w:szCs w:val="22"/>
        </w:rPr>
      </w:pPr>
    </w:p>
    <w:p w:rsidR="00FC6EC7" w:rsidRDefault="00FC6EC7" w:rsidP="00FC6EC7">
      <w:pPr>
        <w:suppressAutoHyphens w:val="0"/>
        <w:rPr>
          <w:rFonts w:asciiTheme="minorHAnsi" w:hAnsiTheme="minorHAnsi" w:cstheme="minorHAnsi"/>
          <w:b/>
          <w:color w:val="FF0000"/>
          <w:sz w:val="22"/>
          <w:szCs w:val="22"/>
        </w:rPr>
      </w:pPr>
      <w:r>
        <w:rPr>
          <w:rFonts w:asciiTheme="minorHAnsi" w:hAnsiTheme="minorHAnsi" w:cstheme="minorHAnsi"/>
          <w:b/>
          <w:color w:val="FF0000"/>
          <w:sz w:val="22"/>
          <w:szCs w:val="22"/>
        </w:rPr>
        <w:br w:type="page"/>
      </w:r>
    </w:p>
    <w:p w:rsidR="00FC6EC7" w:rsidRPr="003C5522" w:rsidRDefault="00FC6EC7" w:rsidP="003C5522">
      <w:pPr>
        <w:widowControl w:val="0"/>
        <w:tabs>
          <w:tab w:val="num" w:pos="0"/>
        </w:tabs>
        <w:spacing w:line="100" w:lineRule="atLeast"/>
        <w:rPr>
          <w:rFonts w:asciiTheme="minorHAnsi" w:hAnsiTheme="minorHAnsi" w:cstheme="minorHAnsi"/>
          <w:b/>
          <w:sz w:val="22"/>
          <w:szCs w:val="22"/>
        </w:rPr>
      </w:pPr>
      <w:r w:rsidRPr="003F7A89">
        <w:rPr>
          <w:rFonts w:asciiTheme="minorHAnsi" w:hAnsiTheme="minorHAnsi" w:cstheme="minorHAnsi"/>
          <w:b/>
          <w:color w:val="FF0000"/>
          <w:sz w:val="22"/>
          <w:szCs w:val="22"/>
        </w:rPr>
        <w:lastRenderedPageBreak/>
        <w:t>PŘÍLOHA K SOD Č. 3 – TECHNICKÁ SPECIFIKACE TECHNOLOGICKÝCH CELKŮ</w:t>
      </w:r>
    </w:p>
    <w:tbl>
      <w:tblPr>
        <w:tblStyle w:val="Tmavtabulkasmkou5zvraznn6"/>
        <w:tblW w:w="9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3544"/>
        <w:gridCol w:w="1266"/>
      </w:tblGrid>
      <w:tr w:rsidR="003C5522" w:rsidTr="003C5522">
        <w:trPr>
          <w:cnfStyle w:val="100000000000" w:firstRow="1" w:lastRow="0" w:firstColumn="0" w:lastColumn="0" w:oddVBand="0" w:evenVBand="0" w:oddHBand="0" w:evenHBand="0" w:firstRowFirstColumn="0" w:firstRowLastColumn="0" w:lastRowFirstColumn="0" w:lastRowLastColumn="0"/>
          <w:trHeight w:val="618"/>
        </w:trPr>
        <w:tc>
          <w:tcPr>
            <w:cnfStyle w:val="001000000000" w:firstRow="0" w:lastRow="0" w:firstColumn="1" w:lastColumn="0" w:oddVBand="0" w:evenVBand="0" w:oddHBand="0" w:evenHBand="0" w:firstRowFirstColumn="0" w:firstRowLastColumn="0" w:lastRowFirstColumn="0" w:lastRowLastColumn="0"/>
            <w:tcW w:w="9483" w:type="dxa"/>
            <w:gridSpan w:val="3"/>
            <w:tcBorders>
              <w:top w:val="single" w:sz="4" w:space="0" w:color="auto"/>
              <w:left w:val="single" w:sz="4" w:space="0" w:color="auto"/>
              <w:bottom w:val="single" w:sz="4" w:space="0" w:color="auto"/>
              <w:right w:val="single" w:sz="4" w:space="0" w:color="auto"/>
            </w:tcBorders>
            <w:vAlign w:val="center"/>
            <w:hideMark/>
          </w:tcPr>
          <w:p w:rsidR="003C5522" w:rsidRDefault="003C5522" w:rsidP="00F603E5">
            <w:pPr>
              <w:suppressAutoHyphens w:val="0"/>
              <w:spacing w:line="276" w:lineRule="auto"/>
              <w:rPr>
                <w:rFonts w:asciiTheme="minorHAnsi" w:hAnsiTheme="minorHAnsi" w:cs="Times New Roman"/>
                <w:b w:val="0"/>
                <w:bCs w:val="0"/>
                <w:color w:val="000000"/>
                <w:sz w:val="22"/>
                <w:szCs w:val="22"/>
                <w:lang w:eastAsia="cs-CZ"/>
              </w:rPr>
            </w:pPr>
            <w:r w:rsidRPr="003C5522">
              <w:rPr>
                <w:rFonts w:asciiTheme="minorHAnsi" w:hAnsiTheme="minorHAnsi"/>
                <w:color w:val="000000"/>
                <w:sz w:val="22"/>
                <w:szCs w:val="22"/>
                <w:lang w:eastAsia="cs-CZ"/>
              </w:rPr>
              <w:t xml:space="preserve">Rybinová dojírna 1x2 </w:t>
            </w:r>
            <w:r>
              <w:rPr>
                <w:rFonts w:asciiTheme="minorHAnsi" w:hAnsiTheme="minorHAnsi"/>
                <w:color w:val="000000"/>
                <w:sz w:val="22"/>
                <w:szCs w:val="22"/>
                <w:lang w:eastAsia="cs-CZ"/>
              </w:rPr>
              <w:t>(</w:t>
            </w:r>
            <w:r w:rsidRPr="003C5522">
              <w:rPr>
                <w:rFonts w:asciiTheme="minorHAnsi" w:hAnsiTheme="minorHAnsi"/>
                <w:color w:val="000000"/>
                <w:sz w:val="22"/>
                <w:szCs w:val="22"/>
                <w:lang w:eastAsia="cs-CZ"/>
              </w:rPr>
              <w:t>TECHNOLOGIE DOJENÍ</w:t>
            </w:r>
            <w:r>
              <w:rPr>
                <w:rFonts w:asciiTheme="minorHAnsi" w:hAnsiTheme="minorHAnsi"/>
                <w:color w:val="000000"/>
                <w:sz w:val="22"/>
                <w:szCs w:val="22"/>
                <w:lang w:eastAsia="cs-CZ"/>
              </w:rPr>
              <w:t>)                                                                                POČET: 1 KS</w:t>
            </w:r>
          </w:p>
        </w:tc>
      </w:tr>
      <w:tr w:rsidR="003C5522" w:rsidTr="003C5522">
        <w:trPr>
          <w:cnfStyle w:val="000000100000" w:firstRow="0" w:lastRow="0" w:firstColumn="0" w:lastColumn="0" w:oddVBand="0" w:evenVBand="0" w:oddHBand="1" w:evenHBand="0" w:firstRowFirstColumn="0" w:firstRowLastColumn="0" w:lastRowFirstColumn="0" w:lastRowLastColumn="0"/>
          <w:trHeight w:val="618"/>
        </w:trPr>
        <w:tc>
          <w:tcPr>
            <w:cnfStyle w:val="001000000000" w:firstRow="0" w:lastRow="0" w:firstColumn="1" w:lastColumn="0" w:oddVBand="0" w:evenVBand="0" w:oddHBand="0" w:evenHBand="0" w:firstRowFirstColumn="0" w:firstRowLastColumn="0" w:lastRowFirstColumn="0" w:lastRowLastColumn="0"/>
            <w:tcW w:w="948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C5522" w:rsidRDefault="003C5522" w:rsidP="00F603E5">
            <w:pPr>
              <w:suppressAutoHyphens w:val="0"/>
              <w:spacing w:line="276" w:lineRule="auto"/>
              <w:rPr>
                <w:rFonts w:asciiTheme="minorHAnsi" w:hAnsiTheme="minorHAnsi"/>
                <w:color w:val="000000"/>
                <w:sz w:val="22"/>
                <w:szCs w:val="22"/>
                <w:lang w:eastAsia="cs-CZ"/>
              </w:rPr>
            </w:pPr>
            <w:r>
              <w:rPr>
                <w:rFonts w:asciiTheme="minorHAnsi" w:hAnsiTheme="minorHAnsi" w:cs="Tahoma"/>
                <w:color w:val="auto"/>
                <w:sz w:val="22"/>
                <w:szCs w:val="22"/>
              </w:rPr>
              <w:t xml:space="preserve">Výrobce, typ, označení technologie: </w:t>
            </w:r>
            <w:r>
              <w:rPr>
                <w:rFonts w:asciiTheme="minorHAnsi" w:hAnsiTheme="minorHAnsi"/>
                <w:sz w:val="22"/>
                <w:szCs w:val="22"/>
              </w:rPr>
              <w:fldChar w:fldCharType="begin">
                <w:ffData>
                  <w:name w:val="Text40"/>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b w:val="0"/>
                <w:bCs w:val="0"/>
                <w:noProof/>
                <w:sz w:val="22"/>
                <w:szCs w:val="22"/>
              </w:rPr>
              <w:t> </w:t>
            </w:r>
            <w:r>
              <w:rPr>
                <w:rFonts w:asciiTheme="minorHAnsi" w:hAnsiTheme="minorHAnsi"/>
                <w:b w:val="0"/>
                <w:bCs w:val="0"/>
                <w:noProof/>
                <w:sz w:val="22"/>
                <w:szCs w:val="22"/>
              </w:rPr>
              <w:t> </w:t>
            </w:r>
            <w:r>
              <w:rPr>
                <w:rFonts w:asciiTheme="minorHAnsi" w:hAnsiTheme="minorHAnsi"/>
                <w:b w:val="0"/>
                <w:bCs w:val="0"/>
                <w:noProof/>
                <w:sz w:val="22"/>
                <w:szCs w:val="22"/>
              </w:rPr>
              <w:t> </w:t>
            </w:r>
            <w:r>
              <w:rPr>
                <w:rFonts w:asciiTheme="minorHAnsi" w:hAnsiTheme="minorHAnsi"/>
                <w:b w:val="0"/>
                <w:bCs w:val="0"/>
                <w:noProof/>
                <w:sz w:val="22"/>
                <w:szCs w:val="22"/>
              </w:rPr>
              <w:t> </w:t>
            </w:r>
            <w:r>
              <w:rPr>
                <w:rFonts w:asciiTheme="minorHAnsi" w:hAnsiTheme="minorHAnsi"/>
                <w:sz w:val="22"/>
                <w:szCs w:val="22"/>
              </w:rPr>
              <w:fldChar w:fldCharType="end"/>
            </w:r>
          </w:p>
        </w:tc>
      </w:tr>
      <w:tr w:rsidR="003C5522" w:rsidTr="003C5522">
        <w:trPr>
          <w:trHeight w:val="618"/>
        </w:trPr>
        <w:tc>
          <w:tcPr>
            <w:cnfStyle w:val="001000000000" w:firstRow="0" w:lastRow="0" w:firstColumn="1" w:lastColumn="0" w:oddVBand="0" w:evenVBand="0" w:oddHBand="0" w:evenHBand="0" w:firstRowFirstColumn="0" w:firstRowLastColumn="0" w:lastRowFirstColumn="0" w:lastRowLastColumn="0"/>
            <w:tcW w:w="467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C5522" w:rsidRDefault="003C5522" w:rsidP="00F603E5">
            <w:pPr>
              <w:suppressAutoHyphens w:val="0"/>
              <w:spacing w:line="276" w:lineRule="auto"/>
              <w:jc w:val="center"/>
              <w:rPr>
                <w:rFonts w:asciiTheme="minorHAnsi" w:hAnsiTheme="minorHAnsi"/>
                <w:b w:val="0"/>
                <w:bCs w:val="0"/>
                <w:color w:val="000000"/>
                <w:sz w:val="22"/>
                <w:szCs w:val="22"/>
                <w:lang w:eastAsia="cs-CZ"/>
              </w:rPr>
            </w:pPr>
            <w:r>
              <w:rPr>
                <w:rFonts w:asciiTheme="minorHAnsi" w:hAnsiTheme="minorHAnsi"/>
                <w:color w:val="000000"/>
                <w:sz w:val="22"/>
                <w:szCs w:val="22"/>
                <w:lang w:eastAsia="cs-CZ"/>
              </w:rPr>
              <w:t>Technické parametry a výbava</w:t>
            </w:r>
          </w:p>
        </w:tc>
        <w:tc>
          <w:tcPr>
            <w:tcW w:w="354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C5522" w:rsidRDefault="003C5522" w:rsidP="00F603E5">
            <w:pPr>
              <w:suppressAutoHyphens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000000"/>
                <w:sz w:val="22"/>
                <w:szCs w:val="22"/>
                <w:lang w:eastAsia="cs-CZ"/>
              </w:rPr>
            </w:pPr>
            <w:r>
              <w:rPr>
                <w:rFonts w:asciiTheme="minorHAnsi" w:hAnsiTheme="minorHAnsi"/>
                <w:b/>
                <w:bCs/>
                <w:color w:val="000000"/>
                <w:sz w:val="22"/>
                <w:szCs w:val="22"/>
                <w:lang w:eastAsia="cs-CZ"/>
              </w:rPr>
              <w:t>Požadavek zadavatele</w:t>
            </w:r>
          </w:p>
        </w:tc>
        <w:tc>
          <w:tcPr>
            <w:tcW w:w="126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C5522" w:rsidRDefault="003C5522" w:rsidP="00F603E5">
            <w:pPr>
              <w:suppressAutoHyphens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000000"/>
                <w:sz w:val="22"/>
                <w:szCs w:val="22"/>
                <w:lang w:eastAsia="cs-CZ"/>
              </w:rPr>
            </w:pPr>
            <w:r>
              <w:rPr>
                <w:rFonts w:asciiTheme="minorHAnsi" w:hAnsiTheme="minorHAnsi"/>
                <w:b/>
                <w:bCs/>
                <w:color w:val="000000"/>
                <w:sz w:val="22"/>
                <w:szCs w:val="22"/>
                <w:lang w:eastAsia="cs-CZ"/>
              </w:rPr>
              <w:t>Nabízené parametry</w:t>
            </w:r>
          </w:p>
        </w:tc>
      </w:tr>
      <w:tr w:rsidR="003C5522" w:rsidRPr="003150F4" w:rsidTr="003C5522">
        <w:trPr>
          <w:cnfStyle w:val="000000100000" w:firstRow="0" w:lastRow="0" w:firstColumn="0" w:lastColumn="0" w:oddVBand="0" w:evenVBand="0" w:oddHBand="1" w:evenHBand="0" w:firstRowFirstColumn="0" w:firstRowLastColumn="0" w:lastRowFirstColumn="0" w:lastRowLastColumn="0"/>
          <w:trHeight w:val="618"/>
        </w:trPr>
        <w:tc>
          <w:tcPr>
            <w:cnfStyle w:val="001000000000" w:firstRow="0" w:lastRow="0" w:firstColumn="1" w:lastColumn="0" w:oddVBand="0" w:evenVBand="0" w:oddHBand="0" w:evenHBand="0" w:firstRowFirstColumn="0" w:firstRowLastColumn="0" w:lastRowFirstColumn="0" w:lastRowLastColumn="0"/>
            <w:tcW w:w="4673" w:type="dxa"/>
            <w:tcBorders>
              <w:top w:val="single" w:sz="4" w:space="0" w:color="auto"/>
              <w:left w:val="single" w:sz="4" w:space="0" w:color="auto"/>
              <w:bottom w:val="single" w:sz="4" w:space="0" w:color="auto"/>
              <w:right w:val="single" w:sz="4" w:space="0" w:color="auto"/>
            </w:tcBorders>
            <w:shd w:val="clear" w:color="auto" w:fill="auto"/>
            <w:vAlign w:val="center"/>
          </w:tcPr>
          <w:p w:rsidR="003C5522" w:rsidRPr="003C5522" w:rsidRDefault="003C5522" w:rsidP="003C5522">
            <w:pPr>
              <w:spacing w:line="276" w:lineRule="auto"/>
              <w:jc w:val="center"/>
              <w:rPr>
                <w:rFonts w:asciiTheme="minorHAnsi" w:hAnsiTheme="minorHAnsi" w:cstheme="minorHAnsi"/>
                <w:b w:val="0"/>
                <w:color w:val="auto"/>
                <w:sz w:val="22"/>
                <w:szCs w:val="22"/>
              </w:rPr>
            </w:pPr>
            <w:r w:rsidRPr="003C5522">
              <w:rPr>
                <w:rFonts w:asciiTheme="minorHAnsi" w:hAnsiTheme="minorHAnsi" w:cstheme="minorHAnsi"/>
                <w:b w:val="0"/>
                <w:color w:val="auto"/>
                <w:sz w:val="22"/>
                <w:szCs w:val="22"/>
              </w:rPr>
              <w:t>Rybinová dojírna 1 x 2 rybinové stání</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3C5522" w:rsidRPr="003C5522" w:rsidRDefault="003C5522" w:rsidP="003C5522">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yellow"/>
              </w:rPr>
            </w:pPr>
            <w:r w:rsidRPr="003C5522">
              <w:rPr>
                <w:rFonts w:asciiTheme="minorHAnsi" w:hAnsiTheme="minorHAnsi" w:cstheme="minorHAnsi"/>
                <w:sz w:val="22"/>
                <w:szCs w:val="22"/>
              </w:rPr>
              <w:t>Technologie splňuje tento parametr</w:t>
            </w:r>
          </w:p>
        </w:tc>
        <w:tc>
          <w:tcPr>
            <w:tcW w:w="12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C5522" w:rsidRPr="003C5522" w:rsidRDefault="003C5522" w:rsidP="003C5522">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lightGray"/>
              </w:rPr>
            </w:pPr>
            <w:r w:rsidRPr="003C5522">
              <w:rPr>
                <w:rFonts w:asciiTheme="minorHAnsi" w:hAnsiTheme="minorHAnsi" w:cstheme="minorHAnsi"/>
                <w:sz w:val="22"/>
                <w:szCs w:val="22"/>
                <w:highlight w:val="lightGray"/>
              </w:rPr>
              <w:t>ANO / NE</w:t>
            </w:r>
          </w:p>
        </w:tc>
      </w:tr>
      <w:tr w:rsidR="003C5522" w:rsidRPr="003150F4" w:rsidTr="003C5522">
        <w:trPr>
          <w:trHeight w:val="618"/>
        </w:trPr>
        <w:tc>
          <w:tcPr>
            <w:cnfStyle w:val="001000000000" w:firstRow="0" w:lastRow="0" w:firstColumn="1" w:lastColumn="0" w:oddVBand="0" w:evenVBand="0" w:oddHBand="0" w:evenHBand="0" w:firstRowFirstColumn="0" w:firstRowLastColumn="0" w:lastRowFirstColumn="0" w:lastRowLastColumn="0"/>
            <w:tcW w:w="4673" w:type="dxa"/>
            <w:tcBorders>
              <w:top w:val="single" w:sz="4" w:space="0" w:color="auto"/>
              <w:left w:val="single" w:sz="4" w:space="0" w:color="auto"/>
              <w:bottom w:val="single" w:sz="4" w:space="0" w:color="auto"/>
              <w:right w:val="single" w:sz="4" w:space="0" w:color="auto"/>
            </w:tcBorders>
            <w:shd w:val="clear" w:color="auto" w:fill="auto"/>
            <w:vAlign w:val="center"/>
          </w:tcPr>
          <w:p w:rsidR="003C5522" w:rsidRPr="003C5522" w:rsidRDefault="003C5522" w:rsidP="003C5522">
            <w:pPr>
              <w:spacing w:line="276" w:lineRule="auto"/>
              <w:ind w:left="360"/>
              <w:jc w:val="center"/>
              <w:rPr>
                <w:rFonts w:asciiTheme="minorHAnsi" w:hAnsiTheme="minorHAnsi" w:cstheme="minorHAnsi"/>
                <w:b w:val="0"/>
                <w:color w:val="auto"/>
                <w:sz w:val="22"/>
                <w:szCs w:val="22"/>
              </w:rPr>
            </w:pPr>
            <w:r w:rsidRPr="003C5522">
              <w:rPr>
                <w:rFonts w:asciiTheme="minorHAnsi" w:hAnsiTheme="minorHAnsi" w:cstheme="minorHAnsi"/>
                <w:b w:val="0"/>
                <w:color w:val="auto"/>
                <w:sz w:val="22"/>
                <w:szCs w:val="22"/>
              </w:rPr>
              <w:t>Vstupní a výstupní zábrany, ovládané ručně</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3C5522" w:rsidRPr="003C5522" w:rsidRDefault="003C5522" w:rsidP="003C5522">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yellow"/>
              </w:rPr>
            </w:pPr>
            <w:r w:rsidRPr="003C5522">
              <w:rPr>
                <w:rFonts w:asciiTheme="minorHAnsi" w:hAnsiTheme="minorHAnsi" w:cstheme="minorHAnsi"/>
                <w:sz w:val="22"/>
                <w:szCs w:val="22"/>
              </w:rPr>
              <w:t>Technologie splňuje tento parametr</w:t>
            </w:r>
          </w:p>
        </w:tc>
        <w:tc>
          <w:tcPr>
            <w:tcW w:w="12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C5522" w:rsidRPr="003C5522" w:rsidRDefault="003C5522" w:rsidP="003C5522">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lightGray"/>
              </w:rPr>
            </w:pPr>
            <w:r w:rsidRPr="003C5522">
              <w:rPr>
                <w:rFonts w:asciiTheme="minorHAnsi" w:hAnsiTheme="minorHAnsi" w:cstheme="minorHAnsi"/>
                <w:sz w:val="22"/>
                <w:szCs w:val="22"/>
                <w:highlight w:val="lightGray"/>
              </w:rPr>
              <w:t>ANO / NE</w:t>
            </w:r>
          </w:p>
        </w:tc>
      </w:tr>
      <w:tr w:rsidR="003C5522" w:rsidRPr="003150F4" w:rsidTr="003C5522">
        <w:trPr>
          <w:cnfStyle w:val="000000100000" w:firstRow="0" w:lastRow="0" w:firstColumn="0" w:lastColumn="0" w:oddVBand="0" w:evenVBand="0" w:oddHBand="1" w:evenHBand="0" w:firstRowFirstColumn="0" w:firstRowLastColumn="0" w:lastRowFirstColumn="0" w:lastRowLastColumn="0"/>
          <w:trHeight w:val="618"/>
        </w:trPr>
        <w:tc>
          <w:tcPr>
            <w:cnfStyle w:val="001000000000" w:firstRow="0" w:lastRow="0" w:firstColumn="1" w:lastColumn="0" w:oddVBand="0" w:evenVBand="0" w:oddHBand="0" w:evenHBand="0" w:firstRowFirstColumn="0" w:firstRowLastColumn="0" w:lastRowFirstColumn="0" w:lastRowLastColumn="0"/>
            <w:tcW w:w="4673" w:type="dxa"/>
            <w:tcBorders>
              <w:top w:val="single" w:sz="4" w:space="0" w:color="auto"/>
              <w:left w:val="single" w:sz="4" w:space="0" w:color="auto"/>
              <w:bottom w:val="single" w:sz="4" w:space="0" w:color="auto"/>
              <w:right w:val="single" w:sz="4" w:space="0" w:color="auto"/>
            </w:tcBorders>
            <w:shd w:val="clear" w:color="auto" w:fill="auto"/>
            <w:vAlign w:val="center"/>
          </w:tcPr>
          <w:p w:rsidR="003C5522" w:rsidRPr="003C5522" w:rsidRDefault="003C5522" w:rsidP="003C5522">
            <w:pPr>
              <w:spacing w:line="276" w:lineRule="auto"/>
              <w:ind w:left="360"/>
              <w:jc w:val="center"/>
              <w:rPr>
                <w:rFonts w:asciiTheme="minorHAnsi" w:hAnsiTheme="minorHAnsi" w:cstheme="minorHAnsi"/>
                <w:b w:val="0"/>
                <w:color w:val="auto"/>
                <w:sz w:val="22"/>
                <w:szCs w:val="22"/>
              </w:rPr>
            </w:pPr>
            <w:r w:rsidRPr="003C5522">
              <w:rPr>
                <w:rFonts w:asciiTheme="minorHAnsi" w:hAnsiTheme="minorHAnsi" w:cstheme="minorHAnsi"/>
                <w:b w:val="0"/>
                <w:color w:val="auto"/>
                <w:sz w:val="22"/>
                <w:szCs w:val="22"/>
              </w:rPr>
              <w:t>Dojicí stroje, strukové gumy z pryže - 2 ks</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3C5522" w:rsidRPr="003C5522" w:rsidRDefault="003C5522" w:rsidP="003C5522">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yellow"/>
              </w:rPr>
            </w:pPr>
            <w:r w:rsidRPr="003C5522">
              <w:rPr>
                <w:rFonts w:asciiTheme="minorHAnsi" w:hAnsiTheme="minorHAnsi" w:cstheme="minorHAnsi"/>
                <w:sz w:val="22"/>
                <w:szCs w:val="22"/>
              </w:rPr>
              <w:t>Technologie splňuje tento parametr</w:t>
            </w:r>
          </w:p>
        </w:tc>
        <w:tc>
          <w:tcPr>
            <w:tcW w:w="12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C5522" w:rsidRPr="003C5522" w:rsidRDefault="003C5522" w:rsidP="003C5522">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lightGray"/>
              </w:rPr>
            </w:pPr>
            <w:r w:rsidRPr="003C5522">
              <w:rPr>
                <w:rFonts w:asciiTheme="minorHAnsi" w:hAnsiTheme="minorHAnsi" w:cstheme="minorHAnsi"/>
                <w:sz w:val="22"/>
                <w:szCs w:val="22"/>
                <w:highlight w:val="lightGray"/>
              </w:rPr>
              <w:t>ANO / NE</w:t>
            </w:r>
          </w:p>
        </w:tc>
      </w:tr>
      <w:tr w:rsidR="003C5522" w:rsidRPr="003150F4" w:rsidTr="003C5522">
        <w:trPr>
          <w:trHeight w:val="618"/>
        </w:trPr>
        <w:tc>
          <w:tcPr>
            <w:cnfStyle w:val="001000000000" w:firstRow="0" w:lastRow="0" w:firstColumn="1" w:lastColumn="0" w:oddVBand="0" w:evenVBand="0" w:oddHBand="0" w:evenHBand="0" w:firstRowFirstColumn="0" w:firstRowLastColumn="0" w:lastRowFirstColumn="0" w:lastRowLastColumn="0"/>
            <w:tcW w:w="4673" w:type="dxa"/>
            <w:tcBorders>
              <w:top w:val="single" w:sz="4" w:space="0" w:color="auto"/>
              <w:left w:val="single" w:sz="4" w:space="0" w:color="auto"/>
              <w:bottom w:val="single" w:sz="4" w:space="0" w:color="auto"/>
              <w:right w:val="single" w:sz="4" w:space="0" w:color="auto"/>
            </w:tcBorders>
            <w:shd w:val="clear" w:color="auto" w:fill="auto"/>
            <w:vAlign w:val="center"/>
          </w:tcPr>
          <w:p w:rsidR="003C5522" w:rsidRPr="003C5522" w:rsidRDefault="003C5522" w:rsidP="003C5522">
            <w:pPr>
              <w:spacing w:line="276" w:lineRule="auto"/>
              <w:ind w:left="360"/>
              <w:jc w:val="center"/>
              <w:rPr>
                <w:rFonts w:asciiTheme="minorHAnsi" w:hAnsiTheme="minorHAnsi" w:cstheme="minorHAnsi"/>
                <w:b w:val="0"/>
                <w:color w:val="auto"/>
                <w:sz w:val="22"/>
                <w:szCs w:val="22"/>
              </w:rPr>
            </w:pPr>
            <w:proofErr w:type="spellStart"/>
            <w:r w:rsidRPr="003C5522">
              <w:rPr>
                <w:rFonts w:asciiTheme="minorHAnsi" w:hAnsiTheme="minorHAnsi" w:cstheme="minorHAnsi"/>
                <w:b w:val="0"/>
                <w:color w:val="auto"/>
                <w:sz w:val="22"/>
                <w:szCs w:val="22"/>
              </w:rPr>
              <w:t>Pulzátory</w:t>
            </w:r>
            <w:proofErr w:type="spellEnd"/>
            <w:r w:rsidRPr="003C5522">
              <w:rPr>
                <w:rFonts w:asciiTheme="minorHAnsi" w:hAnsiTheme="minorHAnsi" w:cstheme="minorHAnsi"/>
                <w:b w:val="0"/>
                <w:color w:val="auto"/>
                <w:sz w:val="22"/>
                <w:szCs w:val="22"/>
              </w:rPr>
              <w:t xml:space="preserve"> asynchronní, pneumatické - 2 ks</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3C5522" w:rsidRPr="003C5522" w:rsidRDefault="003C5522" w:rsidP="003C5522">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yellow"/>
              </w:rPr>
            </w:pPr>
            <w:r w:rsidRPr="003C5522">
              <w:rPr>
                <w:rFonts w:asciiTheme="minorHAnsi" w:hAnsiTheme="minorHAnsi" w:cstheme="minorHAnsi"/>
                <w:sz w:val="22"/>
                <w:szCs w:val="22"/>
              </w:rPr>
              <w:t>Technologie splňuje tento parametr</w:t>
            </w:r>
          </w:p>
        </w:tc>
        <w:tc>
          <w:tcPr>
            <w:tcW w:w="12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C5522" w:rsidRPr="003C5522" w:rsidRDefault="003C5522" w:rsidP="003C5522">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lightGray"/>
              </w:rPr>
            </w:pPr>
            <w:r w:rsidRPr="003C5522">
              <w:rPr>
                <w:rFonts w:asciiTheme="minorHAnsi" w:hAnsiTheme="minorHAnsi" w:cstheme="minorHAnsi"/>
                <w:sz w:val="22"/>
                <w:szCs w:val="22"/>
                <w:highlight w:val="lightGray"/>
              </w:rPr>
              <w:t>ANO / NE</w:t>
            </w:r>
          </w:p>
        </w:tc>
      </w:tr>
      <w:tr w:rsidR="003C5522" w:rsidRPr="003150F4" w:rsidTr="003C5522">
        <w:trPr>
          <w:cnfStyle w:val="000000100000" w:firstRow="0" w:lastRow="0" w:firstColumn="0" w:lastColumn="0" w:oddVBand="0" w:evenVBand="0" w:oddHBand="1" w:evenHBand="0" w:firstRowFirstColumn="0" w:firstRowLastColumn="0" w:lastRowFirstColumn="0" w:lastRowLastColumn="0"/>
          <w:trHeight w:val="618"/>
        </w:trPr>
        <w:tc>
          <w:tcPr>
            <w:cnfStyle w:val="001000000000" w:firstRow="0" w:lastRow="0" w:firstColumn="1" w:lastColumn="0" w:oddVBand="0" w:evenVBand="0" w:oddHBand="0" w:evenHBand="0" w:firstRowFirstColumn="0" w:firstRowLastColumn="0" w:lastRowFirstColumn="0" w:lastRowLastColumn="0"/>
            <w:tcW w:w="4673" w:type="dxa"/>
            <w:tcBorders>
              <w:top w:val="single" w:sz="4" w:space="0" w:color="auto"/>
              <w:left w:val="single" w:sz="4" w:space="0" w:color="auto"/>
              <w:bottom w:val="single" w:sz="4" w:space="0" w:color="auto"/>
              <w:right w:val="single" w:sz="4" w:space="0" w:color="auto"/>
            </w:tcBorders>
            <w:shd w:val="clear" w:color="auto" w:fill="auto"/>
            <w:vAlign w:val="center"/>
          </w:tcPr>
          <w:p w:rsidR="003C5522" w:rsidRPr="003C5522" w:rsidRDefault="003C5522" w:rsidP="003C5522">
            <w:pPr>
              <w:spacing w:line="276" w:lineRule="auto"/>
              <w:ind w:left="360"/>
              <w:jc w:val="center"/>
              <w:rPr>
                <w:rFonts w:asciiTheme="minorHAnsi" w:hAnsiTheme="minorHAnsi" w:cstheme="minorHAnsi"/>
                <w:b w:val="0"/>
                <w:color w:val="auto"/>
                <w:sz w:val="22"/>
                <w:szCs w:val="22"/>
              </w:rPr>
            </w:pPr>
            <w:r w:rsidRPr="003C5522">
              <w:rPr>
                <w:rFonts w:asciiTheme="minorHAnsi" w:hAnsiTheme="minorHAnsi" w:cstheme="minorHAnsi"/>
                <w:b w:val="0"/>
                <w:color w:val="auto"/>
                <w:sz w:val="22"/>
                <w:szCs w:val="22"/>
              </w:rPr>
              <w:t>Sada podtlakových rozvodů z plastu a pozinkované oceli</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3C5522" w:rsidRPr="003C5522" w:rsidRDefault="003C5522" w:rsidP="003C5522">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yellow"/>
              </w:rPr>
            </w:pPr>
            <w:r w:rsidRPr="003C5522">
              <w:rPr>
                <w:rFonts w:asciiTheme="minorHAnsi" w:hAnsiTheme="minorHAnsi" w:cstheme="minorHAnsi"/>
                <w:sz w:val="22"/>
                <w:szCs w:val="22"/>
              </w:rPr>
              <w:t>Technologie splňuje tento parametr</w:t>
            </w:r>
          </w:p>
        </w:tc>
        <w:tc>
          <w:tcPr>
            <w:tcW w:w="12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C5522" w:rsidRPr="003C5522" w:rsidRDefault="003C5522" w:rsidP="003C5522">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lightGray"/>
              </w:rPr>
            </w:pPr>
            <w:r w:rsidRPr="003C5522">
              <w:rPr>
                <w:rFonts w:asciiTheme="minorHAnsi" w:hAnsiTheme="minorHAnsi" w:cstheme="minorHAnsi"/>
                <w:sz w:val="22"/>
                <w:szCs w:val="22"/>
                <w:highlight w:val="lightGray"/>
              </w:rPr>
              <w:t>ANO / NE</w:t>
            </w:r>
          </w:p>
        </w:tc>
      </w:tr>
      <w:tr w:rsidR="003C5522" w:rsidRPr="003150F4" w:rsidTr="003C5522">
        <w:trPr>
          <w:trHeight w:val="618"/>
        </w:trPr>
        <w:tc>
          <w:tcPr>
            <w:cnfStyle w:val="001000000000" w:firstRow="0" w:lastRow="0" w:firstColumn="1" w:lastColumn="0" w:oddVBand="0" w:evenVBand="0" w:oddHBand="0" w:evenHBand="0" w:firstRowFirstColumn="0" w:firstRowLastColumn="0" w:lastRowFirstColumn="0" w:lastRowLastColumn="0"/>
            <w:tcW w:w="4673" w:type="dxa"/>
            <w:tcBorders>
              <w:top w:val="single" w:sz="4" w:space="0" w:color="auto"/>
              <w:left w:val="single" w:sz="4" w:space="0" w:color="auto"/>
              <w:bottom w:val="single" w:sz="4" w:space="0" w:color="auto"/>
              <w:right w:val="single" w:sz="4" w:space="0" w:color="auto"/>
            </w:tcBorders>
            <w:shd w:val="clear" w:color="auto" w:fill="auto"/>
            <w:vAlign w:val="center"/>
          </w:tcPr>
          <w:p w:rsidR="003C5522" w:rsidRPr="003C5522" w:rsidRDefault="003C5522" w:rsidP="003C5522">
            <w:pPr>
              <w:spacing w:line="276" w:lineRule="auto"/>
              <w:ind w:left="360"/>
              <w:jc w:val="center"/>
              <w:rPr>
                <w:rFonts w:asciiTheme="minorHAnsi" w:hAnsiTheme="minorHAnsi" w:cstheme="minorHAnsi"/>
                <w:b w:val="0"/>
                <w:color w:val="auto"/>
                <w:sz w:val="22"/>
                <w:szCs w:val="22"/>
              </w:rPr>
            </w:pPr>
            <w:r w:rsidRPr="003C5522">
              <w:rPr>
                <w:rFonts w:asciiTheme="minorHAnsi" w:hAnsiTheme="minorHAnsi" w:cstheme="minorHAnsi"/>
                <w:b w:val="0"/>
                <w:color w:val="auto"/>
                <w:sz w:val="22"/>
                <w:szCs w:val="22"/>
              </w:rPr>
              <w:t>Kompletní elektroinstalace pro rybinovou dojírnu 1x2</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3C5522" w:rsidRPr="003C5522" w:rsidRDefault="003C5522" w:rsidP="003C5522">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yellow"/>
              </w:rPr>
            </w:pPr>
            <w:r w:rsidRPr="003C5522">
              <w:rPr>
                <w:rFonts w:asciiTheme="minorHAnsi" w:hAnsiTheme="minorHAnsi" w:cstheme="minorHAnsi"/>
                <w:sz w:val="22"/>
                <w:szCs w:val="22"/>
              </w:rPr>
              <w:t>Technologie splňuje tento parametr</w:t>
            </w:r>
          </w:p>
        </w:tc>
        <w:tc>
          <w:tcPr>
            <w:tcW w:w="12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C5522" w:rsidRPr="003C5522" w:rsidRDefault="003C5522" w:rsidP="003C5522">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lightGray"/>
              </w:rPr>
            </w:pPr>
            <w:r w:rsidRPr="003C5522">
              <w:rPr>
                <w:rFonts w:asciiTheme="minorHAnsi" w:hAnsiTheme="minorHAnsi" w:cstheme="minorHAnsi"/>
                <w:sz w:val="22"/>
                <w:szCs w:val="22"/>
                <w:highlight w:val="lightGray"/>
              </w:rPr>
              <w:t>ANO / NE</w:t>
            </w:r>
          </w:p>
        </w:tc>
      </w:tr>
      <w:tr w:rsidR="003C5522" w:rsidRPr="003150F4" w:rsidTr="003C5522">
        <w:trPr>
          <w:cnfStyle w:val="000000100000" w:firstRow="0" w:lastRow="0" w:firstColumn="0" w:lastColumn="0" w:oddVBand="0" w:evenVBand="0" w:oddHBand="1" w:evenHBand="0" w:firstRowFirstColumn="0" w:firstRowLastColumn="0" w:lastRowFirstColumn="0" w:lastRowLastColumn="0"/>
          <w:trHeight w:val="618"/>
        </w:trPr>
        <w:tc>
          <w:tcPr>
            <w:cnfStyle w:val="001000000000" w:firstRow="0" w:lastRow="0" w:firstColumn="1" w:lastColumn="0" w:oddVBand="0" w:evenVBand="0" w:oddHBand="0" w:evenHBand="0" w:firstRowFirstColumn="0" w:firstRowLastColumn="0" w:lastRowFirstColumn="0" w:lastRowLastColumn="0"/>
            <w:tcW w:w="4673" w:type="dxa"/>
            <w:tcBorders>
              <w:top w:val="single" w:sz="4" w:space="0" w:color="auto"/>
              <w:left w:val="single" w:sz="4" w:space="0" w:color="auto"/>
              <w:bottom w:val="single" w:sz="4" w:space="0" w:color="auto"/>
              <w:right w:val="single" w:sz="4" w:space="0" w:color="auto"/>
            </w:tcBorders>
            <w:shd w:val="clear" w:color="auto" w:fill="auto"/>
            <w:vAlign w:val="center"/>
          </w:tcPr>
          <w:p w:rsidR="003C5522" w:rsidRPr="003C5522" w:rsidRDefault="003C5522" w:rsidP="003C5522">
            <w:pPr>
              <w:spacing w:line="276" w:lineRule="auto"/>
              <w:ind w:left="360"/>
              <w:jc w:val="center"/>
              <w:rPr>
                <w:rFonts w:asciiTheme="minorHAnsi" w:hAnsiTheme="minorHAnsi" w:cstheme="minorHAnsi"/>
                <w:b w:val="0"/>
                <w:color w:val="auto"/>
                <w:sz w:val="22"/>
                <w:szCs w:val="22"/>
              </w:rPr>
            </w:pPr>
            <w:r w:rsidRPr="003C5522">
              <w:rPr>
                <w:rFonts w:asciiTheme="minorHAnsi" w:hAnsiTheme="minorHAnsi" w:cstheme="minorHAnsi"/>
                <w:b w:val="0"/>
                <w:color w:val="auto"/>
                <w:sz w:val="22"/>
                <w:szCs w:val="22"/>
              </w:rPr>
              <w:t>Schody do dojírny žárově pozinkované</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3C5522" w:rsidRPr="003C5522" w:rsidRDefault="003C5522" w:rsidP="003C5522">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yellow"/>
              </w:rPr>
            </w:pPr>
            <w:r w:rsidRPr="003C5522">
              <w:rPr>
                <w:rFonts w:asciiTheme="minorHAnsi" w:hAnsiTheme="minorHAnsi" w:cstheme="minorHAnsi"/>
                <w:sz w:val="22"/>
                <w:szCs w:val="22"/>
              </w:rPr>
              <w:t>Technologie splňuje tento parametr</w:t>
            </w:r>
          </w:p>
        </w:tc>
        <w:tc>
          <w:tcPr>
            <w:tcW w:w="12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C5522" w:rsidRPr="003C5522" w:rsidRDefault="003C5522" w:rsidP="003C5522">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lightGray"/>
              </w:rPr>
            </w:pPr>
            <w:r w:rsidRPr="003C5522">
              <w:rPr>
                <w:rFonts w:asciiTheme="minorHAnsi" w:hAnsiTheme="minorHAnsi" w:cstheme="minorHAnsi"/>
                <w:sz w:val="22"/>
                <w:szCs w:val="22"/>
                <w:highlight w:val="lightGray"/>
              </w:rPr>
              <w:t>ANO / NE</w:t>
            </w:r>
          </w:p>
        </w:tc>
      </w:tr>
      <w:tr w:rsidR="003C5522" w:rsidRPr="003150F4" w:rsidTr="003C5522">
        <w:trPr>
          <w:trHeight w:val="618"/>
        </w:trPr>
        <w:tc>
          <w:tcPr>
            <w:cnfStyle w:val="001000000000" w:firstRow="0" w:lastRow="0" w:firstColumn="1" w:lastColumn="0" w:oddVBand="0" w:evenVBand="0" w:oddHBand="0" w:evenHBand="0" w:firstRowFirstColumn="0" w:firstRowLastColumn="0" w:lastRowFirstColumn="0" w:lastRowLastColumn="0"/>
            <w:tcW w:w="4673" w:type="dxa"/>
            <w:tcBorders>
              <w:top w:val="single" w:sz="4" w:space="0" w:color="auto"/>
              <w:left w:val="single" w:sz="4" w:space="0" w:color="auto"/>
              <w:bottom w:val="single" w:sz="4" w:space="0" w:color="auto"/>
              <w:right w:val="single" w:sz="4" w:space="0" w:color="auto"/>
            </w:tcBorders>
            <w:shd w:val="clear" w:color="auto" w:fill="auto"/>
            <w:vAlign w:val="center"/>
          </w:tcPr>
          <w:p w:rsidR="003C5522" w:rsidRPr="003C5522" w:rsidRDefault="003C5522" w:rsidP="003C5522">
            <w:pPr>
              <w:spacing w:line="276" w:lineRule="auto"/>
              <w:jc w:val="center"/>
              <w:rPr>
                <w:rFonts w:asciiTheme="minorHAnsi" w:hAnsiTheme="minorHAnsi" w:cstheme="minorHAnsi"/>
                <w:b w:val="0"/>
                <w:color w:val="auto"/>
                <w:sz w:val="22"/>
                <w:szCs w:val="22"/>
                <w:highlight w:val="yellow"/>
              </w:rPr>
            </w:pPr>
            <w:r w:rsidRPr="003C5522">
              <w:rPr>
                <w:rFonts w:asciiTheme="minorHAnsi" w:hAnsiTheme="minorHAnsi" w:cstheme="minorHAnsi"/>
                <w:b w:val="0"/>
                <w:color w:val="auto"/>
                <w:sz w:val="22"/>
                <w:szCs w:val="22"/>
              </w:rPr>
              <w:t>Pozinkovaná konstrukce hrazení dojírny</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3C5522" w:rsidRPr="003C5522" w:rsidRDefault="003C5522" w:rsidP="003C5522">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yellow"/>
              </w:rPr>
            </w:pPr>
            <w:r w:rsidRPr="003C5522">
              <w:rPr>
                <w:rFonts w:asciiTheme="minorHAnsi" w:hAnsiTheme="minorHAnsi" w:cstheme="minorHAnsi"/>
                <w:sz w:val="22"/>
                <w:szCs w:val="22"/>
              </w:rPr>
              <w:t>Technologie splňuje tento parametr</w:t>
            </w:r>
          </w:p>
        </w:tc>
        <w:tc>
          <w:tcPr>
            <w:tcW w:w="12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C5522" w:rsidRPr="003C5522" w:rsidRDefault="003C5522" w:rsidP="003C5522">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lightGray"/>
              </w:rPr>
            </w:pPr>
            <w:r w:rsidRPr="003C5522">
              <w:rPr>
                <w:rFonts w:asciiTheme="minorHAnsi" w:hAnsiTheme="minorHAnsi" w:cstheme="minorHAnsi"/>
                <w:sz w:val="22"/>
                <w:szCs w:val="22"/>
                <w:highlight w:val="lightGray"/>
              </w:rPr>
              <w:t>ANO / NE</w:t>
            </w:r>
          </w:p>
        </w:tc>
      </w:tr>
      <w:tr w:rsidR="003C5522" w:rsidRPr="003C5522" w:rsidTr="003C5522">
        <w:trPr>
          <w:cnfStyle w:val="000000100000" w:firstRow="0" w:lastRow="0" w:firstColumn="0" w:lastColumn="0" w:oddVBand="0" w:evenVBand="0" w:oddHBand="1" w:evenHBand="0" w:firstRowFirstColumn="0" w:firstRowLastColumn="0" w:lastRowFirstColumn="0" w:lastRowLastColumn="0"/>
          <w:trHeight w:val="618"/>
        </w:trPr>
        <w:tc>
          <w:tcPr>
            <w:cnfStyle w:val="001000000000" w:firstRow="0" w:lastRow="0" w:firstColumn="1" w:lastColumn="0" w:oddVBand="0" w:evenVBand="0" w:oddHBand="0" w:evenHBand="0" w:firstRowFirstColumn="0" w:firstRowLastColumn="0" w:lastRowFirstColumn="0" w:lastRowLastColumn="0"/>
            <w:tcW w:w="4673" w:type="dxa"/>
            <w:tcBorders>
              <w:top w:val="single" w:sz="4" w:space="0" w:color="auto"/>
              <w:left w:val="single" w:sz="4" w:space="0" w:color="auto"/>
              <w:bottom w:val="single" w:sz="4" w:space="0" w:color="auto"/>
              <w:right w:val="single" w:sz="4" w:space="0" w:color="auto"/>
            </w:tcBorders>
            <w:shd w:val="clear" w:color="auto" w:fill="auto"/>
            <w:vAlign w:val="center"/>
          </w:tcPr>
          <w:p w:rsidR="003C5522" w:rsidRPr="003C5522" w:rsidRDefault="003C5522" w:rsidP="003C5522">
            <w:pPr>
              <w:spacing w:line="276" w:lineRule="auto"/>
              <w:jc w:val="center"/>
              <w:rPr>
                <w:rFonts w:asciiTheme="minorHAnsi" w:hAnsiTheme="minorHAnsi" w:cstheme="minorHAnsi"/>
                <w:b w:val="0"/>
                <w:color w:val="auto"/>
                <w:sz w:val="22"/>
                <w:szCs w:val="22"/>
              </w:rPr>
            </w:pPr>
            <w:r w:rsidRPr="003C5522">
              <w:rPr>
                <w:rFonts w:asciiTheme="minorHAnsi" w:hAnsiTheme="minorHAnsi" w:cstheme="minorHAnsi"/>
                <w:b w:val="0"/>
                <w:color w:val="auto"/>
                <w:sz w:val="22"/>
                <w:szCs w:val="22"/>
              </w:rPr>
              <w:t>Prohlášení o shodě</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3C5522" w:rsidRPr="003C5522" w:rsidRDefault="003C5522" w:rsidP="003C5522">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C5522">
              <w:rPr>
                <w:rFonts w:asciiTheme="minorHAnsi" w:hAnsiTheme="minorHAnsi" w:cstheme="minorHAnsi"/>
                <w:sz w:val="22"/>
                <w:szCs w:val="22"/>
              </w:rPr>
              <w:t>Technologie splňuje tento parametr</w:t>
            </w:r>
          </w:p>
        </w:tc>
        <w:tc>
          <w:tcPr>
            <w:tcW w:w="12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C5522" w:rsidRPr="003C5522" w:rsidRDefault="003C5522" w:rsidP="003C5522">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C5522">
              <w:rPr>
                <w:rFonts w:asciiTheme="minorHAnsi" w:hAnsiTheme="minorHAnsi" w:cstheme="minorHAnsi"/>
                <w:sz w:val="22"/>
                <w:szCs w:val="22"/>
                <w:highlight w:val="lightGray"/>
              </w:rPr>
              <w:t>ANO / NE</w:t>
            </w:r>
          </w:p>
        </w:tc>
      </w:tr>
    </w:tbl>
    <w:p w:rsidR="003C5522" w:rsidRPr="00380B11" w:rsidRDefault="003C5522" w:rsidP="003C5522">
      <w:pPr>
        <w:suppressAutoHyphens w:val="0"/>
        <w:rPr>
          <w:rFonts w:asciiTheme="minorHAnsi" w:hAnsiTheme="minorHAnsi" w:cstheme="minorHAnsi"/>
          <w:b/>
          <w:color w:val="FF0000"/>
          <w:sz w:val="22"/>
          <w:szCs w:val="22"/>
        </w:rPr>
      </w:pPr>
    </w:p>
    <w:p w:rsidR="00FC6EC7" w:rsidRDefault="00FC6EC7" w:rsidP="00FC6EC7">
      <w:pPr>
        <w:suppressAutoHyphens w:val="0"/>
        <w:rPr>
          <w:rFonts w:asciiTheme="minorHAnsi" w:hAnsiTheme="minorHAnsi" w:cstheme="minorHAnsi"/>
          <w:b/>
          <w:color w:val="FF0000"/>
          <w:sz w:val="22"/>
          <w:szCs w:val="22"/>
        </w:rPr>
      </w:pPr>
    </w:p>
    <w:p w:rsidR="00FC6EC7" w:rsidRDefault="00FC6EC7" w:rsidP="00FC6EC7">
      <w:pPr>
        <w:suppressAutoHyphens w:val="0"/>
        <w:jc w:val="center"/>
        <w:rPr>
          <w:rFonts w:asciiTheme="minorHAnsi" w:hAnsiTheme="minorHAnsi" w:cstheme="minorHAnsi"/>
          <w:b/>
          <w:color w:val="FF0000"/>
          <w:sz w:val="22"/>
          <w:szCs w:val="22"/>
        </w:rPr>
      </w:pPr>
      <w:r>
        <w:rPr>
          <w:rFonts w:asciiTheme="minorHAnsi" w:hAnsiTheme="minorHAnsi" w:cstheme="minorHAnsi"/>
          <w:b/>
          <w:color w:val="FF0000"/>
          <w:sz w:val="22"/>
          <w:szCs w:val="22"/>
        </w:rPr>
        <w:br w:type="page"/>
      </w:r>
    </w:p>
    <w:p w:rsidR="00FC6EC7" w:rsidRPr="003F7A89" w:rsidRDefault="00FC6EC7" w:rsidP="00FC6EC7">
      <w:pPr>
        <w:widowControl w:val="0"/>
        <w:tabs>
          <w:tab w:val="num" w:pos="0"/>
        </w:tabs>
        <w:spacing w:line="100" w:lineRule="atLeast"/>
        <w:jc w:val="both"/>
        <w:rPr>
          <w:rFonts w:asciiTheme="minorHAnsi" w:hAnsiTheme="minorHAnsi" w:cstheme="minorHAnsi"/>
          <w:color w:val="FF0000"/>
          <w:sz w:val="22"/>
          <w:szCs w:val="22"/>
        </w:rPr>
      </w:pPr>
      <w:r w:rsidRPr="003F7A89">
        <w:rPr>
          <w:rFonts w:asciiTheme="minorHAnsi" w:hAnsiTheme="minorHAnsi" w:cstheme="minorHAnsi"/>
          <w:b/>
          <w:color w:val="FF0000"/>
          <w:sz w:val="22"/>
          <w:szCs w:val="22"/>
        </w:rPr>
        <w:lastRenderedPageBreak/>
        <w:t>PŘÍLOHA K SOD Č. 4 – SEZNAM PŘÍPADNÝCH PODDODAVATELŮ, S JEJICHŽ POMOCÍ BUDE DODAVATEL PLNIT PŘEDMĚT ZAKÁZKY</w:t>
      </w:r>
    </w:p>
    <w:p w:rsidR="00FC6EC7" w:rsidRPr="00F86C36" w:rsidRDefault="00FC6EC7" w:rsidP="00FC6EC7">
      <w:pPr>
        <w:spacing w:before="120"/>
        <w:ind w:right="-567"/>
        <w:jc w:val="center"/>
        <w:rPr>
          <w:rFonts w:asciiTheme="minorHAnsi" w:hAnsiTheme="minorHAnsi" w:cstheme="minorHAnsi"/>
          <w:b/>
          <w:caps/>
          <w:sz w:val="32"/>
        </w:rPr>
      </w:pPr>
      <w:r w:rsidRPr="00F86C36">
        <w:rPr>
          <w:rFonts w:asciiTheme="minorHAnsi" w:hAnsiTheme="minorHAnsi" w:cstheme="minorHAnsi"/>
          <w:b/>
          <w:caps/>
          <w:sz w:val="32"/>
        </w:rPr>
        <w:t xml:space="preserve">Seznam případných </w:t>
      </w:r>
      <w:r>
        <w:rPr>
          <w:rFonts w:asciiTheme="minorHAnsi" w:hAnsiTheme="minorHAnsi" w:cstheme="minorHAnsi"/>
          <w:b/>
          <w:caps/>
          <w:sz w:val="32"/>
        </w:rPr>
        <w:t>POD</w:t>
      </w:r>
      <w:r w:rsidRPr="00F86C36">
        <w:rPr>
          <w:rFonts w:asciiTheme="minorHAnsi" w:hAnsiTheme="minorHAnsi" w:cstheme="minorHAnsi"/>
          <w:b/>
          <w:caps/>
          <w:sz w:val="32"/>
        </w:rPr>
        <w:t xml:space="preserve">dodavatelů, s jejichž pomocí bude </w:t>
      </w:r>
      <w:r>
        <w:rPr>
          <w:rFonts w:asciiTheme="minorHAnsi" w:hAnsiTheme="minorHAnsi" w:cstheme="minorHAnsi"/>
          <w:b/>
          <w:caps/>
          <w:sz w:val="32"/>
        </w:rPr>
        <w:t>DODAVATEL</w:t>
      </w:r>
      <w:r w:rsidRPr="00F86C36">
        <w:rPr>
          <w:rFonts w:asciiTheme="minorHAnsi" w:hAnsiTheme="minorHAnsi" w:cstheme="minorHAnsi"/>
          <w:b/>
          <w:caps/>
          <w:sz w:val="32"/>
        </w:rPr>
        <w:t xml:space="preserve"> plnit předmět zakázky</w:t>
      </w:r>
    </w:p>
    <w:p w:rsidR="00FC6EC7" w:rsidRPr="00F86C36" w:rsidRDefault="00FC6EC7" w:rsidP="00FC6EC7">
      <w:pPr>
        <w:spacing w:before="120"/>
        <w:ind w:right="142"/>
        <w:jc w:val="center"/>
        <w:rPr>
          <w:rFonts w:asciiTheme="minorHAnsi" w:hAnsiTheme="minorHAnsi" w:cstheme="minorHAnsi"/>
          <w:b/>
          <w:caps/>
          <w:sz w:val="18"/>
          <w:szCs w:val="18"/>
        </w:rPr>
      </w:pPr>
    </w:p>
    <w:tbl>
      <w:tblPr>
        <w:tblW w:w="9214" w:type="dxa"/>
        <w:tblInd w:w="-1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92D050"/>
        <w:tblLook w:val="04A0" w:firstRow="1" w:lastRow="0" w:firstColumn="1" w:lastColumn="0" w:noHBand="0" w:noVBand="1"/>
      </w:tblPr>
      <w:tblGrid>
        <w:gridCol w:w="1985"/>
        <w:gridCol w:w="7229"/>
      </w:tblGrid>
      <w:tr w:rsidR="00FC6EC7" w:rsidRPr="00F86C36" w:rsidTr="001073B0">
        <w:trPr>
          <w:trHeight w:val="456"/>
        </w:trPr>
        <w:tc>
          <w:tcPr>
            <w:tcW w:w="1985" w:type="dxa"/>
            <w:tcBorders>
              <w:top w:val="single" w:sz="8" w:space="0" w:color="FFFFFF"/>
              <w:left w:val="single" w:sz="8" w:space="0" w:color="FFFFFF"/>
              <w:bottom w:val="single" w:sz="24" w:space="0" w:color="FFFFFF"/>
              <w:right w:val="single" w:sz="8" w:space="0" w:color="FFFFFF"/>
            </w:tcBorders>
            <w:shd w:val="clear" w:color="auto" w:fill="92D050"/>
            <w:vAlign w:val="center"/>
          </w:tcPr>
          <w:p w:rsidR="00FC6EC7" w:rsidRPr="00F86C36" w:rsidRDefault="00FC6EC7" w:rsidP="001073B0">
            <w:pPr>
              <w:spacing w:line="276" w:lineRule="auto"/>
              <w:rPr>
                <w:rFonts w:asciiTheme="minorHAnsi" w:hAnsiTheme="minorHAnsi" w:cstheme="minorHAnsi"/>
                <w:b/>
                <w:bCs/>
                <w:caps/>
                <w:color w:val="FFFFFF"/>
                <w:sz w:val="22"/>
                <w:szCs w:val="22"/>
                <w:u w:val="single"/>
              </w:rPr>
            </w:pPr>
            <w:r w:rsidRPr="00F86C36">
              <w:rPr>
                <w:rFonts w:asciiTheme="minorHAnsi" w:hAnsiTheme="minorHAnsi" w:cstheme="minorHAnsi"/>
                <w:b/>
                <w:bCs/>
                <w:caps/>
                <w:color w:val="FFFFFF"/>
                <w:sz w:val="22"/>
                <w:szCs w:val="22"/>
                <w:u w:val="single"/>
              </w:rPr>
              <w:t>název zakázky</w:t>
            </w:r>
            <w:r w:rsidRPr="00F86C36">
              <w:rPr>
                <w:rFonts w:asciiTheme="minorHAnsi" w:hAnsiTheme="minorHAnsi" w:cstheme="minorHAnsi"/>
                <w:b/>
                <w:bCs/>
                <w:caps/>
                <w:color w:val="FFFFFF"/>
                <w:sz w:val="22"/>
                <w:szCs w:val="22"/>
              </w:rPr>
              <w:t>:</w:t>
            </w:r>
          </w:p>
        </w:tc>
        <w:tc>
          <w:tcPr>
            <w:tcW w:w="7229" w:type="dxa"/>
            <w:tcBorders>
              <w:top w:val="single" w:sz="8" w:space="0" w:color="FFFFFF"/>
              <w:left w:val="single" w:sz="8" w:space="0" w:color="FFFFFF"/>
              <w:bottom w:val="single" w:sz="24" w:space="0" w:color="FFFFFF"/>
              <w:right w:val="single" w:sz="8" w:space="0" w:color="FFFFFF"/>
            </w:tcBorders>
            <w:shd w:val="clear" w:color="auto" w:fill="92D050"/>
            <w:vAlign w:val="center"/>
          </w:tcPr>
          <w:p w:rsidR="00FC6EC7" w:rsidRPr="00F86C36" w:rsidRDefault="002122B7" w:rsidP="001073B0">
            <w:pPr>
              <w:spacing w:line="276" w:lineRule="auto"/>
              <w:ind w:right="313"/>
              <w:rPr>
                <w:rFonts w:asciiTheme="minorHAnsi" w:hAnsiTheme="minorHAnsi" w:cstheme="minorHAnsi"/>
                <w:b/>
                <w:bCs/>
                <w:caps/>
                <w:color w:val="FFFFFF"/>
                <w:sz w:val="22"/>
                <w:szCs w:val="22"/>
              </w:rPr>
            </w:pPr>
            <w:r w:rsidRPr="002122B7">
              <w:rPr>
                <w:rFonts w:asciiTheme="minorHAnsi" w:hAnsiTheme="minorHAnsi" w:cs="Tahoma"/>
                <w:b/>
                <w:bCs/>
                <w:color w:val="FFFFFF" w:themeColor="background1"/>
                <w:sz w:val="22"/>
                <w:szCs w:val="22"/>
              </w:rPr>
              <w:t>Novostavba porodny krav a selekčního kotce – Agropodnik Košetice, a.s.</w:t>
            </w:r>
          </w:p>
        </w:tc>
      </w:tr>
    </w:tbl>
    <w:p w:rsidR="00FC6EC7" w:rsidRDefault="00FC6EC7" w:rsidP="00FC6EC7">
      <w:pPr>
        <w:spacing w:line="276" w:lineRule="auto"/>
        <w:ind w:right="26"/>
        <w:jc w:val="both"/>
        <w:rPr>
          <w:rFonts w:asciiTheme="minorHAnsi" w:hAnsiTheme="minorHAnsi" w:cstheme="minorHAnsi"/>
          <w:sz w:val="22"/>
          <w:szCs w:val="22"/>
        </w:rPr>
      </w:pPr>
    </w:p>
    <w:p w:rsidR="00FC6EC7" w:rsidRPr="00CA432D" w:rsidRDefault="00FC6EC7" w:rsidP="00FC6EC7">
      <w:pPr>
        <w:spacing w:line="276" w:lineRule="auto"/>
        <w:ind w:right="26"/>
        <w:jc w:val="both"/>
        <w:rPr>
          <w:rFonts w:asciiTheme="minorHAnsi" w:hAnsiTheme="minorHAnsi" w:cstheme="minorHAnsi"/>
          <w:b/>
          <w:sz w:val="22"/>
          <w:szCs w:val="22"/>
          <w:u w:val="single"/>
        </w:rPr>
      </w:pPr>
      <w:r w:rsidRPr="00F86C36">
        <w:rPr>
          <w:rFonts w:asciiTheme="minorHAnsi" w:hAnsiTheme="minorHAnsi" w:cstheme="minorHAnsi"/>
          <w:sz w:val="22"/>
          <w:szCs w:val="22"/>
        </w:rPr>
        <w:t xml:space="preserve">V souladu s požadavkem zadavatele zadávací dokumentace uvádím seznam </w:t>
      </w:r>
      <w:r>
        <w:rPr>
          <w:rFonts w:asciiTheme="minorHAnsi" w:hAnsiTheme="minorHAnsi" w:cstheme="minorHAnsi"/>
          <w:sz w:val="22"/>
          <w:szCs w:val="22"/>
        </w:rPr>
        <w:t>pod</w:t>
      </w:r>
      <w:r w:rsidRPr="00F86C36">
        <w:rPr>
          <w:rFonts w:asciiTheme="minorHAnsi" w:hAnsiTheme="minorHAnsi" w:cstheme="minorHAnsi"/>
          <w:sz w:val="22"/>
          <w:szCs w:val="22"/>
        </w:rPr>
        <w:t xml:space="preserve">dodavatelů, s jejichž pomocí budu plnit předmět zakázky. </w:t>
      </w:r>
      <w:r>
        <w:rPr>
          <w:rFonts w:asciiTheme="minorHAnsi" w:hAnsiTheme="minorHAnsi" w:cstheme="minorHAnsi"/>
          <w:sz w:val="22"/>
          <w:szCs w:val="22"/>
        </w:rPr>
        <w:t>Dodavatel</w:t>
      </w:r>
      <w:r w:rsidRPr="00F86C36">
        <w:rPr>
          <w:rFonts w:asciiTheme="minorHAnsi" w:hAnsiTheme="minorHAnsi" w:cstheme="minorHAnsi"/>
          <w:sz w:val="22"/>
          <w:szCs w:val="22"/>
        </w:rPr>
        <w:t xml:space="preserve"> uvede své </w:t>
      </w:r>
      <w:r>
        <w:rPr>
          <w:rFonts w:asciiTheme="minorHAnsi" w:hAnsiTheme="minorHAnsi" w:cstheme="minorHAnsi"/>
          <w:sz w:val="22"/>
          <w:szCs w:val="22"/>
        </w:rPr>
        <w:t>pod</w:t>
      </w:r>
      <w:r w:rsidRPr="00F86C36">
        <w:rPr>
          <w:rFonts w:asciiTheme="minorHAnsi" w:hAnsiTheme="minorHAnsi" w:cstheme="minorHAnsi"/>
          <w:sz w:val="22"/>
          <w:szCs w:val="22"/>
        </w:rPr>
        <w:t xml:space="preserve">dodavatele, jejichž prostřednictvím předpokládá zakázku zajistit </w:t>
      </w:r>
      <w:r w:rsidRPr="00CA432D">
        <w:rPr>
          <w:rFonts w:asciiTheme="minorHAnsi" w:hAnsiTheme="minorHAnsi" w:cstheme="minorHAnsi"/>
          <w:b/>
          <w:sz w:val="22"/>
          <w:szCs w:val="22"/>
          <w:u w:val="single"/>
        </w:rPr>
        <w:t xml:space="preserve">(postačuje uvést ty, u nichž </w:t>
      </w:r>
      <w:r>
        <w:rPr>
          <w:rFonts w:asciiTheme="minorHAnsi" w:hAnsiTheme="minorHAnsi" w:cstheme="minorHAnsi"/>
          <w:b/>
          <w:sz w:val="22"/>
          <w:szCs w:val="22"/>
          <w:u w:val="single"/>
        </w:rPr>
        <w:t>dodavatel</w:t>
      </w:r>
      <w:r w:rsidRPr="00CA432D">
        <w:rPr>
          <w:rFonts w:asciiTheme="minorHAnsi" w:hAnsiTheme="minorHAnsi" w:cstheme="minorHAnsi"/>
          <w:b/>
          <w:sz w:val="22"/>
          <w:szCs w:val="22"/>
          <w:u w:val="single"/>
        </w:rPr>
        <w:t xml:space="preserve"> předpokládá, že budou plnit více než 10 % z ceny zakázky).  </w:t>
      </w:r>
    </w:p>
    <w:p w:rsidR="00FC6EC7" w:rsidRPr="00F86C36" w:rsidRDefault="00FC6EC7" w:rsidP="00FC6EC7">
      <w:pPr>
        <w:spacing w:line="276" w:lineRule="auto"/>
        <w:ind w:right="142"/>
        <w:rPr>
          <w:rFonts w:asciiTheme="minorHAnsi" w:hAnsiTheme="minorHAnsi" w:cstheme="minorHAnsi"/>
          <w:sz w:val="22"/>
          <w:szCs w:val="22"/>
        </w:rPr>
      </w:pPr>
    </w:p>
    <w:p w:rsidR="00FC6EC7" w:rsidRPr="00F86C36" w:rsidRDefault="00FC6EC7" w:rsidP="00FC6EC7">
      <w:pPr>
        <w:spacing w:line="276" w:lineRule="auto"/>
        <w:ind w:right="142"/>
        <w:rPr>
          <w:rFonts w:asciiTheme="minorHAnsi" w:hAnsiTheme="minorHAnsi" w:cstheme="minorHAnsi"/>
          <w:sz w:val="22"/>
          <w:szCs w:val="22"/>
        </w:rPr>
      </w:pPr>
      <w:r w:rsidRPr="00F86C36">
        <w:rPr>
          <w:rFonts w:asciiTheme="minorHAnsi" w:hAnsiTheme="minorHAnsi" w:cstheme="minorHAnsi"/>
          <w:sz w:val="22"/>
          <w:szCs w:val="22"/>
        </w:rPr>
        <w:t>A)</w:t>
      </w:r>
    </w:p>
    <w:p w:rsidR="00FC6EC7" w:rsidRPr="00F86C36" w:rsidRDefault="00FC6EC7" w:rsidP="00FC6EC7">
      <w:pPr>
        <w:spacing w:line="276" w:lineRule="auto"/>
        <w:ind w:right="142"/>
        <w:rPr>
          <w:rFonts w:asciiTheme="minorHAnsi" w:hAnsiTheme="minorHAnsi" w:cstheme="minorHAnsi"/>
          <w:sz w:val="22"/>
          <w:szCs w:val="22"/>
        </w:rPr>
      </w:pPr>
      <w:r w:rsidRPr="00F86C36">
        <w:rPr>
          <w:rFonts w:asciiTheme="minorHAnsi" w:hAnsiTheme="minorHAnsi" w:cstheme="minorHAnsi"/>
          <w:sz w:val="22"/>
          <w:szCs w:val="22"/>
        </w:rPr>
        <w:t xml:space="preserve">Dodavatel </w:t>
      </w:r>
      <w:r w:rsidRPr="0020169D">
        <w:rPr>
          <w:rFonts w:asciiTheme="minorHAnsi" w:hAnsiTheme="minorHAnsi" w:cs="Arial"/>
          <w:sz w:val="22"/>
          <w:szCs w:val="22"/>
        </w:rPr>
        <w:fldChar w:fldCharType="begin">
          <w:ffData>
            <w:name w:val="Text46"/>
            <w:enabled/>
            <w:calcOnExit w:val="0"/>
            <w:textInput/>
          </w:ffData>
        </w:fldChar>
      </w:r>
      <w:r w:rsidRPr="0020169D">
        <w:rPr>
          <w:rFonts w:asciiTheme="minorHAnsi" w:hAnsiTheme="minorHAnsi" w:cs="Arial"/>
          <w:sz w:val="22"/>
          <w:szCs w:val="22"/>
        </w:rPr>
        <w:instrText xml:space="preserve"> FORMTEXT </w:instrText>
      </w:r>
      <w:r w:rsidRPr="0020169D">
        <w:rPr>
          <w:rFonts w:asciiTheme="minorHAnsi" w:hAnsiTheme="minorHAnsi" w:cs="Arial"/>
          <w:sz w:val="22"/>
          <w:szCs w:val="22"/>
        </w:rPr>
      </w:r>
      <w:r w:rsidRPr="0020169D">
        <w:rPr>
          <w:rFonts w:asciiTheme="minorHAnsi" w:hAnsiTheme="minorHAnsi" w:cs="Arial"/>
          <w:sz w:val="22"/>
          <w:szCs w:val="22"/>
        </w:rPr>
        <w:fldChar w:fldCharType="separate"/>
      </w:r>
      <w:r w:rsidRPr="0020169D">
        <w:rPr>
          <w:rFonts w:asciiTheme="minorHAnsi" w:hAnsiTheme="minorHAnsi" w:cs="Arial"/>
          <w:noProof/>
          <w:sz w:val="22"/>
          <w:szCs w:val="22"/>
        </w:rPr>
        <w:t> </w:t>
      </w:r>
      <w:r w:rsidRPr="0020169D">
        <w:rPr>
          <w:rFonts w:asciiTheme="minorHAnsi" w:hAnsiTheme="minorHAnsi" w:cs="Arial"/>
          <w:noProof/>
          <w:sz w:val="22"/>
          <w:szCs w:val="22"/>
        </w:rPr>
        <w:t> </w:t>
      </w:r>
      <w:r w:rsidRPr="0020169D">
        <w:rPr>
          <w:rFonts w:asciiTheme="minorHAnsi" w:hAnsiTheme="minorHAnsi" w:cs="Arial"/>
          <w:noProof/>
          <w:sz w:val="22"/>
          <w:szCs w:val="22"/>
        </w:rPr>
        <w:t> </w:t>
      </w:r>
      <w:r w:rsidRPr="0020169D">
        <w:rPr>
          <w:rFonts w:asciiTheme="minorHAnsi" w:hAnsiTheme="minorHAnsi" w:cs="Arial"/>
          <w:noProof/>
          <w:sz w:val="22"/>
          <w:szCs w:val="22"/>
        </w:rPr>
        <w:t> </w:t>
      </w:r>
      <w:r w:rsidRPr="0020169D">
        <w:rPr>
          <w:rFonts w:asciiTheme="minorHAnsi" w:hAnsiTheme="minorHAnsi" w:cs="Arial"/>
          <w:noProof/>
          <w:sz w:val="22"/>
          <w:szCs w:val="22"/>
        </w:rPr>
        <w:t> </w:t>
      </w:r>
      <w:r w:rsidRPr="0020169D">
        <w:rPr>
          <w:rFonts w:asciiTheme="minorHAnsi" w:hAnsiTheme="minorHAnsi" w:cs="Arial"/>
          <w:sz w:val="22"/>
          <w:szCs w:val="22"/>
        </w:rPr>
        <w:fldChar w:fldCharType="end"/>
      </w:r>
    </w:p>
    <w:p w:rsidR="00FC6EC7" w:rsidRPr="00F86C36" w:rsidRDefault="00FC6EC7" w:rsidP="00FC6EC7">
      <w:pPr>
        <w:spacing w:line="276" w:lineRule="auto"/>
        <w:ind w:right="142"/>
        <w:rPr>
          <w:rFonts w:asciiTheme="minorHAnsi" w:hAnsiTheme="minorHAnsi" w:cstheme="minorHAnsi"/>
          <w:sz w:val="22"/>
          <w:szCs w:val="22"/>
        </w:rPr>
      </w:pPr>
      <w:r w:rsidRPr="00F86C36">
        <w:rPr>
          <w:rFonts w:asciiTheme="minorHAnsi" w:hAnsiTheme="minorHAnsi" w:cstheme="minorHAnsi"/>
          <w:sz w:val="22"/>
          <w:szCs w:val="22"/>
        </w:rPr>
        <w:t xml:space="preserve">se sídlem </w:t>
      </w:r>
      <w:r w:rsidRPr="0020169D">
        <w:rPr>
          <w:rFonts w:asciiTheme="minorHAnsi" w:hAnsiTheme="minorHAnsi" w:cs="Arial"/>
          <w:sz w:val="22"/>
          <w:szCs w:val="22"/>
        </w:rPr>
        <w:fldChar w:fldCharType="begin">
          <w:ffData>
            <w:name w:val="Text46"/>
            <w:enabled/>
            <w:calcOnExit w:val="0"/>
            <w:textInput/>
          </w:ffData>
        </w:fldChar>
      </w:r>
      <w:r w:rsidRPr="0020169D">
        <w:rPr>
          <w:rFonts w:asciiTheme="minorHAnsi" w:hAnsiTheme="minorHAnsi" w:cs="Arial"/>
          <w:sz w:val="22"/>
          <w:szCs w:val="22"/>
        </w:rPr>
        <w:instrText xml:space="preserve"> FORMTEXT </w:instrText>
      </w:r>
      <w:r w:rsidRPr="0020169D">
        <w:rPr>
          <w:rFonts w:asciiTheme="minorHAnsi" w:hAnsiTheme="minorHAnsi" w:cs="Arial"/>
          <w:sz w:val="22"/>
          <w:szCs w:val="22"/>
        </w:rPr>
      </w:r>
      <w:r w:rsidRPr="0020169D">
        <w:rPr>
          <w:rFonts w:asciiTheme="minorHAnsi" w:hAnsiTheme="minorHAnsi" w:cs="Arial"/>
          <w:sz w:val="22"/>
          <w:szCs w:val="22"/>
        </w:rPr>
        <w:fldChar w:fldCharType="separate"/>
      </w:r>
      <w:r w:rsidRPr="0020169D">
        <w:rPr>
          <w:rFonts w:asciiTheme="minorHAnsi" w:hAnsiTheme="minorHAnsi" w:cs="Arial"/>
          <w:noProof/>
          <w:sz w:val="22"/>
          <w:szCs w:val="22"/>
        </w:rPr>
        <w:t> </w:t>
      </w:r>
      <w:r w:rsidRPr="0020169D">
        <w:rPr>
          <w:rFonts w:asciiTheme="minorHAnsi" w:hAnsiTheme="minorHAnsi" w:cs="Arial"/>
          <w:noProof/>
          <w:sz w:val="22"/>
          <w:szCs w:val="22"/>
        </w:rPr>
        <w:t> </w:t>
      </w:r>
      <w:r w:rsidRPr="0020169D">
        <w:rPr>
          <w:rFonts w:asciiTheme="minorHAnsi" w:hAnsiTheme="minorHAnsi" w:cs="Arial"/>
          <w:noProof/>
          <w:sz w:val="22"/>
          <w:szCs w:val="22"/>
        </w:rPr>
        <w:t> </w:t>
      </w:r>
      <w:r w:rsidRPr="0020169D">
        <w:rPr>
          <w:rFonts w:asciiTheme="minorHAnsi" w:hAnsiTheme="minorHAnsi" w:cs="Arial"/>
          <w:noProof/>
          <w:sz w:val="22"/>
          <w:szCs w:val="22"/>
        </w:rPr>
        <w:t> </w:t>
      </w:r>
      <w:r w:rsidRPr="0020169D">
        <w:rPr>
          <w:rFonts w:asciiTheme="minorHAnsi" w:hAnsiTheme="minorHAnsi" w:cs="Arial"/>
          <w:noProof/>
          <w:sz w:val="22"/>
          <w:szCs w:val="22"/>
        </w:rPr>
        <w:t> </w:t>
      </w:r>
      <w:r w:rsidRPr="0020169D">
        <w:rPr>
          <w:rFonts w:asciiTheme="minorHAnsi" w:hAnsiTheme="minorHAnsi" w:cs="Arial"/>
          <w:sz w:val="22"/>
          <w:szCs w:val="22"/>
        </w:rPr>
        <w:fldChar w:fldCharType="end"/>
      </w:r>
    </w:p>
    <w:p w:rsidR="00FC6EC7" w:rsidRPr="00F86C36" w:rsidRDefault="00FC6EC7" w:rsidP="00FC6EC7">
      <w:pPr>
        <w:spacing w:line="276" w:lineRule="auto"/>
        <w:ind w:right="142"/>
        <w:rPr>
          <w:rFonts w:asciiTheme="minorHAnsi" w:hAnsiTheme="minorHAnsi" w:cstheme="minorHAnsi"/>
          <w:sz w:val="22"/>
          <w:szCs w:val="22"/>
        </w:rPr>
      </w:pPr>
      <w:r w:rsidRPr="00F86C36">
        <w:rPr>
          <w:rFonts w:asciiTheme="minorHAnsi" w:hAnsiTheme="minorHAnsi" w:cstheme="minorHAnsi"/>
          <w:sz w:val="22"/>
          <w:szCs w:val="22"/>
        </w:rPr>
        <w:t xml:space="preserve">IČ: </w:t>
      </w:r>
      <w:r w:rsidRPr="0020169D">
        <w:rPr>
          <w:rFonts w:asciiTheme="minorHAnsi" w:hAnsiTheme="minorHAnsi" w:cs="Arial"/>
          <w:sz w:val="22"/>
          <w:szCs w:val="22"/>
        </w:rPr>
        <w:fldChar w:fldCharType="begin">
          <w:ffData>
            <w:name w:val="Text46"/>
            <w:enabled/>
            <w:calcOnExit w:val="0"/>
            <w:textInput/>
          </w:ffData>
        </w:fldChar>
      </w:r>
      <w:r w:rsidRPr="0020169D">
        <w:rPr>
          <w:rFonts w:asciiTheme="minorHAnsi" w:hAnsiTheme="minorHAnsi" w:cs="Arial"/>
          <w:sz w:val="22"/>
          <w:szCs w:val="22"/>
        </w:rPr>
        <w:instrText xml:space="preserve"> FORMTEXT </w:instrText>
      </w:r>
      <w:r w:rsidRPr="0020169D">
        <w:rPr>
          <w:rFonts w:asciiTheme="minorHAnsi" w:hAnsiTheme="minorHAnsi" w:cs="Arial"/>
          <w:sz w:val="22"/>
          <w:szCs w:val="22"/>
        </w:rPr>
      </w:r>
      <w:r w:rsidRPr="0020169D">
        <w:rPr>
          <w:rFonts w:asciiTheme="minorHAnsi" w:hAnsiTheme="minorHAnsi" w:cs="Arial"/>
          <w:sz w:val="22"/>
          <w:szCs w:val="22"/>
        </w:rPr>
        <w:fldChar w:fldCharType="separate"/>
      </w:r>
      <w:r w:rsidRPr="0020169D">
        <w:rPr>
          <w:rFonts w:asciiTheme="minorHAnsi" w:hAnsiTheme="minorHAnsi" w:cs="Arial"/>
          <w:noProof/>
          <w:sz w:val="22"/>
          <w:szCs w:val="22"/>
        </w:rPr>
        <w:t> </w:t>
      </w:r>
      <w:r w:rsidRPr="0020169D">
        <w:rPr>
          <w:rFonts w:asciiTheme="minorHAnsi" w:hAnsiTheme="minorHAnsi" w:cs="Arial"/>
          <w:noProof/>
          <w:sz w:val="22"/>
          <w:szCs w:val="22"/>
        </w:rPr>
        <w:t> </w:t>
      </w:r>
      <w:r w:rsidRPr="0020169D">
        <w:rPr>
          <w:rFonts w:asciiTheme="minorHAnsi" w:hAnsiTheme="minorHAnsi" w:cs="Arial"/>
          <w:noProof/>
          <w:sz w:val="22"/>
          <w:szCs w:val="22"/>
        </w:rPr>
        <w:t> </w:t>
      </w:r>
      <w:r w:rsidRPr="0020169D">
        <w:rPr>
          <w:rFonts w:asciiTheme="minorHAnsi" w:hAnsiTheme="minorHAnsi" w:cs="Arial"/>
          <w:noProof/>
          <w:sz w:val="22"/>
          <w:szCs w:val="22"/>
        </w:rPr>
        <w:t> </w:t>
      </w:r>
      <w:r w:rsidRPr="0020169D">
        <w:rPr>
          <w:rFonts w:asciiTheme="minorHAnsi" w:hAnsiTheme="minorHAnsi" w:cs="Arial"/>
          <w:noProof/>
          <w:sz w:val="22"/>
          <w:szCs w:val="22"/>
        </w:rPr>
        <w:t> </w:t>
      </w:r>
      <w:r w:rsidRPr="0020169D">
        <w:rPr>
          <w:rFonts w:asciiTheme="minorHAnsi" w:hAnsiTheme="minorHAnsi" w:cs="Arial"/>
          <w:sz w:val="22"/>
          <w:szCs w:val="22"/>
        </w:rPr>
        <w:fldChar w:fldCharType="end"/>
      </w:r>
    </w:p>
    <w:p w:rsidR="00FC6EC7" w:rsidRPr="00F86C36" w:rsidRDefault="00FC6EC7" w:rsidP="00FC6EC7">
      <w:pPr>
        <w:spacing w:line="276" w:lineRule="auto"/>
        <w:ind w:right="142"/>
        <w:jc w:val="both"/>
        <w:rPr>
          <w:rFonts w:asciiTheme="minorHAnsi" w:hAnsiTheme="minorHAnsi" w:cstheme="minorHAnsi"/>
          <w:sz w:val="22"/>
          <w:szCs w:val="22"/>
        </w:rPr>
      </w:pPr>
      <w:r w:rsidRPr="00F86C36">
        <w:rPr>
          <w:rFonts w:asciiTheme="minorHAnsi" w:hAnsiTheme="minorHAnsi" w:cstheme="minorHAnsi"/>
          <w:sz w:val="22"/>
          <w:szCs w:val="22"/>
        </w:rPr>
        <w:t xml:space="preserve">Druh a rozsah služeb, které bude </w:t>
      </w:r>
      <w:r>
        <w:rPr>
          <w:rFonts w:asciiTheme="minorHAnsi" w:hAnsiTheme="minorHAnsi" w:cstheme="minorHAnsi"/>
          <w:sz w:val="22"/>
          <w:szCs w:val="22"/>
        </w:rPr>
        <w:t>pod</w:t>
      </w:r>
      <w:r w:rsidRPr="00F86C36">
        <w:rPr>
          <w:rFonts w:asciiTheme="minorHAnsi" w:hAnsiTheme="minorHAnsi" w:cstheme="minorHAnsi"/>
          <w:sz w:val="22"/>
          <w:szCs w:val="22"/>
        </w:rPr>
        <w:t xml:space="preserve">dodavatel poskytovat: </w:t>
      </w:r>
      <w:r w:rsidRPr="0020169D">
        <w:rPr>
          <w:rFonts w:asciiTheme="minorHAnsi" w:hAnsiTheme="minorHAnsi" w:cs="Arial"/>
          <w:sz w:val="22"/>
          <w:szCs w:val="22"/>
        </w:rPr>
        <w:fldChar w:fldCharType="begin">
          <w:ffData>
            <w:name w:val="Text46"/>
            <w:enabled/>
            <w:calcOnExit w:val="0"/>
            <w:textInput/>
          </w:ffData>
        </w:fldChar>
      </w:r>
      <w:r w:rsidRPr="0020169D">
        <w:rPr>
          <w:rFonts w:asciiTheme="minorHAnsi" w:hAnsiTheme="minorHAnsi" w:cs="Arial"/>
          <w:sz w:val="22"/>
          <w:szCs w:val="22"/>
        </w:rPr>
        <w:instrText xml:space="preserve"> FORMTEXT </w:instrText>
      </w:r>
      <w:r w:rsidRPr="0020169D">
        <w:rPr>
          <w:rFonts w:asciiTheme="minorHAnsi" w:hAnsiTheme="minorHAnsi" w:cs="Arial"/>
          <w:sz w:val="22"/>
          <w:szCs w:val="22"/>
        </w:rPr>
      </w:r>
      <w:r w:rsidRPr="0020169D">
        <w:rPr>
          <w:rFonts w:asciiTheme="minorHAnsi" w:hAnsiTheme="minorHAnsi" w:cs="Arial"/>
          <w:sz w:val="22"/>
          <w:szCs w:val="22"/>
        </w:rPr>
        <w:fldChar w:fldCharType="separate"/>
      </w:r>
      <w:r w:rsidRPr="0020169D">
        <w:rPr>
          <w:rFonts w:asciiTheme="minorHAnsi" w:hAnsiTheme="minorHAnsi" w:cs="Arial"/>
          <w:noProof/>
          <w:sz w:val="22"/>
          <w:szCs w:val="22"/>
        </w:rPr>
        <w:t> </w:t>
      </w:r>
      <w:r w:rsidRPr="0020169D">
        <w:rPr>
          <w:rFonts w:asciiTheme="minorHAnsi" w:hAnsiTheme="minorHAnsi" w:cs="Arial"/>
          <w:noProof/>
          <w:sz w:val="22"/>
          <w:szCs w:val="22"/>
        </w:rPr>
        <w:t> </w:t>
      </w:r>
      <w:r w:rsidRPr="0020169D">
        <w:rPr>
          <w:rFonts w:asciiTheme="minorHAnsi" w:hAnsiTheme="minorHAnsi" w:cs="Arial"/>
          <w:noProof/>
          <w:sz w:val="22"/>
          <w:szCs w:val="22"/>
        </w:rPr>
        <w:t> </w:t>
      </w:r>
      <w:r w:rsidRPr="0020169D">
        <w:rPr>
          <w:rFonts w:asciiTheme="minorHAnsi" w:hAnsiTheme="minorHAnsi" w:cs="Arial"/>
          <w:noProof/>
          <w:sz w:val="22"/>
          <w:szCs w:val="22"/>
        </w:rPr>
        <w:t> </w:t>
      </w:r>
      <w:r w:rsidRPr="0020169D">
        <w:rPr>
          <w:rFonts w:asciiTheme="minorHAnsi" w:hAnsiTheme="minorHAnsi" w:cs="Arial"/>
          <w:noProof/>
          <w:sz w:val="22"/>
          <w:szCs w:val="22"/>
        </w:rPr>
        <w:t> </w:t>
      </w:r>
      <w:r w:rsidRPr="0020169D">
        <w:rPr>
          <w:rFonts w:asciiTheme="minorHAnsi" w:hAnsiTheme="minorHAnsi" w:cs="Arial"/>
          <w:sz w:val="22"/>
          <w:szCs w:val="22"/>
        </w:rPr>
        <w:fldChar w:fldCharType="end"/>
      </w:r>
      <w:r>
        <w:rPr>
          <w:rFonts w:asciiTheme="minorHAnsi" w:hAnsiTheme="minorHAnsi" w:cs="Arial"/>
          <w:sz w:val="22"/>
          <w:szCs w:val="22"/>
        </w:rPr>
        <w:t xml:space="preserve"> </w:t>
      </w:r>
    </w:p>
    <w:p w:rsidR="00FC6EC7" w:rsidRPr="00F86C36" w:rsidRDefault="00FC6EC7" w:rsidP="00FC6EC7">
      <w:pPr>
        <w:spacing w:line="276" w:lineRule="auto"/>
        <w:ind w:right="142"/>
        <w:jc w:val="both"/>
        <w:rPr>
          <w:rFonts w:asciiTheme="minorHAnsi" w:hAnsiTheme="minorHAnsi" w:cstheme="minorHAnsi"/>
          <w:b/>
          <w:sz w:val="22"/>
          <w:szCs w:val="22"/>
        </w:rPr>
      </w:pPr>
      <w:r w:rsidRPr="00F86C36">
        <w:rPr>
          <w:rFonts w:asciiTheme="minorHAnsi" w:hAnsiTheme="minorHAnsi" w:cstheme="minorHAnsi"/>
          <w:b/>
          <w:sz w:val="22"/>
          <w:szCs w:val="22"/>
        </w:rPr>
        <w:t xml:space="preserve">Procento celkových nákladů plnění, které bude </w:t>
      </w:r>
      <w:r>
        <w:rPr>
          <w:rFonts w:asciiTheme="minorHAnsi" w:hAnsiTheme="minorHAnsi" w:cstheme="minorHAnsi"/>
          <w:b/>
          <w:sz w:val="22"/>
          <w:szCs w:val="22"/>
        </w:rPr>
        <w:t>pod</w:t>
      </w:r>
      <w:r w:rsidRPr="00F86C36">
        <w:rPr>
          <w:rFonts w:asciiTheme="minorHAnsi" w:hAnsiTheme="minorHAnsi" w:cstheme="minorHAnsi"/>
          <w:b/>
          <w:sz w:val="22"/>
          <w:szCs w:val="22"/>
        </w:rPr>
        <w:t xml:space="preserve">dodavatel realizovat: </w:t>
      </w:r>
      <w:r w:rsidRPr="0020169D">
        <w:rPr>
          <w:rFonts w:asciiTheme="minorHAnsi" w:hAnsiTheme="minorHAnsi" w:cs="Arial"/>
          <w:sz w:val="22"/>
          <w:szCs w:val="22"/>
        </w:rPr>
        <w:fldChar w:fldCharType="begin">
          <w:ffData>
            <w:name w:val="Text46"/>
            <w:enabled/>
            <w:calcOnExit w:val="0"/>
            <w:textInput/>
          </w:ffData>
        </w:fldChar>
      </w:r>
      <w:r w:rsidRPr="0020169D">
        <w:rPr>
          <w:rFonts w:asciiTheme="minorHAnsi" w:hAnsiTheme="minorHAnsi" w:cs="Arial"/>
          <w:sz w:val="22"/>
          <w:szCs w:val="22"/>
        </w:rPr>
        <w:instrText xml:space="preserve"> FORMTEXT </w:instrText>
      </w:r>
      <w:r w:rsidRPr="0020169D">
        <w:rPr>
          <w:rFonts w:asciiTheme="minorHAnsi" w:hAnsiTheme="minorHAnsi" w:cs="Arial"/>
          <w:sz w:val="22"/>
          <w:szCs w:val="22"/>
        </w:rPr>
      </w:r>
      <w:r w:rsidRPr="0020169D">
        <w:rPr>
          <w:rFonts w:asciiTheme="minorHAnsi" w:hAnsiTheme="minorHAnsi" w:cs="Arial"/>
          <w:sz w:val="22"/>
          <w:szCs w:val="22"/>
        </w:rPr>
        <w:fldChar w:fldCharType="separate"/>
      </w:r>
      <w:r w:rsidRPr="0020169D">
        <w:rPr>
          <w:rFonts w:asciiTheme="minorHAnsi" w:hAnsiTheme="minorHAnsi" w:cs="Arial"/>
          <w:noProof/>
          <w:sz w:val="22"/>
          <w:szCs w:val="22"/>
        </w:rPr>
        <w:t> </w:t>
      </w:r>
      <w:r w:rsidRPr="0020169D">
        <w:rPr>
          <w:rFonts w:asciiTheme="minorHAnsi" w:hAnsiTheme="minorHAnsi" w:cs="Arial"/>
          <w:noProof/>
          <w:sz w:val="22"/>
          <w:szCs w:val="22"/>
        </w:rPr>
        <w:t> </w:t>
      </w:r>
      <w:r w:rsidRPr="0020169D">
        <w:rPr>
          <w:rFonts w:asciiTheme="minorHAnsi" w:hAnsiTheme="minorHAnsi" w:cs="Arial"/>
          <w:noProof/>
          <w:sz w:val="22"/>
          <w:szCs w:val="22"/>
        </w:rPr>
        <w:t> </w:t>
      </w:r>
      <w:r w:rsidRPr="0020169D">
        <w:rPr>
          <w:rFonts w:asciiTheme="minorHAnsi" w:hAnsiTheme="minorHAnsi" w:cs="Arial"/>
          <w:noProof/>
          <w:sz w:val="22"/>
          <w:szCs w:val="22"/>
        </w:rPr>
        <w:t> </w:t>
      </w:r>
      <w:r w:rsidRPr="0020169D">
        <w:rPr>
          <w:rFonts w:asciiTheme="minorHAnsi" w:hAnsiTheme="minorHAnsi" w:cs="Arial"/>
          <w:noProof/>
          <w:sz w:val="22"/>
          <w:szCs w:val="22"/>
        </w:rPr>
        <w:t> </w:t>
      </w:r>
      <w:r w:rsidRPr="0020169D">
        <w:rPr>
          <w:rFonts w:asciiTheme="minorHAnsi" w:hAnsiTheme="minorHAnsi" w:cs="Arial"/>
          <w:sz w:val="22"/>
          <w:szCs w:val="22"/>
        </w:rPr>
        <w:fldChar w:fldCharType="end"/>
      </w:r>
    </w:p>
    <w:p w:rsidR="00FC6EC7" w:rsidRPr="00F86C36" w:rsidRDefault="00FC6EC7" w:rsidP="00FC6EC7">
      <w:pPr>
        <w:spacing w:line="276" w:lineRule="auto"/>
        <w:ind w:right="142"/>
        <w:rPr>
          <w:rFonts w:asciiTheme="minorHAnsi" w:hAnsiTheme="minorHAnsi" w:cstheme="minorHAnsi"/>
          <w:sz w:val="22"/>
          <w:szCs w:val="22"/>
        </w:rPr>
      </w:pPr>
    </w:p>
    <w:p w:rsidR="00FC6EC7" w:rsidRPr="00F86C36" w:rsidRDefault="00FC6EC7" w:rsidP="00FC6EC7">
      <w:pPr>
        <w:spacing w:line="276" w:lineRule="auto"/>
        <w:ind w:right="142"/>
        <w:rPr>
          <w:rFonts w:asciiTheme="minorHAnsi" w:hAnsiTheme="minorHAnsi" w:cstheme="minorHAnsi"/>
          <w:sz w:val="22"/>
          <w:szCs w:val="22"/>
        </w:rPr>
      </w:pPr>
      <w:r w:rsidRPr="00F86C36">
        <w:rPr>
          <w:rFonts w:asciiTheme="minorHAnsi" w:hAnsiTheme="minorHAnsi" w:cstheme="minorHAnsi"/>
          <w:sz w:val="22"/>
          <w:szCs w:val="22"/>
        </w:rPr>
        <w:t>B)</w:t>
      </w:r>
    </w:p>
    <w:p w:rsidR="00FC6EC7" w:rsidRPr="00F86C36" w:rsidRDefault="00FC6EC7" w:rsidP="00FC6EC7">
      <w:pPr>
        <w:spacing w:line="276" w:lineRule="auto"/>
        <w:ind w:right="142"/>
        <w:rPr>
          <w:rFonts w:asciiTheme="minorHAnsi" w:hAnsiTheme="minorHAnsi" w:cstheme="minorHAnsi"/>
          <w:sz w:val="22"/>
          <w:szCs w:val="22"/>
        </w:rPr>
      </w:pPr>
      <w:r w:rsidRPr="00F86C36">
        <w:rPr>
          <w:rFonts w:asciiTheme="minorHAnsi" w:hAnsiTheme="minorHAnsi" w:cstheme="minorHAnsi"/>
          <w:sz w:val="22"/>
          <w:szCs w:val="22"/>
        </w:rPr>
        <w:t xml:space="preserve">Dodavatel </w:t>
      </w:r>
      <w:r w:rsidRPr="0020169D">
        <w:rPr>
          <w:rFonts w:asciiTheme="minorHAnsi" w:hAnsiTheme="minorHAnsi" w:cs="Arial"/>
          <w:sz w:val="22"/>
          <w:szCs w:val="22"/>
        </w:rPr>
        <w:fldChar w:fldCharType="begin">
          <w:ffData>
            <w:name w:val="Text46"/>
            <w:enabled/>
            <w:calcOnExit w:val="0"/>
            <w:textInput/>
          </w:ffData>
        </w:fldChar>
      </w:r>
      <w:r w:rsidRPr="0020169D">
        <w:rPr>
          <w:rFonts w:asciiTheme="minorHAnsi" w:hAnsiTheme="minorHAnsi" w:cs="Arial"/>
          <w:sz w:val="22"/>
          <w:szCs w:val="22"/>
        </w:rPr>
        <w:instrText xml:space="preserve"> FORMTEXT </w:instrText>
      </w:r>
      <w:r w:rsidRPr="0020169D">
        <w:rPr>
          <w:rFonts w:asciiTheme="minorHAnsi" w:hAnsiTheme="minorHAnsi" w:cs="Arial"/>
          <w:sz w:val="22"/>
          <w:szCs w:val="22"/>
        </w:rPr>
      </w:r>
      <w:r w:rsidRPr="0020169D">
        <w:rPr>
          <w:rFonts w:asciiTheme="minorHAnsi" w:hAnsiTheme="minorHAnsi" w:cs="Arial"/>
          <w:sz w:val="22"/>
          <w:szCs w:val="22"/>
        </w:rPr>
        <w:fldChar w:fldCharType="separate"/>
      </w:r>
      <w:r w:rsidRPr="0020169D">
        <w:rPr>
          <w:rFonts w:asciiTheme="minorHAnsi" w:hAnsiTheme="minorHAnsi" w:cs="Arial"/>
          <w:noProof/>
          <w:sz w:val="22"/>
          <w:szCs w:val="22"/>
        </w:rPr>
        <w:t> </w:t>
      </w:r>
      <w:r w:rsidRPr="0020169D">
        <w:rPr>
          <w:rFonts w:asciiTheme="minorHAnsi" w:hAnsiTheme="minorHAnsi" w:cs="Arial"/>
          <w:noProof/>
          <w:sz w:val="22"/>
          <w:szCs w:val="22"/>
        </w:rPr>
        <w:t> </w:t>
      </w:r>
      <w:r w:rsidRPr="0020169D">
        <w:rPr>
          <w:rFonts w:asciiTheme="minorHAnsi" w:hAnsiTheme="minorHAnsi" w:cs="Arial"/>
          <w:noProof/>
          <w:sz w:val="22"/>
          <w:szCs w:val="22"/>
        </w:rPr>
        <w:t> </w:t>
      </w:r>
      <w:r w:rsidRPr="0020169D">
        <w:rPr>
          <w:rFonts w:asciiTheme="minorHAnsi" w:hAnsiTheme="minorHAnsi" w:cs="Arial"/>
          <w:noProof/>
          <w:sz w:val="22"/>
          <w:szCs w:val="22"/>
        </w:rPr>
        <w:t> </w:t>
      </w:r>
      <w:r w:rsidRPr="0020169D">
        <w:rPr>
          <w:rFonts w:asciiTheme="minorHAnsi" w:hAnsiTheme="minorHAnsi" w:cs="Arial"/>
          <w:noProof/>
          <w:sz w:val="22"/>
          <w:szCs w:val="22"/>
        </w:rPr>
        <w:t> </w:t>
      </w:r>
      <w:r w:rsidRPr="0020169D">
        <w:rPr>
          <w:rFonts w:asciiTheme="minorHAnsi" w:hAnsiTheme="minorHAnsi" w:cs="Arial"/>
          <w:sz w:val="22"/>
          <w:szCs w:val="22"/>
        </w:rPr>
        <w:fldChar w:fldCharType="end"/>
      </w:r>
    </w:p>
    <w:p w:rsidR="00FC6EC7" w:rsidRPr="00F86C36" w:rsidRDefault="00FC6EC7" w:rsidP="00FC6EC7">
      <w:pPr>
        <w:spacing w:line="276" w:lineRule="auto"/>
        <w:ind w:right="142"/>
        <w:rPr>
          <w:rFonts w:asciiTheme="minorHAnsi" w:hAnsiTheme="minorHAnsi" w:cstheme="minorHAnsi"/>
          <w:sz w:val="22"/>
          <w:szCs w:val="22"/>
        </w:rPr>
      </w:pPr>
      <w:r w:rsidRPr="00F86C36">
        <w:rPr>
          <w:rFonts w:asciiTheme="minorHAnsi" w:hAnsiTheme="minorHAnsi" w:cstheme="minorHAnsi"/>
          <w:sz w:val="22"/>
          <w:szCs w:val="22"/>
        </w:rPr>
        <w:t xml:space="preserve">se sídlem </w:t>
      </w:r>
      <w:r w:rsidRPr="0020169D">
        <w:rPr>
          <w:rFonts w:asciiTheme="minorHAnsi" w:hAnsiTheme="minorHAnsi" w:cs="Arial"/>
          <w:sz w:val="22"/>
          <w:szCs w:val="22"/>
        </w:rPr>
        <w:fldChar w:fldCharType="begin">
          <w:ffData>
            <w:name w:val="Text46"/>
            <w:enabled/>
            <w:calcOnExit w:val="0"/>
            <w:textInput/>
          </w:ffData>
        </w:fldChar>
      </w:r>
      <w:r w:rsidRPr="0020169D">
        <w:rPr>
          <w:rFonts w:asciiTheme="minorHAnsi" w:hAnsiTheme="minorHAnsi" w:cs="Arial"/>
          <w:sz w:val="22"/>
          <w:szCs w:val="22"/>
        </w:rPr>
        <w:instrText xml:space="preserve"> FORMTEXT </w:instrText>
      </w:r>
      <w:r w:rsidRPr="0020169D">
        <w:rPr>
          <w:rFonts w:asciiTheme="minorHAnsi" w:hAnsiTheme="minorHAnsi" w:cs="Arial"/>
          <w:sz w:val="22"/>
          <w:szCs w:val="22"/>
        </w:rPr>
      </w:r>
      <w:r w:rsidRPr="0020169D">
        <w:rPr>
          <w:rFonts w:asciiTheme="minorHAnsi" w:hAnsiTheme="minorHAnsi" w:cs="Arial"/>
          <w:sz w:val="22"/>
          <w:szCs w:val="22"/>
        </w:rPr>
        <w:fldChar w:fldCharType="separate"/>
      </w:r>
      <w:r w:rsidRPr="0020169D">
        <w:rPr>
          <w:rFonts w:asciiTheme="minorHAnsi" w:hAnsiTheme="minorHAnsi" w:cs="Arial"/>
          <w:noProof/>
          <w:sz w:val="22"/>
          <w:szCs w:val="22"/>
        </w:rPr>
        <w:t> </w:t>
      </w:r>
      <w:r w:rsidRPr="0020169D">
        <w:rPr>
          <w:rFonts w:asciiTheme="minorHAnsi" w:hAnsiTheme="minorHAnsi" w:cs="Arial"/>
          <w:noProof/>
          <w:sz w:val="22"/>
          <w:szCs w:val="22"/>
        </w:rPr>
        <w:t> </w:t>
      </w:r>
      <w:r w:rsidRPr="0020169D">
        <w:rPr>
          <w:rFonts w:asciiTheme="minorHAnsi" w:hAnsiTheme="minorHAnsi" w:cs="Arial"/>
          <w:noProof/>
          <w:sz w:val="22"/>
          <w:szCs w:val="22"/>
        </w:rPr>
        <w:t> </w:t>
      </w:r>
      <w:r w:rsidRPr="0020169D">
        <w:rPr>
          <w:rFonts w:asciiTheme="minorHAnsi" w:hAnsiTheme="minorHAnsi" w:cs="Arial"/>
          <w:noProof/>
          <w:sz w:val="22"/>
          <w:szCs w:val="22"/>
        </w:rPr>
        <w:t> </w:t>
      </w:r>
      <w:r w:rsidRPr="0020169D">
        <w:rPr>
          <w:rFonts w:asciiTheme="minorHAnsi" w:hAnsiTheme="minorHAnsi" w:cs="Arial"/>
          <w:noProof/>
          <w:sz w:val="22"/>
          <w:szCs w:val="22"/>
        </w:rPr>
        <w:t> </w:t>
      </w:r>
      <w:r w:rsidRPr="0020169D">
        <w:rPr>
          <w:rFonts w:asciiTheme="minorHAnsi" w:hAnsiTheme="minorHAnsi" w:cs="Arial"/>
          <w:sz w:val="22"/>
          <w:szCs w:val="22"/>
        </w:rPr>
        <w:fldChar w:fldCharType="end"/>
      </w:r>
    </w:p>
    <w:p w:rsidR="00FC6EC7" w:rsidRPr="00F86C36" w:rsidRDefault="00FC6EC7" w:rsidP="00FC6EC7">
      <w:pPr>
        <w:spacing w:line="276" w:lineRule="auto"/>
        <w:ind w:right="142"/>
        <w:rPr>
          <w:rFonts w:asciiTheme="minorHAnsi" w:hAnsiTheme="minorHAnsi" w:cstheme="minorHAnsi"/>
          <w:sz w:val="22"/>
          <w:szCs w:val="22"/>
        </w:rPr>
      </w:pPr>
      <w:r w:rsidRPr="00F86C36">
        <w:rPr>
          <w:rFonts w:asciiTheme="minorHAnsi" w:hAnsiTheme="minorHAnsi" w:cstheme="minorHAnsi"/>
          <w:sz w:val="22"/>
          <w:szCs w:val="22"/>
        </w:rPr>
        <w:t xml:space="preserve">IČ: </w:t>
      </w:r>
      <w:r w:rsidRPr="0020169D">
        <w:rPr>
          <w:rFonts w:asciiTheme="minorHAnsi" w:hAnsiTheme="minorHAnsi" w:cs="Arial"/>
          <w:sz w:val="22"/>
          <w:szCs w:val="22"/>
        </w:rPr>
        <w:fldChar w:fldCharType="begin">
          <w:ffData>
            <w:name w:val="Text46"/>
            <w:enabled/>
            <w:calcOnExit w:val="0"/>
            <w:textInput/>
          </w:ffData>
        </w:fldChar>
      </w:r>
      <w:r w:rsidRPr="0020169D">
        <w:rPr>
          <w:rFonts w:asciiTheme="minorHAnsi" w:hAnsiTheme="minorHAnsi" w:cs="Arial"/>
          <w:sz w:val="22"/>
          <w:szCs w:val="22"/>
        </w:rPr>
        <w:instrText xml:space="preserve"> FORMTEXT </w:instrText>
      </w:r>
      <w:r w:rsidRPr="0020169D">
        <w:rPr>
          <w:rFonts w:asciiTheme="minorHAnsi" w:hAnsiTheme="minorHAnsi" w:cs="Arial"/>
          <w:sz w:val="22"/>
          <w:szCs w:val="22"/>
        </w:rPr>
      </w:r>
      <w:r w:rsidRPr="0020169D">
        <w:rPr>
          <w:rFonts w:asciiTheme="minorHAnsi" w:hAnsiTheme="minorHAnsi" w:cs="Arial"/>
          <w:sz w:val="22"/>
          <w:szCs w:val="22"/>
        </w:rPr>
        <w:fldChar w:fldCharType="separate"/>
      </w:r>
      <w:r w:rsidRPr="0020169D">
        <w:rPr>
          <w:rFonts w:asciiTheme="minorHAnsi" w:hAnsiTheme="minorHAnsi" w:cs="Arial"/>
          <w:noProof/>
          <w:sz w:val="22"/>
          <w:szCs w:val="22"/>
        </w:rPr>
        <w:t> </w:t>
      </w:r>
      <w:r w:rsidRPr="0020169D">
        <w:rPr>
          <w:rFonts w:asciiTheme="minorHAnsi" w:hAnsiTheme="minorHAnsi" w:cs="Arial"/>
          <w:noProof/>
          <w:sz w:val="22"/>
          <w:szCs w:val="22"/>
        </w:rPr>
        <w:t> </w:t>
      </w:r>
      <w:r w:rsidRPr="0020169D">
        <w:rPr>
          <w:rFonts w:asciiTheme="minorHAnsi" w:hAnsiTheme="minorHAnsi" w:cs="Arial"/>
          <w:noProof/>
          <w:sz w:val="22"/>
          <w:szCs w:val="22"/>
        </w:rPr>
        <w:t> </w:t>
      </w:r>
      <w:r w:rsidRPr="0020169D">
        <w:rPr>
          <w:rFonts w:asciiTheme="minorHAnsi" w:hAnsiTheme="minorHAnsi" w:cs="Arial"/>
          <w:noProof/>
          <w:sz w:val="22"/>
          <w:szCs w:val="22"/>
        </w:rPr>
        <w:t> </w:t>
      </w:r>
      <w:r w:rsidRPr="0020169D">
        <w:rPr>
          <w:rFonts w:asciiTheme="minorHAnsi" w:hAnsiTheme="minorHAnsi" w:cs="Arial"/>
          <w:noProof/>
          <w:sz w:val="22"/>
          <w:szCs w:val="22"/>
        </w:rPr>
        <w:t> </w:t>
      </w:r>
      <w:r w:rsidRPr="0020169D">
        <w:rPr>
          <w:rFonts w:asciiTheme="minorHAnsi" w:hAnsiTheme="minorHAnsi" w:cs="Arial"/>
          <w:sz w:val="22"/>
          <w:szCs w:val="22"/>
        </w:rPr>
        <w:fldChar w:fldCharType="end"/>
      </w:r>
    </w:p>
    <w:p w:rsidR="00FC6EC7" w:rsidRPr="00F86C36" w:rsidRDefault="00FC6EC7" w:rsidP="00FC6EC7">
      <w:pPr>
        <w:spacing w:line="276" w:lineRule="auto"/>
        <w:ind w:right="142"/>
        <w:jc w:val="both"/>
        <w:rPr>
          <w:rFonts w:asciiTheme="minorHAnsi" w:hAnsiTheme="minorHAnsi" w:cstheme="minorHAnsi"/>
          <w:sz w:val="22"/>
          <w:szCs w:val="22"/>
        </w:rPr>
      </w:pPr>
      <w:r w:rsidRPr="00F86C36">
        <w:rPr>
          <w:rFonts w:asciiTheme="minorHAnsi" w:hAnsiTheme="minorHAnsi" w:cstheme="minorHAnsi"/>
          <w:sz w:val="22"/>
          <w:szCs w:val="22"/>
        </w:rPr>
        <w:t xml:space="preserve">Druh a rozsah služeb, které bude </w:t>
      </w:r>
      <w:r>
        <w:rPr>
          <w:rFonts w:asciiTheme="minorHAnsi" w:hAnsiTheme="minorHAnsi" w:cstheme="minorHAnsi"/>
          <w:sz w:val="22"/>
          <w:szCs w:val="22"/>
        </w:rPr>
        <w:t>pod</w:t>
      </w:r>
      <w:r w:rsidRPr="00F86C36">
        <w:rPr>
          <w:rFonts w:asciiTheme="minorHAnsi" w:hAnsiTheme="minorHAnsi" w:cstheme="minorHAnsi"/>
          <w:sz w:val="22"/>
          <w:szCs w:val="22"/>
        </w:rPr>
        <w:t xml:space="preserve">dodavatel poskytovat: </w:t>
      </w:r>
      <w:r w:rsidRPr="0020169D">
        <w:rPr>
          <w:rFonts w:asciiTheme="minorHAnsi" w:hAnsiTheme="minorHAnsi" w:cs="Arial"/>
          <w:sz w:val="22"/>
          <w:szCs w:val="22"/>
        </w:rPr>
        <w:fldChar w:fldCharType="begin">
          <w:ffData>
            <w:name w:val="Text46"/>
            <w:enabled/>
            <w:calcOnExit w:val="0"/>
            <w:textInput/>
          </w:ffData>
        </w:fldChar>
      </w:r>
      <w:r w:rsidRPr="0020169D">
        <w:rPr>
          <w:rFonts w:asciiTheme="minorHAnsi" w:hAnsiTheme="minorHAnsi" w:cs="Arial"/>
          <w:sz w:val="22"/>
          <w:szCs w:val="22"/>
        </w:rPr>
        <w:instrText xml:space="preserve"> FORMTEXT </w:instrText>
      </w:r>
      <w:r w:rsidRPr="0020169D">
        <w:rPr>
          <w:rFonts w:asciiTheme="minorHAnsi" w:hAnsiTheme="minorHAnsi" w:cs="Arial"/>
          <w:sz w:val="22"/>
          <w:szCs w:val="22"/>
        </w:rPr>
      </w:r>
      <w:r w:rsidRPr="0020169D">
        <w:rPr>
          <w:rFonts w:asciiTheme="minorHAnsi" w:hAnsiTheme="minorHAnsi" w:cs="Arial"/>
          <w:sz w:val="22"/>
          <w:szCs w:val="22"/>
        </w:rPr>
        <w:fldChar w:fldCharType="separate"/>
      </w:r>
      <w:r w:rsidRPr="0020169D">
        <w:rPr>
          <w:rFonts w:asciiTheme="minorHAnsi" w:hAnsiTheme="minorHAnsi" w:cs="Arial"/>
          <w:noProof/>
          <w:sz w:val="22"/>
          <w:szCs w:val="22"/>
        </w:rPr>
        <w:t> </w:t>
      </w:r>
      <w:r w:rsidRPr="0020169D">
        <w:rPr>
          <w:rFonts w:asciiTheme="minorHAnsi" w:hAnsiTheme="minorHAnsi" w:cs="Arial"/>
          <w:noProof/>
          <w:sz w:val="22"/>
          <w:szCs w:val="22"/>
        </w:rPr>
        <w:t> </w:t>
      </w:r>
      <w:r w:rsidRPr="0020169D">
        <w:rPr>
          <w:rFonts w:asciiTheme="minorHAnsi" w:hAnsiTheme="minorHAnsi" w:cs="Arial"/>
          <w:noProof/>
          <w:sz w:val="22"/>
          <w:szCs w:val="22"/>
        </w:rPr>
        <w:t> </w:t>
      </w:r>
      <w:r w:rsidRPr="0020169D">
        <w:rPr>
          <w:rFonts w:asciiTheme="minorHAnsi" w:hAnsiTheme="minorHAnsi" w:cs="Arial"/>
          <w:noProof/>
          <w:sz w:val="22"/>
          <w:szCs w:val="22"/>
        </w:rPr>
        <w:t> </w:t>
      </w:r>
      <w:r w:rsidRPr="0020169D">
        <w:rPr>
          <w:rFonts w:asciiTheme="minorHAnsi" w:hAnsiTheme="minorHAnsi" w:cs="Arial"/>
          <w:noProof/>
          <w:sz w:val="22"/>
          <w:szCs w:val="22"/>
        </w:rPr>
        <w:t> </w:t>
      </w:r>
      <w:r w:rsidRPr="0020169D">
        <w:rPr>
          <w:rFonts w:asciiTheme="minorHAnsi" w:hAnsiTheme="minorHAnsi" w:cs="Arial"/>
          <w:sz w:val="22"/>
          <w:szCs w:val="22"/>
        </w:rPr>
        <w:fldChar w:fldCharType="end"/>
      </w:r>
      <w:r>
        <w:rPr>
          <w:rFonts w:asciiTheme="minorHAnsi" w:hAnsiTheme="minorHAnsi" w:cs="Arial"/>
          <w:sz w:val="22"/>
          <w:szCs w:val="22"/>
        </w:rPr>
        <w:t xml:space="preserve"> </w:t>
      </w:r>
    </w:p>
    <w:p w:rsidR="00FC6EC7" w:rsidRPr="00F86C36" w:rsidRDefault="00FC6EC7" w:rsidP="00FC6EC7">
      <w:pPr>
        <w:spacing w:line="276" w:lineRule="auto"/>
        <w:ind w:right="142"/>
        <w:jc w:val="both"/>
        <w:rPr>
          <w:rFonts w:asciiTheme="minorHAnsi" w:hAnsiTheme="minorHAnsi" w:cstheme="minorHAnsi"/>
          <w:b/>
          <w:sz w:val="22"/>
          <w:szCs w:val="22"/>
        </w:rPr>
      </w:pPr>
      <w:r w:rsidRPr="00F86C36">
        <w:rPr>
          <w:rFonts w:asciiTheme="minorHAnsi" w:hAnsiTheme="minorHAnsi" w:cstheme="minorHAnsi"/>
          <w:b/>
          <w:sz w:val="22"/>
          <w:szCs w:val="22"/>
        </w:rPr>
        <w:t xml:space="preserve">Procento celkových nákladů plnění, které bude </w:t>
      </w:r>
      <w:r>
        <w:rPr>
          <w:rFonts w:asciiTheme="minorHAnsi" w:hAnsiTheme="minorHAnsi" w:cstheme="minorHAnsi"/>
          <w:b/>
          <w:sz w:val="22"/>
          <w:szCs w:val="22"/>
        </w:rPr>
        <w:t>pod</w:t>
      </w:r>
      <w:r w:rsidRPr="00F86C36">
        <w:rPr>
          <w:rFonts w:asciiTheme="minorHAnsi" w:hAnsiTheme="minorHAnsi" w:cstheme="minorHAnsi"/>
          <w:b/>
          <w:sz w:val="22"/>
          <w:szCs w:val="22"/>
        </w:rPr>
        <w:t xml:space="preserve">dodavatel realizovat: </w:t>
      </w:r>
      <w:r w:rsidRPr="0020169D">
        <w:rPr>
          <w:rFonts w:asciiTheme="minorHAnsi" w:hAnsiTheme="minorHAnsi" w:cs="Arial"/>
          <w:sz w:val="22"/>
          <w:szCs w:val="22"/>
        </w:rPr>
        <w:fldChar w:fldCharType="begin">
          <w:ffData>
            <w:name w:val="Text46"/>
            <w:enabled/>
            <w:calcOnExit w:val="0"/>
            <w:textInput/>
          </w:ffData>
        </w:fldChar>
      </w:r>
      <w:r w:rsidRPr="0020169D">
        <w:rPr>
          <w:rFonts w:asciiTheme="minorHAnsi" w:hAnsiTheme="minorHAnsi" w:cs="Arial"/>
          <w:sz w:val="22"/>
          <w:szCs w:val="22"/>
        </w:rPr>
        <w:instrText xml:space="preserve"> FORMTEXT </w:instrText>
      </w:r>
      <w:r w:rsidRPr="0020169D">
        <w:rPr>
          <w:rFonts w:asciiTheme="minorHAnsi" w:hAnsiTheme="minorHAnsi" w:cs="Arial"/>
          <w:sz w:val="22"/>
          <w:szCs w:val="22"/>
        </w:rPr>
      </w:r>
      <w:r w:rsidRPr="0020169D">
        <w:rPr>
          <w:rFonts w:asciiTheme="minorHAnsi" w:hAnsiTheme="minorHAnsi" w:cs="Arial"/>
          <w:sz w:val="22"/>
          <w:szCs w:val="22"/>
        </w:rPr>
        <w:fldChar w:fldCharType="separate"/>
      </w:r>
      <w:r w:rsidRPr="0020169D">
        <w:rPr>
          <w:rFonts w:asciiTheme="minorHAnsi" w:hAnsiTheme="minorHAnsi" w:cs="Arial"/>
          <w:noProof/>
          <w:sz w:val="22"/>
          <w:szCs w:val="22"/>
        </w:rPr>
        <w:t> </w:t>
      </w:r>
      <w:r w:rsidRPr="0020169D">
        <w:rPr>
          <w:rFonts w:asciiTheme="minorHAnsi" w:hAnsiTheme="minorHAnsi" w:cs="Arial"/>
          <w:noProof/>
          <w:sz w:val="22"/>
          <w:szCs w:val="22"/>
        </w:rPr>
        <w:t> </w:t>
      </w:r>
      <w:r w:rsidRPr="0020169D">
        <w:rPr>
          <w:rFonts w:asciiTheme="minorHAnsi" w:hAnsiTheme="minorHAnsi" w:cs="Arial"/>
          <w:noProof/>
          <w:sz w:val="22"/>
          <w:szCs w:val="22"/>
        </w:rPr>
        <w:t> </w:t>
      </w:r>
      <w:r w:rsidRPr="0020169D">
        <w:rPr>
          <w:rFonts w:asciiTheme="minorHAnsi" w:hAnsiTheme="minorHAnsi" w:cs="Arial"/>
          <w:noProof/>
          <w:sz w:val="22"/>
          <w:szCs w:val="22"/>
        </w:rPr>
        <w:t> </w:t>
      </w:r>
      <w:r w:rsidRPr="0020169D">
        <w:rPr>
          <w:rFonts w:asciiTheme="minorHAnsi" w:hAnsiTheme="minorHAnsi" w:cs="Arial"/>
          <w:noProof/>
          <w:sz w:val="22"/>
          <w:szCs w:val="22"/>
        </w:rPr>
        <w:t> </w:t>
      </w:r>
      <w:r w:rsidRPr="0020169D">
        <w:rPr>
          <w:rFonts w:asciiTheme="minorHAnsi" w:hAnsiTheme="minorHAnsi" w:cs="Arial"/>
          <w:sz w:val="22"/>
          <w:szCs w:val="22"/>
        </w:rPr>
        <w:fldChar w:fldCharType="end"/>
      </w:r>
    </w:p>
    <w:p w:rsidR="00FC6EC7" w:rsidRPr="00F86C36" w:rsidRDefault="00FC6EC7" w:rsidP="00FC6EC7">
      <w:pPr>
        <w:spacing w:line="276" w:lineRule="auto"/>
        <w:ind w:right="142"/>
        <w:rPr>
          <w:rFonts w:asciiTheme="minorHAnsi" w:hAnsiTheme="minorHAnsi" w:cstheme="minorHAnsi"/>
          <w:sz w:val="22"/>
          <w:szCs w:val="22"/>
        </w:rPr>
      </w:pPr>
    </w:p>
    <w:p w:rsidR="00FC6EC7" w:rsidRPr="00F86C36" w:rsidRDefault="00FC6EC7" w:rsidP="00FC6EC7">
      <w:pPr>
        <w:spacing w:line="276" w:lineRule="auto"/>
        <w:ind w:right="142"/>
        <w:rPr>
          <w:rFonts w:asciiTheme="minorHAnsi" w:hAnsiTheme="minorHAnsi" w:cstheme="minorHAnsi"/>
          <w:sz w:val="22"/>
          <w:szCs w:val="22"/>
        </w:rPr>
      </w:pPr>
      <w:r w:rsidRPr="00F86C36">
        <w:rPr>
          <w:rFonts w:asciiTheme="minorHAnsi" w:hAnsiTheme="minorHAnsi" w:cstheme="minorHAnsi"/>
          <w:sz w:val="22"/>
          <w:szCs w:val="22"/>
        </w:rPr>
        <w:t>C)</w:t>
      </w:r>
    </w:p>
    <w:p w:rsidR="00FC6EC7" w:rsidRPr="00F86C36" w:rsidRDefault="00FC6EC7" w:rsidP="00FC6EC7">
      <w:pPr>
        <w:spacing w:line="276" w:lineRule="auto"/>
        <w:ind w:right="142"/>
        <w:rPr>
          <w:rFonts w:asciiTheme="minorHAnsi" w:hAnsiTheme="minorHAnsi" w:cstheme="minorHAnsi"/>
          <w:sz w:val="22"/>
          <w:szCs w:val="22"/>
        </w:rPr>
      </w:pPr>
      <w:r w:rsidRPr="00F86C36">
        <w:rPr>
          <w:rFonts w:asciiTheme="minorHAnsi" w:hAnsiTheme="minorHAnsi" w:cstheme="minorHAnsi"/>
          <w:sz w:val="22"/>
          <w:szCs w:val="22"/>
        </w:rPr>
        <w:t xml:space="preserve">Dodavatel </w:t>
      </w:r>
      <w:r w:rsidRPr="0020169D">
        <w:rPr>
          <w:rFonts w:asciiTheme="minorHAnsi" w:hAnsiTheme="minorHAnsi" w:cs="Arial"/>
          <w:sz w:val="22"/>
          <w:szCs w:val="22"/>
        </w:rPr>
        <w:fldChar w:fldCharType="begin">
          <w:ffData>
            <w:name w:val="Text46"/>
            <w:enabled/>
            <w:calcOnExit w:val="0"/>
            <w:textInput/>
          </w:ffData>
        </w:fldChar>
      </w:r>
      <w:r w:rsidRPr="0020169D">
        <w:rPr>
          <w:rFonts w:asciiTheme="minorHAnsi" w:hAnsiTheme="minorHAnsi" w:cs="Arial"/>
          <w:sz w:val="22"/>
          <w:szCs w:val="22"/>
        </w:rPr>
        <w:instrText xml:space="preserve"> FORMTEXT </w:instrText>
      </w:r>
      <w:r w:rsidRPr="0020169D">
        <w:rPr>
          <w:rFonts w:asciiTheme="minorHAnsi" w:hAnsiTheme="minorHAnsi" w:cs="Arial"/>
          <w:sz w:val="22"/>
          <w:szCs w:val="22"/>
        </w:rPr>
      </w:r>
      <w:r w:rsidRPr="0020169D">
        <w:rPr>
          <w:rFonts w:asciiTheme="minorHAnsi" w:hAnsiTheme="minorHAnsi" w:cs="Arial"/>
          <w:sz w:val="22"/>
          <w:szCs w:val="22"/>
        </w:rPr>
        <w:fldChar w:fldCharType="separate"/>
      </w:r>
      <w:r w:rsidRPr="0020169D">
        <w:rPr>
          <w:rFonts w:asciiTheme="minorHAnsi" w:hAnsiTheme="minorHAnsi" w:cs="Arial"/>
          <w:noProof/>
          <w:sz w:val="22"/>
          <w:szCs w:val="22"/>
        </w:rPr>
        <w:t> </w:t>
      </w:r>
      <w:r w:rsidRPr="0020169D">
        <w:rPr>
          <w:rFonts w:asciiTheme="minorHAnsi" w:hAnsiTheme="minorHAnsi" w:cs="Arial"/>
          <w:noProof/>
          <w:sz w:val="22"/>
          <w:szCs w:val="22"/>
        </w:rPr>
        <w:t> </w:t>
      </w:r>
      <w:r w:rsidRPr="0020169D">
        <w:rPr>
          <w:rFonts w:asciiTheme="minorHAnsi" w:hAnsiTheme="minorHAnsi" w:cs="Arial"/>
          <w:noProof/>
          <w:sz w:val="22"/>
          <w:szCs w:val="22"/>
        </w:rPr>
        <w:t> </w:t>
      </w:r>
      <w:r w:rsidRPr="0020169D">
        <w:rPr>
          <w:rFonts w:asciiTheme="minorHAnsi" w:hAnsiTheme="minorHAnsi" w:cs="Arial"/>
          <w:noProof/>
          <w:sz w:val="22"/>
          <w:szCs w:val="22"/>
        </w:rPr>
        <w:t> </w:t>
      </w:r>
      <w:r w:rsidRPr="0020169D">
        <w:rPr>
          <w:rFonts w:asciiTheme="minorHAnsi" w:hAnsiTheme="minorHAnsi" w:cs="Arial"/>
          <w:noProof/>
          <w:sz w:val="22"/>
          <w:szCs w:val="22"/>
        </w:rPr>
        <w:t> </w:t>
      </w:r>
      <w:r w:rsidRPr="0020169D">
        <w:rPr>
          <w:rFonts w:asciiTheme="minorHAnsi" w:hAnsiTheme="minorHAnsi" w:cs="Arial"/>
          <w:sz w:val="22"/>
          <w:szCs w:val="22"/>
        </w:rPr>
        <w:fldChar w:fldCharType="end"/>
      </w:r>
    </w:p>
    <w:p w:rsidR="00FC6EC7" w:rsidRPr="00F86C36" w:rsidRDefault="00FC6EC7" w:rsidP="00FC6EC7">
      <w:pPr>
        <w:spacing w:line="276" w:lineRule="auto"/>
        <w:ind w:right="142"/>
        <w:rPr>
          <w:rFonts w:asciiTheme="minorHAnsi" w:hAnsiTheme="minorHAnsi" w:cstheme="minorHAnsi"/>
          <w:sz w:val="22"/>
          <w:szCs w:val="22"/>
        </w:rPr>
      </w:pPr>
      <w:r w:rsidRPr="00F86C36">
        <w:rPr>
          <w:rFonts w:asciiTheme="minorHAnsi" w:hAnsiTheme="minorHAnsi" w:cstheme="minorHAnsi"/>
          <w:sz w:val="22"/>
          <w:szCs w:val="22"/>
        </w:rPr>
        <w:t xml:space="preserve">se sídlem </w:t>
      </w:r>
      <w:r w:rsidRPr="0020169D">
        <w:rPr>
          <w:rFonts w:asciiTheme="minorHAnsi" w:hAnsiTheme="minorHAnsi" w:cs="Arial"/>
          <w:sz w:val="22"/>
          <w:szCs w:val="22"/>
        </w:rPr>
        <w:fldChar w:fldCharType="begin">
          <w:ffData>
            <w:name w:val="Text46"/>
            <w:enabled/>
            <w:calcOnExit w:val="0"/>
            <w:textInput/>
          </w:ffData>
        </w:fldChar>
      </w:r>
      <w:r w:rsidRPr="0020169D">
        <w:rPr>
          <w:rFonts w:asciiTheme="minorHAnsi" w:hAnsiTheme="minorHAnsi" w:cs="Arial"/>
          <w:sz w:val="22"/>
          <w:szCs w:val="22"/>
        </w:rPr>
        <w:instrText xml:space="preserve"> FORMTEXT </w:instrText>
      </w:r>
      <w:r w:rsidRPr="0020169D">
        <w:rPr>
          <w:rFonts w:asciiTheme="minorHAnsi" w:hAnsiTheme="minorHAnsi" w:cs="Arial"/>
          <w:sz w:val="22"/>
          <w:szCs w:val="22"/>
        </w:rPr>
      </w:r>
      <w:r w:rsidRPr="0020169D">
        <w:rPr>
          <w:rFonts w:asciiTheme="minorHAnsi" w:hAnsiTheme="minorHAnsi" w:cs="Arial"/>
          <w:sz w:val="22"/>
          <w:szCs w:val="22"/>
        </w:rPr>
        <w:fldChar w:fldCharType="separate"/>
      </w:r>
      <w:r w:rsidRPr="0020169D">
        <w:rPr>
          <w:rFonts w:asciiTheme="minorHAnsi" w:hAnsiTheme="minorHAnsi" w:cs="Arial"/>
          <w:noProof/>
          <w:sz w:val="22"/>
          <w:szCs w:val="22"/>
        </w:rPr>
        <w:t> </w:t>
      </w:r>
      <w:r w:rsidRPr="0020169D">
        <w:rPr>
          <w:rFonts w:asciiTheme="minorHAnsi" w:hAnsiTheme="minorHAnsi" w:cs="Arial"/>
          <w:noProof/>
          <w:sz w:val="22"/>
          <w:szCs w:val="22"/>
        </w:rPr>
        <w:t> </w:t>
      </w:r>
      <w:r w:rsidRPr="0020169D">
        <w:rPr>
          <w:rFonts w:asciiTheme="minorHAnsi" w:hAnsiTheme="minorHAnsi" w:cs="Arial"/>
          <w:noProof/>
          <w:sz w:val="22"/>
          <w:szCs w:val="22"/>
        </w:rPr>
        <w:t> </w:t>
      </w:r>
      <w:r w:rsidRPr="0020169D">
        <w:rPr>
          <w:rFonts w:asciiTheme="minorHAnsi" w:hAnsiTheme="minorHAnsi" w:cs="Arial"/>
          <w:noProof/>
          <w:sz w:val="22"/>
          <w:szCs w:val="22"/>
        </w:rPr>
        <w:t> </w:t>
      </w:r>
      <w:r w:rsidRPr="0020169D">
        <w:rPr>
          <w:rFonts w:asciiTheme="minorHAnsi" w:hAnsiTheme="minorHAnsi" w:cs="Arial"/>
          <w:noProof/>
          <w:sz w:val="22"/>
          <w:szCs w:val="22"/>
        </w:rPr>
        <w:t> </w:t>
      </w:r>
      <w:r w:rsidRPr="0020169D">
        <w:rPr>
          <w:rFonts w:asciiTheme="minorHAnsi" w:hAnsiTheme="minorHAnsi" w:cs="Arial"/>
          <w:sz w:val="22"/>
          <w:szCs w:val="22"/>
        </w:rPr>
        <w:fldChar w:fldCharType="end"/>
      </w:r>
    </w:p>
    <w:p w:rsidR="00FC6EC7" w:rsidRPr="00F86C36" w:rsidRDefault="00FC6EC7" w:rsidP="00FC6EC7">
      <w:pPr>
        <w:spacing w:line="276" w:lineRule="auto"/>
        <w:ind w:right="142"/>
        <w:rPr>
          <w:rFonts w:asciiTheme="minorHAnsi" w:hAnsiTheme="minorHAnsi" w:cstheme="minorHAnsi"/>
          <w:sz w:val="22"/>
          <w:szCs w:val="22"/>
        </w:rPr>
      </w:pPr>
      <w:r w:rsidRPr="00F86C36">
        <w:rPr>
          <w:rFonts w:asciiTheme="minorHAnsi" w:hAnsiTheme="minorHAnsi" w:cstheme="minorHAnsi"/>
          <w:sz w:val="22"/>
          <w:szCs w:val="22"/>
        </w:rPr>
        <w:t xml:space="preserve">IČ: </w:t>
      </w:r>
      <w:r w:rsidRPr="0020169D">
        <w:rPr>
          <w:rFonts w:asciiTheme="minorHAnsi" w:hAnsiTheme="minorHAnsi" w:cs="Arial"/>
          <w:sz w:val="22"/>
          <w:szCs w:val="22"/>
        </w:rPr>
        <w:fldChar w:fldCharType="begin">
          <w:ffData>
            <w:name w:val="Text46"/>
            <w:enabled/>
            <w:calcOnExit w:val="0"/>
            <w:textInput/>
          </w:ffData>
        </w:fldChar>
      </w:r>
      <w:r w:rsidRPr="0020169D">
        <w:rPr>
          <w:rFonts w:asciiTheme="minorHAnsi" w:hAnsiTheme="minorHAnsi" w:cs="Arial"/>
          <w:sz w:val="22"/>
          <w:szCs w:val="22"/>
        </w:rPr>
        <w:instrText xml:space="preserve"> FORMTEXT </w:instrText>
      </w:r>
      <w:r w:rsidRPr="0020169D">
        <w:rPr>
          <w:rFonts w:asciiTheme="minorHAnsi" w:hAnsiTheme="minorHAnsi" w:cs="Arial"/>
          <w:sz w:val="22"/>
          <w:szCs w:val="22"/>
        </w:rPr>
      </w:r>
      <w:r w:rsidRPr="0020169D">
        <w:rPr>
          <w:rFonts w:asciiTheme="minorHAnsi" w:hAnsiTheme="minorHAnsi" w:cs="Arial"/>
          <w:sz w:val="22"/>
          <w:szCs w:val="22"/>
        </w:rPr>
        <w:fldChar w:fldCharType="separate"/>
      </w:r>
      <w:r w:rsidRPr="0020169D">
        <w:rPr>
          <w:rFonts w:asciiTheme="minorHAnsi" w:hAnsiTheme="minorHAnsi" w:cs="Arial"/>
          <w:noProof/>
          <w:sz w:val="22"/>
          <w:szCs w:val="22"/>
        </w:rPr>
        <w:t> </w:t>
      </w:r>
      <w:r w:rsidRPr="0020169D">
        <w:rPr>
          <w:rFonts w:asciiTheme="minorHAnsi" w:hAnsiTheme="minorHAnsi" w:cs="Arial"/>
          <w:noProof/>
          <w:sz w:val="22"/>
          <w:szCs w:val="22"/>
        </w:rPr>
        <w:t> </w:t>
      </w:r>
      <w:r w:rsidRPr="0020169D">
        <w:rPr>
          <w:rFonts w:asciiTheme="minorHAnsi" w:hAnsiTheme="minorHAnsi" w:cs="Arial"/>
          <w:noProof/>
          <w:sz w:val="22"/>
          <w:szCs w:val="22"/>
        </w:rPr>
        <w:t> </w:t>
      </w:r>
      <w:r w:rsidRPr="0020169D">
        <w:rPr>
          <w:rFonts w:asciiTheme="minorHAnsi" w:hAnsiTheme="minorHAnsi" w:cs="Arial"/>
          <w:noProof/>
          <w:sz w:val="22"/>
          <w:szCs w:val="22"/>
        </w:rPr>
        <w:t> </w:t>
      </w:r>
      <w:r w:rsidRPr="0020169D">
        <w:rPr>
          <w:rFonts w:asciiTheme="minorHAnsi" w:hAnsiTheme="minorHAnsi" w:cs="Arial"/>
          <w:noProof/>
          <w:sz w:val="22"/>
          <w:szCs w:val="22"/>
        </w:rPr>
        <w:t> </w:t>
      </w:r>
      <w:r w:rsidRPr="0020169D">
        <w:rPr>
          <w:rFonts w:asciiTheme="minorHAnsi" w:hAnsiTheme="minorHAnsi" w:cs="Arial"/>
          <w:sz w:val="22"/>
          <w:szCs w:val="22"/>
        </w:rPr>
        <w:fldChar w:fldCharType="end"/>
      </w:r>
    </w:p>
    <w:p w:rsidR="00FC6EC7" w:rsidRPr="00F86C36" w:rsidRDefault="00FC6EC7" w:rsidP="00FC6EC7">
      <w:pPr>
        <w:spacing w:line="276" w:lineRule="auto"/>
        <w:ind w:right="142"/>
        <w:jc w:val="both"/>
        <w:rPr>
          <w:rFonts w:asciiTheme="minorHAnsi" w:hAnsiTheme="minorHAnsi" w:cstheme="minorHAnsi"/>
          <w:sz w:val="22"/>
          <w:szCs w:val="22"/>
        </w:rPr>
      </w:pPr>
      <w:r w:rsidRPr="00F86C36">
        <w:rPr>
          <w:rFonts w:asciiTheme="minorHAnsi" w:hAnsiTheme="minorHAnsi" w:cstheme="minorHAnsi"/>
          <w:sz w:val="22"/>
          <w:szCs w:val="22"/>
        </w:rPr>
        <w:t xml:space="preserve">Druh a rozsah služeb, které bude </w:t>
      </w:r>
      <w:r>
        <w:rPr>
          <w:rFonts w:asciiTheme="minorHAnsi" w:hAnsiTheme="minorHAnsi" w:cstheme="minorHAnsi"/>
          <w:sz w:val="22"/>
          <w:szCs w:val="22"/>
        </w:rPr>
        <w:t>pod</w:t>
      </w:r>
      <w:r w:rsidRPr="00F86C36">
        <w:rPr>
          <w:rFonts w:asciiTheme="minorHAnsi" w:hAnsiTheme="minorHAnsi" w:cstheme="minorHAnsi"/>
          <w:sz w:val="22"/>
          <w:szCs w:val="22"/>
        </w:rPr>
        <w:t xml:space="preserve">dodavatel poskytovat: </w:t>
      </w:r>
      <w:r w:rsidRPr="0020169D">
        <w:rPr>
          <w:rFonts w:asciiTheme="minorHAnsi" w:hAnsiTheme="minorHAnsi" w:cs="Arial"/>
          <w:sz w:val="22"/>
          <w:szCs w:val="22"/>
        </w:rPr>
        <w:fldChar w:fldCharType="begin">
          <w:ffData>
            <w:name w:val="Text46"/>
            <w:enabled/>
            <w:calcOnExit w:val="0"/>
            <w:textInput/>
          </w:ffData>
        </w:fldChar>
      </w:r>
      <w:r w:rsidRPr="0020169D">
        <w:rPr>
          <w:rFonts w:asciiTheme="minorHAnsi" w:hAnsiTheme="minorHAnsi" w:cs="Arial"/>
          <w:sz w:val="22"/>
          <w:szCs w:val="22"/>
        </w:rPr>
        <w:instrText xml:space="preserve"> FORMTEXT </w:instrText>
      </w:r>
      <w:r w:rsidRPr="0020169D">
        <w:rPr>
          <w:rFonts w:asciiTheme="minorHAnsi" w:hAnsiTheme="minorHAnsi" w:cs="Arial"/>
          <w:sz w:val="22"/>
          <w:szCs w:val="22"/>
        </w:rPr>
      </w:r>
      <w:r w:rsidRPr="0020169D">
        <w:rPr>
          <w:rFonts w:asciiTheme="minorHAnsi" w:hAnsiTheme="minorHAnsi" w:cs="Arial"/>
          <w:sz w:val="22"/>
          <w:szCs w:val="22"/>
        </w:rPr>
        <w:fldChar w:fldCharType="separate"/>
      </w:r>
      <w:r w:rsidRPr="0020169D">
        <w:rPr>
          <w:rFonts w:asciiTheme="minorHAnsi" w:hAnsiTheme="minorHAnsi" w:cs="Arial"/>
          <w:noProof/>
          <w:sz w:val="22"/>
          <w:szCs w:val="22"/>
        </w:rPr>
        <w:t> </w:t>
      </w:r>
      <w:r w:rsidRPr="0020169D">
        <w:rPr>
          <w:rFonts w:asciiTheme="minorHAnsi" w:hAnsiTheme="minorHAnsi" w:cs="Arial"/>
          <w:noProof/>
          <w:sz w:val="22"/>
          <w:szCs w:val="22"/>
        </w:rPr>
        <w:t> </w:t>
      </w:r>
      <w:r w:rsidRPr="0020169D">
        <w:rPr>
          <w:rFonts w:asciiTheme="minorHAnsi" w:hAnsiTheme="minorHAnsi" w:cs="Arial"/>
          <w:noProof/>
          <w:sz w:val="22"/>
          <w:szCs w:val="22"/>
        </w:rPr>
        <w:t> </w:t>
      </w:r>
      <w:r w:rsidRPr="0020169D">
        <w:rPr>
          <w:rFonts w:asciiTheme="minorHAnsi" w:hAnsiTheme="minorHAnsi" w:cs="Arial"/>
          <w:noProof/>
          <w:sz w:val="22"/>
          <w:szCs w:val="22"/>
        </w:rPr>
        <w:t> </w:t>
      </w:r>
      <w:r w:rsidRPr="0020169D">
        <w:rPr>
          <w:rFonts w:asciiTheme="minorHAnsi" w:hAnsiTheme="minorHAnsi" w:cs="Arial"/>
          <w:noProof/>
          <w:sz w:val="22"/>
          <w:szCs w:val="22"/>
        </w:rPr>
        <w:t> </w:t>
      </w:r>
      <w:r w:rsidRPr="0020169D">
        <w:rPr>
          <w:rFonts w:asciiTheme="minorHAnsi" w:hAnsiTheme="minorHAnsi" w:cs="Arial"/>
          <w:sz w:val="22"/>
          <w:szCs w:val="22"/>
        </w:rPr>
        <w:fldChar w:fldCharType="end"/>
      </w:r>
      <w:r>
        <w:rPr>
          <w:rFonts w:asciiTheme="minorHAnsi" w:hAnsiTheme="minorHAnsi" w:cs="Arial"/>
          <w:sz w:val="22"/>
          <w:szCs w:val="22"/>
        </w:rPr>
        <w:t xml:space="preserve"> </w:t>
      </w:r>
    </w:p>
    <w:p w:rsidR="00FC6EC7" w:rsidRPr="00F86C36" w:rsidRDefault="00FC6EC7" w:rsidP="00FC6EC7">
      <w:pPr>
        <w:spacing w:line="276" w:lineRule="auto"/>
        <w:ind w:right="142"/>
        <w:jc w:val="both"/>
        <w:rPr>
          <w:rFonts w:asciiTheme="minorHAnsi" w:hAnsiTheme="minorHAnsi" w:cstheme="minorHAnsi"/>
          <w:b/>
          <w:sz w:val="22"/>
          <w:szCs w:val="22"/>
        </w:rPr>
      </w:pPr>
      <w:r w:rsidRPr="00F86C36">
        <w:rPr>
          <w:rFonts w:asciiTheme="minorHAnsi" w:hAnsiTheme="minorHAnsi" w:cstheme="minorHAnsi"/>
          <w:b/>
          <w:sz w:val="22"/>
          <w:szCs w:val="22"/>
        </w:rPr>
        <w:t xml:space="preserve">Procento celkových nákladů plnění, které bude </w:t>
      </w:r>
      <w:r>
        <w:rPr>
          <w:rFonts w:asciiTheme="minorHAnsi" w:hAnsiTheme="minorHAnsi" w:cstheme="minorHAnsi"/>
          <w:b/>
          <w:sz w:val="22"/>
          <w:szCs w:val="22"/>
        </w:rPr>
        <w:t>pod</w:t>
      </w:r>
      <w:r w:rsidRPr="00F86C36">
        <w:rPr>
          <w:rFonts w:asciiTheme="minorHAnsi" w:hAnsiTheme="minorHAnsi" w:cstheme="minorHAnsi"/>
          <w:b/>
          <w:sz w:val="22"/>
          <w:szCs w:val="22"/>
        </w:rPr>
        <w:t xml:space="preserve">dodavatel realizovat: </w:t>
      </w:r>
      <w:r w:rsidRPr="0020169D">
        <w:rPr>
          <w:rFonts w:asciiTheme="minorHAnsi" w:hAnsiTheme="minorHAnsi" w:cs="Arial"/>
          <w:sz w:val="22"/>
          <w:szCs w:val="22"/>
        </w:rPr>
        <w:fldChar w:fldCharType="begin">
          <w:ffData>
            <w:name w:val="Text46"/>
            <w:enabled/>
            <w:calcOnExit w:val="0"/>
            <w:textInput/>
          </w:ffData>
        </w:fldChar>
      </w:r>
      <w:r w:rsidRPr="0020169D">
        <w:rPr>
          <w:rFonts w:asciiTheme="minorHAnsi" w:hAnsiTheme="minorHAnsi" w:cs="Arial"/>
          <w:sz w:val="22"/>
          <w:szCs w:val="22"/>
        </w:rPr>
        <w:instrText xml:space="preserve"> FORMTEXT </w:instrText>
      </w:r>
      <w:r w:rsidRPr="0020169D">
        <w:rPr>
          <w:rFonts w:asciiTheme="minorHAnsi" w:hAnsiTheme="minorHAnsi" w:cs="Arial"/>
          <w:sz w:val="22"/>
          <w:szCs w:val="22"/>
        </w:rPr>
      </w:r>
      <w:r w:rsidRPr="0020169D">
        <w:rPr>
          <w:rFonts w:asciiTheme="minorHAnsi" w:hAnsiTheme="minorHAnsi" w:cs="Arial"/>
          <w:sz w:val="22"/>
          <w:szCs w:val="22"/>
        </w:rPr>
        <w:fldChar w:fldCharType="separate"/>
      </w:r>
      <w:r w:rsidRPr="0020169D">
        <w:rPr>
          <w:rFonts w:asciiTheme="minorHAnsi" w:hAnsiTheme="minorHAnsi" w:cs="Arial"/>
          <w:noProof/>
          <w:sz w:val="22"/>
          <w:szCs w:val="22"/>
        </w:rPr>
        <w:t> </w:t>
      </w:r>
      <w:r w:rsidRPr="0020169D">
        <w:rPr>
          <w:rFonts w:asciiTheme="minorHAnsi" w:hAnsiTheme="minorHAnsi" w:cs="Arial"/>
          <w:noProof/>
          <w:sz w:val="22"/>
          <w:szCs w:val="22"/>
        </w:rPr>
        <w:t> </w:t>
      </w:r>
      <w:r w:rsidRPr="0020169D">
        <w:rPr>
          <w:rFonts w:asciiTheme="minorHAnsi" w:hAnsiTheme="minorHAnsi" w:cs="Arial"/>
          <w:noProof/>
          <w:sz w:val="22"/>
          <w:szCs w:val="22"/>
        </w:rPr>
        <w:t> </w:t>
      </w:r>
      <w:r w:rsidRPr="0020169D">
        <w:rPr>
          <w:rFonts w:asciiTheme="minorHAnsi" w:hAnsiTheme="minorHAnsi" w:cs="Arial"/>
          <w:noProof/>
          <w:sz w:val="22"/>
          <w:szCs w:val="22"/>
        </w:rPr>
        <w:t> </w:t>
      </w:r>
      <w:r w:rsidRPr="0020169D">
        <w:rPr>
          <w:rFonts w:asciiTheme="minorHAnsi" w:hAnsiTheme="minorHAnsi" w:cs="Arial"/>
          <w:noProof/>
          <w:sz w:val="22"/>
          <w:szCs w:val="22"/>
        </w:rPr>
        <w:t> </w:t>
      </w:r>
      <w:r w:rsidRPr="0020169D">
        <w:rPr>
          <w:rFonts w:asciiTheme="minorHAnsi" w:hAnsiTheme="minorHAnsi" w:cs="Arial"/>
          <w:sz w:val="22"/>
          <w:szCs w:val="22"/>
        </w:rPr>
        <w:fldChar w:fldCharType="end"/>
      </w:r>
    </w:p>
    <w:p w:rsidR="00FC6EC7" w:rsidRPr="00F86C36" w:rsidRDefault="00FC6EC7" w:rsidP="00FC6EC7">
      <w:pPr>
        <w:spacing w:line="276" w:lineRule="auto"/>
        <w:ind w:right="142"/>
        <w:jc w:val="both"/>
        <w:rPr>
          <w:rFonts w:asciiTheme="minorHAnsi" w:hAnsiTheme="minorHAnsi" w:cstheme="minorHAnsi"/>
          <w:sz w:val="22"/>
          <w:szCs w:val="22"/>
        </w:rPr>
      </w:pPr>
    </w:p>
    <w:p w:rsidR="00FC6EC7" w:rsidRPr="00F86C36" w:rsidRDefault="00FC6EC7" w:rsidP="00FC6EC7">
      <w:pPr>
        <w:spacing w:line="276" w:lineRule="auto"/>
        <w:ind w:right="142"/>
        <w:jc w:val="both"/>
        <w:rPr>
          <w:rFonts w:asciiTheme="minorHAnsi" w:hAnsiTheme="minorHAnsi" w:cstheme="minorHAnsi"/>
          <w:sz w:val="22"/>
          <w:szCs w:val="22"/>
        </w:rPr>
      </w:pPr>
    </w:p>
    <w:p w:rsidR="00FC6EC7" w:rsidRPr="00F86C36" w:rsidRDefault="00FC6EC7" w:rsidP="00FC6EC7">
      <w:pPr>
        <w:suppressAutoHyphens w:val="0"/>
        <w:spacing w:line="276" w:lineRule="auto"/>
        <w:rPr>
          <w:rFonts w:asciiTheme="minorHAnsi" w:hAnsiTheme="minorHAnsi" w:cstheme="minorHAnsi"/>
          <w:b/>
          <w:caps/>
          <w:color w:val="92D050"/>
          <w:sz w:val="22"/>
          <w:szCs w:val="22"/>
          <w:u w:val="single"/>
        </w:rPr>
      </w:pPr>
    </w:p>
    <w:p w:rsidR="00FC6EC7" w:rsidRPr="00F86C36" w:rsidRDefault="00FC6EC7" w:rsidP="00FC6EC7">
      <w:pPr>
        <w:spacing w:line="276" w:lineRule="auto"/>
        <w:rPr>
          <w:rFonts w:asciiTheme="minorHAnsi" w:hAnsiTheme="minorHAnsi" w:cstheme="minorHAnsi"/>
          <w:sz w:val="22"/>
          <w:szCs w:val="22"/>
        </w:rPr>
      </w:pPr>
      <w:r w:rsidRPr="00F86C36">
        <w:rPr>
          <w:rFonts w:asciiTheme="minorHAnsi" w:hAnsiTheme="minorHAnsi" w:cstheme="minorHAnsi"/>
          <w:sz w:val="22"/>
          <w:szCs w:val="22"/>
        </w:rPr>
        <w:t xml:space="preserve">V </w:t>
      </w:r>
      <w:r w:rsidRPr="00F86C36">
        <w:rPr>
          <w:rFonts w:asciiTheme="minorHAnsi" w:hAnsiTheme="minorHAnsi" w:cstheme="minorHAnsi"/>
          <w:sz w:val="22"/>
          <w:szCs w:val="22"/>
        </w:rPr>
        <w:fldChar w:fldCharType="begin">
          <w:ffData>
            <w:name w:val="Text43"/>
            <w:enabled/>
            <w:calcOnExit w:val="0"/>
            <w:textInput/>
          </w:ffData>
        </w:fldChar>
      </w:r>
      <w:r w:rsidRPr="00F86C36">
        <w:rPr>
          <w:rFonts w:asciiTheme="minorHAnsi" w:hAnsiTheme="minorHAnsi" w:cstheme="minorHAnsi"/>
          <w:sz w:val="22"/>
          <w:szCs w:val="22"/>
        </w:rPr>
        <w:instrText xml:space="preserve"> FORMTEXT </w:instrText>
      </w:r>
      <w:r w:rsidRPr="00F86C36">
        <w:rPr>
          <w:rFonts w:asciiTheme="minorHAnsi" w:hAnsiTheme="minorHAnsi" w:cstheme="minorHAnsi"/>
          <w:sz w:val="22"/>
          <w:szCs w:val="22"/>
        </w:rPr>
      </w:r>
      <w:r w:rsidRPr="00F86C36">
        <w:rPr>
          <w:rFonts w:asciiTheme="minorHAnsi" w:hAnsiTheme="minorHAnsi" w:cstheme="minorHAnsi"/>
          <w:sz w:val="22"/>
          <w:szCs w:val="22"/>
        </w:rPr>
        <w:fldChar w:fldCharType="separate"/>
      </w:r>
      <w:r w:rsidRPr="00F86C36">
        <w:rPr>
          <w:rFonts w:asciiTheme="minorHAnsi" w:hAnsiTheme="minorHAnsi" w:cstheme="minorHAnsi"/>
          <w:noProof/>
          <w:sz w:val="22"/>
          <w:szCs w:val="22"/>
        </w:rPr>
        <w:t> </w:t>
      </w:r>
      <w:r w:rsidRPr="00F86C36">
        <w:rPr>
          <w:rFonts w:asciiTheme="minorHAnsi" w:hAnsiTheme="minorHAnsi" w:cstheme="minorHAnsi"/>
          <w:noProof/>
          <w:sz w:val="22"/>
          <w:szCs w:val="22"/>
        </w:rPr>
        <w:t> </w:t>
      </w:r>
      <w:r w:rsidRPr="00F86C36">
        <w:rPr>
          <w:rFonts w:asciiTheme="minorHAnsi" w:hAnsiTheme="minorHAnsi" w:cstheme="minorHAnsi"/>
          <w:noProof/>
          <w:sz w:val="22"/>
          <w:szCs w:val="22"/>
        </w:rPr>
        <w:t> </w:t>
      </w:r>
      <w:r w:rsidRPr="00F86C36">
        <w:rPr>
          <w:rFonts w:asciiTheme="minorHAnsi" w:hAnsiTheme="minorHAnsi" w:cstheme="minorHAnsi"/>
          <w:noProof/>
          <w:sz w:val="22"/>
          <w:szCs w:val="22"/>
        </w:rPr>
        <w:t> </w:t>
      </w:r>
      <w:r w:rsidRPr="00F86C36">
        <w:rPr>
          <w:rFonts w:asciiTheme="minorHAnsi" w:hAnsiTheme="minorHAnsi" w:cstheme="minorHAnsi"/>
          <w:noProof/>
          <w:sz w:val="22"/>
          <w:szCs w:val="22"/>
        </w:rPr>
        <w:t> </w:t>
      </w:r>
      <w:r w:rsidRPr="00F86C36">
        <w:rPr>
          <w:rFonts w:asciiTheme="minorHAnsi" w:hAnsiTheme="minorHAnsi" w:cstheme="minorHAnsi"/>
          <w:sz w:val="22"/>
          <w:szCs w:val="22"/>
        </w:rPr>
        <w:fldChar w:fldCharType="end"/>
      </w:r>
      <w:r w:rsidRPr="00F86C36">
        <w:rPr>
          <w:rFonts w:asciiTheme="minorHAnsi" w:hAnsiTheme="minorHAnsi" w:cstheme="minorHAnsi"/>
          <w:sz w:val="22"/>
          <w:szCs w:val="22"/>
        </w:rPr>
        <w:t xml:space="preserve"> dne </w:t>
      </w:r>
      <w:r w:rsidRPr="00F86C36">
        <w:rPr>
          <w:rFonts w:asciiTheme="minorHAnsi" w:hAnsiTheme="minorHAnsi" w:cstheme="minorHAnsi"/>
          <w:sz w:val="22"/>
          <w:szCs w:val="22"/>
        </w:rPr>
        <w:fldChar w:fldCharType="begin">
          <w:ffData>
            <w:name w:val="Text44"/>
            <w:enabled/>
            <w:calcOnExit w:val="0"/>
            <w:textInput/>
          </w:ffData>
        </w:fldChar>
      </w:r>
      <w:r w:rsidRPr="00F86C36">
        <w:rPr>
          <w:rFonts w:asciiTheme="minorHAnsi" w:hAnsiTheme="minorHAnsi" w:cstheme="minorHAnsi"/>
          <w:sz w:val="22"/>
          <w:szCs w:val="22"/>
        </w:rPr>
        <w:instrText xml:space="preserve"> FORMTEXT </w:instrText>
      </w:r>
      <w:r w:rsidRPr="00F86C36">
        <w:rPr>
          <w:rFonts w:asciiTheme="minorHAnsi" w:hAnsiTheme="minorHAnsi" w:cstheme="minorHAnsi"/>
          <w:sz w:val="22"/>
          <w:szCs w:val="22"/>
        </w:rPr>
      </w:r>
      <w:r w:rsidRPr="00F86C36">
        <w:rPr>
          <w:rFonts w:asciiTheme="minorHAnsi" w:hAnsiTheme="minorHAnsi" w:cstheme="minorHAnsi"/>
          <w:sz w:val="22"/>
          <w:szCs w:val="22"/>
        </w:rPr>
        <w:fldChar w:fldCharType="separate"/>
      </w:r>
      <w:r w:rsidRPr="00F86C36">
        <w:rPr>
          <w:rFonts w:asciiTheme="minorHAnsi" w:hAnsiTheme="minorHAnsi" w:cstheme="minorHAnsi"/>
          <w:noProof/>
          <w:sz w:val="22"/>
          <w:szCs w:val="22"/>
        </w:rPr>
        <w:t> </w:t>
      </w:r>
      <w:r w:rsidRPr="00F86C36">
        <w:rPr>
          <w:rFonts w:asciiTheme="minorHAnsi" w:hAnsiTheme="minorHAnsi" w:cstheme="minorHAnsi"/>
          <w:noProof/>
          <w:sz w:val="22"/>
          <w:szCs w:val="22"/>
        </w:rPr>
        <w:t> </w:t>
      </w:r>
      <w:r w:rsidRPr="00F86C36">
        <w:rPr>
          <w:rFonts w:asciiTheme="minorHAnsi" w:hAnsiTheme="minorHAnsi" w:cstheme="minorHAnsi"/>
          <w:noProof/>
          <w:sz w:val="22"/>
          <w:szCs w:val="22"/>
        </w:rPr>
        <w:t> </w:t>
      </w:r>
      <w:r w:rsidRPr="00F86C36">
        <w:rPr>
          <w:rFonts w:asciiTheme="minorHAnsi" w:hAnsiTheme="minorHAnsi" w:cstheme="minorHAnsi"/>
          <w:noProof/>
          <w:sz w:val="22"/>
          <w:szCs w:val="22"/>
        </w:rPr>
        <w:t> </w:t>
      </w:r>
      <w:r w:rsidRPr="00F86C36">
        <w:rPr>
          <w:rFonts w:asciiTheme="minorHAnsi" w:hAnsiTheme="minorHAnsi" w:cstheme="minorHAnsi"/>
          <w:noProof/>
          <w:sz w:val="22"/>
          <w:szCs w:val="22"/>
        </w:rPr>
        <w:t> </w:t>
      </w:r>
      <w:r w:rsidRPr="00F86C36">
        <w:rPr>
          <w:rFonts w:asciiTheme="minorHAnsi" w:hAnsiTheme="minorHAnsi" w:cstheme="minorHAnsi"/>
          <w:sz w:val="22"/>
          <w:szCs w:val="22"/>
        </w:rPr>
        <w:fldChar w:fldCharType="end"/>
      </w:r>
    </w:p>
    <w:p w:rsidR="00FC6EC7" w:rsidRPr="00F86C36" w:rsidRDefault="00FC6EC7" w:rsidP="00FC6EC7">
      <w:pPr>
        <w:spacing w:line="276" w:lineRule="auto"/>
        <w:rPr>
          <w:rFonts w:asciiTheme="minorHAnsi" w:hAnsiTheme="minorHAnsi" w:cstheme="minorHAnsi"/>
          <w:sz w:val="22"/>
          <w:szCs w:val="22"/>
        </w:rPr>
      </w:pPr>
    </w:p>
    <w:p w:rsidR="00FC6EC7" w:rsidRPr="00F86C36" w:rsidRDefault="00FC6EC7" w:rsidP="00FC6EC7">
      <w:pPr>
        <w:tabs>
          <w:tab w:val="left" w:pos="3402"/>
        </w:tabs>
        <w:spacing w:line="276" w:lineRule="auto"/>
        <w:rPr>
          <w:rFonts w:asciiTheme="minorHAnsi" w:hAnsiTheme="minorHAnsi" w:cstheme="minorHAnsi"/>
          <w:sz w:val="22"/>
          <w:szCs w:val="22"/>
        </w:rPr>
      </w:pPr>
      <w:r w:rsidRPr="00F86C36">
        <w:rPr>
          <w:rFonts w:asciiTheme="minorHAnsi" w:hAnsiTheme="minorHAnsi" w:cstheme="minorHAnsi"/>
          <w:sz w:val="22"/>
          <w:szCs w:val="22"/>
        </w:rPr>
        <w:tab/>
      </w:r>
      <w:r w:rsidRPr="00F86C36">
        <w:rPr>
          <w:rFonts w:asciiTheme="minorHAnsi" w:hAnsiTheme="minorHAnsi" w:cstheme="minorHAnsi"/>
          <w:sz w:val="22"/>
          <w:szCs w:val="22"/>
        </w:rPr>
        <w:tab/>
        <w:t xml:space="preserve">                          </w:t>
      </w:r>
      <w:r w:rsidRPr="00F86C36">
        <w:rPr>
          <w:rFonts w:asciiTheme="minorHAnsi" w:hAnsiTheme="minorHAnsi" w:cstheme="minorHAnsi"/>
          <w:sz w:val="22"/>
          <w:szCs w:val="22"/>
          <w:highlight w:val="lightGray"/>
        </w:rPr>
        <w:t>………………………………………………………………</w:t>
      </w:r>
    </w:p>
    <w:p w:rsidR="00FC6EC7" w:rsidRPr="00F86C36" w:rsidRDefault="00FC6EC7" w:rsidP="00FC6EC7">
      <w:pPr>
        <w:tabs>
          <w:tab w:val="left" w:pos="3402"/>
        </w:tabs>
        <w:spacing w:line="276" w:lineRule="auto"/>
        <w:rPr>
          <w:rFonts w:asciiTheme="minorHAnsi" w:hAnsiTheme="minorHAnsi" w:cstheme="minorHAnsi"/>
          <w:sz w:val="22"/>
          <w:szCs w:val="22"/>
        </w:rPr>
      </w:pPr>
      <w:r w:rsidRPr="00F86C36">
        <w:rPr>
          <w:rFonts w:asciiTheme="minorHAnsi" w:hAnsiTheme="minorHAnsi" w:cstheme="minorHAnsi"/>
          <w:i/>
          <w:sz w:val="22"/>
          <w:szCs w:val="22"/>
        </w:rPr>
        <w:t xml:space="preserve">     </w:t>
      </w:r>
      <w:r w:rsidRPr="00F86C36">
        <w:rPr>
          <w:rFonts w:asciiTheme="minorHAnsi" w:hAnsiTheme="minorHAnsi" w:cstheme="minorHAnsi"/>
          <w:i/>
          <w:sz w:val="22"/>
          <w:szCs w:val="22"/>
        </w:rPr>
        <w:tab/>
      </w:r>
      <w:r w:rsidRPr="00F86C36">
        <w:rPr>
          <w:rFonts w:asciiTheme="minorHAnsi" w:hAnsiTheme="minorHAnsi" w:cstheme="minorHAnsi"/>
          <w:i/>
          <w:sz w:val="22"/>
          <w:szCs w:val="22"/>
        </w:rPr>
        <w:tab/>
      </w:r>
      <w:r w:rsidRPr="00F86C36">
        <w:rPr>
          <w:rFonts w:asciiTheme="minorHAnsi" w:hAnsiTheme="minorHAnsi" w:cstheme="minorHAnsi"/>
          <w:i/>
          <w:sz w:val="22"/>
          <w:szCs w:val="22"/>
        </w:rPr>
        <w:tab/>
      </w:r>
      <w:r w:rsidRPr="00F86C36">
        <w:rPr>
          <w:rFonts w:asciiTheme="minorHAnsi" w:hAnsiTheme="minorHAnsi" w:cstheme="minorHAnsi"/>
          <w:i/>
          <w:sz w:val="22"/>
          <w:szCs w:val="22"/>
        </w:rPr>
        <w:tab/>
        <w:t xml:space="preserve">        jméno a příjmení </w:t>
      </w:r>
      <w:proofErr w:type="spellStart"/>
      <w:r w:rsidRPr="00F86C36">
        <w:rPr>
          <w:rFonts w:asciiTheme="minorHAnsi" w:hAnsiTheme="minorHAnsi" w:cstheme="minorHAnsi"/>
          <w:i/>
          <w:sz w:val="22"/>
          <w:szCs w:val="22"/>
        </w:rPr>
        <w:t>stat</w:t>
      </w:r>
      <w:proofErr w:type="spellEnd"/>
      <w:r w:rsidRPr="00F86C36">
        <w:rPr>
          <w:rFonts w:asciiTheme="minorHAnsi" w:hAnsiTheme="minorHAnsi" w:cstheme="minorHAnsi"/>
          <w:i/>
          <w:sz w:val="22"/>
          <w:szCs w:val="22"/>
        </w:rPr>
        <w:t>. zástupce</w:t>
      </w:r>
    </w:p>
    <w:p w:rsidR="00FC6EC7" w:rsidRDefault="00FC6EC7">
      <w:pPr>
        <w:suppressAutoHyphens w:val="0"/>
        <w:rPr>
          <w:rFonts w:asciiTheme="minorHAnsi" w:hAnsiTheme="minorHAnsi" w:cs="Times New Roman"/>
          <w:b/>
          <w:caps/>
          <w:color w:val="92D050"/>
          <w:sz w:val="22"/>
          <w:szCs w:val="22"/>
          <w:u w:val="single"/>
        </w:rPr>
      </w:pPr>
      <w:r>
        <w:rPr>
          <w:rFonts w:asciiTheme="minorHAnsi" w:hAnsiTheme="minorHAnsi" w:cs="Times New Roman"/>
          <w:b/>
          <w:caps/>
          <w:color w:val="92D050"/>
          <w:sz w:val="22"/>
          <w:szCs w:val="22"/>
          <w:u w:val="single"/>
        </w:rPr>
        <w:br w:type="page"/>
      </w:r>
    </w:p>
    <w:p w:rsidR="006B162B" w:rsidRDefault="006B162B" w:rsidP="006B162B">
      <w:pPr>
        <w:shd w:val="clear" w:color="auto" w:fill="FFFFFF" w:themeFill="background1"/>
        <w:spacing w:line="276" w:lineRule="auto"/>
        <w:jc w:val="both"/>
        <w:rPr>
          <w:rFonts w:asciiTheme="minorHAnsi" w:hAnsiTheme="minorHAnsi" w:cs="Times New Roman"/>
          <w:b/>
          <w:caps/>
          <w:color w:val="92D050"/>
          <w:sz w:val="22"/>
          <w:szCs w:val="22"/>
          <w:u w:val="single"/>
        </w:rPr>
      </w:pPr>
      <w:r>
        <w:rPr>
          <w:rFonts w:asciiTheme="minorHAnsi" w:hAnsiTheme="minorHAnsi" w:cs="Times New Roman"/>
          <w:b/>
          <w:caps/>
          <w:color w:val="92D050"/>
          <w:sz w:val="22"/>
          <w:szCs w:val="22"/>
          <w:u w:val="single"/>
        </w:rPr>
        <w:lastRenderedPageBreak/>
        <w:t>Příloha č. VI</w:t>
      </w:r>
    </w:p>
    <w:p w:rsidR="006B162B" w:rsidRDefault="006B162B" w:rsidP="006B162B">
      <w:pPr>
        <w:shd w:val="clear" w:color="auto" w:fill="92D050"/>
        <w:tabs>
          <w:tab w:val="left" w:pos="142"/>
        </w:tabs>
        <w:spacing w:before="240" w:after="240"/>
        <w:ind w:right="57"/>
        <w:rPr>
          <w:rFonts w:asciiTheme="minorHAnsi" w:hAnsiTheme="minorHAnsi" w:cstheme="minorHAnsi"/>
          <w:sz w:val="32"/>
          <w:szCs w:val="32"/>
        </w:rPr>
      </w:pPr>
      <w:r>
        <w:rPr>
          <w:rFonts w:asciiTheme="minorHAnsi" w:hAnsiTheme="minorHAnsi" w:cstheme="minorHAnsi"/>
          <w:sz w:val="32"/>
          <w:szCs w:val="32"/>
        </w:rPr>
        <w:t xml:space="preserve">POTVRZENÍ O OSOBNÍM PŘEVZETÍ </w:t>
      </w:r>
    </w:p>
    <w:p w:rsidR="006B162B" w:rsidRDefault="006B162B" w:rsidP="006B162B">
      <w:pPr>
        <w:shd w:val="clear" w:color="auto" w:fill="92D050"/>
        <w:tabs>
          <w:tab w:val="left" w:pos="142"/>
        </w:tabs>
        <w:spacing w:before="240" w:after="240"/>
        <w:ind w:right="57"/>
        <w:rPr>
          <w:rFonts w:asciiTheme="minorHAnsi" w:hAnsiTheme="minorHAnsi" w:cstheme="minorHAnsi"/>
          <w:b/>
          <w:caps/>
          <w:sz w:val="32"/>
          <w:szCs w:val="32"/>
        </w:rPr>
      </w:pPr>
      <w:r>
        <w:rPr>
          <w:rFonts w:asciiTheme="minorHAnsi" w:hAnsiTheme="minorHAnsi" w:cstheme="minorHAnsi"/>
          <w:b/>
          <w:sz w:val="32"/>
          <w:szCs w:val="32"/>
        </w:rPr>
        <w:t>NABÍDKY</w:t>
      </w:r>
    </w:p>
    <w:p w:rsidR="006B162B" w:rsidRDefault="006B162B" w:rsidP="006B162B">
      <w:pPr>
        <w:shd w:val="clear" w:color="auto" w:fill="92D050"/>
        <w:tabs>
          <w:tab w:val="left" w:pos="142"/>
        </w:tabs>
        <w:ind w:right="57"/>
        <w:rPr>
          <w:rFonts w:asciiTheme="minorHAnsi" w:hAnsiTheme="minorHAnsi" w:cstheme="minorHAnsi"/>
          <w:sz w:val="32"/>
          <w:szCs w:val="32"/>
        </w:rPr>
      </w:pPr>
      <w:r>
        <w:rPr>
          <w:rFonts w:asciiTheme="minorHAnsi" w:hAnsiTheme="minorHAnsi" w:cstheme="minorHAnsi"/>
          <w:sz w:val="32"/>
          <w:szCs w:val="32"/>
        </w:rPr>
        <w:t xml:space="preserve">pro </w:t>
      </w:r>
      <w:r w:rsidR="00BD1708">
        <w:rPr>
          <w:rFonts w:asciiTheme="minorHAnsi" w:hAnsiTheme="minorHAnsi" w:cstheme="minorHAnsi"/>
          <w:sz w:val="32"/>
          <w:szCs w:val="32"/>
        </w:rPr>
        <w:t>výběrové</w:t>
      </w:r>
      <w:r>
        <w:rPr>
          <w:rFonts w:asciiTheme="minorHAnsi" w:hAnsiTheme="minorHAnsi" w:cstheme="minorHAnsi"/>
          <w:sz w:val="32"/>
          <w:szCs w:val="32"/>
        </w:rPr>
        <w:t xml:space="preserve"> řízení </w:t>
      </w:r>
    </w:p>
    <w:p w:rsidR="006B162B" w:rsidRDefault="006B162B" w:rsidP="006B162B">
      <w:pPr>
        <w:tabs>
          <w:tab w:val="left" w:pos="0"/>
        </w:tabs>
        <w:rPr>
          <w:rFonts w:asciiTheme="minorHAnsi" w:hAnsiTheme="minorHAnsi" w:cstheme="minorHAnsi"/>
          <w:szCs w:val="28"/>
        </w:rPr>
      </w:pPr>
    </w:p>
    <w:p w:rsidR="006B162B" w:rsidRDefault="006B162B" w:rsidP="006B162B">
      <w:pPr>
        <w:shd w:val="clear" w:color="auto" w:fill="92D050"/>
        <w:tabs>
          <w:tab w:val="left" w:pos="0"/>
          <w:tab w:val="left" w:pos="142"/>
        </w:tabs>
        <w:spacing w:line="360" w:lineRule="exact"/>
        <w:ind w:right="57"/>
        <w:rPr>
          <w:rFonts w:asciiTheme="minorHAnsi" w:hAnsiTheme="minorHAnsi" w:cstheme="minorHAnsi"/>
          <w:b/>
          <w:sz w:val="22"/>
          <w:szCs w:val="22"/>
        </w:rPr>
      </w:pPr>
      <w:r>
        <w:rPr>
          <w:rFonts w:asciiTheme="minorHAnsi" w:hAnsiTheme="minorHAnsi" w:cstheme="minorHAnsi"/>
          <w:b/>
          <w:sz w:val="22"/>
          <w:szCs w:val="22"/>
        </w:rPr>
        <w:t>NÁZEV ZAKÁZKY:</w:t>
      </w:r>
    </w:p>
    <w:p w:rsidR="006B162B" w:rsidRDefault="002122B7" w:rsidP="006B162B">
      <w:pPr>
        <w:tabs>
          <w:tab w:val="left" w:pos="0"/>
        </w:tabs>
        <w:rPr>
          <w:rFonts w:asciiTheme="minorHAnsi" w:hAnsiTheme="minorHAnsi" w:cstheme="minorHAnsi"/>
          <w:b/>
          <w:sz w:val="22"/>
          <w:szCs w:val="22"/>
        </w:rPr>
      </w:pPr>
      <w:r w:rsidRPr="002122B7">
        <w:rPr>
          <w:rFonts w:asciiTheme="minorHAnsi" w:hAnsiTheme="minorHAnsi" w:cstheme="minorHAnsi"/>
          <w:b/>
          <w:sz w:val="22"/>
          <w:szCs w:val="22"/>
        </w:rPr>
        <w:t>Novostavba porodny krav a selekčního kotce – Agropodnik Košetice, a.s.</w:t>
      </w:r>
    </w:p>
    <w:p w:rsidR="002122B7" w:rsidRDefault="002122B7" w:rsidP="006B162B">
      <w:pPr>
        <w:tabs>
          <w:tab w:val="left" w:pos="0"/>
        </w:tabs>
        <w:rPr>
          <w:rFonts w:asciiTheme="minorHAnsi" w:hAnsiTheme="minorHAnsi" w:cstheme="minorHAnsi"/>
          <w:b/>
          <w:sz w:val="22"/>
          <w:szCs w:val="22"/>
        </w:rPr>
      </w:pPr>
    </w:p>
    <w:p w:rsidR="006B162B" w:rsidRDefault="006B162B" w:rsidP="006B162B">
      <w:pPr>
        <w:shd w:val="clear" w:color="auto" w:fill="92D050"/>
        <w:tabs>
          <w:tab w:val="left" w:pos="0"/>
          <w:tab w:val="left" w:pos="142"/>
        </w:tabs>
        <w:spacing w:line="360" w:lineRule="exact"/>
        <w:rPr>
          <w:rFonts w:asciiTheme="minorHAnsi" w:hAnsiTheme="minorHAnsi" w:cstheme="minorHAnsi"/>
          <w:b/>
          <w:sz w:val="22"/>
          <w:szCs w:val="22"/>
        </w:rPr>
      </w:pPr>
      <w:r>
        <w:rPr>
          <w:rFonts w:asciiTheme="minorHAnsi" w:hAnsiTheme="minorHAnsi" w:cstheme="minorHAnsi"/>
          <w:b/>
          <w:sz w:val="22"/>
          <w:szCs w:val="22"/>
        </w:rPr>
        <w:t>ZADAVATEL</w:t>
      </w:r>
    </w:p>
    <w:p w:rsidR="006B162B" w:rsidRPr="003C5522" w:rsidRDefault="002122B7" w:rsidP="006B162B">
      <w:pPr>
        <w:ind w:left="142" w:hanging="142"/>
        <w:rPr>
          <w:rFonts w:asciiTheme="minorHAnsi" w:hAnsiTheme="minorHAnsi" w:cstheme="minorHAnsi"/>
          <w:b/>
          <w:sz w:val="22"/>
          <w:szCs w:val="22"/>
        </w:rPr>
      </w:pPr>
      <w:r w:rsidRPr="003C5522">
        <w:rPr>
          <w:rFonts w:asciiTheme="minorHAnsi" w:hAnsiTheme="minorHAnsi" w:cstheme="minorHAnsi"/>
          <w:b/>
          <w:sz w:val="22"/>
          <w:szCs w:val="22"/>
        </w:rPr>
        <w:t>Agropodnik Košetice, a.s.</w:t>
      </w:r>
      <w:r w:rsidR="006B162B" w:rsidRPr="003C5522">
        <w:rPr>
          <w:rFonts w:asciiTheme="minorHAnsi" w:hAnsiTheme="minorHAnsi" w:cstheme="minorHAnsi"/>
          <w:b/>
          <w:sz w:val="22"/>
          <w:szCs w:val="22"/>
        </w:rPr>
        <w:t xml:space="preserve"> </w:t>
      </w:r>
    </w:p>
    <w:p w:rsidR="003C5522" w:rsidRPr="003C5522" w:rsidRDefault="003C5522" w:rsidP="006B162B">
      <w:pPr>
        <w:ind w:left="142" w:hanging="142"/>
        <w:rPr>
          <w:rFonts w:asciiTheme="minorHAnsi" w:hAnsiTheme="minorHAnsi" w:cstheme="minorHAnsi"/>
          <w:sz w:val="22"/>
          <w:szCs w:val="22"/>
        </w:rPr>
      </w:pPr>
      <w:r w:rsidRPr="003C5522">
        <w:rPr>
          <w:rFonts w:asciiTheme="minorHAnsi" w:hAnsiTheme="minorHAnsi" w:cstheme="minorHAnsi"/>
          <w:sz w:val="22"/>
          <w:szCs w:val="22"/>
        </w:rPr>
        <w:t>Košetice 212, 394 22</w:t>
      </w:r>
    </w:p>
    <w:p w:rsidR="006B162B" w:rsidRPr="003C5522" w:rsidRDefault="006B162B" w:rsidP="006B162B">
      <w:pPr>
        <w:ind w:left="142" w:hanging="142"/>
        <w:rPr>
          <w:rFonts w:asciiTheme="minorHAnsi" w:hAnsiTheme="minorHAnsi" w:cstheme="minorHAnsi"/>
          <w:sz w:val="22"/>
          <w:szCs w:val="22"/>
        </w:rPr>
      </w:pPr>
      <w:r w:rsidRPr="003C5522">
        <w:rPr>
          <w:rFonts w:asciiTheme="minorHAnsi" w:hAnsiTheme="minorHAnsi" w:cstheme="minorHAnsi"/>
          <w:sz w:val="22"/>
          <w:szCs w:val="22"/>
        </w:rPr>
        <w:t xml:space="preserve">IČ: </w:t>
      </w:r>
      <w:r w:rsidR="002122B7" w:rsidRPr="003C5522">
        <w:rPr>
          <w:rFonts w:asciiTheme="minorHAnsi" w:hAnsiTheme="minorHAnsi" w:cstheme="minorHAnsi"/>
          <w:sz w:val="22"/>
          <w:szCs w:val="22"/>
        </w:rPr>
        <w:t>26067111</w:t>
      </w:r>
    </w:p>
    <w:p w:rsidR="006B162B" w:rsidRDefault="006B162B" w:rsidP="006B162B">
      <w:pPr>
        <w:ind w:left="142" w:hanging="142"/>
        <w:rPr>
          <w:rFonts w:asciiTheme="minorHAnsi" w:hAnsiTheme="minorHAnsi" w:cstheme="minorHAnsi"/>
          <w:bCs/>
          <w:sz w:val="22"/>
          <w:szCs w:val="22"/>
        </w:rPr>
      </w:pPr>
    </w:p>
    <w:p w:rsidR="006B162B" w:rsidRDefault="006B162B" w:rsidP="006B162B">
      <w:pPr>
        <w:ind w:left="142" w:hanging="142"/>
        <w:rPr>
          <w:rFonts w:asciiTheme="minorHAnsi" w:hAnsiTheme="minorHAnsi" w:cstheme="minorHAnsi"/>
          <w:b/>
          <w:sz w:val="14"/>
          <w:szCs w:val="14"/>
        </w:rPr>
      </w:pPr>
    </w:p>
    <w:p w:rsidR="006B162B" w:rsidRDefault="006B162B" w:rsidP="006B162B">
      <w:pPr>
        <w:shd w:val="clear" w:color="auto" w:fill="92D050"/>
        <w:spacing w:line="360" w:lineRule="exact"/>
        <w:ind w:left="142" w:hanging="142"/>
        <w:rPr>
          <w:rFonts w:asciiTheme="minorHAnsi" w:hAnsiTheme="minorHAnsi" w:cstheme="minorHAnsi"/>
          <w:b/>
          <w:sz w:val="8"/>
          <w:szCs w:val="25"/>
        </w:rPr>
      </w:pPr>
      <w:r>
        <w:rPr>
          <w:rFonts w:asciiTheme="minorHAnsi" w:hAnsiTheme="minorHAnsi" w:cstheme="minorHAnsi"/>
          <w:b/>
          <w:sz w:val="22"/>
          <w:szCs w:val="22"/>
        </w:rPr>
        <w:t>DODAVATEL</w:t>
      </w:r>
    </w:p>
    <w:p w:rsidR="00F4508F" w:rsidRPr="00242745" w:rsidRDefault="00F4508F" w:rsidP="00F4508F">
      <w:pPr>
        <w:rPr>
          <w:rFonts w:asciiTheme="minorHAnsi" w:hAnsiTheme="minorHAnsi"/>
          <w:sz w:val="22"/>
          <w:szCs w:val="22"/>
        </w:rPr>
      </w:pPr>
      <w:r w:rsidRPr="00242745">
        <w:rPr>
          <w:rFonts w:asciiTheme="minorHAnsi" w:hAnsiTheme="minorHAnsi" w:cstheme="minorHAnsi"/>
          <w:sz w:val="22"/>
          <w:szCs w:val="22"/>
        </w:rPr>
        <w:t>Společnost:</w:t>
      </w:r>
      <w:r w:rsidRPr="00242745">
        <w:rPr>
          <w:rFonts w:asciiTheme="minorHAnsi" w:hAnsiTheme="minorHAnsi" w:cstheme="minorHAnsi"/>
          <w:sz w:val="22"/>
          <w:szCs w:val="22"/>
        </w:rPr>
        <w:tab/>
      </w: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p w:rsidR="00F4508F" w:rsidRPr="00242745" w:rsidRDefault="00F4508F" w:rsidP="00F4508F">
      <w:pPr>
        <w:rPr>
          <w:rFonts w:asciiTheme="minorHAnsi" w:hAnsiTheme="minorHAnsi"/>
          <w:sz w:val="22"/>
          <w:szCs w:val="22"/>
        </w:rPr>
      </w:pPr>
      <w:r w:rsidRPr="00242745">
        <w:rPr>
          <w:rFonts w:asciiTheme="minorHAnsi" w:hAnsiTheme="minorHAnsi" w:cstheme="minorHAnsi"/>
          <w:sz w:val="22"/>
          <w:szCs w:val="22"/>
        </w:rPr>
        <w:t>sídlo:</w:t>
      </w:r>
      <w:r w:rsidRPr="00242745">
        <w:rPr>
          <w:rFonts w:asciiTheme="minorHAnsi" w:hAnsiTheme="minorHAnsi" w:cstheme="minorHAnsi"/>
          <w:sz w:val="22"/>
          <w:szCs w:val="22"/>
        </w:rPr>
        <w:tab/>
      </w:r>
      <w:r>
        <w:rPr>
          <w:rFonts w:asciiTheme="minorHAnsi" w:hAnsiTheme="minorHAnsi" w:cstheme="minorHAnsi"/>
          <w:sz w:val="22"/>
          <w:szCs w:val="22"/>
        </w:rPr>
        <w:tab/>
      </w: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p w:rsidR="00F4508F" w:rsidRPr="00242745" w:rsidRDefault="00F4508F" w:rsidP="00F4508F">
      <w:pPr>
        <w:rPr>
          <w:rFonts w:asciiTheme="minorHAnsi" w:hAnsiTheme="minorHAnsi"/>
          <w:sz w:val="22"/>
          <w:szCs w:val="22"/>
        </w:rPr>
      </w:pPr>
      <w:r w:rsidRPr="00242745">
        <w:rPr>
          <w:rFonts w:asciiTheme="minorHAnsi" w:hAnsiTheme="minorHAnsi" w:cstheme="minorHAnsi"/>
          <w:sz w:val="22"/>
          <w:szCs w:val="22"/>
        </w:rPr>
        <w:t>IČ:</w:t>
      </w:r>
      <w:r w:rsidRPr="00242745">
        <w:rPr>
          <w:rFonts w:asciiTheme="minorHAnsi" w:hAnsiTheme="minorHAnsi" w:cstheme="minorHAnsi"/>
          <w:sz w:val="22"/>
          <w:szCs w:val="22"/>
        </w:rPr>
        <w:tab/>
      </w:r>
      <w:r>
        <w:rPr>
          <w:rFonts w:asciiTheme="minorHAnsi" w:hAnsiTheme="minorHAnsi" w:cstheme="minorHAnsi"/>
          <w:sz w:val="22"/>
          <w:szCs w:val="22"/>
        </w:rPr>
        <w:tab/>
      </w: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p w:rsidR="006B162B" w:rsidRDefault="006B162B" w:rsidP="006B162B">
      <w:pPr>
        <w:rPr>
          <w:rFonts w:asciiTheme="minorHAnsi" w:hAnsiTheme="minorHAnsi" w:cstheme="minorHAnsi"/>
          <w:sz w:val="22"/>
          <w:szCs w:val="22"/>
        </w:rPr>
      </w:pPr>
    </w:p>
    <w:p w:rsidR="006B162B" w:rsidRDefault="006B162B" w:rsidP="006B162B">
      <w:pPr>
        <w:pBdr>
          <w:bottom w:val="dashed" w:sz="4" w:space="1" w:color="auto"/>
        </w:pBdr>
        <w:tabs>
          <w:tab w:val="left" w:pos="1134"/>
        </w:tabs>
        <w:spacing w:before="120"/>
        <w:rPr>
          <w:rFonts w:asciiTheme="minorHAnsi" w:hAnsiTheme="minorHAnsi" w:cstheme="minorHAnsi"/>
          <w:sz w:val="22"/>
          <w:szCs w:val="22"/>
        </w:rPr>
      </w:pPr>
      <w:r>
        <w:rPr>
          <w:rFonts w:asciiTheme="minorHAnsi" w:hAnsiTheme="minorHAnsi" w:cstheme="minorHAnsi"/>
          <w:sz w:val="22"/>
          <w:szCs w:val="22"/>
        </w:rPr>
        <w:t xml:space="preserve">Místo: </w:t>
      </w:r>
    </w:p>
    <w:p w:rsidR="006B162B" w:rsidRDefault="006B162B" w:rsidP="006B162B">
      <w:pPr>
        <w:pBdr>
          <w:bottom w:val="dashed" w:sz="4" w:space="1" w:color="auto"/>
        </w:pBdr>
        <w:tabs>
          <w:tab w:val="left" w:pos="1134"/>
        </w:tabs>
        <w:spacing w:before="120"/>
        <w:rPr>
          <w:rFonts w:asciiTheme="minorHAnsi" w:hAnsiTheme="minorHAnsi" w:cstheme="minorHAnsi"/>
          <w:sz w:val="22"/>
          <w:szCs w:val="22"/>
        </w:rPr>
      </w:pPr>
      <w:r>
        <w:rPr>
          <w:rFonts w:asciiTheme="minorHAnsi" w:hAnsiTheme="minorHAnsi" w:cstheme="minorHAnsi"/>
          <w:sz w:val="22"/>
          <w:szCs w:val="22"/>
        </w:rPr>
        <w:t>Datum</w:t>
      </w:r>
      <w:r w:rsidR="00F4508F">
        <w:rPr>
          <w:rFonts w:asciiTheme="minorHAnsi" w:hAnsiTheme="minorHAnsi" w:cstheme="minorHAnsi"/>
          <w:sz w:val="22"/>
          <w:szCs w:val="22"/>
        </w:rPr>
        <w:t xml:space="preserve"> a čas</w:t>
      </w:r>
      <w:r>
        <w:rPr>
          <w:rFonts w:asciiTheme="minorHAnsi" w:hAnsiTheme="minorHAnsi" w:cstheme="minorHAnsi"/>
          <w:sz w:val="22"/>
          <w:szCs w:val="22"/>
        </w:rPr>
        <w:t xml:space="preserve">: </w:t>
      </w:r>
    </w:p>
    <w:p w:rsidR="006B162B" w:rsidRDefault="006B162B" w:rsidP="006B162B">
      <w:pPr>
        <w:rPr>
          <w:rFonts w:asciiTheme="minorHAnsi" w:hAnsiTheme="minorHAnsi" w:cstheme="minorHAnsi"/>
          <w:b/>
          <w:sz w:val="22"/>
          <w:szCs w:val="22"/>
        </w:rPr>
      </w:pPr>
    </w:p>
    <w:p w:rsidR="006B162B" w:rsidRDefault="006B162B" w:rsidP="006B162B">
      <w:pPr>
        <w:rPr>
          <w:rFonts w:asciiTheme="minorHAnsi" w:hAnsiTheme="minorHAnsi" w:cstheme="minorHAnsi"/>
          <w:b/>
          <w:sz w:val="22"/>
          <w:szCs w:val="22"/>
        </w:rPr>
      </w:pPr>
    </w:p>
    <w:p w:rsidR="006B162B" w:rsidRDefault="006B162B" w:rsidP="006B162B">
      <w:pPr>
        <w:pBdr>
          <w:bottom w:val="dashed" w:sz="4" w:space="1" w:color="auto"/>
        </w:pBdr>
        <w:spacing w:before="120"/>
        <w:rPr>
          <w:rFonts w:asciiTheme="minorHAnsi" w:hAnsiTheme="minorHAnsi" w:cstheme="minorHAnsi"/>
          <w:sz w:val="22"/>
          <w:szCs w:val="22"/>
          <w:u w:val="single"/>
        </w:rPr>
      </w:pPr>
      <w:r>
        <w:rPr>
          <w:noProof/>
        </w:rPr>
        <mc:AlternateContent>
          <mc:Choice Requires="wps">
            <w:drawing>
              <wp:anchor distT="0" distB="0" distL="114300" distR="114300" simplePos="0" relativeHeight="251657216" behindDoc="0" locked="0" layoutInCell="1" allowOverlap="1">
                <wp:simplePos x="0" y="0"/>
                <wp:positionH relativeFrom="column">
                  <wp:posOffset>4037330</wp:posOffset>
                </wp:positionH>
                <wp:positionV relativeFrom="paragraph">
                  <wp:posOffset>70485</wp:posOffset>
                </wp:positionV>
                <wp:extent cx="2181225" cy="990600"/>
                <wp:effectExtent l="0" t="0" r="28575" b="19050"/>
                <wp:wrapNone/>
                <wp:docPr id="2" name="Obdélní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990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981579" id="Obdélník 2" o:spid="_x0000_s1026" style="position:absolute;margin-left:317.9pt;margin-top:5.55pt;width:171.75pt;height: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"/>
            </w:pict>
          </mc:Fallback>
        </mc:AlternateContent>
      </w:r>
      <w:r>
        <w:rPr>
          <w:rFonts w:asciiTheme="minorHAnsi" w:hAnsiTheme="minorHAnsi" w:cstheme="minorHAnsi"/>
          <w:sz w:val="22"/>
          <w:szCs w:val="22"/>
          <w:u w:val="single"/>
        </w:rPr>
        <w:t xml:space="preserve">ZA </w:t>
      </w:r>
      <w:r>
        <w:rPr>
          <w:rFonts w:asciiTheme="minorHAnsi" w:hAnsiTheme="minorHAnsi" w:cstheme="minorHAnsi"/>
          <w:b/>
          <w:sz w:val="22"/>
          <w:szCs w:val="22"/>
          <w:u w:val="single"/>
        </w:rPr>
        <w:t>ZADAVATELE</w:t>
      </w:r>
      <w:r>
        <w:rPr>
          <w:rFonts w:asciiTheme="minorHAnsi" w:hAnsiTheme="minorHAnsi" w:cstheme="minorHAnsi"/>
          <w:sz w:val="22"/>
          <w:szCs w:val="22"/>
          <w:u w:val="single"/>
        </w:rPr>
        <w:t xml:space="preserve"> převzal:</w:t>
      </w:r>
    </w:p>
    <w:p w:rsidR="006B162B" w:rsidRDefault="006B162B" w:rsidP="006B162B">
      <w:pPr>
        <w:pBdr>
          <w:bottom w:val="dashed" w:sz="4" w:space="1" w:color="auto"/>
        </w:pBdr>
        <w:spacing w:before="120"/>
        <w:rPr>
          <w:rFonts w:asciiTheme="minorHAnsi" w:hAnsiTheme="minorHAnsi" w:cstheme="minorHAnsi"/>
          <w:sz w:val="22"/>
          <w:szCs w:val="22"/>
          <w:u w:val="single"/>
        </w:rPr>
      </w:pPr>
    </w:p>
    <w:p w:rsidR="006B162B" w:rsidRDefault="006B162B" w:rsidP="006B162B">
      <w:pPr>
        <w:pBdr>
          <w:bottom w:val="dashed" w:sz="4" w:space="1" w:color="auto"/>
        </w:pBdr>
        <w:spacing w:before="120"/>
        <w:rPr>
          <w:rFonts w:asciiTheme="minorHAnsi" w:hAnsiTheme="minorHAnsi" w:cstheme="minorHAnsi"/>
          <w:b/>
          <w:sz w:val="22"/>
          <w:szCs w:val="22"/>
        </w:rPr>
      </w:pPr>
      <w:r>
        <w:rPr>
          <w:rFonts w:asciiTheme="minorHAnsi" w:hAnsiTheme="minorHAnsi" w:cstheme="minorHAnsi"/>
          <w:b/>
          <w:sz w:val="22"/>
          <w:szCs w:val="22"/>
        </w:rPr>
        <w:tab/>
      </w:r>
    </w:p>
    <w:p w:rsidR="006B162B" w:rsidRDefault="006B162B" w:rsidP="006B162B">
      <w:pPr>
        <w:pBdr>
          <w:bottom w:val="dashed" w:sz="4" w:space="1" w:color="auto"/>
        </w:pBdr>
        <w:spacing w:before="120"/>
        <w:rPr>
          <w:rFonts w:asciiTheme="minorHAnsi" w:hAnsiTheme="minorHAnsi" w:cstheme="minorHAnsi"/>
          <w:b/>
          <w:sz w:val="22"/>
          <w:szCs w:val="22"/>
        </w:rPr>
      </w:pPr>
    </w:p>
    <w:p w:rsidR="006B162B" w:rsidRDefault="006B162B" w:rsidP="006B162B">
      <w:pPr>
        <w:pBdr>
          <w:bottom w:val="dashed" w:sz="4" w:space="1" w:color="auto"/>
        </w:pBdr>
        <w:spacing w:before="120"/>
        <w:rPr>
          <w:rFonts w:asciiTheme="minorHAnsi" w:hAnsiTheme="minorHAnsi" w:cstheme="minorHAnsi"/>
          <w:sz w:val="22"/>
          <w:szCs w:val="22"/>
        </w:rPr>
      </w:pPr>
      <w:r>
        <w:rPr>
          <w:rFonts w:asciiTheme="minorHAnsi" w:hAnsiTheme="minorHAnsi" w:cstheme="minorHAnsi"/>
          <w:sz w:val="22"/>
          <w:szCs w:val="22"/>
        </w:rPr>
        <w:tab/>
      </w:r>
    </w:p>
    <w:p w:rsidR="006B162B" w:rsidRDefault="006B162B" w:rsidP="006B162B">
      <w:pPr>
        <w:rPr>
          <w:rFonts w:asciiTheme="minorHAnsi" w:hAnsiTheme="minorHAnsi" w:cstheme="minorHAnsi"/>
          <w:sz w:val="22"/>
          <w:szCs w:val="22"/>
        </w:rPr>
      </w:pPr>
      <w:r>
        <w:rPr>
          <w:rFonts w:asciiTheme="minorHAnsi" w:hAnsiTheme="minorHAnsi" w:cstheme="minorHAnsi"/>
          <w:b/>
          <w:sz w:val="22"/>
          <w:szCs w:val="22"/>
        </w:rPr>
        <w:t xml:space="preserve">Jméno a příjmení </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Podpis</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razítko</w:t>
      </w:r>
    </w:p>
    <w:p w:rsidR="006B162B" w:rsidRDefault="006B162B" w:rsidP="006B162B">
      <w:pPr>
        <w:pBdr>
          <w:bottom w:val="dashed" w:sz="4" w:space="1" w:color="auto"/>
        </w:pBdr>
        <w:spacing w:before="120"/>
        <w:rPr>
          <w:rFonts w:asciiTheme="minorHAnsi" w:hAnsiTheme="minorHAnsi" w:cstheme="minorHAnsi"/>
          <w:sz w:val="22"/>
          <w:szCs w:val="22"/>
        </w:rPr>
      </w:pPr>
    </w:p>
    <w:p w:rsidR="006B162B" w:rsidRDefault="006B162B" w:rsidP="006B162B">
      <w:pPr>
        <w:pBdr>
          <w:bottom w:val="dashed" w:sz="4" w:space="1" w:color="auto"/>
        </w:pBdr>
        <w:spacing w:before="120"/>
        <w:rPr>
          <w:rFonts w:asciiTheme="minorHAnsi" w:hAnsiTheme="minorHAnsi" w:cstheme="minorHAnsi"/>
          <w:sz w:val="22"/>
          <w:szCs w:val="22"/>
        </w:rPr>
      </w:pPr>
    </w:p>
    <w:p w:rsidR="006B162B" w:rsidRDefault="006B162B" w:rsidP="006B162B">
      <w:pPr>
        <w:pBdr>
          <w:bottom w:val="dashed" w:sz="4" w:space="1" w:color="auto"/>
        </w:pBdr>
        <w:spacing w:before="120"/>
        <w:rPr>
          <w:rFonts w:asciiTheme="minorHAnsi" w:hAnsiTheme="minorHAnsi" w:cstheme="minorHAnsi"/>
          <w:sz w:val="22"/>
          <w:szCs w:val="22"/>
          <w:u w:val="single"/>
        </w:rPr>
      </w:pPr>
      <w:r>
        <w:rPr>
          <w:noProof/>
        </w:rPr>
        <mc:AlternateContent>
          <mc:Choice Requires="wps">
            <w:drawing>
              <wp:anchor distT="0" distB="0" distL="114300" distR="114300" simplePos="0" relativeHeight="251658240" behindDoc="0" locked="0" layoutInCell="1" allowOverlap="1">
                <wp:simplePos x="0" y="0"/>
                <wp:positionH relativeFrom="column">
                  <wp:posOffset>4037330</wp:posOffset>
                </wp:positionH>
                <wp:positionV relativeFrom="paragraph">
                  <wp:posOffset>60325</wp:posOffset>
                </wp:positionV>
                <wp:extent cx="2181225" cy="990600"/>
                <wp:effectExtent l="0" t="0" r="28575" b="19050"/>
                <wp:wrapNone/>
                <wp:docPr id="1" name="Obdélní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990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3E9AA3" id="Obdélník 1" o:spid="_x0000_s1026" style="position:absolute;margin-left:317.9pt;margin-top:4.75pt;width:171.75pt;height: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"/>
            </w:pict>
          </mc:Fallback>
        </mc:AlternateContent>
      </w:r>
      <w:r>
        <w:rPr>
          <w:rFonts w:asciiTheme="minorHAnsi" w:hAnsiTheme="minorHAnsi" w:cstheme="minorHAnsi"/>
          <w:sz w:val="22"/>
          <w:szCs w:val="22"/>
          <w:u w:val="single"/>
        </w:rPr>
        <w:t xml:space="preserve">ZA </w:t>
      </w:r>
      <w:r>
        <w:rPr>
          <w:rFonts w:asciiTheme="minorHAnsi" w:hAnsiTheme="minorHAnsi" w:cstheme="minorHAnsi"/>
          <w:b/>
          <w:sz w:val="22"/>
          <w:szCs w:val="22"/>
          <w:u w:val="single"/>
        </w:rPr>
        <w:t>DODAVATELE</w:t>
      </w:r>
      <w:r>
        <w:rPr>
          <w:rFonts w:asciiTheme="minorHAnsi" w:hAnsiTheme="minorHAnsi" w:cstheme="minorHAnsi"/>
          <w:sz w:val="22"/>
          <w:szCs w:val="22"/>
          <w:u w:val="single"/>
        </w:rPr>
        <w:t xml:space="preserve"> předal: </w:t>
      </w:r>
    </w:p>
    <w:p w:rsidR="006B162B" w:rsidRDefault="006B162B" w:rsidP="006B162B">
      <w:pPr>
        <w:pBdr>
          <w:bottom w:val="dashed" w:sz="4" w:space="1" w:color="auto"/>
        </w:pBdr>
        <w:spacing w:before="120"/>
        <w:rPr>
          <w:rFonts w:asciiTheme="minorHAnsi" w:hAnsiTheme="minorHAnsi" w:cstheme="minorHAnsi"/>
          <w:b/>
          <w:sz w:val="22"/>
          <w:szCs w:val="22"/>
        </w:rPr>
      </w:pPr>
    </w:p>
    <w:p w:rsidR="006B162B" w:rsidRDefault="006B162B" w:rsidP="006B162B">
      <w:pPr>
        <w:pBdr>
          <w:bottom w:val="dashed" w:sz="4" w:space="1" w:color="auto"/>
        </w:pBdr>
        <w:spacing w:before="120"/>
        <w:rPr>
          <w:rFonts w:asciiTheme="minorHAnsi" w:hAnsiTheme="minorHAnsi" w:cstheme="minorHAnsi"/>
          <w:b/>
          <w:sz w:val="22"/>
          <w:szCs w:val="22"/>
        </w:rPr>
      </w:pPr>
    </w:p>
    <w:p w:rsidR="006B162B" w:rsidRDefault="006B162B" w:rsidP="006B162B">
      <w:pPr>
        <w:pBdr>
          <w:bottom w:val="dashed" w:sz="4" w:space="1" w:color="auto"/>
        </w:pBdr>
        <w:spacing w:before="120"/>
        <w:rPr>
          <w:rFonts w:asciiTheme="minorHAnsi" w:hAnsiTheme="minorHAnsi" w:cstheme="minorHAnsi"/>
          <w:b/>
          <w:sz w:val="22"/>
          <w:szCs w:val="22"/>
        </w:rPr>
      </w:pPr>
    </w:p>
    <w:p w:rsidR="006B162B" w:rsidRDefault="006B162B" w:rsidP="006B162B">
      <w:pPr>
        <w:pBdr>
          <w:bottom w:val="dashed" w:sz="4" w:space="1" w:color="auto"/>
        </w:pBdr>
        <w:spacing w:before="120"/>
        <w:rPr>
          <w:rFonts w:asciiTheme="minorHAnsi" w:hAnsiTheme="minorHAnsi" w:cstheme="minorHAnsi"/>
          <w:sz w:val="22"/>
          <w:szCs w:val="22"/>
        </w:rPr>
      </w:pPr>
      <w:r>
        <w:rPr>
          <w:rFonts w:asciiTheme="minorHAnsi" w:hAnsiTheme="minorHAnsi" w:cstheme="minorHAnsi"/>
          <w:sz w:val="22"/>
          <w:szCs w:val="22"/>
        </w:rPr>
        <w:tab/>
      </w:r>
    </w:p>
    <w:p w:rsidR="006B162B" w:rsidRDefault="006B162B" w:rsidP="006B162B">
      <w:pPr>
        <w:rPr>
          <w:rFonts w:asciiTheme="minorHAnsi" w:hAnsiTheme="minorHAnsi" w:cstheme="minorHAnsi"/>
          <w:sz w:val="22"/>
          <w:szCs w:val="22"/>
        </w:rPr>
      </w:pPr>
      <w:r>
        <w:rPr>
          <w:rFonts w:asciiTheme="minorHAnsi" w:hAnsiTheme="minorHAnsi" w:cstheme="minorHAnsi"/>
          <w:b/>
          <w:sz w:val="22"/>
          <w:szCs w:val="22"/>
        </w:rPr>
        <w:t xml:space="preserve">Jméno a příjmení </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Podpis</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razítko</w:t>
      </w:r>
    </w:p>
    <w:p w:rsidR="002829C4" w:rsidRPr="0020169D" w:rsidRDefault="002829C4" w:rsidP="0020169D">
      <w:pPr>
        <w:spacing w:line="276" w:lineRule="auto"/>
        <w:rPr>
          <w:rFonts w:asciiTheme="minorHAnsi" w:hAnsiTheme="minorHAnsi"/>
          <w:sz w:val="22"/>
          <w:szCs w:val="22"/>
        </w:rPr>
        <w:sectPr w:rsidR="002829C4" w:rsidRPr="0020169D" w:rsidSect="002829C4">
          <w:headerReference w:type="default" r:id="rId13"/>
          <w:footerReference w:type="even" r:id="rId14"/>
          <w:footerReference w:type="default" r:id="rId15"/>
          <w:footnotePr>
            <w:pos w:val="beneathText"/>
          </w:footnotePr>
          <w:pgSz w:w="11906" w:h="16838"/>
          <w:pgMar w:top="1417" w:right="1417" w:bottom="1417" w:left="1417" w:header="708" w:footer="708" w:gutter="0"/>
          <w:cols w:space="708"/>
          <w:docGrid w:linePitch="600" w:charSpace="36864"/>
        </w:sectPr>
      </w:pPr>
    </w:p>
    <w:p w:rsidR="0015302E" w:rsidRPr="0020169D" w:rsidRDefault="0015302E" w:rsidP="0020169D">
      <w:pPr>
        <w:spacing w:line="276" w:lineRule="auto"/>
        <w:rPr>
          <w:rFonts w:asciiTheme="minorHAnsi" w:hAnsiTheme="minorHAnsi" w:cs="Arial"/>
          <w:noProof/>
          <w:sz w:val="22"/>
          <w:szCs w:val="22"/>
          <w:lang w:eastAsia="cs-CZ"/>
        </w:rPr>
      </w:pPr>
      <w:r w:rsidRPr="0020169D">
        <w:rPr>
          <w:rFonts w:asciiTheme="minorHAnsi" w:hAnsiTheme="minorHAnsi" w:cs="Times New Roman"/>
          <w:b/>
          <w:caps/>
          <w:color w:val="92D050"/>
          <w:sz w:val="22"/>
          <w:szCs w:val="22"/>
          <w:u w:val="single"/>
        </w:rPr>
        <w:lastRenderedPageBreak/>
        <w:t>Příloha č. VI</w:t>
      </w:r>
      <w:r w:rsidR="006B162B">
        <w:rPr>
          <w:rFonts w:asciiTheme="minorHAnsi" w:hAnsiTheme="minorHAnsi" w:cs="Times New Roman"/>
          <w:b/>
          <w:caps/>
          <w:color w:val="92D050"/>
          <w:sz w:val="22"/>
          <w:szCs w:val="22"/>
          <w:u w:val="single"/>
        </w:rPr>
        <w:t>I</w:t>
      </w:r>
    </w:p>
    <w:p w:rsidR="0015302E" w:rsidRPr="0020169D" w:rsidRDefault="0015302E" w:rsidP="0020169D">
      <w:pPr>
        <w:suppressAutoHyphens w:val="0"/>
        <w:spacing w:line="276" w:lineRule="auto"/>
        <w:rPr>
          <w:rFonts w:asciiTheme="minorHAnsi" w:hAnsiTheme="minorHAnsi"/>
          <w:sz w:val="22"/>
          <w:szCs w:val="22"/>
        </w:rPr>
      </w:pPr>
    </w:p>
    <w:p w:rsidR="0015302E" w:rsidRPr="0020169D" w:rsidRDefault="005A2528" w:rsidP="0020169D">
      <w:pPr>
        <w:spacing w:line="276" w:lineRule="auto"/>
        <w:rPr>
          <w:rFonts w:asciiTheme="minorHAnsi" w:hAnsiTheme="minorHAnsi"/>
          <w:b/>
          <w:sz w:val="28"/>
          <w:szCs w:val="22"/>
        </w:rPr>
      </w:pPr>
      <w:r w:rsidRPr="0020169D">
        <w:rPr>
          <w:rFonts w:asciiTheme="minorHAnsi" w:hAnsiTheme="minorHAnsi"/>
          <w:b/>
          <w:sz w:val="28"/>
          <w:szCs w:val="22"/>
          <w:u w:val="single"/>
        </w:rPr>
        <w:t>DODAVATEL</w:t>
      </w:r>
      <w:r w:rsidR="0015302E" w:rsidRPr="0020169D">
        <w:rPr>
          <w:rFonts w:asciiTheme="minorHAnsi" w:hAnsiTheme="minorHAnsi"/>
          <w:b/>
          <w:sz w:val="28"/>
          <w:szCs w:val="22"/>
        </w:rPr>
        <w:t>:</w:t>
      </w:r>
    </w:p>
    <w:p w:rsidR="0015302E" w:rsidRPr="0020169D" w:rsidRDefault="0015302E" w:rsidP="0020169D">
      <w:pPr>
        <w:spacing w:line="276" w:lineRule="auto"/>
        <w:rPr>
          <w:rFonts w:asciiTheme="minorHAnsi" w:hAnsiTheme="minorHAnsi"/>
          <w:b/>
          <w:sz w:val="28"/>
          <w:szCs w:val="22"/>
        </w:rPr>
      </w:pPr>
      <w:r w:rsidRPr="0020169D">
        <w:rPr>
          <w:rFonts w:asciiTheme="minorHAnsi" w:hAnsiTheme="minorHAnsi"/>
          <w:b/>
          <w:sz w:val="28"/>
          <w:szCs w:val="22"/>
        </w:rPr>
        <w:fldChar w:fldCharType="begin">
          <w:ffData>
            <w:name w:val="Text1"/>
            <w:enabled/>
            <w:calcOnExit w:val="0"/>
            <w:textInput/>
          </w:ffData>
        </w:fldChar>
      </w:r>
      <w:r w:rsidRPr="0020169D">
        <w:rPr>
          <w:rFonts w:asciiTheme="minorHAnsi" w:hAnsiTheme="minorHAnsi"/>
          <w:b/>
          <w:sz w:val="28"/>
          <w:szCs w:val="22"/>
        </w:rPr>
        <w:instrText xml:space="preserve"> FORMTEXT </w:instrText>
      </w:r>
      <w:r w:rsidRPr="0020169D">
        <w:rPr>
          <w:rFonts w:asciiTheme="minorHAnsi" w:hAnsiTheme="minorHAnsi"/>
          <w:b/>
          <w:sz w:val="28"/>
          <w:szCs w:val="22"/>
        </w:rPr>
      </w:r>
      <w:r w:rsidRPr="0020169D">
        <w:rPr>
          <w:rFonts w:asciiTheme="minorHAnsi" w:hAnsiTheme="minorHAnsi"/>
          <w:b/>
          <w:sz w:val="28"/>
          <w:szCs w:val="22"/>
        </w:rPr>
        <w:fldChar w:fldCharType="separate"/>
      </w:r>
      <w:r w:rsidRPr="0020169D">
        <w:rPr>
          <w:rFonts w:asciiTheme="minorHAnsi" w:hAnsiTheme="minorHAnsi"/>
          <w:b/>
          <w:noProof/>
          <w:sz w:val="28"/>
          <w:szCs w:val="22"/>
        </w:rPr>
        <w:t> </w:t>
      </w:r>
      <w:r w:rsidRPr="0020169D">
        <w:rPr>
          <w:rFonts w:asciiTheme="minorHAnsi" w:hAnsiTheme="minorHAnsi"/>
          <w:b/>
          <w:noProof/>
          <w:sz w:val="28"/>
          <w:szCs w:val="22"/>
        </w:rPr>
        <w:t> </w:t>
      </w:r>
      <w:r w:rsidRPr="0020169D">
        <w:rPr>
          <w:rFonts w:asciiTheme="minorHAnsi" w:hAnsiTheme="minorHAnsi"/>
          <w:b/>
          <w:noProof/>
          <w:sz w:val="28"/>
          <w:szCs w:val="22"/>
        </w:rPr>
        <w:t> </w:t>
      </w:r>
      <w:r w:rsidRPr="0020169D">
        <w:rPr>
          <w:rFonts w:asciiTheme="minorHAnsi" w:hAnsiTheme="minorHAnsi"/>
          <w:b/>
          <w:noProof/>
          <w:sz w:val="28"/>
          <w:szCs w:val="22"/>
        </w:rPr>
        <w:t> </w:t>
      </w:r>
      <w:r w:rsidRPr="0020169D">
        <w:rPr>
          <w:rFonts w:asciiTheme="minorHAnsi" w:hAnsiTheme="minorHAnsi"/>
          <w:b/>
          <w:noProof/>
          <w:sz w:val="28"/>
          <w:szCs w:val="22"/>
        </w:rPr>
        <w:t> </w:t>
      </w:r>
      <w:r w:rsidRPr="0020169D">
        <w:rPr>
          <w:rFonts w:asciiTheme="minorHAnsi" w:hAnsiTheme="minorHAnsi"/>
          <w:b/>
          <w:sz w:val="28"/>
          <w:szCs w:val="22"/>
        </w:rPr>
        <w:fldChar w:fldCharType="end"/>
      </w:r>
    </w:p>
    <w:p w:rsidR="0015302E" w:rsidRPr="0020169D" w:rsidRDefault="0015302E" w:rsidP="0020169D">
      <w:pPr>
        <w:spacing w:line="276" w:lineRule="auto"/>
        <w:rPr>
          <w:rFonts w:asciiTheme="minorHAnsi" w:hAnsiTheme="minorHAnsi"/>
          <w:sz w:val="28"/>
          <w:szCs w:val="22"/>
        </w:rPr>
      </w:pPr>
      <w:r w:rsidRPr="0020169D">
        <w:rPr>
          <w:rFonts w:asciiTheme="minorHAnsi" w:hAnsiTheme="minorHAnsi"/>
          <w:sz w:val="28"/>
          <w:szCs w:val="22"/>
        </w:rPr>
        <w:fldChar w:fldCharType="begin">
          <w:ffData>
            <w:name w:val="Text2"/>
            <w:enabled/>
            <w:calcOnExit w:val="0"/>
            <w:textInput/>
          </w:ffData>
        </w:fldChar>
      </w:r>
      <w:r w:rsidRPr="0020169D">
        <w:rPr>
          <w:rFonts w:asciiTheme="minorHAnsi" w:hAnsiTheme="minorHAnsi"/>
          <w:sz w:val="28"/>
          <w:szCs w:val="22"/>
        </w:rPr>
        <w:instrText xml:space="preserve"> FORMTEXT </w:instrText>
      </w:r>
      <w:r w:rsidRPr="0020169D">
        <w:rPr>
          <w:rFonts w:asciiTheme="minorHAnsi" w:hAnsiTheme="minorHAnsi"/>
          <w:sz w:val="28"/>
          <w:szCs w:val="22"/>
        </w:rPr>
      </w:r>
      <w:r w:rsidRPr="0020169D">
        <w:rPr>
          <w:rFonts w:asciiTheme="minorHAnsi" w:hAnsiTheme="minorHAnsi"/>
          <w:sz w:val="28"/>
          <w:szCs w:val="22"/>
        </w:rPr>
        <w:fldChar w:fldCharType="separate"/>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sz w:val="28"/>
          <w:szCs w:val="22"/>
        </w:rPr>
        <w:fldChar w:fldCharType="end"/>
      </w:r>
    </w:p>
    <w:p w:rsidR="0015302E" w:rsidRPr="0020169D" w:rsidRDefault="0015302E" w:rsidP="0020169D">
      <w:pPr>
        <w:spacing w:line="276" w:lineRule="auto"/>
        <w:rPr>
          <w:rFonts w:asciiTheme="minorHAnsi" w:hAnsiTheme="minorHAnsi"/>
          <w:sz w:val="28"/>
          <w:szCs w:val="22"/>
        </w:rPr>
      </w:pPr>
      <w:r w:rsidRPr="0020169D">
        <w:rPr>
          <w:rFonts w:asciiTheme="minorHAnsi" w:hAnsiTheme="minorHAnsi"/>
          <w:sz w:val="28"/>
          <w:szCs w:val="22"/>
        </w:rPr>
        <w:fldChar w:fldCharType="begin">
          <w:ffData>
            <w:name w:val="Text3"/>
            <w:enabled/>
            <w:calcOnExit w:val="0"/>
            <w:textInput/>
          </w:ffData>
        </w:fldChar>
      </w:r>
      <w:r w:rsidRPr="0020169D">
        <w:rPr>
          <w:rFonts w:asciiTheme="minorHAnsi" w:hAnsiTheme="minorHAnsi"/>
          <w:sz w:val="28"/>
          <w:szCs w:val="22"/>
        </w:rPr>
        <w:instrText xml:space="preserve"> FORMTEXT </w:instrText>
      </w:r>
      <w:r w:rsidRPr="0020169D">
        <w:rPr>
          <w:rFonts w:asciiTheme="minorHAnsi" w:hAnsiTheme="minorHAnsi"/>
          <w:sz w:val="28"/>
          <w:szCs w:val="22"/>
        </w:rPr>
      </w:r>
      <w:r w:rsidRPr="0020169D">
        <w:rPr>
          <w:rFonts w:asciiTheme="minorHAnsi" w:hAnsiTheme="minorHAnsi"/>
          <w:sz w:val="28"/>
          <w:szCs w:val="22"/>
        </w:rPr>
        <w:fldChar w:fldCharType="separate"/>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sz w:val="28"/>
          <w:szCs w:val="22"/>
        </w:rPr>
        <w:fldChar w:fldCharType="end"/>
      </w:r>
    </w:p>
    <w:p w:rsidR="0015302E" w:rsidRPr="0020169D" w:rsidRDefault="0085720C" w:rsidP="0020169D">
      <w:pPr>
        <w:spacing w:line="276" w:lineRule="auto"/>
        <w:rPr>
          <w:rFonts w:asciiTheme="minorHAnsi" w:hAnsiTheme="minorHAnsi"/>
          <w:b/>
          <w:sz w:val="28"/>
          <w:szCs w:val="22"/>
        </w:rPr>
      </w:pPr>
      <w:r w:rsidRPr="0020169D">
        <w:rPr>
          <w:rFonts w:asciiTheme="minorHAnsi" w:hAnsiTheme="minorHAnsi"/>
          <w:b/>
          <w:sz w:val="28"/>
          <w:szCs w:val="22"/>
        </w:rPr>
        <w:t xml:space="preserve">IČ: </w:t>
      </w:r>
      <w:r w:rsidRPr="0020169D">
        <w:rPr>
          <w:rFonts w:asciiTheme="minorHAnsi" w:hAnsiTheme="minorHAnsi"/>
          <w:sz w:val="28"/>
          <w:szCs w:val="22"/>
        </w:rPr>
        <w:fldChar w:fldCharType="begin">
          <w:ffData>
            <w:name w:val="Text3"/>
            <w:enabled/>
            <w:calcOnExit w:val="0"/>
            <w:textInput/>
          </w:ffData>
        </w:fldChar>
      </w:r>
      <w:r w:rsidRPr="0020169D">
        <w:rPr>
          <w:rFonts w:asciiTheme="minorHAnsi" w:hAnsiTheme="minorHAnsi"/>
          <w:sz w:val="28"/>
          <w:szCs w:val="22"/>
        </w:rPr>
        <w:instrText xml:space="preserve"> FORMTEXT </w:instrText>
      </w:r>
      <w:r w:rsidRPr="0020169D">
        <w:rPr>
          <w:rFonts w:asciiTheme="minorHAnsi" w:hAnsiTheme="minorHAnsi"/>
          <w:sz w:val="28"/>
          <w:szCs w:val="22"/>
        </w:rPr>
      </w:r>
      <w:r w:rsidRPr="0020169D">
        <w:rPr>
          <w:rFonts w:asciiTheme="minorHAnsi" w:hAnsiTheme="minorHAnsi"/>
          <w:sz w:val="28"/>
          <w:szCs w:val="22"/>
        </w:rPr>
        <w:fldChar w:fldCharType="separate"/>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sz w:val="28"/>
          <w:szCs w:val="22"/>
        </w:rPr>
        <w:fldChar w:fldCharType="end"/>
      </w:r>
    </w:p>
    <w:p w:rsidR="0015302E" w:rsidRPr="0020169D" w:rsidRDefault="0015302E" w:rsidP="0020169D">
      <w:pPr>
        <w:spacing w:line="276" w:lineRule="auto"/>
        <w:rPr>
          <w:rFonts w:asciiTheme="minorHAnsi" w:hAnsiTheme="minorHAnsi"/>
          <w:b/>
          <w:sz w:val="28"/>
          <w:szCs w:val="22"/>
        </w:rPr>
      </w:pPr>
    </w:p>
    <w:p w:rsidR="0015302E" w:rsidRPr="0020169D" w:rsidRDefault="0015302E" w:rsidP="0020169D">
      <w:pPr>
        <w:spacing w:line="276" w:lineRule="auto"/>
        <w:rPr>
          <w:rFonts w:asciiTheme="minorHAnsi" w:hAnsiTheme="minorHAnsi"/>
          <w:b/>
          <w:sz w:val="28"/>
          <w:szCs w:val="22"/>
        </w:rPr>
      </w:pPr>
    </w:p>
    <w:p w:rsidR="0015302E" w:rsidRPr="0020169D" w:rsidRDefault="0015302E" w:rsidP="0020169D">
      <w:pPr>
        <w:spacing w:line="276" w:lineRule="auto"/>
        <w:rPr>
          <w:rFonts w:asciiTheme="minorHAnsi" w:hAnsiTheme="minorHAnsi"/>
          <w:b/>
          <w:sz w:val="28"/>
          <w:szCs w:val="22"/>
        </w:rPr>
      </w:pPr>
    </w:p>
    <w:p w:rsidR="0015302E" w:rsidRPr="0020169D" w:rsidRDefault="0015302E" w:rsidP="0020169D">
      <w:pPr>
        <w:spacing w:line="276" w:lineRule="auto"/>
        <w:jc w:val="center"/>
        <w:rPr>
          <w:rFonts w:asciiTheme="minorHAnsi" w:hAnsiTheme="minorHAnsi" w:cs="Tahoma"/>
          <w:b/>
          <w:sz w:val="36"/>
          <w:szCs w:val="22"/>
        </w:rPr>
      </w:pPr>
      <w:r w:rsidRPr="0020169D">
        <w:rPr>
          <w:rFonts w:asciiTheme="minorHAnsi" w:hAnsiTheme="minorHAnsi" w:cs="Tahoma"/>
          <w:b/>
          <w:sz w:val="36"/>
          <w:szCs w:val="22"/>
        </w:rPr>
        <w:t>VÝBĚROVÉ ŘÍZENÍ – NEOTVÍRAT</w:t>
      </w:r>
    </w:p>
    <w:p w:rsidR="0015302E" w:rsidRPr="0020169D" w:rsidRDefault="0015302E" w:rsidP="0020169D">
      <w:pPr>
        <w:spacing w:line="276" w:lineRule="auto"/>
        <w:jc w:val="center"/>
        <w:rPr>
          <w:rFonts w:asciiTheme="minorHAnsi" w:hAnsiTheme="minorHAnsi" w:cs="Tahoma"/>
          <w:b/>
          <w:sz w:val="36"/>
          <w:szCs w:val="22"/>
        </w:rPr>
      </w:pPr>
    </w:p>
    <w:tbl>
      <w:tblPr>
        <w:tblW w:w="14166"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92D050"/>
        <w:tblLook w:val="04A0" w:firstRow="1" w:lastRow="0" w:firstColumn="1" w:lastColumn="0" w:noHBand="0" w:noVBand="1"/>
      </w:tblPr>
      <w:tblGrid>
        <w:gridCol w:w="3109"/>
        <w:gridCol w:w="11057"/>
      </w:tblGrid>
      <w:tr w:rsidR="0015302E" w:rsidRPr="0020169D" w:rsidTr="009A135B">
        <w:trPr>
          <w:trHeight w:val="973"/>
        </w:trPr>
        <w:tc>
          <w:tcPr>
            <w:tcW w:w="3109" w:type="dxa"/>
            <w:tcBorders>
              <w:top w:val="single" w:sz="8" w:space="0" w:color="FFFFFF"/>
              <w:left w:val="single" w:sz="8" w:space="0" w:color="FFFFFF"/>
              <w:bottom w:val="single" w:sz="24" w:space="0" w:color="FFFFFF"/>
              <w:right w:val="single" w:sz="8" w:space="0" w:color="FFFFFF"/>
            </w:tcBorders>
            <w:shd w:val="clear" w:color="auto" w:fill="92D050"/>
            <w:vAlign w:val="center"/>
          </w:tcPr>
          <w:p w:rsidR="0015302E" w:rsidRPr="0020169D" w:rsidRDefault="0015302E" w:rsidP="0020169D">
            <w:pPr>
              <w:spacing w:line="276" w:lineRule="auto"/>
              <w:jc w:val="center"/>
              <w:rPr>
                <w:rFonts w:asciiTheme="minorHAnsi" w:hAnsiTheme="minorHAnsi" w:cs="Tahoma"/>
                <w:b/>
                <w:bCs/>
                <w:sz w:val="36"/>
                <w:szCs w:val="22"/>
                <w:u w:val="single"/>
              </w:rPr>
            </w:pPr>
            <w:r w:rsidRPr="0020169D">
              <w:rPr>
                <w:rFonts w:asciiTheme="minorHAnsi" w:hAnsiTheme="minorHAnsi" w:cs="Tahoma"/>
                <w:b/>
                <w:bCs/>
                <w:color w:val="FFFFFF" w:themeColor="background1"/>
                <w:sz w:val="36"/>
                <w:szCs w:val="22"/>
                <w:u w:val="single"/>
              </w:rPr>
              <w:t>NÁZEV ZAKÁZKY</w:t>
            </w:r>
            <w:r w:rsidRPr="0020169D">
              <w:rPr>
                <w:rFonts w:asciiTheme="minorHAnsi" w:hAnsiTheme="minorHAnsi" w:cs="Tahoma"/>
                <w:b/>
                <w:bCs/>
                <w:color w:val="FFFFFF" w:themeColor="background1"/>
                <w:sz w:val="36"/>
                <w:szCs w:val="22"/>
              </w:rPr>
              <w:t>:</w:t>
            </w:r>
          </w:p>
        </w:tc>
        <w:tc>
          <w:tcPr>
            <w:tcW w:w="11057" w:type="dxa"/>
            <w:tcBorders>
              <w:top w:val="single" w:sz="8" w:space="0" w:color="FFFFFF"/>
              <w:left w:val="single" w:sz="8" w:space="0" w:color="FFFFFF"/>
              <w:bottom w:val="single" w:sz="24" w:space="0" w:color="FFFFFF"/>
              <w:right w:val="single" w:sz="8" w:space="0" w:color="FFFFFF"/>
            </w:tcBorders>
            <w:shd w:val="clear" w:color="auto" w:fill="92D050"/>
            <w:vAlign w:val="center"/>
          </w:tcPr>
          <w:p w:rsidR="0015302E" w:rsidRPr="0020169D" w:rsidRDefault="002122B7" w:rsidP="0020169D">
            <w:pPr>
              <w:spacing w:line="276" w:lineRule="auto"/>
              <w:jc w:val="center"/>
              <w:rPr>
                <w:rFonts w:asciiTheme="minorHAnsi" w:hAnsiTheme="minorHAnsi" w:cs="Tahoma"/>
                <w:b/>
                <w:bCs/>
                <w:sz w:val="36"/>
                <w:szCs w:val="22"/>
              </w:rPr>
            </w:pPr>
            <w:r w:rsidRPr="002122B7">
              <w:rPr>
                <w:rFonts w:asciiTheme="minorHAnsi" w:hAnsiTheme="minorHAnsi" w:cs="Tahoma"/>
                <w:b/>
                <w:bCs/>
                <w:color w:val="FFFFFF" w:themeColor="background1"/>
                <w:sz w:val="36"/>
                <w:szCs w:val="22"/>
              </w:rPr>
              <w:t>Novostavba porodny krav a selekčního kotce – Agropodnik Košetice, a.s.</w:t>
            </w:r>
          </w:p>
        </w:tc>
      </w:tr>
    </w:tbl>
    <w:p w:rsidR="0015302E" w:rsidRPr="0020169D" w:rsidRDefault="0015302E" w:rsidP="0020169D">
      <w:pPr>
        <w:spacing w:line="276" w:lineRule="auto"/>
        <w:rPr>
          <w:rFonts w:asciiTheme="minorHAnsi" w:hAnsiTheme="minorHAnsi"/>
          <w:b/>
          <w:sz w:val="28"/>
          <w:szCs w:val="22"/>
        </w:rPr>
      </w:pPr>
    </w:p>
    <w:p w:rsidR="0015302E" w:rsidRPr="0020169D" w:rsidRDefault="0015302E" w:rsidP="0020169D">
      <w:pPr>
        <w:spacing w:line="276" w:lineRule="auto"/>
        <w:ind w:firstLine="9923"/>
        <w:rPr>
          <w:rFonts w:asciiTheme="minorHAnsi" w:hAnsiTheme="minorHAnsi"/>
          <w:b/>
          <w:sz w:val="28"/>
          <w:szCs w:val="22"/>
        </w:rPr>
      </w:pPr>
    </w:p>
    <w:p w:rsidR="0015302E" w:rsidRPr="0020169D" w:rsidRDefault="0015302E" w:rsidP="0020169D">
      <w:pPr>
        <w:spacing w:line="276" w:lineRule="auto"/>
        <w:ind w:firstLine="9923"/>
        <w:rPr>
          <w:rFonts w:asciiTheme="minorHAnsi" w:hAnsiTheme="minorHAnsi"/>
          <w:b/>
          <w:sz w:val="28"/>
          <w:szCs w:val="22"/>
        </w:rPr>
      </w:pPr>
    </w:p>
    <w:p w:rsidR="0015302E" w:rsidRPr="0020169D" w:rsidRDefault="0015302E" w:rsidP="0020169D">
      <w:pPr>
        <w:spacing w:line="276" w:lineRule="auto"/>
        <w:ind w:firstLine="8789"/>
        <w:rPr>
          <w:rFonts w:asciiTheme="minorHAnsi" w:hAnsiTheme="minorHAnsi"/>
          <w:b/>
          <w:sz w:val="28"/>
          <w:szCs w:val="22"/>
        </w:rPr>
      </w:pPr>
      <w:r w:rsidRPr="0020169D">
        <w:rPr>
          <w:rFonts w:asciiTheme="minorHAnsi" w:hAnsiTheme="minorHAnsi"/>
          <w:b/>
          <w:sz w:val="28"/>
          <w:szCs w:val="22"/>
          <w:u w:val="single"/>
        </w:rPr>
        <w:t>ADRESA PRO PODÁNÍ NABÍDKY</w:t>
      </w:r>
      <w:r w:rsidRPr="0020169D">
        <w:rPr>
          <w:rFonts w:asciiTheme="minorHAnsi" w:hAnsiTheme="minorHAnsi"/>
          <w:b/>
          <w:sz w:val="28"/>
          <w:szCs w:val="22"/>
        </w:rPr>
        <w:t>:</w:t>
      </w:r>
    </w:p>
    <w:p w:rsidR="0058400C" w:rsidRDefault="0058400C" w:rsidP="0020169D">
      <w:pPr>
        <w:spacing w:line="276" w:lineRule="auto"/>
        <w:ind w:firstLine="8789"/>
        <w:rPr>
          <w:rFonts w:asciiTheme="minorHAnsi" w:hAnsiTheme="minorHAnsi"/>
          <w:b/>
          <w:sz w:val="28"/>
          <w:szCs w:val="22"/>
          <w:highlight w:val="yellow"/>
        </w:rPr>
      </w:pPr>
    </w:p>
    <w:p w:rsidR="0015302E" w:rsidRPr="002122B7" w:rsidRDefault="0015302E" w:rsidP="0020169D">
      <w:pPr>
        <w:spacing w:line="276" w:lineRule="auto"/>
        <w:ind w:firstLine="8789"/>
        <w:rPr>
          <w:rFonts w:asciiTheme="minorHAnsi" w:hAnsiTheme="minorHAnsi"/>
          <w:b/>
          <w:sz w:val="28"/>
          <w:szCs w:val="22"/>
        </w:rPr>
      </w:pPr>
      <w:r w:rsidRPr="002122B7">
        <w:rPr>
          <w:rFonts w:asciiTheme="minorHAnsi" w:hAnsiTheme="minorHAnsi"/>
          <w:b/>
          <w:sz w:val="28"/>
          <w:szCs w:val="22"/>
        </w:rPr>
        <w:t>DOTin s.r.o.</w:t>
      </w:r>
    </w:p>
    <w:p w:rsidR="0015302E" w:rsidRPr="002122B7" w:rsidRDefault="0015302E" w:rsidP="0020169D">
      <w:pPr>
        <w:spacing w:line="276" w:lineRule="auto"/>
        <w:ind w:firstLine="8789"/>
        <w:rPr>
          <w:rFonts w:asciiTheme="minorHAnsi" w:hAnsiTheme="minorHAnsi"/>
          <w:sz w:val="28"/>
          <w:szCs w:val="22"/>
        </w:rPr>
      </w:pPr>
      <w:r w:rsidRPr="002122B7">
        <w:rPr>
          <w:rFonts w:asciiTheme="minorHAnsi" w:hAnsiTheme="minorHAnsi"/>
          <w:sz w:val="28"/>
          <w:szCs w:val="22"/>
        </w:rPr>
        <w:t>Žižkova tř. 12</w:t>
      </w:r>
    </w:p>
    <w:p w:rsidR="00CF2D46" w:rsidRPr="0020169D" w:rsidRDefault="0015302E" w:rsidP="0020169D">
      <w:pPr>
        <w:spacing w:line="276" w:lineRule="auto"/>
        <w:ind w:firstLine="8789"/>
        <w:rPr>
          <w:rFonts w:asciiTheme="minorHAnsi" w:hAnsiTheme="minorHAnsi"/>
          <w:sz w:val="28"/>
          <w:szCs w:val="22"/>
        </w:rPr>
      </w:pPr>
      <w:r w:rsidRPr="002122B7">
        <w:rPr>
          <w:rFonts w:asciiTheme="minorHAnsi" w:hAnsiTheme="minorHAnsi"/>
          <w:sz w:val="28"/>
          <w:szCs w:val="22"/>
        </w:rPr>
        <w:t>370 01 České Budějovice</w:t>
      </w:r>
    </w:p>
    <w:sectPr w:rsidR="00CF2D46" w:rsidRPr="0020169D" w:rsidSect="0015302E">
      <w:footnotePr>
        <w:pos w:val="beneathText"/>
      </w:footnotePr>
      <w:pgSz w:w="16838" w:h="11906" w:orient="landscape"/>
      <w:pgMar w:top="1417" w:right="1417" w:bottom="1417" w:left="1417" w:header="708" w:footer="708"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5A6A" w:rsidRDefault="00D55A6A" w:rsidP="0003055D">
      <w:r>
        <w:separator/>
      </w:r>
    </w:p>
  </w:endnote>
  <w:endnote w:type="continuationSeparator" w:id="0">
    <w:p w:rsidR="00D55A6A" w:rsidRDefault="00D55A6A" w:rsidP="00030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10022FF" w:usb1="C000E47F" w:usb2="00000029" w:usb3="00000000" w:csb0="000001D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font288">
    <w:altName w:val="Times New Roman"/>
    <w:panose1 w:val="00000000000000000000"/>
    <w:charset w:val="EE"/>
    <w:family w:val="auto"/>
    <w:notTrueType/>
    <w:pitch w:val="variable"/>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Verdana,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03E5" w:rsidRPr="009E4F32" w:rsidRDefault="00F603E5">
    <w:pPr>
      <w:pStyle w:val="Zpat"/>
      <w:jc w:val="center"/>
      <w:rPr>
        <w:rFonts w:ascii="Verdana" w:hAnsi="Verdana"/>
        <w:sz w:val="20"/>
      </w:rPr>
    </w:pPr>
    <w:r w:rsidRPr="009E4F32">
      <w:rPr>
        <w:rFonts w:ascii="Verdana" w:hAnsi="Verdana"/>
        <w:sz w:val="20"/>
      </w:rPr>
      <w:fldChar w:fldCharType="begin"/>
    </w:r>
    <w:r w:rsidRPr="009E4F32">
      <w:rPr>
        <w:rFonts w:ascii="Verdana" w:hAnsi="Verdana"/>
        <w:sz w:val="20"/>
      </w:rPr>
      <w:instrText>PAGE   \* MERGEFORMAT</w:instrText>
    </w:r>
    <w:r w:rsidRPr="009E4F32">
      <w:rPr>
        <w:rFonts w:ascii="Verdana" w:hAnsi="Verdana"/>
        <w:sz w:val="20"/>
      </w:rPr>
      <w:fldChar w:fldCharType="separate"/>
    </w:r>
    <w:r w:rsidRPr="00F4508F">
      <w:rPr>
        <w:rFonts w:ascii="Verdana" w:hAnsi="Verdana"/>
        <w:noProof/>
        <w:sz w:val="20"/>
        <w:lang w:val="cs-CZ"/>
      </w:rPr>
      <w:t>3</w:t>
    </w:r>
    <w:r w:rsidRPr="009E4F32">
      <w:rPr>
        <w:rFonts w:ascii="Verdana" w:hAnsi="Verdana"/>
        <w:sz w:val="20"/>
      </w:rPr>
      <w:fldChar w:fldCharType="end"/>
    </w:r>
  </w:p>
  <w:p w:rsidR="00F603E5" w:rsidRDefault="00F603E5">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03E5" w:rsidRDefault="00F603E5">
    <w:pPr>
      <w:pStyle w:val="Zpat"/>
      <w:jc w:val="center"/>
    </w:pPr>
  </w:p>
  <w:p w:rsidR="00F603E5" w:rsidRDefault="00F603E5">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03E5" w:rsidRDefault="00F603E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F603E5" w:rsidRDefault="00F603E5"/>
  <w:p w:rsidR="00F603E5" w:rsidRDefault="00F603E5"/>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03E5" w:rsidRPr="007A5D0A" w:rsidRDefault="00F603E5">
    <w:pPr>
      <w:pStyle w:val="Zpat"/>
      <w:tabs>
        <w:tab w:val="left" w:pos="3570"/>
      </w:tabs>
      <w:rPr>
        <w:rFonts w:asciiTheme="minorHAnsi" w:hAnsiTheme="minorHAnsi" w:cs="Arial"/>
        <w:sz w:val="16"/>
      </w:rPr>
    </w:pPr>
    <w:r>
      <w:tab/>
    </w:r>
    <w:r>
      <w:tab/>
    </w:r>
    <w:r>
      <w:rPr>
        <w:rFonts w:ascii="Arial" w:hAnsi="Arial" w:cs="Arial"/>
      </w:rPr>
      <w:t xml:space="preserve">                                                                     </w:t>
    </w:r>
    <w:r w:rsidRPr="007A5D0A">
      <w:rPr>
        <w:rFonts w:asciiTheme="minorHAnsi" w:hAnsiTheme="minorHAnsi" w:cs="Arial"/>
      </w:rPr>
      <w:t xml:space="preserve"> </w:t>
    </w:r>
  </w:p>
  <w:p w:rsidR="00F603E5" w:rsidRDefault="00F603E5" w:rsidP="00A465B5">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5A6A" w:rsidRDefault="00D55A6A" w:rsidP="0003055D">
      <w:r>
        <w:separator/>
      </w:r>
    </w:p>
  </w:footnote>
  <w:footnote w:type="continuationSeparator" w:id="0">
    <w:p w:rsidR="00D55A6A" w:rsidRDefault="00D55A6A" w:rsidP="000305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03E5" w:rsidRPr="00221A5F" w:rsidRDefault="00F603E5" w:rsidP="000C6A10">
    <w:pPr>
      <w:pStyle w:val="Zhlav"/>
      <w:spacing w:line="360" w:lineRule="auto"/>
      <w:rPr>
        <w:rFonts w:ascii="Segoe UI" w:hAnsi="Segoe UI" w:cs="Segoe UI"/>
        <w:b/>
        <w:color w:val="C00000"/>
        <w:sz w:val="20"/>
        <w:szCs w:val="20"/>
        <w:lang w:val="cs-CZ"/>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03E5" w:rsidRDefault="00F603E5">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03E5" w:rsidRDefault="00F603E5">
    <w:pPr>
      <w:pStyle w:val="Zhlav"/>
      <w:jc w:val="right"/>
    </w:pPr>
    <w:r>
      <w:rPr>
        <w:rFonts w:ascii="Arial" w:hAnsi="Arial" w:cs="Arial"/>
        <w:i/>
        <w:sz w:val="16"/>
      </w:rPr>
      <w:t xml:space="preserve">      </w:t>
    </w:r>
  </w:p>
  <w:p w:rsidR="00F603E5" w:rsidRDefault="00F603E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DFF0BF9A"/>
    <w:lvl w:ilvl="0">
      <w:start w:val="1"/>
      <w:numFmt w:val="upperRoman"/>
      <w:lvlText w:val="%1."/>
      <w:lvlJc w:val="right"/>
      <w:pPr>
        <w:tabs>
          <w:tab w:val="num" w:pos="180"/>
        </w:tabs>
        <w:ind w:left="180" w:hanging="180"/>
      </w:pPr>
      <w:rPr>
        <w:rFonts w:ascii="Verdana" w:hAnsi="Verdana" w:hint="default"/>
        <w:b/>
        <w:i w:val="0"/>
        <w:color w:val="0070C0"/>
        <w:sz w:val="18"/>
      </w:rPr>
    </w:lvl>
    <w:lvl w:ilvl="1">
      <w:start w:val="1"/>
      <w:numFmt w:val="decimal"/>
      <w:lvlText w:val="%1.%2."/>
      <w:lvlJc w:val="left"/>
      <w:pPr>
        <w:tabs>
          <w:tab w:val="num" w:pos="792"/>
        </w:tabs>
        <w:ind w:left="792" w:hanging="432"/>
      </w:pPr>
      <w:rPr>
        <w:rFonts w:ascii="Arial" w:eastAsia="Times New Roman" w:hAnsi="Arial" w:cs="Times New Roman" w:hint="default"/>
        <w:b w:val="0"/>
        <w:sz w:val="22"/>
        <w:szCs w:val="22"/>
      </w:rPr>
    </w:lvl>
    <w:lvl w:ilvl="2">
      <w:start w:val="1"/>
      <w:numFmt w:val="decimal"/>
      <w:lvlText w:val="%1.%2.%3."/>
      <w:lvlJc w:val="left"/>
      <w:pPr>
        <w:tabs>
          <w:tab w:val="num" w:pos="1440"/>
        </w:tabs>
        <w:ind w:left="1224" w:hanging="504"/>
      </w:pPr>
      <w:rPr>
        <w:rFonts w:ascii="Arial" w:eastAsia="Times New Roman" w:hAnsi="Arial" w:cs="Times New Roman" w:hint="default"/>
        <w:b w:val="0"/>
        <w:sz w:val="22"/>
        <w:szCs w:val="22"/>
      </w:rPr>
    </w:lvl>
    <w:lvl w:ilvl="3">
      <w:start w:val="1"/>
      <w:numFmt w:val="decimal"/>
      <w:lvlText w:val="%1.%2.%3.%4."/>
      <w:lvlJc w:val="left"/>
      <w:pPr>
        <w:tabs>
          <w:tab w:val="num" w:pos="1800"/>
        </w:tabs>
        <w:ind w:left="1728" w:hanging="648"/>
      </w:pPr>
      <w:rPr>
        <w:rFonts w:ascii="Arial" w:eastAsia="Times New Roman" w:hAnsi="Arial" w:cs="Times New Roman" w:hint="default"/>
        <w:b w:val="0"/>
        <w:sz w:val="22"/>
        <w:szCs w:val="22"/>
      </w:rPr>
    </w:lvl>
    <w:lvl w:ilvl="4">
      <w:start w:val="1"/>
      <w:numFmt w:val="decimal"/>
      <w:lvlText w:val="%1.%2.%3.%4.%5."/>
      <w:lvlJc w:val="left"/>
      <w:pPr>
        <w:tabs>
          <w:tab w:val="num" w:pos="2520"/>
        </w:tabs>
        <w:ind w:left="2232" w:hanging="792"/>
      </w:pPr>
      <w:rPr>
        <w:rFonts w:ascii="Arial" w:eastAsia="Times New Roman" w:hAnsi="Arial" w:cs="Times New Roman" w:hint="default"/>
        <w:b w:val="0"/>
        <w:sz w:val="22"/>
        <w:szCs w:val="22"/>
      </w:rPr>
    </w:lvl>
    <w:lvl w:ilvl="5">
      <w:start w:val="1"/>
      <w:numFmt w:val="decimal"/>
      <w:lvlText w:val="%1.%2.%3.%4.%5.%6."/>
      <w:lvlJc w:val="left"/>
      <w:pPr>
        <w:tabs>
          <w:tab w:val="num" w:pos="2880"/>
        </w:tabs>
        <w:ind w:left="2736" w:hanging="936"/>
      </w:pPr>
      <w:rPr>
        <w:rFonts w:ascii="Arial" w:eastAsia="Times New Roman" w:hAnsi="Arial" w:cs="Times New Roman" w:hint="default"/>
        <w:b w:val="0"/>
        <w:sz w:val="22"/>
        <w:szCs w:val="22"/>
      </w:rPr>
    </w:lvl>
    <w:lvl w:ilvl="6">
      <w:start w:val="1"/>
      <w:numFmt w:val="decimal"/>
      <w:lvlText w:val="%1.%2.%3.%4.%5.%6.%7."/>
      <w:lvlJc w:val="left"/>
      <w:pPr>
        <w:tabs>
          <w:tab w:val="num" w:pos="3600"/>
        </w:tabs>
        <w:ind w:left="3240" w:hanging="1080"/>
      </w:pPr>
      <w:rPr>
        <w:rFonts w:ascii="Arial" w:eastAsia="Times New Roman" w:hAnsi="Arial" w:cs="Times New Roman" w:hint="default"/>
        <w:b w:val="0"/>
        <w:sz w:val="22"/>
        <w:szCs w:val="22"/>
      </w:rPr>
    </w:lvl>
    <w:lvl w:ilvl="7">
      <w:start w:val="1"/>
      <w:numFmt w:val="decimal"/>
      <w:lvlText w:val="%1.%2.%3.%4.%5.%6.%7.%8."/>
      <w:lvlJc w:val="left"/>
      <w:pPr>
        <w:tabs>
          <w:tab w:val="num" w:pos="3960"/>
        </w:tabs>
        <w:ind w:left="3744" w:hanging="1224"/>
      </w:pPr>
      <w:rPr>
        <w:rFonts w:ascii="Arial" w:eastAsia="Times New Roman" w:hAnsi="Arial" w:cs="Times New Roman" w:hint="default"/>
        <w:b w:val="0"/>
        <w:sz w:val="22"/>
        <w:szCs w:val="22"/>
      </w:rPr>
    </w:lvl>
    <w:lvl w:ilvl="8">
      <w:start w:val="1"/>
      <w:numFmt w:val="decimal"/>
      <w:lvlText w:val="%1.%2.%3.%4.%5.%6.%7.%8.%9."/>
      <w:lvlJc w:val="left"/>
      <w:pPr>
        <w:tabs>
          <w:tab w:val="num" w:pos="4680"/>
        </w:tabs>
        <w:ind w:left="4320" w:hanging="1440"/>
      </w:pPr>
      <w:rPr>
        <w:rFonts w:ascii="Arial" w:eastAsia="Times New Roman" w:hAnsi="Arial" w:cs="Times New Roman" w:hint="default"/>
        <w:b w:val="0"/>
        <w:sz w:val="22"/>
        <w:szCs w:val="22"/>
      </w:rPr>
    </w:lvl>
  </w:abstractNum>
  <w:abstractNum w:abstractNumId="1" w15:restartNumberingAfterBreak="0">
    <w:nsid w:val="00000002"/>
    <w:multiLevelType w:val="multilevel"/>
    <w:tmpl w:val="08DAEDF4"/>
    <w:name w:val="WW8Num2"/>
    <w:lvl w:ilvl="0">
      <w:start w:val="1"/>
      <w:numFmt w:val="decimal"/>
      <w:lvlText w:val="%1"/>
      <w:lvlJc w:val="left"/>
      <w:pPr>
        <w:tabs>
          <w:tab w:val="num" w:pos="360"/>
        </w:tabs>
        <w:ind w:left="360" w:hanging="360"/>
      </w:pPr>
      <w:rPr>
        <w:rFonts w:ascii="Arial" w:hAnsi="Arial" w:hint="default"/>
        <w:b/>
        <w:i w:val="0"/>
        <w:sz w:val="22"/>
      </w:rPr>
    </w:lvl>
    <w:lvl w:ilvl="1">
      <w:start w:val="1"/>
      <w:numFmt w:val="decimal"/>
      <w:lvlText w:val="%1.%2"/>
      <w:lvlJc w:val="left"/>
      <w:pPr>
        <w:tabs>
          <w:tab w:val="num" w:pos="720"/>
        </w:tabs>
        <w:ind w:left="720" w:hanging="360"/>
      </w:pPr>
      <w:rPr>
        <w:rFonts w:ascii="Arial" w:hAnsi="Arial" w:hint="default"/>
        <w:b/>
        <w:i w:val="0"/>
        <w:sz w:val="22"/>
      </w:rPr>
    </w:lvl>
    <w:lvl w:ilvl="2">
      <w:start w:val="1"/>
      <w:numFmt w:val="decimal"/>
      <w:lvlText w:val="%1.%2.%3"/>
      <w:lvlJc w:val="left"/>
      <w:pPr>
        <w:tabs>
          <w:tab w:val="num" w:pos="1440"/>
        </w:tabs>
        <w:ind w:left="1440" w:hanging="720"/>
      </w:pPr>
      <w:rPr>
        <w:rFonts w:hint="default"/>
        <w:b/>
        <w:i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00000003"/>
    <w:multiLevelType w:val="multilevel"/>
    <w:tmpl w:val="44B05F78"/>
    <w:name w:val="WW8Num3"/>
    <w:lvl w:ilvl="0">
      <w:start w:val="1"/>
      <w:numFmt w:val="lowerLetter"/>
      <w:lvlText w:val="%1)"/>
      <w:lvlJc w:val="left"/>
      <w:pPr>
        <w:tabs>
          <w:tab w:val="num" w:pos="0"/>
        </w:tabs>
        <w:ind w:left="1068" w:hanging="360"/>
      </w:pPr>
      <w:rPr>
        <w:rFonts w:asciiTheme="minorHAnsi" w:hAnsiTheme="minorHAnsi" w:cs="Arial" w:hint="default"/>
      </w:rPr>
    </w:lvl>
    <w:lvl w:ilvl="1">
      <w:start w:val="1"/>
      <w:numFmt w:val="lowerLetter"/>
      <w:lvlText w:val="%2."/>
      <w:lvlJc w:val="left"/>
      <w:pPr>
        <w:tabs>
          <w:tab w:val="num" w:pos="0"/>
        </w:tabs>
        <w:ind w:left="1788" w:hanging="360"/>
      </w:pPr>
      <w:rPr>
        <w:rFonts w:ascii="Times New Roman" w:eastAsia="Times New Roman" w:hAnsi="Times New Roman" w:cs="Times New Roman"/>
        <w:szCs w:val="20"/>
      </w:rPr>
    </w:lvl>
    <w:lvl w:ilvl="2">
      <w:start w:val="1"/>
      <w:numFmt w:val="lowerRoman"/>
      <w:lvlText w:val="%2.%3."/>
      <w:lvlJc w:val="right"/>
      <w:pPr>
        <w:tabs>
          <w:tab w:val="num" w:pos="0"/>
        </w:tabs>
        <w:ind w:left="2508" w:hanging="180"/>
      </w:pPr>
      <w:rPr>
        <w:rFonts w:ascii="Wingdings" w:hAnsi="Wingdings" w:cs="Wingdings"/>
      </w:rPr>
    </w:lvl>
    <w:lvl w:ilvl="3">
      <w:start w:val="1"/>
      <w:numFmt w:val="decimal"/>
      <w:lvlText w:val="%2.%3.%4."/>
      <w:lvlJc w:val="left"/>
      <w:pPr>
        <w:tabs>
          <w:tab w:val="num" w:pos="0"/>
        </w:tabs>
        <w:ind w:left="3228" w:hanging="360"/>
      </w:pPr>
      <w:rPr>
        <w:rFonts w:ascii="Symbol" w:hAnsi="Symbol" w:cs="Symbol"/>
      </w:rPr>
    </w:lvl>
    <w:lvl w:ilvl="4">
      <w:start w:val="1"/>
      <w:numFmt w:val="lowerLetter"/>
      <w:lvlText w:val="%2.%3.%4.%5."/>
      <w:lvlJc w:val="left"/>
      <w:pPr>
        <w:tabs>
          <w:tab w:val="num" w:pos="0"/>
        </w:tabs>
        <w:ind w:left="3948" w:hanging="360"/>
      </w:pPr>
      <w:rPr>
        <w:rFonts w:ascii="Courier New" w:hAnsi="Courier New" w:cs="Courier New"/>
      </w:r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700" w:hanging="360"/>
      </w:pPr>
      <w:rPr>
        <w:rFonts w:ascii="Arial" w:hAnsi="Arial" w:cs="Symbol"/>
      </w:rPr>
    </w:lvl>
    <w:lvl w:ilvl="1">
      <w:start w:val="1"/>
      <w:numFmt w:val="bullet"/>
      <w:lvlText w:val="-"/>
      <w:lvlJc w:val="left"/>
      <w:pPr>
        <w:tabs>
          <w:tab w:val="num" w:pos="0"/>
        </w:tabs>
        <w:ind w:left="1420" w:hanging="360"/>
      </w:pPr>
      <w:rPr>
        <w:rFonts w:ascii="Times New Roman" w:hAnsi="Times New Roman" w:cs="Courier New"/>
        <w:szCs w:val="20"/>
      </w:rPr>
    </w:lvl>
    <w:lvl w:ilvl="2">
      <w:start w:val="1"/>
      <w:numFmt w:val="bullet"/>
      <w:lvlText w:val=""/>
      <w:lvlJc w:val="left"/>
      <w:pPr>
        <w:tabs>
          <w:tab w:val="num" w:pos="0"/>
        </w:tabs>
        <w:ind w:left="2140" w:hanging="360"/>
      </w:pPr>
      <w:rPr>
        <w:rFonts w:ascii="Wingdings" w:hAnsi="Wingdings" w:cs="Wingdings"/>
      </w:rPr>
    </w:lvl>
    <w:lvl w:ilvl="3">
      <w:start w:val="1"/>
      <w:numFmt w:val="bullet"/>
      <w:lvlText w:val=""/>
      <w:lvlJc w:val="left"/>
      <w:pPr>
        <w:tabs>
          <w:tab w:val="num" w:pos="0"/>
        </w:tabs>
        <w:ind w:left="2860" w:hanging="360"/>
      </w:pPr>
      <w:rPr>
        <w:rFonts w:ascii="Symbol" w:hAnsi="Symbol" w:cs="Symbol"/>
      </w:rPr>
    </w:lvl>
    <w:lvl w:ilvl="4">
      <w:start w:val="1"/>
      <w:numFmt w:val="bullet"/>
      <w:lvlText w:val="o"/>
      <w:lvlJc w:val="left"/>
      <w:pPr>
        <w:tabs>
          <w:tab w:val="num" w:pos="0"/>
        </w:tabs>
        <w:ind w:left="3580" w:hanging="360"/>
      </w:pPr>
      <w:rPr>
        <w:rFonts w:ascii="Courier New" w:hAnsi="Courier New" w:cs="Courier New"/>
      </w:rPr>
    </w:lvl>
    <w:lvl w:ilvl="5">
      <w:start w:val="1"/>
      <w:numFmt w:val="bullet"/>
      <w:lvlText w:val=""/>
      <w:lvlJc w:val="left"/>
      <w:pPr>
        <w:tabs>
          <w:tab w:val="num" w:pos="0"/>
        </w:tabs>
        <w:ind w:left="4300" w:hanging="360"/>
      </w:pPr>
      <w:rPr>
        <w:rFonts w:ascii="Wingdings" w:hAnsi="Wingdings" w:cs="Wingdings"/>
      </w:rPr>
    </w:lvl>
    <w:lvl w:ilvl="6">
      <w:start w:val="1"/>
      <w:numFmt w:val="bullet"/>
      <w:lvlText w:val=""/>
      <w:lvlJc w:val="left"/>
      <w:pPr>
        <w:tabs>
          <w:tab w:val="num" w:pos="0"/>
        </w:tabs>
        <w:ind w:left="5020" w:hanging="360"/>
      </w:pPr>
      <w:rPr>
        <w:rFonts w:ascii="Symbol" w:hAnsi="Symbol" w:cs="Symbol"/>
      </w:rPr>
    </w:lvl>
    <w:lvl w:ilvl="7">
      <w:start w:val="1"/>
      <w:numFmt w:val="bullet"/>
      <w:lvlText w:val="o"/>
      <w:lvlJc w:val="left"/>
      <w:pPr>
        <w:tabs>
          <w:tab w:val="num" w:pos="0"/>
        </w:tabs>
        <w:ind w:left="5740" w:hanging="360"/>
      </w:pPr>
      <w:rPr>
        <w:rFonts w:ascii="Courier New" w:hAnsi="Courier New" w:cs="Courier New"/>
      </w:rPr>
    </w:lvl>
    <w:lvl w:ilvl="8">
      <w:start w:val="1"/>
      <w:numFmt w:val="bullet"/>
      <w:lvlText w:val=""/>
      <w:lvlJc w:val="left"/>
      <w:pPr>
        <w:tabs>
          <w:tab w:val="num" w:pos="0"/>
        </w:tabs>
        <w:ind w:left="6460" w:hanging="360"/>
      </w:pPr>
      <w:rPr>
        <w:rFonts w:ascii="Wingdings" w:hAnsi="Wingdings" w:cs="Wingdings"/>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927"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927"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Arial"/>
        <w:sz w:val="24"/>
        <w:szCs w:val="20"/>
        <w:shd w:val="clear" w:color="auto" w:fill="00FF0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927" w:hanging="360"/>
      </w:pPr>
      <w:rPr>
        <w:rFonts w:ascii="Wingdings" w:hAnsi="Wingdings" w:cs="Wingdings"/>
      </w:rPr>
    </w:lvl>
    <w:lvl w:ilvl="3">
      <w:start w:val="1"/>
      <w:numFmt w:val="bullet"/>
      <w:lvlText w:val=""/>
      <w:lvlJc w:val="left"/>
      <w:pPr>
        <w:tabs>
          <w:tab w:val="num" w:pos="0"/>
        </w:tabs>
        <w:ind w:left="2880" w:hanging="360"/>
      </w:pPr>
      <w:rPr>
        <w:rFonts w:ascii="Symbol" w:hAnsi="Symbol" w:cs="Arial"/>
        <w:sz w:val="24"/>
        <w:szCs w:val="20"/>
        <w:shd w:val="clear" w:color="auto" w:fill="00FF0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sz w:val="24"/>
        <w:szCs w:val="20"/>
        <w:shd w:val="clear" w:color="auto" w:fill="00FF0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8"/>
    <w:multiLevelType w:val="multilevel"/>
    <w:tmpl w:val="A5C4E478"/>
    <w:name w:val="WW8Num8"/>
    <w:lvl w:ilvl="0">
      <w:start w:val="1"/>
      <w:numFmt w:val="none"/>
      <w:lvlText w:val=""/>
      <w:lvlJc w:val="left"/>
      <w:pPr>
        <w:tabs>
          <w:tab w:val="num" w:pos="1425"/>
        </w:tabs>
        <w:ind w:left="1425" w:hanging="360"/>
      </w:pPr>
      <w:rPr>
        <w:rFonts w:ascii="Arial" w:eastAsia="Times New Roman"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927"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00000009"/>
    <w:multiLevelType w:val="multilevel"/>
    <w:tmpl w:val="00000009"/>
    <w:name w:val="WW8Num9"/>
    <w:lvl w:ilvl="0">
      <w:start w:val="1"/>
      <w:numFmt w:val="lowerLetter"/>
      <w:lvlText w:val="%1)"/>
      <w:lvlJc w:val="left"/>
      <w:pPr>
        <w:tabs>
          <w:tab w:val="num" w:pos="1425"/>
        </w:tabs>
        <w:ind w:left="1425" w:hanging="360"/>
      </w:pPr>
      <w:rPr>
        <w:rFonts w:ascii="Arial" w:eastAsia="Times New Roman" w:hAnsi="Arial" w:cs="Arial"/>
        <w:b/>
        <w:shd w:val="clear" w:color="auto" w:fill="66FF66"/>
      </w:rPr>
    </w:lvl>
    <w:lvl w:ilvl="1">
      <w:start w:val="1"/>
      <w:numFmt w:val="bullet"/>
      <w:lvlText w:val="o"/>
      <w:lvlJc w:val="left"/>
      <w:pPr>
        <w:tabs>
          <w:tab w:val="num" w:pos="0"/>
        </w:tabs>
        <w:ind w:left="1440" w:hanging="360"/>
      </w:pPr>
      <w:rPr>
        <w:rFonts w:ascii="Courier New" w:hAnsi="Courier New" w:cs="Times New Roman"/>
        <w:b w:val="0"/>
      </w:rPr>
    </w:lvl>
    <w:lvl w:ilvl="2">
      <w:start w:val="1"/>
      <w:numFmt w:val="bullet"/>
      <w:lvlText w:val=""/>
      <w:lvlJc w:val="left"/>
      <w:pPr>
        <w:tabs>
          <w:tab w:val="num" w:pos="0"/>
        </w:tabs>
        <w:ind w:left="927"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Times New Roman"/>
        <w:b w:val="0"/>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Times New Roman"/>
        <w:b w:val="0"/>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000000A"/>
    <w:multiLevelType w:val="multilevel"/>
    <w:tmpl w:val="0000000A"/>
    <w:name w:val="WW8Num10"/>
    <w:lvl w:ilvl="0">
      <w:start w:val="1"/>
      <w:numFmt w:val="bullet"/>
      <w:lvlText w:val=""/>
      <w:lvlJc w:val="left"/>
      <w:pPr>
        <w:tabs>
          <w:tab w:val="num" w:pos="0"/>
        </w:tabs>
        <w:ind w:left="1146" w:hanging="360"/>
      </w:pPr>
      <w:rPr>
        <w:rFonts w:ascii="Symbol" w:hAnsi="Symbol" w:cs="Symbol"/>
      </w:rPr>
    </w:lvl>
    <w:lvl w:ilvl="1">
      <w:start w:val="1"/>
      <w:numFmt w:val="bullet"/>
      <w:lvlText w:val="o"/>
      <w:lvlJc w:val="left"/>
      <w:pPr>
        <w:tabs>
          <w:tab w:val="num" w:pos="0"/>
        </w:tabs>
        <w:ind w:left="1866" w:hanging="360"/>
      </w:pPr>
      <w:rPr>
        <w:rFonts w:ascii="Courier New" w:hAnsi="Courier New" w:cs="Courier New"/>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cs="Wingdings"/>
      </w:rPr>
    </w:lvl>
  </w:abstractNum>
  <w:abstractNum w:abstractNumId="10" w15:restartNumberingAfterBreak="0">
    <w:nsid w:val="0000000B"/>
    <w:multiLevelType w:val="multilevel"/>
    <w:tmpl w:val="DC22883A"/>
    <w:name w:val="WW8Num11"/>
    <w:lvl w:ilvl="0">
      <w:start w:val="1"/>
      <w:numFmt w:val="lowerLetter"/>
      <w:lvlText w:val="%1)"/>
      <w:lvlJc w:val="left"/>
      <w:pPr>
        <w:tabs>
          <w:tab w:val="num" w:pos="1069"/>
        </w:tabs>
        <w:ind w:left="1069" w:hanging="360"/>
      </w:pPr>
      <w:rPr>
        <w:rFonts w:ascii="Verdana" w:hAnsi="Verdana" w:hint="default"/>
        <w:b w:val="0"/>
        <w:i w:val="0"/>
        <w:sz w:val="16"/>
      </w:rPr>
    </w:lvl>
    <w:lvl w:ilvl="1">
      <w:start w:val="1"/>
      <w:numFmt w:val="lowerLetter"/>
      <w:lvlText w:val="%2."/>
      <w:lvlJc w:val="left"/>
      <w:pPr>
        <w:tabs>
          <w:tab w:val="num" w:pos="0"/>
        </w:tabs>
        <w:ind w:left="1789" w:hanging="360"/>
      </w:pPr>
      <w:rPr>
        <w:rFonts w:hint="default"/>
        <w:b w:val="0"/>
        <w:sz w:val="22"/>
        <w:szCs w:val="22"/>
      </w:rPr>
    </w:lvl>
    <w:lvl w:ilvl="2">
      <w:start w:val="1"/>
      <w:numFmt w:val="lowerRoman"/>
      <w:lvlText w:val="%2.%3."/>
      <w:lvlJc w:val="right"/>
      <w:pPr>
        <w:tabs>
          <w:tab w:val="num" w:pos="0"/>
        </w:tabs>
        <w:ind w:left="2509" w:hanging="180"/>
      </w:pPr>
      <w:rPr>
        <w:rFonts w:hint="default"/>
      </w:rPr>
    </w:lvl>
    <w:lvl w:ilvl="3">
      <w:start w:val="1"/>
      <w:numFmt w:val="decimal"/>
      <w:lvlText w:val="%2.%3.%4."/>
      <w:lvlJc w:val="left"/>
      <w:pPr>
        <w:tabs>
          <w:tab w:val="num" w:pos="0"/>
        </w:tabs>
        <w:ind w:left="3229" w:hanging="360"/>
      </w:pPr>
      <w:rPr>
        <w:rFonts w:hint="default"/>
      </w:rPr>
    </w:lvl>
    <w:lvl w:ilvl="4">
      <w:start w:val="1"/>
      <w:numFmt w:val="lowerLetter"/>
      <w:lvlText w:val="%2.%3.%4.%5."/>
      <w:lvlJc w:val="left"/>
      <w:pPr>
        <w:tabs>
          <w:tab w:val="num" w:pos="0"/>
        </w:tabs>
        <w:ind w:left="3949" w:hanging="360"/>
      </w:pPr>
      <w:rPr>
        <w:rFonts w:hint="default"/>
      </w:rPr>
    </w:lvl>
    <w:lvl w:ilvl="5">
      <w:start w:val="1"/>
      <w:numFmt w:val="lowerRoman"/>
      <w:lvlText w:val="%2.%3.%4.%5.%6."/>
      <w:lvlJc w:val="right"/>
      <w:pPr>
        <w:tabs>
          <w:tab w:val="num" w:pos="0"/>
        </w:tabs>
        <w:ind w:left="4669" w:hanging="180"/>
      </w:pPr>
      <w:rPr>
        <w:rFonts w:hint="default"/>
      </w:rPr>
    </w:lvl>
    <w:lvl w:ilvl="6">
      <w:start w:val="1"/>
      <w:numFmt w:val="decimal"/>
      <w:lvlText w:val="%2.%3.%4.%5.%6.%7."/>
      <w:lvlJc w:val="left"/>
      <w:pPr>
        <w:tabs>
          <w:tab w:val="num" w:pos="0"/>
        </w:tabs>
        <w:ind w:left="5389" w:hanging="360"/>
      </w:pPr>
      <w:rPr>
        <w:rFonts w:hint="default"/>
      </w:rPr>
    </w:lvl>
    <w:lvl w:ilvl="7">
      <w:start w:val="1"/>
      <w:numFmt w:val="lowerLetter"/>
      <w:lvlText w:val="%2.%3.%4.%5.%6.%7.%8."/>
      <w:lvlJc w:val="left"/>
      <w:pPr>
        <w:tabs>
          <w:tab w:val="num" w:pos="0"/>
        </w:tabs>
        <w:ind w:left="6109" w:hanging="360"/>
      </w:pPr>
      <w:rPr>
        <w:rFonts w:hint="default"/>
      </w:rPr>
    </w:lvl>
    <w:lvl w:ilvl="8">
      <w:start w:val="1"/>
      <w:numFmt w:val="lowerRoman"/>
      <w:lvlText w:val="%2.%3.%4.%5.%6.%7.%8.%9."/>
      <w:lvlJc w:val="right"/>
      <w:pPr>
        <w:tabs>
          <w:tab w:val="num" w:pos="0"/>
        </w:tabs>
        <w:ind w:left="6829" w:hanging="180"/>
      </w:pPr>
      <w:rPr>
        <w:rFonts w:hint="default"/>
      </w:rPr>
    </w:lvl>
  </w:abstractNum>
  <w:abstractNum w:abstractNumId="11" w15:restartNumberingAfterBreak="0">
    <w:nsid w:val="0000000C"/>
    <w:multiLevelType w:val="multilevel"/>
    <w:tmpl w:val="0000000C"/>
    <w:name w:val="WW8Num12"/>
    <w:lvl w:ilvl="0">
      <w:start w:val="5"/>
      <w:numFmt w:val="decimal"/>
      <w:lvlText w:val="%1"/>
      <w:lvlJc w:val="left"/>
      <w:pPr>
        <w:tabs>
          <w:tab w:val="num" w:pos="360"/>
        </w:tabs>
        <w:ind w:left="360" w:hanging="360"/>
      </w:pPr>
      <w:rPr>
        <w:rFonts w:ascii="Arial" w:eastAsia="Times New Roman" w:hAnsi="Arial" w:cs="Times New Roman"/>
        <w:b/>
        <w:sz w:val="20"/>
        <w:szCs w:val="2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0000000D"/>
    <w:multiLevelType w:val="multilevel"/>
    <w:tmpl w:val="CC64A350"/>
    <w:name w:val="WW8Num13"/>
    <w:lvl w:ilvl="0">
      <w:start w:val="5"/>
      <w:numFmt w:val="decimal"/>
      <w:lvlText w:val="%1"/>
      <w:lvlJc w:val="left"/>
      <w:pPr>
        <w:tabs>
          <w:tab w:val="num" w:pos="360"/>
        </w:tabs>
        <w:ind w:left="360" w:hanging="360"/>
      </w:pPr>
      <w:rPr>
        <w:rFonts w:ascii="Arial" w:hAnsi="Arial" w:hint="default"/>
        <w:b/>
        <w:i w:val="0"/>
        <w:sz w:val="22"/>
      </w:rPr>
    </w:lvl>
    <w:lvl w:ilvl="1">
      <w:start w:val="1"/>
      <w:numFmt w:val="decimal"/>
      <w:lvlText w:val="%1.%2"/>
      <w:lvlJc w:val="left"/>
      <w:pPr>
        <w:tabs>
          <w:tab w:val="num" w:pos="720"/>
        </w:tabs>
        <w:ind w:left="720" w:hanging="360"/>
      </w:pPr>
      <w:rPr>
        <w:rFonts w:ascii="Arial" w:hAnsi="Arial" w:hint="default"/>
        <w:b/>
        <w:i w:val="0"/>
        <w:sz w:val="22"/>
      </w:rPr>
    </w:lvl>
    <w:lvl w:ilvl="2">
      <w:start w:val="1"/>
      <w:numFmt w:val="decimal"/>
      <w:lvlText w:val="%1.%2.%3"/>
      <w:lvlJc w:val="left"/>
      <w:pPr>
        <w:tabs>
          <w:tab w:val="num" w:pos="1440"/>
        </w:tabs>
        <w:ind w:left="1440" w:hanging="720"/>
      </w:pPr>
      <w:rPr>
        <w:rFonts w:hint="default"/>
        <w:b/>
        <w:i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0000000E"/>
    <w:multiLevelType w:val="multilevel"/>
    <w:tmpl w:val="0000000E"/>
    <w:name w:val="WW8Num14"/>
    <w:lvl w:ilvl="0">
      <w:start w:val="4"/>
      <w:numFmt w:val="decimal"/>
      <w:lvlText w:val="%1"/>
      <w:lvlJc w:val="left"/>
      <w:pPr>
        <w:tabs>
          <w:tab w:val="num" w:pos="360"/>
        </w:tabs>
        <w:ind w:left="360" w:hanging="360"/>
      </w:pPr>
      <w:rPr>
        <w:rFonts w:cs="Times New Roman"/>
        <w:b/>
      </w:rPr>
    </w:lvl>
    <w:lvl w:ilvl="1">
      <w:start w:val="1"/>
      <w:numFmt w:val="decimal"/>
      <w:lvlText w:val="%1.%2"/>
      <w:lvlJc w:val="left"/>
      <w:pPr>
        <w:tabs>
          <w:tab w:val="num" w:pos="360"/>
        </w:tabs>
        <w:ind w:left="360" w:hanging="360"/>
      </w:pPr>
      <w:rPr>
        <w:rFonts w:cs="Times New Roman"/>
        <w:b/>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080"/>
        </w:tabs>
        <w:ind w:left="1080" w:hanging="1080"/>
      </w:pPr>
      <w:rPr>
        <w:rFonts w:cs="Times New Roman"/>
        <w:b/>
      </w:rPr>
    </w:lvl>
    <w:lvl w:ilvl="6">
      <w:start w:val="1"/>
      <w:numFmt w:val="decimal"/>
      <w:lvlText w:val="%1.%2.%3.%4.%5.%6.%7"/>
      <w:lvlJc w:val="left"/>
      <w:pPr>
        <w:tabs>
          <w:tab w:val="num" w:pos="1440"/>
        </w:tabs>
        <w:ind w:left="1440" w:hanging="1440"/>
      </w:pPr>
      <w:rPr>
        <w:rFonts w:cs="Times New Roman"/>
        <w:b/>
      </w:rPr>
    </w:lvl>
    <w:lvl w:ilvl="7">
      <w:start w:val="1"/>
      <w:numFmt w:val="decimal"/>
      <w:lvlText w:val="%1.%2.%3.%4.%5.%6.%7.%8"/>
      <w:lvlJc w:val="left"/>
      <w:pPr>
        <w:tabs>
          <w:tab w:val="num" w:pos="1440"/>
        </w:tabs>
        <w:ind w:left="1440" w:hanging="1440"/>
      </w:pPr>
      <w:rPr>
        <w:rFonts w:cs="Times New Roman"/>
        <w:b/>
      </w:rPr>
    </w:lvl>
    <w:lvl w:ilvl="8">
      <w:start w:val="1"/>
      <w:numFmt w:val="decimal"/>
      <w:lvlText w:val="%1.%2.%3.%4.%5.%6.%7.%8.%9"/>
      <w:lvlJc w:val="left"/>
      <w:pPr>
        <w:tabs>
          <w:tab w:val="num" w:pos="1800"/>
        </w:tabs>
        <w:ind w:left="1800" w:hanging="1800"/>
      </w:pPr>
      <w:rPr>
        <w:rFonts w:cs="Times New Roman"/>
        <w:b/>
      </w:rPr>
    </w:lvl>
  </w:abstractNum>
  <w:abstractNum w:abstractNumId="14" w15:restartNumberingAfterBreak="0">
    <w:nsid w:val="0000000F"/>
    <w:multiLevelType w:val="singleLevel"/>
    <w:tmpl w:val="89AAB0B6"/>
    <w:name w:val="WW8Num15"/>
    <w:lvl w:ilvl="0">
      <w:start w:val="1"/>
      <w:numFmt w:val="lowerLetter"/>
      <w:lvlText w:val="%1)"/>
      <w:lvlJc w:val="left"/>
      <w:pPr>
        <w:tabs>
          <w:tab w:val="num" w:pos="0"/>
        </w:tabs>
        <w:ind w:left="2100" w:hanging="360"/>
      </w:pPr>
      <w:rPr>
        <w:rFonts w:ascii="Verdana" w:hAnsi="Verdana" w:cs="Arial" w:hint="default"/>
        <w:b w:val="0"/>
        <w:sz w:val="22"/>
        <w:szCs w:val="16"/>
      </w:rPr>
    </w:lvl>
  </w:abstractNum>
  <w:abstractNum w:abstractNumId="15" w15:restartNumberingAfterBreak="0">
    <w:nsid w:val="00000010"/>
    <w:multiLevelType w:val="multilevel"/>
    <w:tmpl w:val="00000010"/>
    <w:name w:val="WW8Num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08"/>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15:restartNumberingAfterBreak="0">
    <w:nsid w:val="00000011"/>
    <w:multiLevelType w:val="singleLevel"/>
    <w:tmpl w:val="89ACF252"/>
    <w:name w:val="WW8Num17"/>
    <w:lvl w:ilvl="0">
      <w:start w:val="1"/>
      <w:numFmt w:val="lowerLetter"/>
      <w:lvlText w:val="%1)"/>
      <w:lvlJc w:val="left"/>
      <w:pPr>
        <w:tabs>
          <w:tab w:val="num" w:pos="0"/>
        </w:tabs>
        <w:ind w:left="780" w:hanging="360"/>
      </w:pPr>
      <w:rPr>
        <w:rFonts w:ascii="Verdana" w:eastAsia="Times New Roman" w:hAnsi="Verdana" w:cs="Arial"/>
      </w:rPr>
    </w:lvl>
  </w:abstractNum>
  <w:abstractNum w:abstractNumId="17" w15:restartNumberingAfterBreak="0">
    <w:nsid w:val="00000012"/>
    <w:multiLevelType w:val="singleLevel"/>
    <w:tmpl w:val="00000012"/>
    <w:name w:val="WW8Num18"/>
    <w:lvl w:ilvl="0">
      <w:start w:val="1"/>
      <w:numFmt w:val="lowerLetter"/>
      <w:lvlText w:val="%1)"/>
      <w:lvlJc w:val="left"/>
      <w:pPr>
        <w:tabs>
          <w:tab w:val="num" w:pos="1069"/>
        </w:tabs>
        <w:ind w:left="1069" w:hanging="360"/>
      </w:pPr>
      <w:rPr>
        <w:rFonts w:ascii="Arial" w:eastAsia="Times New Roman" w:hAnsi="Arial" w:cs="Arial" w:hint="default"/>
      </w:rPr>
    </w:lvl>
  </w:abstractNum>
  <w:abstractNum w:abstractNumId="18" w15:restartNumberingAfterBreak="0">
    <w:nsid w:val="00000013"/>
    <w:multiLevelType w:val="singleLevel"/>
    <w:tmpl w:val="00000013"/>
    <w:name w:val="WW8Num19"/>
    <w:lvl w:ilvl="0">
      <w:start w:val="1"/>
      <w:numFmt w:val="bullet"/>
      <w:lvlText w:val=""/>
      <w:lvlJc w:val="left"/>
      <w:pPr>
        <w:tabs>
          <w:tab w:val="num" w:pos="0"/>
        </w:tabs>
        <w:ind w:left="780" w:hanging="360"/>
      </w:pPr>
      <w:rPr>
        <w:rFonts w:ascii="Symbol" w:hAnsi="Symbol" w:cs="Arial" w:hint="default"/>
        <w:b w:val="0"/>
        <w:sz w:val="22"/>
        <w:szCs w:val="20"/>
      </w:rPr>
    </w:lvl>
  </w:abstractNum>
  <w:abstractNum w:abstractNumId="19" w15:restartNumberingAfterBreak="0">
    <w:nsid w:val="00000014"/>
    <w:multiLevelType w:val="multilevel"/>
    <w:tmpl w:val="00000014"/>
    <w:name w:val="WW8Num20"/>
    <w:lvl w:ilvl="0">
      <w:start w:val="5"/>
      <w:numFmt w:val="decimal"/>
      <w:lvlText w:val="%1."/>
      <w:lvlJc w:val="left"/>
      <w:pPr>
        <w:tabs>
          <w:tab w:val="num" w:pos="720"/>
        </w:tabs>
        <w:ind w:left="720" w:hanging="360"/>
      </w:pPr>
      <w:rPr>
        <w:rFonts w:hint="default"/>
      </w:rPr>
    </w:lvl>
    <w:lvl w:ilvl="1">
      <w:start w:val="6"/>
      <w:numFmt w:val="decimal"/>
      <w:lvlText w:val="%1.%2"/>
      <w:lvlJc w:val="left"/>
      <w:pPr>
        <w:tabs>
          <w:tab w:val="num" w:pos="1080"/>
        </w:tabs>
        <w:ind w:left="1080" w:hanging="360"/>
      </w:pPr>
      <w:rPr>
        <w:rFonts w:ascii="Arial" w:eastAsia="Times New Roman" w:hAnsi="Arial" w:cs="Arial"/>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0" w15:restartNumberingAfterBreak="0">
    <w:nsid w:val="00000015"/>
    <w:multiLevelType w:val="multilevel"/>
    <w:tmpl w:val="71CAB44A"/>
    <w:name w:val="WW8Num21"/>
    <w:lvl w:ilvl="0">
      <w:start w:val="10"/>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Theme="minorHAnsi" w:hAnsiTheme="minorHAnsi" w:hint="default"/>
        <w:b/>
        <w:i w:val="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00000016"/>
    <w:multiLevelType w:val="multilevel"/>
    <w:tmpl w:val="43C433FA"/>
    <w:name w:val="WW8Num2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heme="minorHAnsi" w:hAnsiTheme="minorHAnsi" w:hint="default"/>
        <w:b/>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00000017"/>
    <w:multiLevelType w:val="multilevel"/>
    <w:tmpl w:val="58D6767C"/>
    <w:name w:val="WW8Num23"/>
    <w:lvl w:ilvl="0">
      <w:start w:val="12"/>
      <w:numFmt w:val="decimal"/>
      <w:lvlText w:val="%1"/>
      <w:lvlJc w:val="left"/>
      <w:pPr>
        <w:tabs>
          <w:tab w:val="num" w:pos="420"/>
        </w:tabs>
        <w:ind w:left="420" w:hanging="420"/>
      </w:pPr>
      <w:rPr>
        <w:rFonts w:ascii="Arial" w:eastAsia="Times New Roman" w:hAnsi="Arial" w:cs="Arial" w:hint="default"/>
        <w:b w:val="0"/>
        <w:sz w:val="22"/>
        <w:szCs w:val="20"/>
      </w:rPr>
    </w:lvl>
    <w:lvl w:ilvl="1">
      <w:start w:val="1"/>
      <w:numFmt w:val="decimal"/>
      <w:lvlText w:val="%1.%2"/>
      <w:lvlJc w:val="left"/>
      <w:pPr>
        <w:tabs>
          <w:tab w:val="num" w:pos="420"/>
        </w:tabs>
        <w:ind w:left="420" w:hanging="420"/>
      </w:pPr>
      <w:rPr>
        <w:rFonts w:asciiTheme="minorHAnsi" w:hAnsiTheme="minorHAnsi" w:cs="Arial" w:hint="default"/>
        <w:b/>
        <w:i w:val="0"/>
        <w:sz w:val="22"/>
        <w:szCs w:val="20"/>
      </w:rPr>
    </w:lvl>
    <w:lvl w:ilvl="2">
      <w:start w:val="1"/>
      <w:numFmt w:val="decimal"/>
      <w:lvlText w:val="%1.%2.%3"/>
      <w:lvlJc w:val="left"/>
      <w:pPr>
        <w:tabs>
          <w:tab w:val="num" w:pos="720"/>
        </w:tabs>
        <w:ind w:left="720" w:hanging="720"/>
      </w:pPr>
      <w:rPr>
        <w:rFonts w:ascii="Arial" w:eastAsia="Times New Roman" w:hAnsi="Arial" w:cs="Arial" w:hint="default"/>
        <w:b w:val="0"/>
        <w:sz w:val="22"/>
        <w:szCs w:val="20"/>
      </w:rPr>
    </w:lvl>
    <w:lvl w:ilvl="3">
      <w:start w:val="1"/>
      <w:numFmt w:val="decimal"/>
      <w:lvlText w:val="%1.%2.%3.%4"/>
      <w:lvlJc w:val="left"/>
      <w:pPr>
        <w:tabs>
          <w:tab w:val="num" w:pos="720"/>
        </w:tabs>
        <w:ind w:left="720" w:hanging="720"/>
      </w:pPr>
      <w:rPr>
        <w:rFonts w:ascii="Arial" w:eastAsia="Times New Roman" w:hAnsi="Arial" w:cs="Arial" w:hint="default"/>
        <w:b w:val="0"/>
        <w:sz w:val="22"/>
        <w:szCs w:val="20"/>
      </w:rPr>
    </w:lvl>
    <w:lvl w:ilvl="4">
      <w:start w:val="1"/>
      <w:numFmt w:val="decimal"/>
      <w:lvlText w:val="%1.%2.%3.%4.%5"/>
      <w:lvlJc w:val="left"/>
      <w:pPr>
        <w:tabs>
          <w:tab w:val="num" w:pos="720"/>
        </w:tabs>
        <w:ind w:left="720" w:hanging="720"/>
      </w:pPr>
      <w:rPr>
        <w:rFonts w:ascii="Arial" w:eastAsia="Times New Roman" w:hAnsi="Arial" w:cs="Arial" w:hint="default"/>
        <w:b w:val="0"/>
        <w:sz w:val="22"/>
        <w:szCs w:val="20"/>
      </w:rPr>
    </w:lvl>
    <w:lvl w:ilvl="5">
      <w:start w:val="1"/>
      <w:numFmt w:val="decimal"/>
      <w:lvlText w:val="%1.%2.%3.%4.%5.%6"/>
      <w:lvlJc w:val="left"/>
      <w:pPr>
        <w:tabs>
          <w:tab w:val="num" w:pos="1080"/>
        </w:tabs>
        <w:ind w:left="1080" w:hanging="1080"/>
      </w:pPr>
      <w:rPr>
        <w:rFonts w:ascii="Arial" w:eastAsia="Times New Roman" w:hAnsi="Arial" w:cs="Arial" w:hint="default"/>
        <w:b w:val="0"/>
        <w:sz w:val="22"/>
        <w:szCs w:val="20"/>
      </w:rPr>
    </w:lvl>
    <w:lvl w:ilvl="6">
      <w:start w:val="1"/>
      <w:numFmt w:val="decimal"/>
      <w:lvlText w:val="%1.%2.%3.%4.%5.%6.%7"/>
      <w:lvlJc w:val="left"/>
      <w:pPr>
        <w:tabs>
          <w:tab w:val="num" w:pos="1080"/>
        </w:tabs>
        <w:ind w:left="1080" w:hanging="1080"/>
      </w:pPr>
      <w:rPr>
        <w:rFonts w:ascii="Arial" w:eastAsia="Times New Roman" w:hAnsi="Arial" w:cs="Arial" w:hint="default"/>
        <w:b w:val="0"/>
        <w:sz w:val="22"/>
        <w:szCs w:val="20"/>
      </w:rPr>
    </w:lvl>
    <w:lvl w:ilvl="7">
      <w:start w:val="1"/>
      <w:numFmt w:val="decimal"/>
      <w:lvlText w:val="%1.%2.%3.%4.%5.%6.%7.%8"/>
      <w:lvlJc w:val="left"/>
      <w:pPr>
        <w:tabs>
          <w:tab w:val="num" w:pos="1440"/>
        </w:tabs>
        <w:ind w:left="1440" w:hanging="1440"/>
      </w:pPr>
      <w:rPr>
        <w:rFonts w:ascii="Arial" w:eastAsia="Times New Roman" w:hAnsi="Arial" w:cs="Arial" w:hint="default"/>
        <w:b w:val="0"/>
        <w:sz w:val="22"/>
        <w:szCs w:val="20"/>
      </w:rPr>
    </w:lvl>
    <w:lvl w:ilvl="8">
      <w:start w:val="1"/>
      <w:numFmt w:val="decimal"/>
      <w:lvlText w:val="%1.%2.%3.%4.%5.%6.%7.%8.%9"/>
      <w:lvlJc w:val="left"/>
      <w:pPr>
        <w:tabs>
          <w:tab w:val="num" w:pos="1440"/>
        </w:tabs>
        <w:ind w:left="1440" w:hanging="1440"/>
      </w:pPr>
      <w:rPr>
        <w:rFonts w:ascii="Arial" w:eastAsia="Times New Roman" w:hAnsi="Arial" w:cs="Arial" w:hint="default"/>
        <w:b w:val="0"/>
        <w:sz w:val="22"/>
        <w:szCs w:val="20"/>
      </w:rPr>
    </w:lvl>
  </w:abstractNum>
  <w:abstractNum w:abstractNumId="23" w15:restartNumberingAfterBreak="0">
    <w:nsid w:val="00000018"/>
    <w:multiLevelType w:val="multilevel"/>
    <w:tmpl w:val="062C4770"/>
    <w:name w:val="WW8Num24"/>
    <w:lvl w:ilvl="0">
      <w:start w:val="13"/>
      <w:numFmt w:val="decimal"/>
      <w:lvlText w:val="%1"/>
      <w:lvlJc w:val="left"/>
      <w:pPr>
        <w:tabs>
          <w:tab w:val="num" w:pos="420"/>
        </w:tabs>
        <w:ind w:left="420" w:hanging="420"/>
      </w:pPr>
      <w:rPr>
        <w:rFonts w:ascii="Arial" w:eastAsia="Times New Roman" w:hAnsi="Arial" w:cs="Arial" w:hint="default"/>
        <w:szCs w:val="20"/>
      </w:rPr>
    </w:lvl>
    <w:lvl w:ilvl="1">
      <w:start w:val="1"/>
      <w:numFmt w:val="decimal"/>
      <w:lvlText w:val="%1.%2"/>
      <w:lvlJc w:val="left"/>
      <w:pPr>
        <w:tabs>
          <w:tab w:val="num" w:pos="420"/>
        </w:tabs>
        <w:ind w:left="420" w:hanging="420"/>
      </w:pPr>
      <w:rPr>
        <w:rFonts w:asciiTheme="minorHAnsi" w:hAnsiTheme="minorHAnsi" w:cs="Arial" w:hint="default"/>
        <w:b/>
        <w:i w:val="0"/>
        <w:sz w:val="22"/>
        <w:szCs w:val="20"/>
      </w:rPr>
    </w:lvl>
    <w:lvl w:ilvl="2">
      <w:start w:val="1"/>
      <w:numFmt w:val="decimal"/>
      <w:lvlText w:val="%1.%2.%3"/>
      <w:lvlJc w:val="left"/>
      <w:pPr>
        <w:tabs>
          <w:tab w:val="num" w:pos="720"/>
        </w:tabs>
        <w:ind w:left="720" w:hanging="720"/>
      </w:pPr>
      <w:rPr>
        <w:rFonts w:ascii="Arial" w:eastAsia="Times New Roman" w:hAnsi="Arial" w:cs="Arial" w:hint="default"/>
        <w:szCs w:val="20"/>
      </w:rPr>
    </w:lvl>
    <w:lvl w:ilvl="3">
      <w:start w:val="1"/>
      <w:numFmt w:val="decimal"/>
      <w:lvlText w:val="%1.%2.%3.%4"/>
      <w:lvlJc w:val="left"/>
      <w:pPr>
        <w:tabs>
          <w:tab w:val="num" w:pos="720"/>
        </w:tabs>
        <w:ind w:left="720" w:hanging="720"/>
      </w:pPr>
      <w:rPr>
        <w:rFonts w:ascii="Arial" w:eastAsia="Times New Roman" w:hAnsi="Arial" w:cs="Arial" w:hint="default"/>
        <w:szCs w:val="20"/>
      </w:rPr>
    </w:lvl>
    <w:lvl w:ilvl="4">
      <w:start w:val="1"/>
      <w:numFmt w:val="decimal"/>
      <w:lvlText w:val="%1.%2.%3.%4.%5"/>
      <w:lvlJc w:val="left"/>
      <w:pPr>
        <w:tabs>
          <w:tab w:val="num" w:pos="1080"/>
        </w:tabs>
        <w:ind w:left="1080" w:hanging="1080"/>
      </w:pPr>
      <w:rPr>
        <w:rFonts w:ascii="Arial" w:eastAsia="Times New Roman" w:hAnsi="Arial" w:cs="Arial" w:hint="default"/>
        <w:szCs w:val="20"/>
      </w:rPr>
    </w:lvl>
    <w:lvl w:ilvl="5">
      <w:start w:val="1"/>
      <w:numFmt w:val="decimal"/>
      <w:lvlText w:val="%1.%2.%3.%4.%5.%6"/>
      <w:lvlJc w:val="left"/>
      <w:pPr>
        <w:tabs>
          <w:tab w:val="num" w:pos="1080"/>
        </w:tabs>
        <w:ind w:left="1080" w:hanging="1080"/>
      </w:pPr>
      <w:rPr>
        <w:rFonts w:ascii="Arial" w:eastAsia="Times New Roman" w:hAnsi="Arial" w:cs="Arial" w:hint="default"/>
        <w:szCs w:val="20"/>
      </w:rPr>
    </w:lvl>
    <w:lvl w:ilvl="6">
      <w:start w:val="1"/>
      <w:numFmt w:val="decimal"/>
      <w:lvlText w:val="%1.%2.%3.%4.%5.%6.%7"/>
      <w:lvlJc w:val="left"/>
      <w:pPr>
        <w:tabs>
          <w:tab w:val="num" w:pos="1440"/>
        </w:tabs>
        <w:ind w:left="1440" w:hanging="1440"/>
      </w:pPr>
      <w:rPr>
        <w:rFonts w:ascii="Arial" w:eastAsia="Times New Roman" w:hAnsi="Arial" w:cs="Arial" w:hint="default"/>
        <w:szCs w:val="20"/>
      </w:rPr>
    </w:lvl>
    <w:lvl w:ilvl="7">
      <w:start w:val="1"/>
      <w:numFmt w:val="decimal"/>
      <w:lvlText w:val="%1.%2.%3.%4.%5.%6.%7.%8"/>
      <w:lvlJc w:val="left"/>
      <w:pPr>
        <w:tabs>
          <w:tab w:val="num" w:pos="1440"/>
        </w:tabs>
        <w:ind w:left="1440" w:hanging="1440"/>
      </w:pPr>
      <w:rPr>
        <w:rFonts w:ascii="Arial" w:eastAsia="Times New Roman" w:hAnsi="Arial" w:cs="Arial" w:hint="default"/>
        <w:szCs w:val="20"/>
      </w:rPr>
    </w:lvl>
    <w:lvl w:ilvl="8">
      <w:start w:val="1"/>
      <w:numFmt w:val="decimal"/>
      <w:lvlText w:val="%1.%2.%3.%4.%5.%6.%7.%8.%9"/>
      <w:lvlJc w:val="left"/>
      <w:pPr>
        <w:tabs>
          <w:tab w:val="num" w:pos="1800"/>
        </w:tabs>
        <w:ind w:left="1800" w:hanging="1800"/>
      </w:pPr>
      <w:rPr>
        <w:rFonts w:ascii="Arial" w:eastAsia="Times New Roman" w:hAnsi="Arial" w:cs="Arial" w:hint="default"/>
        <w:szCs w:val="20"/>
      </w:rPr>
    </w:lvl>
  </w:abstractNum>
  <w:abstractNum w:abstractNumId="24" w15:restartNumberingAfterBreak="0">
    <w:nsid w:val="00000019"/>
    <w:multiLevelType w:val="multilevel"/>
    <w:tmpl w:val="722EB758"/>
    <w:name w:val="WW8Num25"/>
    <w:lvl w:ilvl="0">
      <w:start w:val="1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asciiTheme="minorHAnsi" w:hAnsiTheme="minorHAnsi" w:cs="Arial" w:hint="default"/>
        <w:b/>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0000001A"/>
    <w:multiLevelType w:val="multilevel"/>
    <w:tmpl w:val="0000001A"/>
    <w:name w:val="WW8Num26"/>
    <w:lvl w:ilvl="0">
      <w:start w:val="7"/>
      <w:numFmt w:val="decimal"/>
      <w:lvlText w:val="%1"/>
      <w:lvlJc w:val="left"/>
      <w:pPr>
        <w:tabs>
          <w:tab w:val="num" w:pos="360"/>
        </w:tabs>
        <w:ind w:left="360" w:hanging="360"/>
      </w:pPr>
      <w:rPr>
        <w:rFonts w:ascii="Arial" w:eastAsia="Times New Roman" w:hAnsi="Arial" w:cs="Arial" w:hint="default"/>
        <w:szCs w:val="20"/>
      </w:rPr>
    </w:lvl>
    <w:lvl w:ilvl="1">
      <w:start w:val="1"/>
      <w:numFmt w:val="decimal"/>
      <w:lvlText w:val="%1.%2"/>
      <w:lvlJc w:val="left"/>
      <w:pPr>
        <w:tabs>
          <w:tab w:val="num" w:pos="360"/>
        </w:tabs>
        <w:ind w:left="360" w:hanging="360"/>
      </w:pPr>
      <w:rPr>
        <w:rFonts w:ascii="Arial" w:hAnsi="Arial" w:cs="Arial" w:hint="default"/>
        <w:b w:val="0"/>
        <w:i w:val="0"/>
        <w:sz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15:restartNumberingAfterBreak="0">
    <w:nsid w:val="0000001B"/>
    <w:multiLevelType w:val="multilevel"/>
    <w:tmpl w:val="40DA3ABC"/>
    <w:name w:val="WW8Num27"/>
    <w:lvl w:ilvl="0">
      <w:start w:val="14"/>
      <w:numFmt w:val="decimal"/>
      <w:lvlText w:val="%1"/>
      <w:lvlJc w:val="left"/>
      <w:pPr>
        <w:tabs>
          <w:tab w:val="num" w:pos="420"/>
        </w:tabs>
        <w:ind w:left="420" w:hanging="420"/>
      </w:pPr>
      <w:rPr>
        <w:rFonts w:ascii="Arial" w:hAnsi="Arial" w:cs="Arial" w:hint="default"/>
        <w:b/>
        <w:i w:val="0"/>
        <w:sz w:val="22"/>
      </w:rPr>
    </w:lvl>
    <w:lvl w:ilvl="1">
      <w:start w:val="1"/>
      <w:numFmt w:val="decimal"/>
      <w:lvlText w:val="%1.%2"/>
      <w:lvlJc w:val="left"/>
      <w:pPr>
        <w:tabs>
          <w:tab w:val="num" w:pos="562"/>
        </w:tabs>
        <w:ind w:left="562" w:hanging="420"/>
      </w:pPr>
      <w:rPr>
        <w:rFonts w:ascii="Verdana" w:hAnsi="Verdana" w:cs="Arial" w:hint="default"/>
        <w:b/>
        <w:i w:val="0"/>
        <w:kern w:val="22"/>
        <w:sz w:val="22"/>
        <w:szCs w:val="18"/>
      </w:rPr>
    </w:lvl>
    <w:lvl w:ilvl="2">
      <w:start w:val="1"/>
      <w:numFmt w:val="decimal"/>
      <w:lvlText w:val="%1.%2.%3"/>
      <w:lvlJc w:val="left"/>
      <w:pPr>
        <w:tabs>
          <w:tab w:val="num" w:pos="720"/>
        </w:tabs>
        <w:ind w:left="720" w:hanging="720"/>
      </w:pPr>
      <w:rPr>
        <w:rFonts w:ascii="Arial" w:hAnsi="Arial" w:cs="Arial" w:hint="default"/>
        <w:b/>
        <w:i w:val="0"/>
        <w:sz w:val="22"/>
      </w:rPr>
    </w:lvl>
    <w:lvl w:ilvl="3">
      <w:start w:val="1"/>
      <w:numFmt w:val="decimal"/>
      <w:lvlText w:val="%1.%2.%3.%4"/>
      <w:lvlJc w:val="left"/>
      <w:pPr>
        <w:tabs>
          <w:tab w:val="num" w:pos="720"/>
        </w:tabs>
        <w:ind w:left="720" w:hanging="720"/>
      </w:pPr>
      <w:rPr>
        <w:rFonts w:ascii="Arial" w:hAnsi="Arial" w:cs="Arial" w:hint="default"/>
        <w:b/>
        <w:i w:val="0"/>
        <w:sz w:val="22"/>
      </w:rPr>
    </w:lvl>
    <w:lvl w:ilvl="4">
      <w:start w:val="1"/>
      <w:numFmt w:val="decimal"/>
      <w:lvlText w:val="%1.%2.%3.%4.%5"/>
      <w:lvlJc w:val="left"/>
      <w:pPr>
        <w:tabs>
          <w:tab w:val="num" w:pos="1080"/>
        </w:tabs>
        <w:ind w:left="1080" w:hanging="1080"/>
      </w:pPr>
      <w:rPr>
        <w:rFonts w:ascii="Arial" w:hAnsi="Arial" w:cs="Arial" w:hint="default"/>
        <w:b/>
        <w:i w:val="0"/>
        <w:sz w:val="22"/>
      </w:rPr>
    </w:lvl>
    <w:lvl w:ilvl="5">
      <w:start w:val="1"/>
      <w:numFmt w:val="decimal"/>
      <w:lvlText w:val="%1.%2.%3.%4.%5.%6"/>
      <w:lvlJc w:val="left"/>
      <w:pPr>
        <w:tabs>
          <w:tab w:val="num" w:pos="1080"/>
        </w:tabs>
        <w:ind w:left="1080" w:hanging="1080"/>
      </w:pPr>
      <w:rPr>
        <w:rFonts w:ascii="Arial" w:hAnsi="Arial" w:cs="Arial" w:hint="default"/>
        <w:b/>
        <w:i w:val="0"/>
        <w:sz w:val="22"/>
      </w:rPr>
    </w:lvl>
    <w:lvl w:ilvl="6">
      <w:start w:val="1"/>
      <w:numFmt w:val="decimal"/>
      <w:lvlText w:val="%1.%2.%3.%4.%5.%6.%7"/>
      <w:lvlJc w:val="left"/>
      <w:pPr>
        <w:tabs>
          <w:tab w:val="num" w:pos="1440"/>
        </w:tabs>
        <w:ind w:left="1440" w:hanging="1440"/>
      </w:pPr>
      <w:rPr>
        <w:rFonts w:ascii="Arial" w:hAnsi="Arial" w:cs="Arial" w:hint="default"/>
        <w:b/>
        <w:i w:val="0"/>
        <w:sz w:val="22"/>
      </w:rPr>
    </w:lvl>
    <w:lvl w:ilvl="7">
      <w:start w:val="1"/>
      <w:numFmt w:val="decimal"/>
      <w:lvlText w:val="%1.%2.%3.%4.%5.%6.%7.%8"/>
      <w:lvlJc w:val="left"/>
      <w:pPr>
        <w:tabs>
          <w:tab w:val="num" w:pos="1440"/>
        </w:tabs>
        <w:ind w:left="1440" w:hanging="1440"/>
      </w:pPr>
      <w:rPr>
        <w:rFonts w:ascii="Arial" w:hAnsi="Arial" w:cs="Arial" w:hint="default"/>
        <w:b/>
        <w:i w:val="0"/>
        <w:sz w:val="22"/>
      </w:rPr>
    </w:lvl>
    <w:lvl w:ilvl="8">
      <w:start w:val="1"/>
      <w:numFmt w:val="decimal"/>
      <w:lvlText w:val="%1.%2.%3.%4.%5.%6.%7.%8.%9"/>
      <w:lvlJc w:val="left"/>
      <w:pPr>
        <w:tabs>
          <w:tab w:val="num" w:pos="1800"/>
        </w:tabs>
        <w:ind w:left="1800" w:hanging="1800"/>
      </w:pPr>
      <w:rPr>
        <w:rFonts w:ascii="Arial" w:hAnsi="Arial" w:cs="Arial" w:hint="default"/>
        <w:b/>
        <w:i w:val="0"/>
        <w:sz w:val="22"/>
      </w:rPr>
    </w:lvl>
  </w:abstractNum>
  <w:abstractNum w:abstractNumId="27" w15:restartNumberingAfterBreak="0">
    <w:nsid w:val="0000001C"/>
    <w:multiLevelType w:val="multilevel"/>
    <w:tmpl w:val="CFEADDCA"/>
    <w:name w:val="WW8Num28"/>
    <w:lvl w:ilvl="0">
      <w:start w:val="9"/>
      <w:numFmt w:val="decimal"/>
      <w:lvlText w:val="%1"/>
      <w:lvlJc w:val="left"/>
      <w:pPr>
        <w:tabs>
          <w:tab w:val="num" w:pos="360"/>
        </w:tabs>
        <w:ind w:left="360" w:hanging="360"/>
      </w:pPr>
      <w:rPr>
        <w:rFonts w:ascii="Arial" w:eastAsia="Times New Roman" w:hAnsi="Arial" w:cs="Arial" w:hint="default"/>
      </w:rPr>
    </w:lvl>
    <w:lvl w:ilvl="1">
      <w:start w:val="1"/>
      <w:numFmt w:val="decimal"/>
      <w:lvlText w:val="%1.%2"/>
      <w:lvlJc w:val="left"/>
      <w:pPr>
        <w:tabs>
          <w:tab w:val="num" w:pos="360"/>
        </w:tabs>
        <w:ind w:left="360" w:hanging="360"/>
      </w:pPr>
      <w:rPr>
        <w:rFonts w:asciiTheme="minorHAnsi" w:hAnsiTheme="minorHAnsi" w:hint="default"/>
        <w:b/>
        <w:i w:val="0"/>
        <w:sz w:val="22"/>
      </w:rPr>
    </w:lvl>
    <w:lvl w:ilvl="2">
      <w:start w:val="1"/>
      <w:numFmt w:val="decimal"/>
      <w:lvlText w:val="%1.%2.%3"/>
      <w:lvlJc w:val="left"/>
      <w:pPr>
        <w:tabs>
          <w:tab w:val="num" w:pos="720"/>
        </w:tabs>
        <w:ind w:left="720" w:hanging="720"/>
      </w:pPr>
      <w:rPr>
        <w:rFonts w:ascii="Arial" w:eastAsia="Times New Roman" w:hAnsi="Arial" w:cs="Arial" w:hint="default"/>
      </w:rPr>
    </w:lvl>
    <w:lvl w:ilvl="3">
      <w:start w:val="1"/>
      <w:numFmt w:val="decimal"/>
      <w:lvlText w:val="%1.%2.%3.%4"/>
      <w:lvlJc w:val="left"/>
      <w:pPr>
        <w:tabs>
          <w:tab w:val="num" w:pos="720"/>
        </w:tabs>
        <w:ind w:left="720" w:hanging="720"/>
      </w:pPr>
      <w:rPr>
        <w:rFonts w:ascii="Arial" w:eastAsia="Times New Roman" w:hAnsi="Arial" w:cs="Arial" w:hint="default"/>
      </w:rPr>
    </w:lvl>
    <w:lvl w:ilvl="4">
      <w:start w:val="1"/>
      <w:numFmt w:val="decimal"/>
      <w:lvlText w:val="%1.%2.%3.%4.%5"/>
      <w:lvlJc w:val="left"/>
      <w:pPr>
        <w:tabs>
          <w:tab w:val="num" w:pos="1080"/>
        </w:tabs>
        <w:ind w:left="1080" w:hanging="1080"/>
      </w:pPr>
      <w:rPr>
        <w:rFonts w:ascii="Arial" w:eastAsia="Times New Roman" w:hAnsi="Arial" w:cs="Arial" w:hint="default"/>
      </w:rPr>
    </w:lvl>
    <w:lvl w:ilvl="5">
      <w:start w:val="1"/>
      <w:numFmt w:val="decimal"/>
      <w:lvlText w:val="%1.%2.%3.%4.%5.%6"/>
      <w:lvlJc w:val="left"/>
      <w:pPr>
        <w:tabs>
          <w:tab w:val="num" w:pos="1080"/>
        </w:tabs>
        <w:ind w:left="1080" w:hanging="1080"/>
      </w:pPr>
      <w:rPr>
        <w:rFonts w:ascii="Arial" w:eastAsia="Times New Roman" w:hAnsi="Arial" w:cs="Arial" w:hint="default"/>
      </w:rPr>
    </w:lvl>
    <w:lvl w:ilvl="6">
      <w:start w:val="1"/>
      <w:numFmt w:val="decimal"/>
      <w:lvlText w:val="%1.%2.%3.%4.%5.%6.%7"/>
      <w:lvlJc w:val="left"/>
      <w:pPr>
        <w:tabs>
          <w:tab w:val="num" w:pos="1440"/>
        </w:tabs>
        <w:ind w:left="1440" w:hanging="1440"/>
      </w:pPr>
      <w:rPr>
        <w:rFonts w:ascii="Arial" w:eastAsia="Times New Roman" w:hAnsi="Arial" w:cs="Arial" w:hint="default"/>
      </w:rPr>
    </w:lvl>
    <w:lvl w:ilvl="7">
      <w:start w:val="1"/>
      <w:numFmt w:val="decimal"/>
      <w:lvlText w:val="%1.%2.%3.%4.%5.%6.%7.%8"/>
      <w:lvlJc w:val="left"/>
      <w:pPr>
        <w:tabs>
          <w:tab w:val="num" w:pos="1440"/>
        </w:tabs>
        <w:ind w:left="1440" w:hanging="1440"/>
      </w:pPr>
      <w:rPr>
        <w:rFonts w:ascii="Arial" w:eastAsia="Times New Roman" w:hAnsi="Arial" w:cs="Arial" w:hint="default"/>
      </w:rPr>
    </w:lvl>
    <w:lvl w:ilvl="8">
      <w:start w:val="1"/>
      <w:numFmt w:val="decimal"/>
      <w:lvlText w:val="%1.%2.%3.%4.%5.%6.%7.%8.%9"/>
      <w:lvlJc w:val="left"/>
      <w:pPr>
        <w:tabs>
          <w:tab w:val="num" w:pos="1800"/>
        </w:tabs>
        <w:ind w:left="1800" w:hanging="1800"/>
      </w:pPr>
      <w:rPr>
        <w:rFonts w:ascii="Arial" w:eastAsia="Times New Roman" w:hAnsi="Arial" w:cs="Arial" w:hint="default"/>
      </w:rPr>
    </w:lvl>
  </w:abstractNum>
  <w:abstractNum w:abstractNumId="28" w15:restartNumberingAfterBreak="0">
    <w:nsid w:val="028E2CC9"/>
    <w:multiLevelType w:val="hybridMultilevel"/>
    <w:tmpl w:val="0F047914"/>
    <w:lvl w:ilvl="0" w:tplc="C43843E4">
      <w:start w:val="1"/>
      <w:numFmt w:val="upperRoman"/>
      <w:lvlText w:val="%1."/>
      <w:lvlJc w:val="left"/>
      <w:pPr>
        <w:ind w:left="1080" w:hanging="720"/>
      </w:pPr>
      <w:rPr>
        <w:rFonts w:cs="Calibr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11F81C12"/>
    <w:multiLevelType w:val="hybridMultilevel"/>
    <w:tmpl w:val="51EC27AC"/>
    <w:lvl w:ilvl="0" w:tplc="38F8F57E">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11FE0230"/>
    <w:multiLevelType w:val="multilevel"/>
    <w:tmpl w:val="D3A84D3C"/>
    <w:lvl w:ilvl="0">
      <w:start w:val="7"/>
      <w:numFmt w:val="decimal"/>
      <w:lvlText w:val="%1"/>
      <w:lvlJc w:val="left"/>
      <w:pPr>
        <w:tabs>
          <w:tab w:val="num" w:pos="360"/>
        </w:tabs>
        <w:ind w:left="360" w:hanging="360"/>
      </w:pPr>
      <w:rPr>
        <w:rFonts w:hint="default"/>
        <w:b/>
        <w:color w:val="000000"/>
        <w:sz w:val="18"/>
      </w:rPr>
    </w:lvl>
    <w:lvl w:ilvl="1">
      <w:start w:val="1"/>
      <w:numFmt w:val="decimal"/>
      <w:lvlText w:val="%1.%2"/>
      <w:lvlJc w:val="left"/>
      <w:pPr>
        <w:tabs>
          <w:tab w:val="num" w:pos="360"/>
        </w:tabs>
        <w:ind w:left="360" w:hanging="360"/>
      </w:pPr>
      <w:rPr>
        <w:rFonts w:asciiTheme="minorHAnsi" w:hAnsiTheme="minorHAnsi" w:hint="default"/>
        <w:b/>
        <w:i w:val="0"/>
        <w:color w:val="000000"/>
        <w:sz w:val="22"/>
        <w:szCs w:val="22"/>
      </w:rPr>
    </w:lvl>
    <w:lvl w:ilvl="2">
      <w:start w:val="1"/>
      <w:numFmt w:val="decimal"/>
      <w:lvlText w:val="%1.%2.%3"/>
      <w:lvlJc w:val="left"/>
      <w:pPr>
        <w:tabs>
          <w:tab w:val="num" w:pos="720"/>
        </w:tabs>
        <w:ind w:left="720" w:hanging="720"/>
      </w:pPr>
      <w:rPr>
        <w:rFonts w:hint="default"/>
        <w:b/>
        <w:color w:val="000000"/>
        <w:sz w:val="18"/>
      </w:rPr>
    </w:lvl>
    <w:lvl w:ilvl="3">
      <w:start w:val="1"/>
      <w:numFmt w:val="decimal"/>
      <w:lvlText w:val="%1.%2.%3.%4"/>
      <w:lvlJc w:val="left"/>
      <w:pPr>
        <w:tabs>
          <w:tab w:val="num" w:pos="720"/>
        </w:tabs>
        <w:ind w:left="720" w:hanging="720"/>
      </w:pPr>
      <w:rPr>
        <w:rFonts w:hint="default"/>
        <w:b/>
        <w:color w:val="000000"/>
        <w:sz w:val="18"/>
      </w:rPr>
    </w:lvl>
    <w:lvl w:ilvl="4">
      <w:start w:val="1"/>
      <w:numFmt w:val="decimal"/>
      <w:lvlText w:val="%1.%2.%3.%4.%5"/>
      <w:lvlJc w:val="left"/>
      <w:pPr>
        <w:tabs>
          <w:tab w:val="num" w:pos="1080"/>
        </w:tabs>
        <w:ind w:left="1080" w:hanging="1080"/>
      </w:pPr>
      <w:rPr>
        <w:rFonts w:hint="default"/>
        <w:b/>
        <w:color w:val="000000"/>
        <w:sz w:val="18"/>
      </w:rPr>
    </w:lvl>
    <w:lvl w:ilvl="5">
      <w:start w:val="1"/>
      <w:numFmt w:val="decimal"/>
      <w:lvlText w:val="%1.%2.%3.%4.%5.%6"/>
      <w:lvlJc w:val="left"/>
      <w:pPr>
        <w:tabs>
          <w:tab w:val="num" w:pos="1080"/>
        </w:tabs>
        <w:ind w:left="1080" w:hanging="1080"/>
      </w:pPr>
      <w:rPr>
        <w:rFonts w:hint="default"/>
        <w:b/>
        <w:color w:val="000000"/>
        <w:sz w:val="18"/>
      </w:rPr>
    </w:lvl>
    <w:lvl w:ilvl="6">
      <w:start w:val="1"/>
      <w:numFmt w:val="decimal"/>
      <w:lvlText w:val="%1.%2.%3.%4.%5.%6.%7"/>
      <w:lvlJc w:val="left"/>
      <w:pPr>
        <w:tabs>
          <w:tab w:val="num" w:pos="1440"/>
        </w:tabs>
        <w:ind w:left="1440" w:hanging="1440"/>
      </w:pPr>
      <w:rPr>
        <w:rFonts w:hint="default"/>
        <w:b/>
        <w:color w:val="000000"/>
        <w:sz w:val="18"/>
      </w:rPr>
    </w:lvl>
    <w:lvl w:ilvl="7">
      <w:start w:val="1"/>
      <w:numFmt w:val="decimal"/>
      <w:lvlText w:val="%1.%2.%3.%4.%5.%6.%7.%8"/>
      <w:lvlJc w:val="left"/>
      <w:pPr>
        <w:tabs>
          <w:tab w:val="num" w:pos="1440"/>
        </w:tabs>
        <w:ind w:left="1440" w:hanging="1440"/>
      </w:pPr>
      <w:rPr>
        <w:rFonts w:hint="default"/>
        <w:b/>
        <w:color w:val="000000"/>
        <w:sz w:val="18"/>
      </w:rPr>
    </w:lvl>
    <w:lvl w:ilvl="8">
      <w:start w:val="1"/>
      <w:numFmt w:val="decimal"/>
      <w:lvlText w:val="%1.%2.%3.%4.%5.%6.%7.%8.%9"/>
      <w:lvlJc w:val="left"/>
      <w:pPr>
        <w:tabs>
          <w:tab w:val="num" w:pos="1800"/>
        </w:tabs>
        <w:ind w:left="1800" w:hanging="1800"/>
      </w:pPr>
      <w:rPr>
        <w:rFonts w:hint="default"/>
        <w:b/>
        <w:color w:val="000000"/>
        <w:sz w:val="18"/>
      </w:rPr>
    </w:lvl>
  </w:abstractNum>
  <w:abstractNum w:abstractNumId="31" w15:restartNumberingAfterBreak="0">
    <w:nsid w:val="12BA0C2F"/>
    <w:multiLevelType w:val="multilevel"/>
    <w:tmpl w:val="44B05F78"/>
    <w:lvl w:ilvl="0">
      <w:start w:val="1"/>
      <w:numFmt w:val="lowerLetter"/>
      <w:lvlText w:val="%1)"/>
      <w:lvlJc w:val="left"/>
      <w:pPr>
        <w:tabs>
          <w:tab w:val="num" w:pos="0"/>
        </w:tabs>
        <w:ind w:left="1068" w:hanging="360"/>
      </w:pPr>
      <w:rPr>
        <w:rFonts w:asciiTheme="minorHAnsi" w:hAnsiTheme="minorHAnsi" w:cs="Arial" w:hint="default"/>
      </w:rPr>
    </w:lvl>
    <w:lvl w:ilvl="1">
      <w:start w:val="1"/>
      <w:numFmt w:val="lowerLetter"/>
      <w:lvlText w:val="%2."/>
      <w:lvlJc w:val="left"/>
      <w:pPr>
        <w:tabs>
          <w:tab w:val="num" w:pos="0"/>
        </w:tabs>
        <w:ind w:left="1788" w:hanging="360"/>
      </w:pPr>
      <w:rPr>
        <w:rFonts w:ascii="Times New Roman" w:eastAsia="Times New Roman" w:hAnsi="Times New Roman" w:cs="Times New Roman"/>
        <w:szCs w:val="20"/>
      </w:rPr>
    </w:lvl>
    <w:lvl w:ilvl="2">
      <w:start w:val="1"/>
      <w:numFmt w:val="lowerRoman"/>
      <w:lvlText w:val="%2.%3."/>
      <w:lvlJc w:val="right"/>
      <w:pPr>
        <w:tabs>
          <w:tab w:val="num" w:pos="0"/>
        </w:tabs>
        <w:ind w:left="2508" w:hanging="180"/>
      </w:pPr>
      <w:rPr>
        <w:rFonts w:ascii="Wingdings" w:hAnsi="Wingdings" w:cs="Wingdings"/>
      </w:rPr>
    </w:lvl>
    <w:lvl w:ilvl="3">
      <w:start w:val="1"/>
      <w:numFmt w:val="decimal"/>
      <w:lvlText w:val="%2.%3.%4."/>
      <w:lvlJc w:val="left"/>
      <w:pPr>
        <w:tabs>
          <w:tab w:val="num" w:pos="0"/>
        </w:tabs>
        <w:ind w:left="3228" w:hanging="360"/>
      </w:pPr>
      <w:rPr>
        <w:rFonts w:ascii="Symbol" w:hAnsi="Symbol" w:cs="Symbol"/>
      </w:rPr>
    </w:lvl>
    <w:lvl w:ilvl="4">
      <w:start w:val="1"/>
      <w:numFmt w:val="lowerLetter"/>
      <w:lvlText w:val="%2.%3.%4.%5."/>
      <w:lvlJc w:val="left"/>
      <w:pPr>
        <w:tabs>
          <w:tab w:val="num" w:pos="0"/>
        </w:tabs>
        <w:ind w:left="3948" w:hanging="360"/>
      </w:pPr>
      <w:rPr>
        <w:rFonts w:ascii="Courier New" w:hAnsi="Courier New" w:cs="Courier New"/>
      </w:r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32" w15:restartNumberingAfterBreak="0">
    <w:nsid w:val="1B455008"/>
    <w:multiLevelType w:val="multilevel"/>
    <w:tmpl w:val="C4104FF8"/>
    <w:name w:val="WW8Num242"/>
    <w:lvl w:ilvl="0">
      <w:start w:val="13"/>
      <w:numFmt w:val="decimal"/>
      <w:lvlText w:val="%1"/>
      <w:lvlJc w:val="left"/>
      <w:pPr>
        <w:tabs>
          <w:tab w:val="num" w:pos="420"/>
        </w:tabs>
        <w:ind w:left="420" w:hanging="420"/>
      </w:pPr>
      <w:rPr>
        <w:rFonts w:ascii="Arial" w:eastAsia="Times New Roman" w:hAnsi="Arial" w:cs="Arial" w:hint="default"/>
        <w:szCs w:val="20"/>
      </w:rPr>
    </w:lvl>
    <w:lvl w:ilvl="1">
      <w:start w:val="1"/>
      <w:numFmt w:val="decimal"/>
      <w:lvlText w:val="%1.%2"/>
      <w:lvlJc w:val="left"/>
      <w:pPr>
        <w:tabs>
          <w:tab w:val="num" w:pos="420"/>
        </w:tabs>
        <w:ind w:left="420" w:hanging="420"/>
      </w:pPr>
      <w:rPr>
        <w:rFonts w:ascii="Arial" w:hAnsi="Arial" w:cs="Arial" w:hint="default"/>
        <w:b/>
        <w:i w:val="0"/>
        <w:sz w:val="22"/>
        <w:szCs w:val="20"/>
      </w:rPr>
    </w:lvl>
    <w:lvl w:ilvl="2">
      <w:start w:val="1"/>
      <w:numFmt w:val="decimal"/>
      <w:lvlText w:val="%1.%2.%3"/>
      <w:lvlJc w:val="left"/>
      <w:pPr>
        <w:tabs>
          <w:tab w:val="num" w:pos="720"/>
        </w:tabs>
        <w:ind w:left="720" w:hanging="720"/>
      </w:pPr>
      <w:rPr>
        <w:rFonts w:ascii="Arial" w:eastAsia="Times New Roman" w:hAnsi="Arial" w:cs="Arial" w:hint="default"/>
        <w:szCs w:val="20"/>
      </w:rPr>
    </w:lvl>
    <w:lvl w:ilvl="3">
      <w:start w:val="1"/>
      <w:numFmt w:val="decimal"/>
      <w:lvlText w:val="%1.%2.%3.%4"/>
      <w:lvlJc w:val="left"/>
      <w:pPr>
        <w:tabs>
          <w:tab w:val="num" w:pos="720"/>
        </w:tabs>
        <w:ind w:left="720" w:hanging="720"/>
      </w:pPr>
      <w:rPr>
        <w:rFonts w:ascii="Arial" w:eastAsia="Times New Roman" w:hAnsi="Arial" w:cs="Arial" w:hint="default"/>
        <w:szCs w:val="20"/>
      </w:rPr>
    </w:lvl>
    <w:lvl w:ilvl="4">
      <w:start w:val="1"/>
      <w:numFmt w:val="decimal"/>
      <w:lvlText w:val="%1.%2.%3.%4.%5"/>
      <w:lvlJc w:val="left"/>
      <w:pPr>
        <w:tabs>
          <w:tab w:val="num" w:pos="1080"/>
        </w:tabs>
        <w:ind w:left="1080" w:hanging="1080"/>
      </w:pPr>
      <w:rPr>
        <w:rFonts w:ascii="Arial" w:eastAsia="Times New Roman" w:hAnsi="Arial" w:cs="Arial" w:hint="default"/>
        <w:szCs w:val="20"/>
      </w:rPr>
    </w:lvl>
    <w:lvl w:ilvl="5">
      <w:start w:val="1"/>
      <w:numFmt w:val="decimal"/>
      <w:lvlText w:val="%1.%2.%3.%4.%5.%6"/>
      <w:lvlJc w:val="left"/>
      <w:pPr>
        <w:tabs>
          <w:tab w:val="num" w:pos="1080"/>
        </w:tabs>
        <w:ind w:left="1080" w:hanging="1080"/>
      </w:pPr>
      <w:rPr>
        <w:rFonts w:ascii="Arial" w:eastAsia="Times New Roman" w:hAnsi="Arial" w:cs="Arial" w:hint="default"/>
        <w:szCs w:val="20"/>
      </w:rPr>
    </w:lvl>
    <w:lvl w:ilvl="6">
      <w:start w:val="1"/>
      <w:numFmt w:val="decimal"/>
      <w:lvlText w:val="%1.%2.%3.%4.%5.%6.%7"/>
      <w:lvlJc w:val="left"/>
      <w:pPr>
        <w:tabs>
          <w:tab w:val="num" w:pos="1440"/>
        </w:tabs>
        <w:ind w:left="1440" w:hanging="1440"/>
      </w:pPr>
      <w:rPr>
        <w:rFonts w:ascii="Arial" w:eastAsia="Times New Roman" w:hAnsi="Arial" w:cs="Arial" w:hint="default"/>
        <w:szCs w:val="20"/>
      </w:rPr>
    </w:lvl>
    <w:lvl w:ilvl="7">
      <w:start w:val="1"/>
      <w:numFmt w:val="decimal"/>
      <w:lvlText w:val="%1.%2.%3.%4.%5.%6.%7.%8"/>
      <w:lvlJc w:val="left"/>
      <w:pPr>
        <w:tabs>
          <w:tab w:val="num" w:pos="1440"/>
        </w:tabs>
        <w:ind w:left="1440" w:hanging="1440"/>
      </w:pPr>
      <w:rPr>
        <w:rFonts w:ascii="Arial" w:eastAsia="Times New Roman" w:hAnsi="Arial" w:cs="Arial" w:hint="default"/>
        <w:szCs w:val="20"/>
      </w:rPr>
    </w:lvl>
    <w:lvl w:ilvl="8">
      <w:start w:val="1"/>
      <w:numFmt w:val="decimal"/>
      <w:lvlText w:val="%1.%2.%3.%4.%5.%6.%7.%8.%9"/>
      <w:lvlJc w:val="left"/>
      <w:pPr>
        <w:tabs>
          <w:tab w:val="num" w:pos="1800"/>
        </w:tabs>
        <w:ind w:left="1800" w:hanging="1800"/>
      </w:pPr>
      <w:rPr>
        <w:rFonts w:ascii="Arial" w:eastAsia="Times New Roman" w:hAnsi="Arial" w:cs="Arial" w:hint="default"/>
        <w:szCs w:val="20"/>
      </w:rPr>
    </w:lvl>
  </w:abstractNum>
  <w:abstractNum w:abstractNumId="33" w15:restartNumberingAfterBreak="0">
    <w:nsid w:val="1F2E51E1"/>
    <w:multiLevelType w:val="hybridMultilevel"/>
    <w:tmpl w:val="A06614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236E603C"/>
    <w:multiLevelType w:val="hybridMultilevel"/>
    <w:tmpl w:val="2F96D31E"/>
    <w:lvl w:ilvl="0" w:tplc="E88CDC98">
      <w:start w:val="13"/>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280A4BC0"/>
    <w:multiLevelType w:val="multilevel"/>
    <w:tmpl w:val="A288EC4E"/>
    <w:lvl w:ilvl="0">
      <w:start w:val="3"/>
      <w:numFmt w:val="decimal"/>
      <w:lvlText w:val="%1"/>
      <w:lvlJc w:val="left"/>
      <w:pPr>
        <w:tabs>
          <w:tab w:val="num" w:pos="360"/>
        </w:tabs>
        <w:ind w:left="360" w:hanging="360"/>
      </w:pPr>
      <w:rPr>
        <w:rFonts w:ascii="Arial" w:hAnsi="Arial" w:hint="default"/>
        <w:b/>
        <w:i w:val="0"/>
        <w:sz w:val="22"/>
      </w:rPr>
    </w:lvl>
    <w:lvl w:ilvl="1">
      <w:start w:val="1"/>
      <w:numFmt w:val="decimal"/>
      <w:lvlText w:val="%1.%2"/>
      <w:lvlJc w:val="left"/>
      <w:pPr>
        <w:tabs>
          <w:tab w:val="num" w:pos="720"/>
        </w:tabs>
        <w:ind w:left="720" w:hanging="360"/>
      </w:pPr>
      <w:rPr>
        <w:rFonts w:asciiTheme="minorHAnsi" w:hAnsiTheme="minorHAnsi" w:hint="default"/>
        <w:b/>
        <w:i w:val="0"/>
        <w:sz w:val="22"/>
        <w:szCs w:val="22"/>
      </w:rPr>
    </w:lvl>
    <w:lvl w:ilvl="2">
      <w:start w:val="1"/>
      <w:numFmt w:val="decimal"/>
      <w:lvlText w:val="%1.%2.%3"/>
      <w:lvlJc w:val="left"/>
      <w:pPr>
        <w:tabs>
          <w:tab w:val="num" w:pos="1440"/>
        </w:tabs>
        <w:ind w:left="1440" w:hanging="720"/>
      </w:pPr>
      <w:rPr>
        <w:rFonts w:hint="default"/>
        <w:b/>
        <w:i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6" w15:restartNumberingAfterBreak="0">
    <w:nsid w:val="2871314E"/>
    <w:multiLevelType w:val="multilevel"/>
    <w:tmpl w:val="C9AA08A4"/>
    <w:lvl w:ilvl="0">
      <w:start w:val="6"/>
      <w:numFmt w:val="decimal"/>
      <w:lvlText w:val="%1"/>
      <w:lvlJc w:val="left"/>
      <w:pPr>
        <w:tabs>
          <w:tab w:val="num" w:pos="360"/>
        </w:tabs>
        <w:ind w:left="360" w:hanging="360"/>
      </w:pPr>
      <w:rPr>
        <w:rFonts w:ascii="Arial" w:hAnsi="Arial" w:hint="default"/>
        <w:b/>
        <w:i w:val="0"/>
        <w:sz w:val="22"/>
      </w:rPr>
    </w:lvl>
    <w:lvl w:ilvl="1">
      <w:start w:val="1"/>
      <w:numFmt w:val="decimal"/>
      <w:lvlText w:val="%1.%2"/>
      <w:lvlJc w:val="left"/>
      <w:pPr>
        <w:tabs>
          <w:tab w:val="num" w:pos="720"/>
        </w:tabs>
        <w:ind w:left="720" w:hanging="360"/>
      </w:pPr>
      <w:rPr>
        <w:rFonts w:asciiTheme="minorHAnsi" w:hAnsiTheme="minorHAnsi" w:hint="default"/>
        <w:b/>
        <w:i w:val="0"/>
        <w:sz w:val="22"/>
        <w:szCs w:val="22"/>
      </w:rPr>
    </w:lvl>
    <w:lvl w:ilvl="2">
      <w:start w:val="1"/>
      <w:numFmt w:val="decimal"/>
      <w:lvlText w:val="%1.%2.%3"/>
      <w:lvlJc w:val="left"/>
      <w:pPr>
        <w:tabs>
          <w:tab w:val="num" w:pos="1440"/>
        </w:tabs>
        <w:ind w:left="1440" w:hanging="720"/>
      </w:pPr>
      <w:rPr>
        <w:rFonts w:hint="default"/>
        <w:b/>
        <w:i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7" w15:restartNumberingAfterBreak="0">
    <w:nsid w:val="39CB5C2D"/>
    <w:multiLevelType w:val="hybridMultilevel"/>
    <w:tmpl w:val="C680D32C"/>
    <w:lvl w:ilvl="0" w:tplc="67A6EBFC">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38" w15:restartNumberingAfterBreak="0">
    <w:nsid w:val="3A157798"/>
    <w:multiLevelType w:val="multilevel"/>
    <w:tmpl w:val="D1A2CAB4"/>
    <w:lvl w:ilvl="0">
      <w:start w:val="1"/>
      <w:numFmt w:val="decimal"/>
      <w:lvlText w:val="%1."/>
      <w:lvlJc w:val="left"/>
      <w:pPr>
        <w:ind w:left="480" w:hanging="480"/>
      </w:pPr>
    </w:lvl>
    <w:lvl w:ilvl="1">
      <w:start w:val="2"/>
      <w:numFmt w:val="decimal"/>
      <w:lvlText w:val="%1.%2"/>
      <w:lvlJc w:val="left"/>
      <w:pPr>
        <w:ind w:left="480" w:hanging="480"/>
      </w:pPr>
    </w:lvl>
    <w:lvl w:ilvl="2">
      <w:start w:val="5"/>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9" w15:restartNumberingAfterBreak="0">
    <w:nsid w:val="47537872"/>
    <w:multiLevelType w:val="hybridMultilevel"/>
    <w:tmpl w:val="A066DBC2"/>
    <w:lvl w:ilvl="0" w:tplc="EA74FCF4">
      <w:start w:val="2"/>
      <w:numFmt w:val="bullet"/>
      <w:lvlText w:val="-"/>
      <w:lvlJc w:val="left"/>
      <w:pPr>
        <w:ind w:left="834" w:hanging="360"/>
      </w:pPr>
      <w:rPr>
        <w:rFonts w:ascii="Calibri" w:eastAsia="Calibri" w:hAnsi="Calibri" w:cs="Calibri" w:hint="default"/>
      </w:rPr>
    </w:lvl>
    <w:lvl w:ilvl="1" w:tplc="04050003" w:tentative="1">
      <w:start w:val="1"/>
      <w:numFmt w:val="bullet"/>
      <w:lvlText w:val="o"/>
      <w:lvlJc w:val="left"/>
      <w:pPr>
        <w:ind w:left="1554" w:hanging="360"/>
      </w:pPr>
      <w:rPr>
        <w:rFonts w:ascii="Courier New" w:hAnsi="Courier New" w:cs="Courier New" w:hint="default"/>
      </w:rPr>
    </w:lvl>
    <w:lvl w:ilvl="2" w:tplc="04050005" w:tentative="1">
      <w:start w:val="1"/>
      <w:numFmt w:val="bullet"/>
      <w:lvlText w:val=""/>
      <w:lvlJc w:val="left"/>
      <w:pPr>
        <w:ind w:left="2274" w:hanging="360"/>
      </w:pPr>
      <w:rPr>
        <w:rFonts w:ascii="Wingdings" w:hAnsi="Wingdings" w:hint="default"/>
      </w:rPr>
    </w:lvl>
    <w:lvl w:ilvl="3" w:tplc="04050001" w:tentative="1">
      <w:start w:val="1"/>
      <w:numFmt w:val="bullet"/>
      <w:lvlText w:val=""/>
      <w:lvlJc w:val="left"/>
      <w:pPr>
        <w:ind w:left="2994" w:hanging="360"/>
      </w:pPr>
      <w:rPr>
        <w:rFonts w:ascii="Symbol" w:hAnsi="Symbol" w:hint="default"/>
      </w:rPr>
    </w:lvl>
    <w:lvl w:ilvl="4" w:tplc="04050003" w:tentative="1">
      <w:start w:val="1"/>
      <w:numFmt w:val="bullet"/>
      <w:lvlText w:val="o"/>
      <w:lvlJc w:val="left"/>
      <w:pPr>
        <w:ind w:left="3714" w:hanging="360"/>
      </w:pPr>
      <w:rPr>
        <w:rFonts w:ascii="Courier New" w:hAnsi="Courier New" w:cs="Courier New" w:hint="default"/>
      </w:rPr>
    </w:lvl>
    <w:lvl w:ilvl="5" w:tplc="04050005" w:tentative="1">
      <w:start w:val="1"/>
      <w:numFmt w:val="bullet"/>
      <w:lvlText w:val=""/>
      <w:lvlJc w:val="left"/>
      <w:pPr>
        <w:ind w:left="4434" w:hanging="360"/>
      </w:pPr>
      <w:rPr>
        <w:rFonts w:ascii="Wingdings" w:hAnsi="Wingdings" w:hint="default"/>
      </w:rPr>
    </w:lvl>
    <w:lvl w:ilvl="6" w:tplc="04050001" w:tentative="1">
      <w:start w:val="1"/>
      <w:numFmt w:val="bullet"/>
      <w:lvlText w:val=""/>
      <w:lvlJc w:val="left"/>
      <w:pPr>
        <w:ind w:left="5154" w:hanging="360"/>
      </w:pPr>
      <w:rPr>
        <w:rFonts w:ascii="Symbol" w:hAnsi="Symbol" w:hint="default"/>
      </w:rPr>
    </w:lvl>
    <w:lvl w:ilvl="7" w:tplc="04050003" w:tentative="1">
      <w:start w:val="1"/>
      <w:numFmt w:val="bullet"/>
      <w:lvlText w:val="o"/>
      <w:lvlJc w:val="left"/>
      <w:pPr>
        <w:ind w:left="5874" w:hanging="360"/>
      </w:pPr>
      <w:rPr>
        <w:rFonts w:ascii="Courier New" w:hAnsi="Courier New" w:cs="Courier New" w:hint="default"/>
      </w:rPr>
    </w:lvl>
    <w:lvl w:ilvl="8" w:tplc="04050005" w:tentative="1">
      <w:start w:val="1"/>
      <w:numFmt w:val="bullet"/>
      <w:lvlText w:val=""/>
      <w:lvlJc w:val="left"/>
      <w:pPr>
        <w:ind w:left="6594" w:hanging="360"/>
      </w:pPr>
      <w:rPr>
        <w:rFonts w:ascii="Wingdings" w:hAnsi="Wingdings" w:hint="default"/>
      </w:rPr>
    </w:lvl>
  </w:abstractNum>
  <w:abstractNum w:abstractNumId="40" w15:restartNumberingAfterBreak="0">
    <w:nsid w:val="493C574E"/>
    <w:multiLevelType w:val="hybridMultilevel"/>
    <w:tmpl w:val="334683E8"/>
    <w:lvl w:ilvl="0" w:tplc="E88CDC98">
      <w:start w:val="13"/>
      <w:numFmt w:val="upperRoman"/>
      <w:lvlText w:val="%1."/>
      <w:lvlJc w:val="left"/>
      <w:pPr>
        <w:ind w:left="1287" w:hanging="72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41" w15:restartNumberingAfterBreak="0">
    <w:nsid w:val="4F17704F"/>
    <w:multiLevelType w:val="multilevel"/>
    <w:tmpl w:val="1DF244D8"/>
    <w:lvl w:ilvl="0">
      <w:start w:val="15"/>
      <w:numFmt w:val="decimal"/>
      <w:lvlText w:val="%1"/>
      <w:lvlJc w:val="left"/>
      <w:pPr>
        <w:ind w:left="375" w:hanging="375"/>
      </w:pPr>
      <w:rPr>
        <w:rFonts w:hint="default"/>
      </w:rPr>
    </w:lvl>
    <w:lvl w:ilvl="1">
      <w:start w:val="1"/>
      <w:numFmt w:val="decimal"/>
      <w:lvlText w:val="%1.%2"/>
      <w:lvlJc w:val="left"/>
      <w:pPr>
        <w:ind w:left="658" w:hanging="375"/>
      </w:pPr>
      <w:rPr>
        <w:rFonts w:hint="default"/>
        <w:b/>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42" w15:restartNumberingAfterBreak="0">
    <w:nsid w:val="4F826534"/>
    <w:multiLevelType w:val="hybridMultilevel"/>
    <w:tmpl w:val="5106E544"/>
    <w:lvl w:ilvl="0" w:tplc="5600CA8E">
      <w:start w:val="13"/>
      <w:numFmt w:val="upperRoman"/>
      <w:lvlText w:val="%1."/>
      <w:lvlJc w:val="left"/>
      <w:pPr>
        <w:ind w:left="2007" w:hanging="720"/>
      </w:pPr>
      <w:rPr>
        <w:rFonts w:hint="default"/>
      </w:rPr>
    </w:lvl>
    <w:lvl w:ilvl="1" w:tplc="04050019" w:tentative="1">
      <w:start w:val="1"/>
      <w:numFmt w:val="lowerLetter"/>
      <w:lvlText w:val="%2."/>
      <w:lvlJc w:val="left"/>
      <w:pPr>
        <w:ind w:left="2367" w:hanging="360"/>
      </w:pPr>
    </w:lvl>
    <w:lvl w:ilvl="2" w:tplc="0405001B" w:tentative="1">
      <w:start w:val="1"/>
      <w:numFmt w:val="lowerRoman"/>
      <w:lvlText w:val="%3."/>
      <w:lvlJc w:val="right"/>
      <w:pPr>
        <w:ind w:left="3087" w:hanging="180"/>
      </w:pPr>
    </w:lvl>
    <w:lvl w:ilvl="3" w:tplc="0405000F" w:tentative="1">
      <w:start w:val="1"/>
      <w:numFmt w:val="decimal"/>
      <w:lvlText w:val="%4."/>
      <w:lvlJc w:val="left"/>
      <w:pPr>
        <w:ind w:left="3807" w:hanging="360"/>
      </w:pPr>
    </w:lvl>
    <w:lvl w:ilvl="4" w:tplc="04050019" w:tentative="1">
      <w:start w:val="1"/>
      <w:numFmt w:val="lowerLetter"/>
      <w:lvlText w:val="%5."/>
      <w:lvlJc w:val="left"/>
      <w:pPr>
        <w:ind w:left="4527" w:hanging="360"/>
      </w:pPr>
    </w:lvl>
    <w:lvl w:ilvl="5" w:tplc="0405001B" w:tentative="1">
      <w:start w:val="1"/>
      <w:numFmt w:val="lowerRoman"/>
      <w:lvlText w:val="%6."/>
      <w:lvlJc w:val="right"/>
      <w:pPr>
        <w:ind w:left="5247" w:hanging="180"/>
      </w:pPr>
    </w:lvl>
    <w:lvl w:ilvl="6" w:tplc="0405000F" w:tentative="1">
      <w:start w:val="1"/>
      <w:numFmt w:val="decimal"/>
      <w:lvlText w:val="%7."/>
      <w:lvlJc w:val="left"/>
      <w:pPr>
        <w:ind w:left="5967" w:hanging="360"/>
      </w:pPr>
    </w:lvl>
    <w:lvl w:ilvl="7" w:tplc="04050019" w:tentative="1">
      <w:start w:val="1"/>
      <w:numFmt w:val="lowerLetter"/>
      <w:lvlText w:val="%8."/>
      <w:lvlJc w:val="left"/>
      <w:pPr>
        <w:ind w:left="6687" w:hanging="360"/>
      </w:pPr>
    </w:lvl>
    <w:lvl w:ilvl="8" w:tplc="0405001B" w:tentative="1">
      <w:start w:val="1"/>
      <w:numFmt w:val="lowerRoman"/>
      <w:lvlText w:val="%9."/>
      <w:lvlJc w:val="right"/>
      <w:pPr>
        <w:ind w:left="7407" w:hanging="180"/>
      </w:pPr>
    </w:lvl>
  </w:abstractNum>
  <w:abstractNum w:abstractNumId="43" w15:restartNumberingAfterBreak="0">
    <w:nsid w:val="54370EFA"/>
    <w:multiLevelType w:val="hybridMultilevel"/>
    <w:tmpl w:val="141601E0"/>
    <w:lvl w:ilvl="0" w:tplc="AC0238DE">
      <w:start w:val="1"/>
      <w:numFmt w:val="upperRoman"/>
      <w:lvlText w:val="(%1.)"/>
      <w:lvlJc w:val="left"/>
      <w:pPr>
        <w:tabs>
          <w:tab w:val="num" w:pos="1146"/>
        </w:tabs>
        <w:ind w:left="1146" w:hanging="720"/>
      </w:pPr>
      <w:rPr>
        <w:rFonts w:hint="default"/>
      </w:rPr>
    </w:lvl>
    <w:lvl w:ilvl="1" w:tplc="3C40C09E">
      <w:start w:val="1"/>
      <w:numFmt w:val="lowerLetter"/>
      <w:lvlText w:val="%2)"/>
      <w:lvlJc w:val="left"/>
      <w:pPr>
        <w:tabs>
          <w:tab w:val="num" w:pos="1506"/>
        </w:tabs>
        <w:ind w:left="1506" w:hanging="360"/>
      </w:pPr>
      <w:rPr>
        <w:rFonts w:hint="default"/>
      </w:rPr>
    </w:lvl>
    <w:lvl w:ilvl="2" w:tplc="0405001B" w:tentative="1">
      <w:start w:val="1"/>
      <w:numFmt w:val="lowerRoman"/>
      <w:lvlText w:val="%3."/>
      <w:lvlJc w:val="right"/>
      <w:pPr>
        <w:tabs>
          <w:tab w:val="num" w:pos="2226"/>
        </w:tabs>
        <w:ind w:left="2226" w:hanging="180"/>
      </w:pPr>
    </w:lvl>
    <w:lvl w:ilvl="3" w:tplc="0405000F" w:tentative="1">
      <w:start w:val="1"/>
      <w:numFmt w:val="decimal"/>
      <w:lvlText w:val="%4."/>
      <w:lvlJc w:val="left"/>
      <w:pPr>
        <w:tabs>
          <w:tab w:val="num" w:pos="2946"/>
        </w:tabs>
        <w:ind w:left="2946" w:hanging="360"/>
      </w:pPr>
    </w:lvl>
    <w:lvl w:ilvl="4" w:tplc="04050019" w:tentative="1">
      <w:start w:val="1"/>
      <w:numFmt w:val="lowerLetter"/>
      <w:lvlText w:val="%5."/>
      <w:lvlJc w:val="left"/>
      <w:pPr>
        <w:tabs>
          <w:tab w:val="num" w:pos="3666"/>
        </w:tabs>
        <w:ind w:left="3666" w:hanging="360"/>
      </w:pPr>
    </w:lvl>
    <w:lvl w:ilvl="5" w:tplc="0405001B" w:tentative="1">
      <w:start w:val="1"/>
      <w:numFmt w:val="lowerRoman"/>
      <w:lvlText w:val="%6."/>
      <w:lvlJc w:val="right"/>
      <w:pPr>
        <w:tabs>
          <w:tab w:val="num" w:pos="4386"/>
        </w:tabs>
        <w:ind w:left="4386" w:hanging="180"/>
      </w:pPr>
    </w:lvl>
    <w:lvl w:ilvl="6" w:tplc="0405000F" w:tentative="1">
      <w:start w:val="1"/>
      <w:numFmt w:val="decimal"/>
      <w:lvlText w:val="%7."/>
      <w:lvlJc w:val="left"/>
      <w:pPr>
        <w:tabs>
          <w:tab w:val="num" w:pos="5106"/>
        </w:tabs>
        <w:ind w:left="5106" w:hanging="360"/>
      </w:pPr>
    </w:lvl>
    <w:lvl w:ilvl="7" w:tplc="04050019" w:tentative="1">
      <w:start w:val="1"/>
      <w:numFmt w:val="lowerLetter"/>
      <w:lvlText w:val="%8."/>
      <w:lvlJc w:val="left"/>
      <w:pPr>
        <w:tabs>
          <w:tab w:val="num" w:pos="5826"/>
        </w:tabs>
        <w:ind w:left="5826" w:hanging="360"/>
      </w:pPr>
    </w:lvl>
    <w:lvl w:ilvl="8" w:tplc="0405001B" w:tentative="1">
      <w:start w:val="1"/>
      <w:numFmt w:val="lowerRoman"/>
      <w:lvlText w:val="%9."/>
      <w:lvlJc w:val="right"/>
      <w:pPr>
        <w:tabs>
          <w:tab w:val="num" w:pos="6546"/>
        </w:tabs>
        <w:ind w:left="6546" w:hanging="180"/>
      </w:pPr>
    </w:lvl>
  </w:abstractNum>
  <w:abstractNum w:abstractNumId="44" w15:restartNumberingAfterBreak="0">
    <w:nsid w:val="600153AD"/>
    <w:multiLevelType w:val="hybridMultilevel"/>
    <w:tmpl w:val="F70881A6"/>
    <w:lvl w:ilvl="0" w:tplc="7BF01F1C">
      <w:start w:val="1"/>
      <w:numFmt w:val="upperRoman"/>
      <w:lvlText w:val="%1."/>
      <w:lvlJc w:val="left"/>
      <w:pPr>
        <w:ind w:left="1080" w:hanging="720"/>
      </w:pPr>
      <w:rPr>
        <w:rFonts w:cs="Calibr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631747A8"/>
    <w:multiLevelType w:val="hybridMultilevel"/>
    <w:tmpl w:val="9CB08230"/>
    <w:lvl w:ilvl="0" w:tplc="E88CDC98">
      <w:start w:val="13"/>
      <w:numFmt w:val="upperRoman"/>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6" w15:restartNumberingAfterBreak="0">
    <w:nsid w:val="674D44A7"/>
    <w:multiLevelType w:val="multilevel"/>
    <w:tmpl w:val="338A8642"/>
    <w:lvl w:ilvl="0">
      <w:start w:val="5"/>
      <w:numFmt w:val="decimal"/>
      <w:lvlText w:val="%1"/>
      <w:lvlJc w:val="left"/>
      <w:pPr>
        <w:tabs>
          <w:tab w:val="num" w:pos="360"/>
        </w:tabs>
        <w:ind w:left="360" w:hanging="360"/>
      </w:pPr>
      <w:rPr>
        <w:rFonts w:ascii="Arial" w:hAnsi="Arial" w:hint="default"/>
        <w:b/>
        <w:i w:val="0"/>
        <w:sz w:val="22"/>
      </w:rPr>
    </w:lvl>
    <w:lvl w:ilvl="1">
      <w:start w:val="1"/>
      <w:numFmt w:val="decimal"/>
      <w:lvlText w:val="%1.%2"/>
      <w:lvlJc w:val="left"/>
      <w:pPr>
        <w:tabs>
          <w:tab w:val="num" w:pos="720"/>
        </w:tabs>
        <w:ind w:left="720" w:hanging="360"/>
      </w:pPr>
      <w:rPr>
        <w:rFonts w:asciiTheme="minorHAnsi" w:hAnsiTheme="minorHAnsi" w:hint="default"/>
        <w:b/>
        <w:i w:val="0"/>
        <w:sz w:val="22"/>
        <w:szCs w:val="22"/>
      </w:rPr>
    </w:lvl>
    <w:lvl w:ilvl="2">
      <w:start w:val="1"/>
      <w:numFmt w:val="decimal"/>
      <w:lvlText w:val="%1.%2.%3"/>
      <w:lvlJc w:val="left"/>
      <w:pPr>
        <w:tabs>
          <w:tab w:val="num" w:pos="1440"/>
        </w:tabs>
        <w:ind w:left="1440" w:hanging="720"/>
      </w:pPr>
      <w:rPr>
        <w:rFonts w:hint="default"/>
        <w:b/>
        <w:i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7" w15:restartNumberingAfterBreak="0">
    <w:nsid w:val="6CFF4979"/>
    <w:multiLevelType w:val="hybridMultilevel"/>
    <w:tmpl w:val="C17A1292"/>
    <w:lvl w:ilvl="0" w:tplc="67A6EBFC">
      <w:numFmt w:val="bullet"/>
      <w:lvlText w:val="-"/>
      <w:lvlJc w:val="left"/>
      <w:pPr>
        <w:ind w:left="1443" w:hanging="360"/>
      </w:pPr>
      <w:rPr>
        <w:rFonts w:ascii="Times New Roman" w:eastAsia="Times New Roman" w:hAnsi="Times New Roman" w:cs="Times New Roman" w:hint="default"/>
      </w:rPr>
    </w:lvl>
    <w:lvl w:ilvl="1" w:tplc="04050003" w:tentative="1">
      <w:start w:val="1"/>
      <w:numFmt w:val="bullet"/>
      <w:lvlText w:val="o"/>
      <w:lvlJc w:val="left"/>
      <w:pPr>
        <w:ind w:left="2163" w:hanging="360"/>
      </w:pPr>
      <w:rPr>
        <w:rFonts w:ascii="Courier New" w:hAnsi="Courier New" w:cs="Courier New" w:hint="default"/>
      </w:rPr>
    </w:lvl>
    <w:lvl w:ilvl="2" w:tplc="04050005" w:tentative="1">
      <w:start w:val="1"/>
      <w:numFmt w:val="bullet"/>
      <w:lvlText w:val=""/>
      <w:lvlJc w:val="left"/>
      <w:pPr>
        <w:ind w:left="2883" w:hanging="360"/>
      </w:pPr>
      <w:rPr>
        <w:rFonts w:ascii="Wingdings" w:hAnsi="Wingdings" w:hint="default"/>
      </w:rPr>
    </w:lvl>
    <w:lvl w:ilvl="3" w:tplc="04050001" w:tentative="1">
      <w:start w:val="1"/>
      <w:numFmt w:val="bullet"/>
      <w:lvlText w:val=""/>
      <w:lvlJc w:val="left"/>
      <w:pPr>
        <w:ind w:left="3603" w:hanging="360"/>
      </w:pPr>
      <w:rPr>
        <w:rFonts w:ascii="Symbol" w:hAnsi="Symbol" w:hint="default"/>
      </w:rPr>
    </w:lvl>
    <w:lvl w:ilvl="4" w:tplc="04050003" w:tentative="1">
      <w:start w:val="1"/>
      <w:numFmt w:val="bullet"/>
      <w:lvlText w:val="o"/>
      <w:lvlJc w:val="left"/>
      <w:pPr>
        <w:ind w:left="4323" w:hanging="360"/>
      </w:pPr>
      <w:rPr>
        <w:rFonts w:ascii="Courier New" w:hAnsi="Courier New" w:cs="Courier New" w:hint="default"/>
      </w:rPr>
    </w:lvl>
    <w:lvl w:ilvl="5" w:tplc="04050005" w:tentative="1">
      <w:start w:val="1"/>
      <w:numFmt w:val="bullet"/>
      <w:lvlText w:val=""/>
      <w:lvlJc w:val="left"/>
      <w:pPr>
        <w:ind w:left="5043" w:hanging="360"/>
      </w:pPr>
      <w:rPr>
        <w:rFonts w:ascii="Wingdings" w:hAnsi="Wingdings" w:hint="default"/>
      </w:rPr>
    </w:lvl>
    <w:lvl w:ilvl="6" w:tplc="04050001" w:tentative="1">
      <w:start w:val="1"/>
      <w:numFmt w:val="bullet"/>
      <w:lvlText w:val=""/>
      <w:lvlJc w:val="left"/>
      <w:pPr>
        <w:ind w:left="5763" w:hanging="360"/>
      </w:pPr>
      <w:rPr>
        <w:rFonts w:ascii="Symbol" w:hAnsi="Symbol" w:hint="default"/>
      </w:rPr>
    </w:lvl>
    <w:lvl w:ilvl="7" w:tplc="04050003" w:tentative="1">
      <w:start w:val="1"/>
      <w:numFmt w:val="bullet"/>
      <w:lvlText w:val="o"/>
      <w:lvlJc w:val="left"/>
      <w:pPr>
        <w:ind w:left="6483" w:hanging="360"/>
      </w:pPr>
      <w:rPr>
        <w:rFonts w:ascii="Courier New" w:hAnsi="Courier New" w:cs="Courier New" w:hint="default"/>
      </w:rPr>
    </w:lvl>
    <w:lvl w:ilvl="8" w:tplc="04050005" w:tentative="1">
      <w:start w:val="1"/>
      <w:numFmt w:val="bullet"/>
      <w:lvlText w:val=""/>
      <w:lvlJc w:val="left"/>
      <w:pPr>
        <w:ind w:left="7203" w:hanging="360"/>
      </w:pPr>
      <w:rPr>
        <w:rFonts w:ascii="Wingdings" w:hAnsi="Wingdings" w:hint="default"/>
      </w:rPr>
    </w:lvl>
  </w:abstractNum>
  <w:abstractNum w:abstractNumId="48" w15:restartNumberingAfterBreak="0">
    <w:nsid w:val="79575A51"/>
    <w:multiLevelType w:val="hybridMultilevel"/>
    <w:tmpl w:val="3EA487B6"/>
    <w:lvl w:ilvl="0" w:tplc="E88CDC98">
      <w:start w:val="13"/>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7DED3FFC"/>
    <w:multiLevelType w:val="hybridMultilevel"/>
    <w:tmpl w:val="4EA0B32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9"/>
  </w:num>
  <w:num w:numId="2">
    <w:abstractNumId w:val="0"/>
  </w:num>
  <w:num w:numId="3">
    <w:abstractNumId w:val="2"/>
  </w:num>
  <w:num w:numId="4">
    <w:abstractNumId w:val="3"/>
  </w:num>
  <w:num w:numId="5">
    <w:abstractNumId w:val="4"/>
  </w:num>
  <w:num w:numId="6">
    <w:abstractNumId w:val="7"/>
  </w:num>
  <w:num w:numId="7">
    <w:abstractNumId w:val="9"/>
  </w:num>
  <w:num w:numId="8">
    <w:abstractNumId w:val="10"/>
  </w:num>
  <w:num w:numId="9">
    <w:abstractNumId w:val="13"/>
  </w:num>
  <w:num w:numId="10">
    <w:abstractNumId w:val="15"/>
  </w:num>
  <w:num w:numId="11">
    <w:abstractNumId w:val="16"/>
  </w:num>
  <w:num w:numId="12">
    <w:abstractNumId w:val="20"/>
  </w:num>
  <w:num w:numId="13">
    <w:abstractNumId w:val="21"/>
  </w:num>
  <w:num w:numId="14">
    <w:abstractNumId w:val="22"/>
  </w:num>
  <w:num w:numId="15">
    <w:abstractNumId w:val="23"/>
  </w:num>
  <w:num w:numId="16">
    <w:abstractNumId w:val="24"/>
  </w:num>
  <w:num w:numId="17">
    <w:abstractNumId w:val="27"/>
  </w:num>
  <w:num w:numId="18">
    <w:abstractNumId w:val="37"/>
  </w:num>
  <w:num w:numId="19">
    <w:abstractNumId w:val="35"/>
  </w:num>
  <w:num w:numId="20">
    <w:abstractNumId w:val="46"/>
  </w:num>
  <w:num w:numId="21">
    <w:abstractNumId w:val="43"/>
  </w:num>
  <w:num w:numId="22">
    <w:abstractNumId w:val="36"/>
  </w:num>
  <w:num w:numId="23">
    <w:abstractNumId w:val="30"/>
  </w:num>
  <w:num w:numId="24">
    <w:abstractNumId w:val="40"/>
  </w:num>
  <w:num w:numId="25">
    <w:abstractNumId w:val="42"/>
  </w:num>
  <w:num w:numId="26">
    <w:abstractNumId w:val="34"/>
  </w:num>
  <w:num w:numId="27">
    <w:abstractNumId w:val="44"/>
  </w:num>
  <w:num w:numId="28">
    <w:abstractNumId w:val="28"/>
  </w:num>
  <w:num w:numId="29">
    <w:abstractNumId w:val="48"/>
  </w:num>
  <w:num w:numId="30">
    <w:abstractNumId w:val="45"/>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47"/>
  </w:num>
  <w:num w:numId="34">
    <w:abstractNumId w:val="31"/>
  </w:num>
  <w:num w:numId="35">
    <w:abstractNumId w:val="41"/>
  </w:num>
  <w:num w:numId="36">
    <w:abstractNumId w:val="49"/>
  </w:num>
  <w:num w:numId="37">
    <w:abstractNumId w:val="39"/>
  </w:num>
  <w:num w:numId="38">
    <w:abstractNumId w:val="38"/>
    <w:lvlOverride w:ilvl="0">
      <w:startOverride w:val="1"/>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55D"/>
    <w:rsid w:val="0000500F"/>
    <w:rsid w:val="00006959"/>
    <w:rsid w:val="00006DD9"/>
    <w:rsid w:val="000111FB"/>
    <w:rsid w:val="00017DC7"/>
    <w:rsid w:val="0002083C"/>
    <w:rsid w:val="0003055D"/>
    <w:rsid w:val="00041AD4"/>
    <w:rsid w:val="000473AA"/>
    <w:rsid w:val="00053B73"/>
    <w:rsid w:val="00053C47"/>
    <w:rsid w:val="000667C5"/>
    <w:rsid w:val="00072E5B"/>
    <w:rsid w:val="0008145C"/>
    <w:rsid w:val="00081BB9"/>
    <w:rsid w:val="000835BE"/>
    <w:rsid w:val="00086073"/>
    <w:rsid w:val="00086EC3"/>
    <w:rsid w:val="0008793C"/>
    <w:rsid w:val="000A11DD"/>
    <w:rsid w:val="000B6B4B"/>
    <w:rsid w:val="000C0B0D"/>
    <w:rsid w:val="000C6A10"/>
    <w:rsid w:val="000C6BFD"/>
    <w:rsid w:val="000C726B"/>
    <w:rsid w:val="000C7D10"/>
    <w:rsid w:val="000D1275"/>
    <w:rsid w:val="000E1C2D"/>
    <w:rsid w:val="000E2B68"/>
    <w:rsid w:val="00102DDF"/>
    <w:rsid w:val="001052F8"/>
    <w:rsid w:val="001073B0"/>
    <w:rsid w:val="001151F1"/>
    <w:rsid w:val="0012493F"/>
    <w:rsid w:val="00130487"/>
    <w:rsid w:val="00130BA4"/>
    <w:rsid w:val="00132866"/>
    <w:rsid w:val="00135706"/>
    <w:rsid w:val="0015302E"/>
    <w:rsid w:val="00155A1B"/>
    <w:rsid w:val="001608EF"/>
    <w:rsid w:val="00161466"/>
    <w:rsid w:val="00170BE2"/>
    <w:rsid w:val="00174D1A"/>
    <w:rsid w:val="00182C2E"/>
    <w:rsid w:val="00186320"/>
    <w:rsid w:val="001970AC"/>
    <w:rsid w:val="0019718C"/>
    <w:rsid w:val="001B1D84"/>
    <w:rsid w:val="001B35EC"/>
    <w:rsid w:val="001C292F"/>
    <w:rsid w:val="001D1B62"/>
    <w:rsid w:val="001E09E8"/>
    <w:rsid w:val="001E12B9"/>
    <w:rsid w:val="001E3B7E"/>
    <w:rsid w:val="001E77F6"/>
    <w:rsid w:val="001F2C0B"/>
    <w:rsid w:val="001F41E9"/>
    <w:rsid w:val="00200D4D"/>
    <w:rsid w:val="00200F0C"/>
    <w:rsid w:val="0020169D"/>
    <w:rsid w:val="00204EB7"/>
    <w:rsid w:val="00210BB6"/>
    <w:rsid w:val="00210FD0"/>
    <w:rsid w:val="002122B7"/>
    <w:rsid w:val="00216070"/>
    <w:rsid w:val="00216175"/>
    <w:rsid w:val="00220A0F"/>
    <w:rsid w:val="00224CEE"/>
    <w:rsid w:val="00225D07"/>
    <w:rsid w:val="002461BF"/>
    <w:rsid w:val="00250909"/>
    <w:rsid w:val="00251674"/>
    <w:rsid w:val="00252CBD"/>
    <w:rsid w:val="00253C4B"/>
    <w:rsid w:val="002558A8"/>
    <w:rsid w:val="00257128"/>
    <w:rsid w:val="00264979"/>
    <w:rsid w:val="0026771A"/>
    <w:rsid w:val="0027030C"/>
    <w:rsid w:val="002749C3"/>
    <w:rsid w:val="00280B3B"/>
    <w:rsid w:val="002829C4"/>
    <w:rsid w:val="00287E5F"/>
    <w:rsid w:val="00291D50"/>
    <w:rsid w:val="00297D6A"/>
    <w:rsid w:val="002A43B9"/>
    <w:rsid w:val="002B4056"/>
    <w:rsid w:val="002B664F"/>
    <w:rsid w:val="002B70F5"/>
    <w:rsid w:val="002C6603"/>
    <w:rsid w:val="002D21A7"/>
    <w:rsid w:val="002E319E"/>
    <w:rsid w:val="002F120C"/>
    <w:rsid w:val="002F77B9"/>
    <w:rsid w:val="003051CC"/>
    <w:rsid w:val="00310283"/>
    <w:rsid w:val="0031685C"/>
    <w:rsid w:val="00320CD9"/>
    <w:rsid w:val="0032351B"/>
    <w:rsid w:val="00324D31"/>
    <w:rsid w:val="00344D1A"/>
    <w:rsid w:val="00346997"/>
    <w:rsid w:val="00347C18"/>
    <w:rsid w:val="003545AE"/>
    <w:rsid w:val="003612C3"/>
    <w:rsid w:val="00362260"/>
    <w:rsid w:val="0036246F"/>
    <w:rsid w:val="00370E2D"/>
    <w:rsid w:val="0039097B"/>
    <w:rsid w:val="00390B27"/>
    <w:rsid w:val="003A555F"/>
    <w:rsid w:val="003A733D"/>
    <w:rsid w:val="003B2105"/>
    <w:rsid w:val="003C2889"/>
    <w:rsid w:val="003C5522"/>
    <w:rsid w:val="003C6F1A"/>
    <w:rsid w:val="003F1BDD"/>
    <w:rsid w:val="003F3229"/>
    <w:rsid w:val="003F7A89"/>
    <w:rsid w:val="00401710"/>
    <w:rsid w:val="00402267"/>
    <w:rsid w:val="00405FB7"/>
    <w:rsid w:val="00406F60"/>
    <w:rsid w:val="00407584"/>
    <w:rsid w:val="00435120"/>
    <w:rsid w:val="00441476"/>
    <w:rsid w:val="00445487"/>
    <w:rsid w:val="00446AB5"/>
    <w:rsid w:val="00461A2C"/>
    <w:rsid w:val="00461FF9"/>
    <w:rsid w:val="00462360"/>
    <w:rsid w:val="00464C61"/>
    <w:rsid w:val="0046553B"/>
    <w:rsid w:val="00466633"/>
    <w:rsid w:val="00472C29"/>
    <w:rsid w:val="00483B8E"/>
    <w:rsid w:val="00496749"/>
    <w:rsid w:val="004A1DD9"/>
    <w:rsid w:val="004B3C52"/>
    <w:rsid w:val="004D68F2"/>
    <w:rsid w:val="004D69DA"/>
    <w:rsid w:val="004E285C"/>
    <w:rsid w:val="004E480C"/>
    <w:rsid w:val="00501694"/>
    <w:rsid w:val="00504FEF"/>
    <w:rsid w:val="0051673B"/>
    <w:rsid w:val="00517663"/>
    <w:rsid w:val="00522316"/>
    <w:rsid w:val="005264E0"/>
    <w:rsid w:val="00532248"/>
    <w:rsid w:val="00533EF3"/>
    <w:rsid w:val="00535438"/>
    <w:rsid w:val="00542C45"/>
    <w:rsid w:val="005467B1"/>
    <w:rsid w:val="00563DAA"/>
    <w:rsid w:val="00572058"/>
    <w:rsid w:val="00575E16"/>
    <w:rsid w:val="0058400C"/>
    <w:rsid w:val="005847FF"/>
    <w:rsid w:val="005919E9"/>
    <w:rsid w:val="005A13F8"/>
    <w:rsid w:val="005A2528"/>
    <w:rsid w:val="005B5933"/>
    <w:rsid w:val="005B7C33"/>
    <w:rsid w:val="005C7B78"/>
    <w:rsid w:val="005D5E49"/>
    <w:rsid w:val="005E1476"/>
    <w:rsid w:val="005E352F"/>
    <w:rsid w:val="005E4C02"/>
    <w:rsid w:val="005E676D"/>
    <w:rsid w:val="005F3A5F"/>
    <w:rsid w:val="005F5020"/>
    <w:rsid w:val="005F5084"/>
    <w:rsid w:val="00600B5D"/>
    <w:rsid w:val="0060481F"/>
    <w:rsid w:val="00604A2D"/>
    <w:rsid w:val="006129F8"/>
    <w:rsid w:val="00626E28"/>
    <w:rsid w:val="0062734C"/>
    <w:rsid w:val="00647371"/>
    <w:rsid w:val="00647F6E"/>
    <w:rsid w:val="0065298B"/>
    <w:rsid w:val="00667971"/>
    <w:rsid w:val="006718E8"/>
    <w:rsid w:val="00672905"/>
    <w:rsid w:val="0068700D"/>
    <w:rsid w:val="00687824"/>
    <w:rsid w:val="00694A5C"/>
    <w:rsid w:val="00694B26"/>
    <w:rsid w:val="006B162B"/>
    <w:rsid w:val="006D56AC"/>
    <w:rsid w:val="006D611B"/>
    <w:rsid w:val="006D614D"/>
    <w:rsid w:val="006F25D4"/>
    <w:rsid w:val="0070116D"/>
    <w:rsid w:val="007159C0"/>
    <w:rsid w:val="00735041"/>
    <w:rsid w:val="00750B1B"/>
    <w:rsid w:val="0075559A"/>
    <w:rsid w:val="007633C7"/>
    <w:rsid w:val="007665EB"/>
    <w:rsid w:val="0076757E"/>
    <w:rsid w:val="007722D4"/>
    <w:rsid w:val="00774F89"/>
    <w:rsid w:val="00782BA6"/>
    <w:rsid w:val="00794C6A"/>
    <w:rsid w:val="00796CED"/>
    <w:rsid w:val="0079724D"/>
    <w:rsid w:val="00797A42"/>
    <w:rsid w:val="007A4A0F"/>
    <w:rsid w:val="007A5D0A"/>
    <w:rsid w:val="007B2DC2"/>
    <w:rsid w:val="007C69E8"/>
    <w:rsid w:val="007D0E9C"/>
    <w:rsid w:val="007D2DFA"/>
    <w:rsid w:val="007D5420"/>
    <w:rsid w:val="007E3AE1"/>
    <w:rsid w:val="007E4C5E"/>
    <w:rsid w:val="007F1279"/>
    <w:rsid w:val="007F6C15"/>
    <w:rsid w:val="00806B99"/>
    <w:rsid w:val="00812299"/>
    <w:rsid w:val="00823C91"/>
    <w:rsid w:val="00841711"/>
    <w:rsid w:val="0085720C"/>
    <w:rsid w:val="00857819"/>
    <w:rsid w:val="00861740"/>
    <w:rsid w:val="00866059"/>
    <w:rsid w:val="00867803"/>
    <w:rsid w:val="008744F4"/>
    <w:rsid w:val="00880263"/>
    <w:rsid w:val="008852D9"/>
    <w:rsid w:val="008A2317"/>
    <w:rsid w:val="008A5F0E"/>
    <w:rsid w:val="008A7046"/>
    <w:rsid w:val="008B185E"/>
    <w:rsid w:val="008B5186"/>
    <w:rsid w:val="008C27C2"/>
    <w:rsid w:val="008E14B8"/>
    <w:rsid w:val="008F5B39"/>
    <w:rsid w:val="00902B16"/>
    <w:rsid w:val="00904705"/>
    <w:rsid w:val="00905A2C"/>
    <w:rsid w:val="009134FD"/>
    <w:rsid w:val="00913FB5"/>
    <w:rsid w:val="009333F0"/>
    <w:rsid w:val="00935DCC"/>
    <w:rsid w:val="009422FC"/>
    <w:rsid w:val="009511AF"/>
    <w:rsid w:val="009524A1"/>
    <w:rsid w:val="009572CB"/>
    <w:rsid w:val="00966B9E"/>
    <w:rsid w:val="00973842"/>
    <w:rsid w:val="00975F66"/>
    <w:rsid w:val="0098198F"/>
    <w:rsid w:val="00985910"/>
    <w:rsid w:val="00986B77"/>
    <w:rsid w:val="00990391"/>
    <w:rsid w:val="009907C5"/>
    <w:rsid w:val="0099197C"/>
    <w:rsid w:val="00995A97"/>
    <w:rsid w:val="009A135B"/>
    <w:rsid w:val="009B04F0"/>
    <w:rsid w:val="009B2C88"/>
    <w:rsid w:val="009B6503"/>
    <w:rsid w:val="009D3CCE"/>
    <w:rsid w:val="009D6CEB"/>
    <w:rsid w:val="009E0F3D"/>
    <w:rsid w:val="009E1F16"/>
    <w:rsid w:val="009E4F32"/>
    <w:rsid w:val="009F59A8"/>
    <w:rsid w:val="00A0073F"/>
    <w:rsid w:val="00A17F45"/>
    <w:rsid w:val="00A345E6"/>
    <w:rsid w:val="00A347C0"/>
    <w:rsid w:val="00A465B5"/>
    <w:rsid w:val="00A46B6C"/>
    <w:rsid w:val="00A53CF5"/>
    <w:rsid w:val="00A616F7"/>
    <w:rsid w:val="00A62A4E"/>
    <w:rsid w:val="00A722CC"/>
    <w:rsid w:val="00A73BF4"/>
    <w:rsid w:val="00A76DE0"/>
    <w:rsid w:val="00A8116B"/>
    <w:rsid w:val="00A83698"/>
    <w:rsid w:val="00A85A57"/>
    <w:rsid w:val="00A90C47"/>
    <w:rsid w:val="00A943FF"/>
    <w:rsid w:val="00A94489"/>
    <w:rsid w:val="00A95669"/>
    <w:rsid w:val="00A97BE8"/>
    <w:rsid w:val="00AB4988"/>
    <w:rsid w:val="00AB6CE4"/>
    <w:rsid w:val="00AB6DE6"/>
    <w:rsid w:val="00AC02D0"/>
    <w:rsid w:val="00AC574E"/>
    <w:rsid w:val="00AC7459"/>
    <w:rsid w:val="00AD0D85"/>
    <w:rsid w:val="00AD6A60"/>
    <w:rsid w:val="00AE67DD"/>
    <w:rsid w:val="00AF1C7B"/>
    <w:rsid w:val="00AF3070"/>
    <w:rsid w:val="00AF3297"/>
    <w:rsid w:val="00B05F13"/>
    <w:rsid w:val="00B201CD"/>
    <w:rsid w:val="00B537C6"/>
    <w:rsid w:val="00B57806"/>
    <w:rsid w:val="00B627A6"/>
    <w:rsid w:val="00B73638"/>
    <w:rsid w:val="00B74755"/>
    <w:rsid w:val="00B8649B"/>
    <w:rsid w:val="00B918AB"/>
    <w:rsid w:val="00B92979"/>
    <w:rsid w:val="00BA2C31"/>
    <w:rsid w:val="00BA39FF"/>
    <w:rsid w:val="00BA41FE"/>
    <w:rsid w:val="00BA645E"/>
    <w:rsid w:val="00BC354E"/>
    <w:rsid w:val="00BD1708"/>
    <w:rsid w:val="00BF2A7B"/>
    <w:rsid w:val="00BF35AC"/>
    <w:rsid w:val="00C11422"/>
    <w:rsid w:val="00C24B53"/>
    <w:rsid w:val="00C37AF3"/>
    <w:rsid w:val="00C45C3C"/>
    <w:rsid w:val="00C47CB8"/>
    <w:rsid w:val="00C56F25"/>
    <w:rsid w:val="00C57991"/>
    <w:rsid w:val="00C62FC1"/>
    <w:rsid w:val="00C62FDA"/>
    <w:rsid w:val="00C66627"/>
    <w:rsid w:val="00C70D8B"/>
    <w:rsid w:val="00C823E7"/>
    <w:rsid w:val="00C909E1"/>
    <w:rsid w:val="00C92035"/>
    <w:rsid w:val="00CA1056"/>
    <w:rsid w:val="00CB0B90"/>
    <w:rsid w:val="00CB4CD7"/>
    <w:rsid w:val="00CC279E"/>
    <w:rsid w:val="00CC5E06"/>
    <w:rsid w:val="00CC6243"/>
    <w:rsid w:val="00CE1A2A"/>
    <w:rsid w:val="00CF1696"/>
    <w:rsid w:val="00CF2D46"/>
    <w:rsid w:val="00CF356F"/>
    <w:rsid w:val="00CF3B25"/>
    <w:rsid w:val="00D10680"/>
    <w:rsid w:val="00D20967"/>
    <w:rsid w:val="00D20B38"/>
    <w:rsid w:val="00D320FC"/>
    <w:rsid w:val="00D32543"/>
    <w:rsid w:val="00D400B2"/>
    <w:rsid w:val="00D40E0D"/>
    <w:rsid w:val="00D55A6A"/>
    <w:rsid w:val="00D64424"/>
    <w:rsid w:val="00D649E8"/>
    <w:rsid w:val="00D66E84"/>
    <w:rsid w:val="00D775E8"/>
    <w:rsid w:val="00D819FA"/>
    <w:rsid w:val="00D86047"/>
    <w:rsid w:val="00D86346"/>
    <w:rsid w:val="00DA6A30"/>
    <w:rsid w:val="00DB41D5"/>
    <w:rsid w:val="00DB5108"/>
    <w:rsid w:val="00DB712D"/>
    <w:rsid w:val="00DC2DC3"/>
    <w:rsid w:val="00DC4F3D"/>
    <w:rsid w:val="00DC6DF1"/>
    <w:rsid w:val="00DD4D76"/>
    <w:rsid w:val="00DD7431"/>
    <w:rsid w:val="00DE5DB4"/>
    <w:rsid w:val="00DF22C8"/>
    <w:rsid w:val="00DF6D89"/>
    <w:rsid w:val="00E022FD"/>
    <w:rsid w:val="00E10F3E"/>
    <w:rsid w:val="00E118D1"/>
    <w:rsid w:val="00E144B6"/>
    <w:rsid w:val="00E26C1F"/>
    <w:rsid w:val="00E2765D"/>
    <w:rsid w:val="00E3789E"/>
    <w:rsid w:val="00E40AE3"/>
    <w:rsid w:val="00E461E2"/>
    <w:rsid w:val="00E46C00"/>
    <w:rsid w:val="00E54F45"/>
    <w:rsid w:val="00E60B4A"/>
    <w:rsid w:val="00E61B83"/>
    <w:rsid w:val="00E61D13"/>
    <w:rsid w:val="00E622E8"/>
    <w:rsid w:val="00E63CEA"/>
    <w:rsid w:val="00E702F0"/>
    <w:rsid w:val="00E7165D"/>
    <w:rsid w:val="00E75560"/>
    <w:rsid w:val="00E81602"/>
    <w:rsid w:val="00E83793"/>
    <w:rsid w:val="00E84A71"/>
    <w:rsid w:val="00E85A6F"/>
    <w:rsid w:val="00E8647D"/>
    <w:rsid w:val="00E966F7"/>
    <w:rsid w:val="00EA16B4"/>
    <w:rsid w:val="00EA6C23"/>
    <w:rsid w:val="00EC6133"/>
    <w:rsid w:val="00ED1B41"/>
    <w:rsid w:val="00ED57C5"/>
    <w:rsid w:val="00ED5F48"/>
    <w:rsid w:val="00ED77BE"/>
    <w:rsid w:val="00ED7C9B"/>
    <w:rsid w:val="00EF2329"/>
    <w:rsid w:val="00F0223A"/>
    <w:rsid w:val="00F037F8"/>
    <w:rsid w:val="00F1101E"/>
    <w:rsid w:val="00F142E7"/>
    <w:rsid w:val="00F15D35"/>
    <w:rsid w:val="00F15DF5"/>
    <w:rsid w:val="00F3157C"/>
    <w:rsid w:val="00F326D3"/>
    <w:rsid w:val="00F36EB5"/>
    <w:rsid w:val="00F4508F"/>
    <w:rsid w:val="00F462DF"/>
    <w:rsid w:val="00F470A9"/>
    <w:rsid w:val="00F4738E"/>
    <w:rsid w:val="00F57570"/>
    <w:rsid w:val="00F603E5"/>
    <w:rsid w:val="00F630FD"/>
    <w:rsid w:val="00F7039A"/>
    <w:rsid w:val="00F743D1"/>
    <w:rsid w:val="00F805D1"/>
    <w:rsid w:val="00F93E0A"/>
    <w:rsid w:val="00FA458E"/>
    <w:rsid w:val="00FB3A61"/>
    <w:rsid w:val="00FB5F31"/>
    <w:rsid w:val="00FB75A0"/>
    <w:rsid w:val="00FC5B8B"/>
    <w:rsid w:val="00FC6EC7"/>
    <w:rsid w:val="00FD18EA"/>
    <w:rsid w:val="00FD64E4"/>
    <w:rsid w:val="00FD7901"/>
    <w:rsid w:val="00FE0098"/>
    <w:rsid w:val="00FE1892"/>
    <w:rsid w:val="00FE5DBB"/>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F5DE9C6"/>
  <w15:docId w15:val="{8A74A2C2-9580-4289-B01E-220C18DA5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966F7"/>
    <w:pPr>
      <w:suppressAutoHyphens/>
    </w:pPr>
    <w:rPr>
      <w:rFonts w:ascii="Times New Roman" w:eastAsia="Times New Roman" w:hAnsi="Times New Roman" w:cs="Calibri"/>
      <w:sz w:val="24"/>
      <w:szCs w:val="24"/>
      <w:lang w:eastAsia="ar-SA"/>
    </w:rPr>
  </w:style>
  <w:style w:type="paragraph" w:styleId="Nadpis1">
    <w:name w:val="heading 1"/>
    <w:basedOn w:val="Normln"/>
    <w:next w:val="Normln"/>
    <w:link w:val="Nadpis1Char"/>
    <w:qFormat/>
    <w:rsid w:val="0025090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qFormat/>
    <w:rsid w:val="00250909"/>
    <w:pPr>
      <w:keepNext/>
      <w:spacing w:before="240" w:after="60" w:line="276" w:lineRule="auto"/>
      <w:outlineLvl w:val="1"/>
    </w:pPr>
    <w:rPr>
      <w:rFonts w:ascii="Arial" w:eastAsia="SimSun" w:hAnsi="Arial" w:cs="Arial"/>
      <w:b/>
      <w:bCs/>
      <w:i/>
      <w:iCs/>
      <w:kern w:val="1"/>
      <w:sz w:val="28"/>
      <w:szCs w:val="28"/>
    </w:rPr>
  </w:style>
  <w:style w:type="paragraph" w:styleId="Nadpis3">
    <w:name w:val="heading 3"/>
    <w:basedOn w:val="Normln"/>
    <w:next w:val="Normln"/>
    <w:link w:val="Nadpis3Char"/>
    <w:unhideWhenUsed/>
    <w:qFormat/>
    <w:rsid w:val="00250909"/>
    <w:pPr>
      <w:keepNext/>
      <w:keepLines/>
      <w:spacing w:before="40"/>
      <w:outlineLvl w:val="2"/>
    </w:pPr>
    <w:rPr>
      <w:rFonts w:asciiTheme="majorHAnsi" w:eastAsiaTheme="majorEastAsia" w:hAnsiTheme="majorHAnsi" w:cstheme="majorBidi"/>
      <w:color w:val="1F4D78" w:themeColor="accent1" w:themeShade="7F"/>
    </w:rPr>
  </w:style>
  <w:style w:type="paragraph" w:styleId="Nadpis4">
    <w:name w:val="heading 4"/>
    <w:basedOn w:val="Normln"/>
    <w:next w:val="Normln"/>
    <w:link w:val="Nadpis4Char"/>
    <w:unhideWhenUsed/>
    <w:qFormat/>
    <w:rsid w:val="00250909"/>
    <w:pPr>
      <w:keepNext/>
      <w:keepLines/>
      <w:spacing w:before="40"/>
      <w:outlineLvl w:val="3"/>
    </w:pPr>
    <w:rPr>
      <w:rFonts w:asciiTheme="majorHAnsi" w:eastAsiaTheme="majorEastAsia" w:hAnsiTheme="majorHAnsi" w:cstheme="majorBidi"/>
      <w:i/>
      <w:iCs/>
      <w:color w:val="2E74B5" w:themeColor="accent1" w:themeShade="BF"/>
    </w:rPr>
  </w:style>
  <w:style w:type="paragraph" w:styleId="Nadpis7">
    <w:name w:val="heading 7"/>
    <w:basedOn w:val="Normln"/>
    <w:next w:val="Normln"/>
    <w:link w:val="Nadpis7Char"/>
    <w:uiPriority w:val="99"/>
    <w:qFormat/>
    <w:rsid w:val="001608EF"/>
    <w:pPr>
      <w:keepNext/>
      <w:suppressAutoHyphens w:val="0"/>
      <w:outlineLvl w:val="6"/>
    </w:pPr>
    <w:rPr>
      <w:rFonts w:cs="Times New Roman"/>
      <w:b/>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50909"/>
    <w:rPr>
      <w:rFonts w:asciiTheme="majorHAnsi" w:eastAsiaTheme="majorEastAsia" w:hAnsiTheme="majorHAnsi" w:cstheme="majorBidi"/>
      <w:color w:val="2E74B5" w:themeColor="accent1" w:themeShade="BF"/>
      <w:sz w:val="32"/>
      <w:szCs w:val="32"/>
      <w:lang w:eastAsia="ar-SA"/>
    </w:rPr>
  </w:style>
  <w:style w:type="character" w:customStyle="1" w:styleId="Nadpis2Char">
    <w:name w:val="Nadpis 2 Char"/>
    <w:basedOn w:val="Standardnpsmoodstavce"/>
    <w:link w:val="Nadpis2"/>
    <w:rsid w:val="00250909"/>
    <w:rPr>
      <w:rFonts w:ascii="Arial" w:eastAsia="SimSun" w:hAnsi="Arial" w:cs="Arial"/>
      <w:b/>
      <w:bCs/>
      <w:i/>
      <w:iCs/>
      <w:kern w:val="1"/>
      <w:sz w:val="28"/>
      <w:szCs w:val="28"/>
      <w:lang w:eastAsia="ar-SA"/>
    </w:rPr>
  </w:style>
  <w:style w:type="character" w:customStyle="1" w:styleId="Nadpis3Char">
    <w:name w:val="Nadpis 3 Char"/>
    <w:basedOn w:val="Standardnpsmoodstavce"/>
    <w:link w:val="Nadpis3"/>
    <w:uiPriority w:val="9"/>
    <w:semiHidden/>
    <w:rsid w:val="00250909"/>
    <w:rPr>
      <w:rFonts w:asciiTheme="majorHAnsi" w:eastAsiaTheme="majorEastAsia" w:hAnsiTheme="majorHAnsi" w:cstheme="majorBidi"/>
      <w:color w:val="1F4D78" w:themeColor="accent1" w:themeShade="7F"/>
      <w:sz w:val="24"/>
      <w:szCs w:val="24"/>
      <w:lang w:eastAsia="ar-SA"/>
    </w:rPr>
  </w:style>
  <w:style w:type="character" w:customStyle="1" w:styleId="Nadpis4Char">
    <w:name w:val="Nadpis 4 Char"/>
    <w:basedOn w:val="Standardnpsmoodstavce"/>
    <w:link w:val="Nadpis4"/>
    <w:uiPriority w:val="9"/>
    <w:semiHidden/>
    <w:rsid w:val="00250909"/>
    <w:rPr>
      <w:rFonts w:asciiTheme="majorHAnsi" w:eastAsiaTheme="majorEastAsia" w:hAnsiTheme="majorHAnsi" w:cstheme="majorBidi"/>
      <w:i/>
      <w:iCs/>
      <w:color w:val="2E74B5" w:themeColor="accent1" w:themeShade="BF"/>
      <w:sz w:val="24"/>
      <w:szCs w:val="24"/>
      <w:lang w:eastAsia="ar-SA"/>
    </w:rPr>
  </w:style>
  <w:style w:type="character" w:customStyle="1" w:styleId="Nadpis7Char">
    <w:name w:val="Nadpis 7 Char"/>
    <w:link w:val="Nadpis7"/>
    <w:uiPriority w:val="99"/>
    <w:rsid w:val="001608EF"/>
    <w:rPr>
      <w:rFonts w:ascii="Times New Roman" w:eastAsia="Times New Roman" w:hAnsi="Times New Roman"/>
      <w:b/>
      <w:sz w:val="24"/>
    </w:rPr>
  </w:style>
  <w:style w:type="character" w:styleId="Znakapoznpodarou">
    <w:name w:val="footnote reference"/>
    <w:uiPriority w:val="99"/>
    <w:rsid w:val="0003055D"/>
    <w:rPr>
      <w:vertAlign w:val="superscript"/>
    </w:rPr>
  </w:style>
  <w:style w:type="paragraph" w:styleId="Zpat">
    <w:name w:val="footer"/>
    <w:basedOn w:val="Normln"/>
    <w:link w:val="ZpatChar"/>
    <w:rsid w:val="0003055D"/>
    <w:pPr>
      <w:tabs>
        <w:tab w:val="center" w:pos="4536"/>
        <w:tab w:val="right" w:pos="9072"/>
      </w:tabs>
    </w:pPr>
    <w:rPr>
      <w:rFonts w:cs="Times New Roman"/>
      <w:lang w:val="x-none"/>
    </w:rPr>
  </w:style>
  <w:style w:type="character" w:customStyle="1" w:styleId="ZpatChar">
    <w:name w:val="Zápatí Char"/>
    <w:link w:val="Zpat"/>
    <w:rsid w:val="0003055D"/>
    <w:rPr>
      <w:rFonts w:ascii="Times New Roman" w:eastAsia="Times New Roman" w:hAnsi="Times New Roman" w:cs="Calibri"/>
      <w:sz w:val="24"/>
      <w:szCs w:val="24"/>
      <w:lang w:eastAsia="ar-SA"/>
    </w:rPr>
  </w:style>
  <w:style w:type="paragraph" w:styleId="Textpoznpodarou">
    <w:name w:val="footnote text"/>
    <w:basedOn w:val="Normln"/>
    <w:link w:val="TextpoznpodarouChar"/>
    <w:uiPriority w:val="99"/>
    <w:rsid w:val="0003055D"/>
    <w:rPr>
      <w:rFonts w:cs="Times New Roman"/>
      <w:sz w:val="20"/>
      <w:szCs w:val="20"/>
      <w:lang w:val="x-none"/>
    </w:rPr>
  </w:style>
  <w:style w:type="character" w:customStyle="1" w:styleId="TextpoznpodarouChar">
    <w:name w:val="Text pozn. pod čarou Char"/>
    <w:link w:val="Textpoznpodarou"/>
    <w:uiPriority w:val="99"/>
    <w:rsid w:val="0003055D"/>
    <w:rPr>
      <w:rFonts w:ascii="Times New Roman" w:eastAsia="Times New Roman" w:hAnsi="Times New Roman" w:cs="Calibri"/>
      <w:sz w:val="20"/>
      <w:szCs w:val="20"/>
      <w:lang w:eastAsia="ar-SA"/>
    </w:rPr>
  </w:style>
  <w:style w:type="paragraph" w:styleId="Nzev">
    <w:name w:val="Title"/>
    <w:basedOn w:val="Normln"/>
    <w:next w:val="Podnadpis"/>
    <w:link w:val="NzevChar"/>
    <w:qFormat/>
    <w:rsid w:val="0003055D"/>
    <w:pPr>
      <w:jc w:val="center"/>
    </w:pPr>
    <w:rPr>
      <w:rFonts w:cs="Times New Roman"/>
      <w:b/>
      <w:bCs/>
      <w:sz w:val="28"/>
      <w:lang w:val="x-none"/>
    </w:rPr>
  </w:style>
  <w:style w:type="paragraph" w:styleId="Podnadpis">
    <w:name w:val="Subtitle"/>
    <w:basedOn w:val="Normln"/>
    <w:next w:val="Normln"/>
    <w:link w:val="PodnadpisChar"/>
    <w:uiPriority w:val="11"/>
    <w:qFormat/>
    <w:rsid w:val="0003055D"/>
    <w:pPr>
      <w:numPr>
        <w:ilvl w:val="1"/>
      </w:numPr>
    </w:pPr>
    <w:rPr>
      <w:rFonts w:ascii="Cambria" w:hAnsi="Cambria" w:cs="Times New Roman"/>
      <w:i/>
      <w:iCs/>
      <w:color w:val="4F81BD"/>
      <w:spacing w:val="15"/>
      <w:lang w:val="x-none"/>
    </w:rPr>
  </w:style>
  <w:style w:type="character" w:customStyle="1" w:styleId="PodnadpisChar">
    <w:name w:val="Podnadpis Char"/>
    <w:link w:val="Podnadpis"/>
    <w:uiPriority w:val="11"/>
    <w:rsid w:val="0003055D"/>
    <w:rPr>
      <w:rFonts w:ascii="Cambria" w:eastAsia="Times New Roman" w:hAnsi="Cambria" w:cs="Times New Roman"/>
      <w:i/>
      <w:iCs/>
      <w:color w:val="4F81BD"/>
      <w:spacing w:val="15"/>
      <w:sz w:val="24"/>
      <w:szCs w:val="24"/>
      <w:lang w:eastAsia="ar-SA"/>
    </w:rPr>
  </w:style>
  <w:style w:type="character" w:customStyle="1" w:styleId="NzevChar">
    <w:name w:val="Název Char"/>
    <w:link w:val="Nzev"/>
    <w:rsid w:val="0003055D"/>
    <w:rPr>
      <w:rFonts w:ascii="Times New Roman" w:eastAsia="Times New Roman" w:hAnsi="Times New Roman" w:cs="Calibri"/>
      <w:b/>
      <w:bCs/>
      <w:sz w:val="28"/>
      <w:szCs w:val="24"/>
      <w:lang w:eastAsia="ar-SA"/>
    </w:rPr>
  </w:style>
  <w:style w:type="paragraph" w:styleId="Zhlav">
    <w:name w:val="header"/>
    <w:basedOn w:val="Normln"/>
    <w:link w:val="ZhlavChar"/>
    <w:rsid w:val="0003055D"/>
    <w:pPr>
      <w:suppressLineNumbers/>
      <w:tabs>
        <w:tab w:val="center" w:pos="4819"/>
        <w:tab w:val="right" w:pos="9638"/>
      </w:tabs>
    </w:pPr>
    <w:rPr>
      <w:rFonts w:cs="Times New Roman"/>
      <w:lang w:val="x-none"/>
    </w:rPr>
  </w:style>
  <w:style w:type="character" w:customStyle="1" w:styleId="ZhlavChar">
    <w:name w:val="Záhlaví Char"/>
    <w:link w:val="Zhlav"/>
    <w:uiPriority w:val="99"/>
    <w:rsid w:val="0003055D"/>
    <w:rPr>
      <w:rFonts w:ascii="Times New Roman" w:eastAsia="Times New Roman" w:hAnsi="Times New Roman" w:cs="Times New Roman"/>
      <w:sz w:val="24"/>
      <w:szCs w:val="24"/>
      <w:lang w:val="x-none" w:eastAsia="ar-SA"/>
    </w:rPr>
  </w:style>
  <w:style w:type="character" w:styleId="Hypertextovodkaz">
    <w:name w:val="Hyperlink"/>
    <w:rsid w:val="0003055D"/>
    <w:rPr>
      <w:color w:val="0000FF"/>
      <w:u w:val="single"/>
    </w:rPr>
  </w:style>
  <w:style w:type="table" w:customStyle="1" w:styleId="Tmavtabulkasmkou5zvraznn21">
    <w:name w:val="Tmavá tabulka s mřížkou 5 – zvýraznění 21"/>
    <w:basedOn w:val="Normlntabulka"/>
    <w:uiPriority w:val="50"/>
    <w:rsid w:val="00461FF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styleId="Stednmka3zvraznn2">
    <w:name w:val="Medium Grid 3 Accent 2"/>
    <w:basedOn w:val="Normlntabulka"/>
    <w:uiPriority w:val="69"/>
    <w:rsid w:val="00694B2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paragraph" w:styleId="Odstavecseseznamem">
    <w:name w:val="List Paragraph"/>
    <w:basedOn w:val="Normln"/>
    <w:uiPriority w:val="34"/>
    <w:qFormat/>
    <w:rsid w:val="004D69DA"/>
    <w:pPr>
      <w:suppressAutoHyphens w:val="0"/>
      <w:ind w:left="720"/>
      <w:contextualSpacing/>
    </w:pPr>
    <w:rPr>
      <w:rFonts w:ascii="Arial" w:eastAsia="Calibri" w:hAnsi="Arial" w:cs="Arial"/>
      <w:lang w:eastAsia="en-US"/>
    </w:rPr>
  </w:style>
  <w:style w:type="paragraph" w:styleId="Zkladntext">
    <w:name w:val="Body Text"/>
    <w:basedOn w:val="Normln"/>
    <w:link w:val="ZkladntextChar"/>
    <w:rsid w:val="00006DD9"/>
    <w:pPr>
      <w:spacing w:after="120"/>
    </w:pPr>
    <w:rPr>
      <w:rFonts w:cs="Times New Roman"/>
      <w:lang w:val="x-none"/>
    </w:rPr>
  </w:style>
  <w:style w:type="character" w:customStyle="1" w:styleId="ZkladntextChar">
    <w:name w:val="Základní text Char"/>
    <w:link w:val="Zkladntext"/>
    <w:rsid w:val="00006DD9"/>
    <w:rPr>
      <w:rFonts w:ascii="Times New Roman" w:eastAsia="Times New Roman" w:hAnsi="Times New Roman"/>
      <w:sz w:val="24"/>
      <w:szCs w:val="24"/>
      <w:lang w:val="x-none" w:eastAsia="ar-SA"/>
    </w:rPr>
  </w:style>
  <w:style w:type="paragraph" w:styleId="Zkladntext2">
    <w:name w:val="Body Text 2"/>
    <w:basedOn w:val="Normln"/>
    <w:link w:val="Zkladntext2Char"/>
    <w:uiPriority w:val="99"/>
    <w:semiHidden/>
    <w:unhideWhenUsed/>
    <w:rsid w:val="001608EF"/>
    <w:pPr>
      <w:spacing w:after="120" w:line="480" w:lineRule="auto"/>
    </w:pPr>
  </w:style>
  <w:style w:type="character" w:customStyle="1" w:styleId="Zkladntext2Char">
    <w:name w:val="Základní text 2 Char"/>
    <w:link w:val="Zkladntext2"/>
    <w:uiPriority w:val="99"/>
    <w:semiHidden/>
    <w:rsid w:val="001608EF"/>
    <w:rPr>
      <w:rFonts w:ascii="Times New Roman" w:eastAsia="Times New Roman" w:hAnsi="Times New Roman" w:cs="Calibri"/>
      <w:sz w:val="24"/>
      <w:szCs w:val="24"/>
      <w:lang w:eastAsia="ar-SA"/>
    </w:rPr>
  </w:style>
  <w:style w:type="paragraph" w:styleId="Zkladntext3">
    <w:name w:val="Body Text 3"/>
    <w:basedOn w:val="Normln"/>
    <w:link w:val="Zkladntext3Char"/>
    <w:uiPriority w:val="99"/>
    <w:semiHidden/>
    <w:unhideWhenUsed/>
    <w:rsid w:val="001608EF"/>
    <w:pPr>
      <w:spacing w:after="120"/>
    </w:pPr>
    <w:rPr>
      <w:sz w:val="16"/>
      <w:szCs w:val="16"/>
    </w:rPr>
  </w:style>
  <w:style w:type="character" w:customStyle="1" w:styleId="Zkladntext3Char">
    <w:name w:val="Základní text 3 Char"/>
    <w:link w:val="Zkladntext3"/>
    <w:uiPriority w:val="99"/>
    <w:semiHidden/>
    <w:rsid w:val="001608EF"/>
    <w:rPr>
      <w:rFonts w:ascii="Times New Roman" w:eastAsia="Times New Roman" w:hAnsi="Times New Roman" w:cs="Calibri"/>
      <w:sz w:val="16"/>
      <w:szCs w:val="16"/>
      <w:lang w:eastAsia="ar-SA"/>
    </w:rPr>
  </w:style>
  <w:style w:type="paragraph" w:customStyle="1" w:styleId="Default">
    <w:name w:val="Default"/>
    <w:uiPriority w:val="99"/>
    <w:rsid w:val="001608EF"/>
    <w:pPr>
      <w:autoSpaceDE w:val="0"/>
      <w:autoSpaceDN w:val="0"/>
      <w:adjustRightInd w:val="0"/>
    </w:pPr>
    <w:rPr>
      <w:rFonts w:ascii="Arial" w:eastAsia="Times New Roman" w:hAnsi="Arial" w:cs="Arial"/>
      <w:color w:val="000000"/>
      <w:sz w:val="24"/>
      <w:szCs w:val="24"/>
    </w:rPr>
  </w:style>
  <w:style w:type="paragraph" w:styleId="Textbubliny">
    <w:name w:val="Balloon Text"/>
    <w:basedOn w:val="Normln"/>
    <w:link w:val="TextbublinyChar"/>
    <w:unhideWhenUsed/>
    <w:rsid w:val="00E61B83"/>
    <w:rPr>
      <w:rFonts w:ascii="Segoe UI" w:hAnsi="Segoe UI" w:cs="Segoe UI"/>
      <w:sz w:val="18"/>
      <w:szCs w:val="18"/>
    </w:rPr>
  </w:style>
  <w:style w:type="character" w:customStyle="1" w:styleId="TextbublinyChar">
    <w:name w:val="Text bubliny Char"/>
    <w:link w:val="Textbubliny"/>
    <w:rsid w:val="00E61B83"/>
    <w:rPr>
      <w:rFonts w:ascii="Segoe UI" w:eastAsia="Times New Roman" w:hAnsi="Segoe UI" w:cs="Segoe UI"/>
      <w:sz w:val="18"/>
      <w:szCs w:val="18"/>
      <w:lang w:eastAsia="ar-SA"/>
    </w:rPr>
  </w:style>
  <w:style w:type="table" w:styleId="Tmavtabulkasmkou5zvraznn6">
    <w:name w:val="Grid Table 5 Dark Accent 6"/>
    <w:basedOn w:val="Normlntabulka"/>
    <w:uiPriority w:val="50"/>
    <w:rsid w:val="001E12B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styleId="Zkladntextodsazen">
    <w:name w:val="Body Text Indent"/>
    <w:basedOn w:val="Normln"/>
    <w:link w:val="ZkladntextodsazenChar"/>
    <w:unhideWhenUsed/>
    <w:rsid w:val="00250909"/>
    <w:pPr>
      <w:spacing w:after="120"/>
      <w:ind w:left="283"/>
    </w:pPr>
  </w:style>
  <w:style w:type="character" w:customStyle="1" w:styleId="ZkladntextodsazenChar">
    <w:name w:val="Základní text odsazený Char"/>
    <w:basedOn w:val="Standardnpsmoodstavce"/>
    <w:link w:val="Zkladntextodsazen"/>
    <w:uiPriority w:val="99"/>
    <w:rsid w:val="00250909"/>
    <w:rPr>
      <w:rFonts w:ascii="Times New Roman" w:eastAsia="Times New Roman" w:hAnsi="Times New Roman" w:cs="Calibri"/>
      <w:sz w:val="24"/>
      <w:szCs w:val="24"/>
      <w:lang w:eastAsia="ar-SA"/>
    </w:rPr>
  </w:style>
  <w:style w:type="paragraph" w:styleId="Zkladntextodsazen2">
    <w:name w:val="Body Text Indent 2"/>
    <w:basedOn w:val="Normln"/>
    <w:link w:val="Zkladntextodsazen2Char"/>
    <w:semiHidden/>
    <w:unhideWhenUsed/>
    <w:rsid w:val="00250909"/>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250909"/>
    <w:rPr>
      <w:rFonts w:ascii="Times New Roman" w:eastAsia="Times New Roman" w:hAnsi="Times New Roman" w:cs="Calibri"/>
      <w:sz w:val="24"/>
      <w:szCs w:val="24"/>
      <w:lang w:eastAsia="ar-SA"/>
    </w:rPr>
  </w:style>
  <w:style w:type="paragraph" w:styleId="Zkladntextodsazen3">
    <w:name w:val="Body Text Indent 3"/>
    <w:basedOn w:val="Normln"/>
    <w:link w:val="Zkladntextodsazen3Char"/>
    <w:uiPriority w:val="99"/>
    <w:semiHidden/>
    <w:unhideWhenUsed/>
    <w:rsid w:val="00250909"/>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250909"/>
    <w:rPr>
      <w:rFonts w:ascii="Times New Roman" w:eastAsia="Times New Roman" w:hAnsi="Times New Roman" w:cs="Calibri"/>
      <w:sz w:val="16"/>
      <w:szCs w:val="16"/>
      <w:lang w:eastAsia="ar-SA"/>
    </w:rPr>
  </w:style>
  <w:style w:type="character" w:customStyle="1" w:styleId="WW8Num1z0">
    <w:name w:val="WW8Num1z0"/>
    <w:rsid w:val="00250909"/>
  </w:style>
  <w:style w:type="character" w:customStyle="1" w:styleId="WW8Num1z1">
    <w:name w:val="WW8Num1z1"/>
    <w:rsid w:val="00250909"/>
    <w:rPr>
      <w:rFonts w:ascii="Arial" w:eastAsia="Times New Roman" w:hAnsi="Arial" w:cs="Times New Roman"/>
      <w:b w:val="0"/>
      <w:sz w:val="22"/>
      <w:szCs w:val="22"/>
    </w:rPr>
  </w:style>
  <w:style w:type="character" w:customStyle="1" w:styleId="WW8Num2z0">
    <w:name w:val="WW8Num2z0"/>
    <w:rsid w:val="00250909"/>
  </w:style>
  <w:style w:type="character" w:customStyle="1" w:styleId="WW8Num2z1">
    <w:name w:val="WW8Num2z1"/>
    <w:rsid w:val="00250909"/>
  </w:style>
  <w:style w:type="character" w:customStyle="1" w:styleId="WW8Num2z2">
    <w:name w:val="WW8Num2z2"/>
    <w:rsid w:val="00250909"/>
  </w:style>
  <w:style w:type="character" w:customStyle="1" w:styleId="WW8Num2z3">
    <w:name w:val="WW8Num2z3"/>
    <w:rsid w:val="00250909"/>
  </w:style>
  <w:style w:type="character" w:customStyle="1" w:styleId="WW8Num2z4">
    <w:name w:val="WW8Num2z4"/>
    <w:rsid w:val="00250909"/>
  </w:style>
  <w:style w:type="character" w:customStyle="1" w:styleId="WW8Num2z5">
    <w:name w:val="WW8Num2z5"/>
    <w:rsid w:val="00250909"/>
  </w:style>
  <w:style w:type="character" w:customStyle="1" w:styleId="WW8Num2z6">
    <w:name w:val="WW8Num2z6"/>
    <w:rsid w:val="00250909"/>
  </w:style>
  <w:style w:type="character" w:customStyle="1" w:styleId="WW8Num2z7">
    <w:name w:val="WW8Num2z7"/>
    <w:rsid w:val="00250909"/>
  </w:style>
  <w:style w:type="character" w:customStyle="1" w:styleId="WW8Num2z8">
    <w:name w:val="WW8Num2z8"/>
    <w:rsid w:val="00250909"/>
  </w:style>
  <w:style w:type="character" w:customStyle="1" w:styleId="WW8Num3z0">
    <w:name w:val="WW8Num3z0"/>
    <w:rsid w:val="00250909"/>
    <w:rPr>
      <w:rFonts w:ascii="Arial" w:hAnsi="Arial" w:cs="Arial"/>
    </w:rPr>
  </w:style>
  <w:style w:type="character" w:customStyle="1" w:styleId="WW8Num3z1">
    <w:name w:val="WW8Num3z1"/>
    <w:rsid w:val="00250909"/>
    <w:rPr>
      <w:rFonts w:ascii="Times New Roman" w:eastAsia="Times New Roman" w:hAnsi="Times New Roman" w:cs="Times New Roman"/>
      <w:szCs w:val="20"/>
    </w:rPr>
  </w:style>
  <w:style w:type="character" w:customStyle="1" w:styleId="WW8Num3z2">
    <w:name w:val="WW8Num3z2"/>
    <w:rsid w:val="00250909"/>
    <w:rPr>
      <w:rFonts w:ascii="Wingdings" w:hAnsi="Wingdings" w:cs="Wingdings"/>
    </w:rPr>
  </w:style>
  <w:style w:type="character" w:customStyle="1" w:styleId="WW8Num3z3">
    <w:name w:val="WW8Num3z3"/>
    <w:rsid w:val="00250909"/>
    <w:rPr>
      <w:rFonts w:ascii="Symbol" w:hAnsi="Symbol" w:cs="Symbol"/>
    </w:rPr>
  </w:style>
  <w:style w:type="character" w:customStyle="1" w:styleId="WW8Num3z4">
    <w:name w:val="WW8Num3z4"/>
    <w:rsid w:val="00250909"/>
    <w:rPr>
      <w:rFonts w:ascii="Courier New" w:hAnsi="Courier New" w:cs="Courier New"/>
    </w:rPr>
  </w:style>
  <w:style w:type="character" w:customStyle="1" w:styleId="WW8Num3z5">
    <w:name w:val="WW8Num3z5"/>
    <w:rsid w:val="00250909"/>
  </w:style>
  <w:style w:type="character" w:customStyle="1" w:styleId="WW8Num3z6">
    <w:name w:val="WW8Num3z6"/>
    <w:rsid w:val="00250909"/>
  </w:style>
  <w:style w:type="character" w:customStyle="1" w:styleId="WW8Num3z7">
    <w:name w:val="WW8Num3z7"/>
    <w:rsid w:val="00250909"/>
  </w:style>
  <w:style w:type="character" w:customStyle="1" w:styleId="WW8Num3z8">
    <w:name w:val="WW8Num3z8"/>
    <w:rsid w:val="00250909"/>
  </w:style>
  <w:style w:type="character" w:customStyle="1" w:styleId="WW8Num4z0">
    <w:name w:val="WW8Num4z0"/>
    <w:rsid w:val="00250909"/>
    <w:rPr>
      <w:rFonts w:ascii="Symbol" w:hAnsi="Symbol" w:cs="Symbol"/>
    </w:rPr>
  </w:style>
  <w:style w:type="character" w:customStyle="1" w:styleId="WW8Num4z1">
    <w:name w:val="WW8Num4z1"/>
    <w:rsid w:val="00250909"/>
    <w:rPr>
      <w:rFonts w:ascii="Courier New" w:hAnsi="Courier New" w:cs="Courier New"/>
      <w:szCs w:val="20"/>
    </w:rPr>
  </w:style>
  <w:style w:type="character" w:customStyle="1" w:styleId="WW8Num4z2">
    <w:name w:val="WW8Num4z2"/>
    <w:rsid w:val="00250909"/>
    <w:rPr>
      <w:rFonts w:ascii="Wingdings" w:hAnsi="Wingdings" w:cs="Wingdings"/>
    </w:rPr>
  </w:style>
  <w:style w:type="character" w:customStyle="1" w:styleId="WW8Num4z3">
    <w:name w:val="WW8Num4z3"/>
    <w:rsid w:val="00250909"/>
    <w:rPr>
      <w:rFonts w:ascii="Symbol" w:hAnsi="Symbol" w:cs="Symbol"/>
    </w:rPr>
  </w:style>
  <w:style w:type="character" w:customStyle="1" w:styleId="WW8Num4z4">
    <w:name w:val="WW8Num4z4"/>
    <w:rsid w:val="00250909"/>
    <w:rPr>
      <w:rFonts w:ascii="Courier New" w:hAnsi="Courier New" w:cs="Courier New"/>
    </w:rPr>
  </w:style>
  <w:style w:type="character" w:customStyle="1" w:styleId="WW8Num5z0">
    <w:name w:val="WW8Num5z0"/>
    <w:rsid w:val="00250909"/>
    <w:rPr>
      <w:rFonts w:ascii="Symbol" w:hAnsi="Symbol" w:cs="Symbol"/>
    </w:rPr>
  </w:style>
  <w:style w:type="character" w:customStyle="1" w:styleId="WW8Num5z1">
    <w:name w:val="WW8Num5z1"/>
    <w:rsid w:val="00250909"/>
    <w:rPr>
      <w:rFonts w:ascii="Courier New" w:hAnsi="Courier New" w:cs="Courier New"/>
    </w:rPr>
  </w:style>
  <w:style w:type="character" w:customStyle="1" w:styleId="WW8Num5z2">
    <w:name w:val="WW8Num5z2"/>
    <w:rsid w:val="00250909"/>
    <w:rPr>
      <w:rFonts w:ascii="Wingdings" w:hAnsi="Wingdings" w:cs="Wingdings"/>
    </w:rPr>
  </w:style>
  <w:style w:type="character" w:customStyle="1" w:styleId="WW8Num6z0">
    <w:name w:val="WW8Num6z0"/>
    <w:rsid w:val="00250909"/>
    <w:rPr>
      <w:rFonts w:ascii="Symbol" w:hAnsi="Symbol" w:cs="Symbol"/>
    </w:rPr>
  </w:style>
  <w:style w:type="character" w:customStyle="1" w:styleId="WW8Num6z1">
    <w:name w:val="WW8Num6z1"/>
    <w:rsid w:val="00250909"/>
    <w:rPr>
      <w:rFonts w:ascii="Courier New" w:hAnsi="Courier New" w:cs="Courier New"/>
    </w:rPr>
  </w:style>
  <w:style w:type="character" w:customStyle="1" w:styleId="WW8Num6z2">
    <w:name w:val="WW8Num6z2"/>
    <w:rsid w:val="00250909"/>
    <w:rPr>
      <w:rFonts w:ascii="Wingdings" w:hAnsi="Wingdings" w:cs="Wingdings"/>
    </w:rPr>
  </w:style>
  <w:style w:type="character" w:customStyle="1" w:styleId="WW8Num7z0">
    <w:name w:val="WW8Num7z0"/>
    <w:rsid w:val="00250909"/>
    <w:rPr>
      <w:rFonts w:ascii="Arial" w:eastAsia="Times New Roman" w:hAnsi="Arial" w:cs="Arial"/>
      <w:sz w:val="24"/>
      <w:szCs w:val="20"/>
      <w:shd w:val="clear" w:color="auto" w:fill="00FF00"/>
    </w:rPr>
  </w:style>
  <w:style w:type="character" w:customStyle="1" w:styleId="WW8Num7z1">
    <w:name w:val="WW8Num7z1"/>
    <w:rsid w:val="00250909"/>
    <w:rPr>
      <w:rFonts w:ascii="Courier New" w:hAnsi="Courier New" w:cs="Courier New"/>
    </w:rPr>
  </w:style>
  <w:style w:type="character" w:customStyle="1" w:styleId="WW8Num7z2">
    <w:name w:val="WW8Num7z2"/>
    <w:rsid w:val="00250909"/>
    <w:rPr>
      <w:rFonts w:ascii="Wingdings" w:hAnsi="Wingdings" w:cs="Wingdings"/>
    </w:rPr>
  </w:style>
  <w:style w:type="character" w:customStyle="1" w:styleId="WW8Num8z0">
    <w:name w:val="WW8Num8z0"/>
    <w:rsid w:val="00250909"/>
    <w:rPr>
      <w:rFonts w:ascii="Arial" w:eastAsia="Times New Roman" w:hAnsi="Arial" w:cs="Arial"/>
      <w:shd w:val="clear" w:color="auto" w:fill="66FF66"/>
    </w:rPr>
  </w:style>
  <w:style w:type="character" w:customStyle="1" w:styleId="WW8Num8z1">
    <w:name w:val="WW8Num8z1"/>
    <w:rsid w:val="00250909"/>
    <w:rPr>
      <w:rFonts w:ascii="Courier New" w:hAnsi="Courier New" w:cs="Courier New"/>
    </w:rPr>
  </w:style>
  <w:style w:type="character" w:customStyle="1" w:styleId="WW8Num8z2">
    <w:name w:val="WW8Num8z2"/>
    <w:rsid w:val="00250909"/>
    <w:rPr>
      <w:rFonts w:ascii="Wingdings" w:hAnsi="Wingdings" w:cs="Wingdings"/>
    </w:rPr>
  </w:style>
  <w:style w:type="character" w:customStyle="1" w:styleId="WW8Num8z3">
    <w:name w:val="WW8Num8z3"/>
    <w:rsid w:val="00250909"/>
    <w:rPr>
      <w:rFonts w:ascii="Symbol" w:hAnsi="Symbol" w:cs="Symbol"/>
    </w:rPr>
  </w:style>
  <w:style w:type="character" w:customStyle="1" w:styleId="WW8Num9z0">
    <w:name w:val="WW8Num9z0"/>
    <w:rsid w:val="00250909"/>
    <w:rPr>
      <w:rFonts w:ascii="Arial" w:eastAsia="Times New Roman" w:hAnsi="Arial" w:cs="Arial"/>
      <w:b/>
      <w:shd w:val="clear" w:color="auto" w:fill="66FF66"/>
    </w:rPr>
  </w:style>
  <w:style w:type="character" w:customStyle="1" w:styleId="WW8Num9z1">
    <w:name w:val="WW8Num9z1"/>
    <w:rsid w:val="00250909"/>
    <w:rPr>
      <w:rFonts w:cs="Times New Roman"/>
      <w:b w:val="0"/>
    </w:rPr>
  </w:style>
  <w:style w:type="character" w:customStyle="1" w:styleId="WW8Num9z2">
    <w:name w:val="WW8Num9z2"/>
    <w:rsid w:val="00250909"/>
  </w:style>
  <w:style w:type="character" w:customStyle="1" w:styleId="WW8Num9z3">
    <w:name w:val="WW8Num9z3"/>
    <w:rsid w:val="00250909"/>
  </w:style>
  <w:style w:type="character" w:customStyle="1" w:styleId="WW8Num10z0">
    <w:name w:val="WW8Num10z0"/>
    <w:rsid w:val="00250909"/>
    <w:rPr>
      <w:rFonts w:ascii="Symbol" w:hAnsi="Symbol" w:cs="Symbol"/>
    </w:rPr>
  </w:style>
  <w:style w:type="character" w:customStyle="1" w:styleId="WW8Num10z1">
    <w:name w:val="WW8Num10z1"/>
    <w:rsid w:val="00250909"/>
    <w:rPr>
      <w:rFonts w:ascii="Courier New" w:hAnsi="Courier New" w:cs="Courier New"/>
    </w:rPr>
  </w:style>
  <w:style w:type="character" w:customStyle="1" w:styleId="WW8Num10z2">
    <w:name w:val="WW8Num10z2"/>
    <w:rsid w:val="00250909"/>
    <w:rPr>
      <w:rFonts w:ascii="Wingdings" w:hAnsi="Wingdings" w:cs="Wingdings"/>
    </w:rPr>
  </w:style>
  <w:style w:type="character" w:customStyle="1" w:styleId="WW8Num11z0">
    <w:name w:val="WW8Num11z0"/>
    <w:rsid w:val="00250909"/>
    <w:rPr>
      <w:b/>
      <w:sz w:val="20"/>
    </w:rPr>
  </w:style>
  <w:style w:type="character" w:customStyle="1" w:styleId="WW8Num11z1">
    <w:name w:val="WW8Num11z1"/>
    <w:rsid w:val="00250909"/>
    <w:rPr>
      <w:b w:val="0"/>
      <w:sz w:val="22"/>
      <w:szCs w:val="22"/>
    </w:rPr>
  </w:style>
  <w:style w:type="character" w:customStyle="1" w:styleId="WW8Num11z2">
    <w:name w:val="WW8Num11z2"/>
    <w:rsid w:val="00250909"/>
  </w:style>
  <w:style w:type="character" w:customStyle="1" w:styleId="WW8Num11z3">
    <w:name w:val="WW8Num11z3"/>
    <w:rsid w:val="00250909"/>
  </w:style>
  <w:style w:type="character" w:customStyle="1" w:styleId="WW8Num11z4">
    <w:name w:val="WW8Num11z4"/>
    <w:rsid w:val="00250909"/>
  </w:style>
  <w:style w:type="character" w:customStyle="1" w:styleId="WW8Num11z5">
    <w:name w:val="WW8Num11z5"/>
    <w:rsid w:val="00250909"/>
  </w:style>
  <w:style w:type="character" w:customStyle="1" w:styleId="WW8Num11z6">
    <w:name w:val="WW8Num11z6"/>
    <w:rsid w:val="00250909"/>
  </w:style>
  <w:style w:type="character" w:customStyle="1" w:styleId="WW8Num11z7">
    <w:name w:val="WW8Num11z7"/>
    <w:rsid w:val="00250909"/>
  </w:style>
  <w:style w:type="character" w:customStyle="1" w:styleId="WW8Num11z8">
    <w:name w:val="WW8Num11z8"/>
    <w:rsid w:val="00250909"/>
  </w:style>
  <w:style w:type="character" w:customStyle="1" w:styleId="WW8Num12z0">
    <w:name w:val="WW8Num12z0"/>
    <w:rsid w:val="00250909"/>
    <w:rPr>
      <w:rFonts w:ascii="Arial" w:eastAsia="Times New Roman" w:hAnsi="Arial" w:cs="Times New Roman"/>
      <w:b/>
      <w:sz w:val="20"/>
      <w:szCs w:val="20"/>
    </w:rPr>
  </w:style>
  <w:style w:type="character" w:customStyle="1" w:styleId="WW8Num12z1">
    <w:name w:val="WW8Num12z1"/>
    <w:rsid w:val="00250909"/>
  </w:style>
  <w:style w:type="character" w:customStyle="1" w:styleId="WW8Num12z2">
    <w:name w:val="WW8Num12z2"/>
    <w:rsid w:val="00250909"/>
  </w:style>
  <w:style w:type="character" w:customStyle="1" w:styleId="WW8Num12z3">
    <w:name w:val="WW8Num12z3"/>
    <w:rsid w:val="00250909"/>
  </w:style>
  <w:style w:type="character" w:customStyle="1" w:styleId="WW8Num12z4">
    <w:name w:val="WW8Num12z4"/>
    <w:rsid w:val="00250909"/>
  </w:style>
  <w:style w:type="character" w:customStyle="1" w:styleId="WW8Num12z5">
    <w:name w:val="WW8Num12z5"/>
    <w:rsid w:val="00250909"/>
  </w:style>
  <w:style w:type="character" w:customStyle="1" w:styleId="WW8Num12z6">
    <w:name w:val="WW8Num12z6"/>
    <w:rsid w:val="00250909"/>
  </w:style>
  <w:style w:type="character" w:customStyle="1" w:styleId="WW8Num12z7">
    <w:name w:val="WW8Num12z7"/>
    <w:rsid w:val="00250909"/>
  </w:style>
  <w:style w:type="character" w:customStyle="1" w:styleId="WW8Num12z8">
    <w:name w:val="WW8Num12z8"/>
    <w:rsid w:val="00250909"/>
  </w:style>
  <w:style w:type="character" w:customStyle="1" w:styleId="WW8Num13z0">
    <w:name w:val="WW8Num13z0"/>
    <w:rsid w:val="00250909"/>
  </w:style>
  <w:style w:type="character" w:customStyle="1" w:styleId="WW8Num13z1">
    <w:name w:val="WW8Num13z1"/>
    <w:rsid w:val="00250909"/>
    <w:rPr>
      <w:rFonts w:cs="Arial"/>
    </w:rPr>
  </w:style>
  <w:style w:type="character" w:customStyle="1" w:styleId="WW8Num14z0">
    <w:name w:val="WW8Num14z0"/>
    <w:rsid w:val="00250909"/>
    <w:rPr>
      <w:rFonts w:cs="Times New Roman"/>
      <w:b/>
    </w:rPr>
  </w:style>
  <w:style w:type="character" w:customStyle="1" w:styleId="WW8Num15z0">
    <w:name w:val="WW8Num15z0"/>
    <w:rsid w:val="00250909"/>
    <w:rPr>
      <w:rFonts w:ascii="Arial" w:hAnsi="Arial" w:cs="Arial" w:hint="default"/>
      <w:b w:val="0"/>
      <w:sz w:val="22"/>
    </w:rPr>
  </w:style>
  <w:style w:type="character" w:customStyle="1" w:styleId="WW8Num16z0">
    <w:name w:val="WW8Num16z0"/>
    <w:rsid w:val="00250909"/>
    <w:rPr>
      <w:rFonts w:hint="default"/>
    </w:rPr>
  </w:style>
  <w:style w:type="character" w:customStyle="1" w:styleId="WW8Num17z0">
    <w:name w:val="WW8Num17z0"/>
    <w:rsid w:val="00250909"/>
    <w:rPr>
      <w:rFonts w:cs="Arial" w:hint="default"/>
    </w:rPr>
  </w:style>
  <w:style w:type="character" w:customStyle="1" w:styleId="WW8Num18z0">
    <w:name w:val="WW8Num18z0"/>
    <w:rsid w:val="00250909"/>
    <w:rPr>
      <w:rFonts w:ascii="Arial" w:eastAsia="Times New Roman" w:hAnsi="Arial" w:cs="Arial" w:hint="default"/>
    </w:rPr>
  </w:style>
  <w:style w:type="character" w:customStyle="1" w:styleId="WW8Num19z0">
    <w:name w:val="WW8Num19z0"/>
    <w:rsid w:val="00250909"/>
    <w:rPr>
      <w:rFonts w:ascii="Arial" w:eastAsia="SimSun" w:hAnsi="Arial" w:cs="Arial" w:hint="default"/>
      <w:b w:val="0"/>
      <w:sz w:val="22"/>
      <w:szCs w:val="20"/>
    </w:rPr>
  </w:style>
  <w:style w:type="character" w:customStyle="1" w:styleId="WW8Num20z0">
    <w:name w:val="WW8Num20z0"/>
    <w:rsid w:val="00250909"/>
    <w:rPr>
      <w:rFonts w:hint="default"/>
    </w:rPr>
  </w:style>
  <w:style w:type="character" w:customStyle="1" w:styleId="WW8Num20z1">
    <w:name w:val="WW8Num20z1"/>
    <w:rsid w:val="00250909"/>
    <w:rPr>
      <w:rFonts w:ascii="Arial" w:eastAsia="Times New Roman" w:hAnsi="Arial" w:cs="Arial"/>
      <w:szCs w:val="20"/>
    </w:rPr>
  </w:style>
  <w:style w:type="character" w:customStyle="1" w:styleId="WW8Num20z2">
    <w:name w:val="WW8Num20z2"/>
    <w:rsid w:val="00250909"/>
  </w:style>
  <w:style w:type="character" w:customStyle="1" w:styleId="WW8Num20z3">
    <w:name w:val="WW8Num20z3"/>
    <w:rsid w:val="00250909"/>
  </w:style>
  <w:style w:type="character" w:customStyle="1" w:styleId="WW8Num20z4">
    <w:name w:val="WW8Num20z4"/>
    <w:rsid w:val="00250909"/>
  </w:style>
  <w:style w:type="character" w:customStyle="1" w:styleId="WW8Num20z5">
    <w:name w:val="WW8Num20z5"/>
    <w:rsid w:val="00250909"/>
  </w:style>
  <w:style w:type="character" w:customStyle="1" w:styleId="WW8Num20z6">
    <w:name w:val="WW8Num20z6"/>
    <w:rsid w:val="00250909"/>
  </w:style>
  <w:style w:type="character" w:customStyle="1" w:styleId="WW8Num20z7">
    <w:name w:val="WW8Num20z7"/>
    <w:rsid w:val="00250909"/>
  </w:style>
  <w:style w:type="character" w:customStyle="1" w:styleId="WW8Num20z8">
    <w:name w:val="WW8Num20z8"/>
    <w:rsid w:val="00250909"/>
  </w:style>
  <w:style w:type="character" w:customStyle="1" w:styleId="WW8Num21z0">
    <w:name w:val="WW8Num21z0"/>
    <w:rsid w:val="00250909"/>
    <w:rPr>
      <w:rFonts w:hint="default"/>
    </w:rPr>
  </w:style>
  <w:style w:type="character" w:customStyle="1" w:styleId="WW8Num22z0">
    <w:name w:val="WW8Num22z0"/>
    <w:rsid w:val="00250909"/>
    <w:rPr>
      <w:rFonts w:hint="default"/>
    </w:rPr>
  </w:style>
  <w:style w:type="character" w:customStyle="1" w:styleId="WW8Num23z0">
    <w:name w:val="WW8Num23z0"/>
    <w:rsid w:val="00250909"/>
    <w:rPr>
      <w:rFonts w:ascii="Arial" w:eastAsia="Times New Roman" w:hAnsi="Arial" w:cs="Arial" w:hint="default"/>
      <w:b w:val="0"/>
      <w:sz w:val="22"/>
      <w:szCs w:val="20"/>
    </w:rPr>
  </w:style>
  <w:style w:type="character" w:customStyle="1" w:styleId="WW8Num24z0">
    <w:name w:val="WW8Num24z0"/>
    <w:rsid w:val="00250909"/>
    <w:rPr>
      <w:rFonts w:ascii="Arial" w:eastAsia="Times New Roman" w:hAnsi="Arial" w:cs="Arial" w:hint="default"/>
      <w:szCs w:val="20"/>
    </w:rPr>
  </w:style>
  <w:style w:type="character" w:customStyle="1" w:styleId="WW8Num25z0">
    <w:name w:val="WW8Num25z0"/>
    <w:rsid w:val="00250909"/>
    <w:rPr>
      <w:rFonts w:hint="default"/>
    </w:rPr>
  </w:style>
  <w:style w:type="character" w:customStyle="1" w:styleId="WW8Num25z1">
    <w:name w:val="WW8Num25z1"/>
    <w:rsid w:val="00250909"/>
    <w:rPr>
      <w:rFonts w:ascii="Arial" w:eastAsia="Times New Roman" w:hAnsi="Arial" w:cs="Arial" w:hint="default"/>
      <w:b w:val="0"/>
      <w:i w:val="0"/>
      <w:sz w:val="22"/>
      <w:szCs w:val="20"/>
    </w:rPr>
  </w:style>
  <w:style w:type="character" w:customStyle="1" w:styleId="WW8Num26z0">
    <w:name w:val="WW8Num26z0"/>
    <w:rsid w:val="00250909"/>
    <w:rPr>
      <w:rFonts w:ascii="Arial" w:eastAsia="Times New Roman" w:hAnsi="Arial" w:cs="Arial" w:hint="default"/>
      <w:szCs w:val="20"/>
    </w:rPr>
  </w:style>
  <w:style w:type="character" w:customStyle="1" w:styleId="WW8Num26z1">
    <w:name w:val="WW8Num26z1"/>
    <w:rsid w:val="00250909"/>
    <w:rPr>
      <w:rFonts w:ascii="Arial" w:hAnsi="Arial" w:cs="Arial" w:hint="default"/>
      <w:b w:val="0"/>
      <w:i w:val="0"/>
      <w:sz w:val="22"/>
    </w:rPr>
  </w:style>
  <w:style w:type="character" w:customStyle="1" w:styleId="WW8Num26z2">
    <w:name w:val="WW8Num26z2"/>
    <w:rsid w:val="00250909"/>
  </w:style>
  <w:style w:type="character" w:customStyle="1" w:styleId="WW8Num26z3">
    <w:name w:val="WW8Num26z3"/>
    <w:rsid w:val="00250909"/>
  </w:style>
  <w:style w:type="character" w:customStyle="1" w:styleId="WW8Num26z4">
    <w:name w:val="WW8Num26z4"/>
    <w:rsid w:val="00250909"/>
  </w:style>
  <w:style w:type="character" w:customStyle="1" w:styleId="WW8Num26z5">
    <w:name w:val="WW8Num26z5"/>
    <w:rsid w:val="00250909"/>
  </w:style>
  <w:style w:type="character" w:customStyle="1" w:styleId="WW8Num26z6">
    <w:name w:val="WW8Num26z6"/>
    <w:rsid w:val="00250909"/>
  </w:style>
  <w:style w:type="character" w:customStyle="1" w:styleId="WW8Num26z7">
    <w:name w:val="WW8Num26z7"/>
    <w:rsid w:val="00250909"/>
  </w:style>
  <w:style w:type="character" w:customStyle="1" w:styleId="WW8Num26z8">
    <w:name w:val="WW8Num26z8"/>
    <w:rsid w:val="00250909"/>
  </w:style>
  <w:style w:type="character" w:customStyle="1" w:styleId="WW8Num27z0">
    <w:name w:val="WW8Num27z0"/>
    <w:rsid w:val="00250909"/>
    <w:rPr>
      <w:rFonts w:ascii="Arial" w:hAnsi="Arial" w:cs="Arial" w:hint="default"/>
      <w:b/>
      <w:i w:val="0"/>
      <w:sz w:val="22"/>
    </w:rPr>
  </w:style>
  <w:style w:type="character" w:customStyle="1" w:styleId="WW8Num28z0">
    <w:name w:val="WW8Num28z0"/>
    <w:rsid w:val="00250909"/>
    <w:rPr>
      <w:rFonts w:ascii="Arial" w:eastAsia="Times New Roman" w:hAnsi="Arial" w:cs="Arial"/>
    </w:rPr>
  </w:style>
  <w:style w:type="character" w:customStyle="1" w:styleId="WW8Num28z1">
    <w:name w:val="WW8Num28z1"/>
    <w:rsid w:val="00250909"/>
  </w:style>
  <w:style w:type="character" w:customStyle="1" w:styleId="WW8Num13z2">
    <w:name w:val="WW8Num13z2"/>
    <w:rsid w:val="00250909"/>
  </w:style>
  <w:style w:type="character" w:customStyle="1" w:styleId="WW8Num13z3">
    <w:name w:val="WW8Num13z3"/>
    <w:rsid w:val="00250909"/>
  </w:style>
  <w:style w:type="character" w:customStyle="1" w:styleId="WW8Num13z4">
    <w:name w:val="WW8Num13z4"/>
    <w:rsid w:val="00250909"/>
  </w:style>
  <w:style w:type="character" w:customStyle="1" w:styleId="WW8Num13z5">
    <w:name w:val="WW8Num13z5"/>
    <w:rsid w:val="00250909"/>
  </w:style>
  <w:style w:type="character" w:customStyle="1" w:styleId="WW8Num13z6">
    <w:name w:val="WW8Num13z6"/>
    <w:rsid w:val="00250909"/>
  </w:style>
  <w:style w:type="character" w:customStyle="1" w:styleId="WW8Num13z7">
    <w:name w:val="WW8Num13z7"/>
    <w:rsid w:val="00250909"/>
  </w:style>
  <w:style w:type="character" w:customStyle="1" w:styleId="WW8Num13z8">
    <w:name w:val="WW8Num13z8"/>
    <w:rsid w:val="00250909"/>
  </w:style>
  <w:style w:type="character" w:customStyle="1" w:styleId="WW8Num14z1">
    <w:name w:val="WW8Num14z1"/>
    <w:rsid w:val="00250909"/>
    <w:rPr>
      <w:rFonts w:ascii="Arial" w:eastAsia="Times New Roman" w:hAnsi="Arial" w:cs="Arial" w:hint="default"/>
      <w:b w:val="0"/>
      <w:sz w:val="24"/>
      <w:szCs w:val="20"/>
    </w:rPr>
  </w:style>
  <w:style w:type="character" w:customStyle="1" w:styleId="WW8Num16z1">
    <w:name w:val="WW8Num16z1"/>
    <w:rsid w:val="00250909"/>
    <w:rPr>
      <w:rFonts w:ascii="Arial" w:hAnsi="Arial" w:cs="Arial" w:hint="default"/>
      <w:b w:val="0"/>
      <w:i w:val="0"/>
      <w:color w:val="000000"/>
      <w:sz w:val="22"/>
    </w:rPr>
  </w:style>
  <w:style w:type="character" w:customStyle="1" w:styleId="WW8Num21z1">
    <w:name w:val="WW8Num21z1"/>
    <w:rsid w:val="00250909"/>
    <w:rPr>
      <w:rFonts w:ascii="Arial" w:eastAsia="Times New Roman" w:hAnsi="Arial" w:cs="Arial" w:hint="default"/>
      <w:b w:val="0"/>
      <w:i w:val="0"/>
      <w:sz w:val="22"/>
      <w:szCs w:val="20"/>
    </w:rPr>
  </w:style>
  <w:style w:type="character" w:customStyle="1" w:styleId="WW8Num23z1">
    <w:name w:val="WW8Num23z1"/>
    <w:rsid w:val="00250909"/>
    <w:rPr>
      <w:rFonts w:ascii="Arial" w:hAnsi="Arial" w:cs="Arial" w:hint="default"/>
      <w:b w:val="0"/>
      <w:i w:val="0"/>
      <w:sz w:val="22"/>
    </w:rPr>
  </w:style>
  <w:style w:type="character" w:customStyle="1" w:styleId="WW8Num29z0">
    <w:name w:val="WW8Num29z0"/>
    <w:rsid w:val="00250909"/>
    <w:rPr>
      <w:rFonts w:ascii="Arial" w:hAnsi="Arial" w:cs="Arial" w:hint="default"/>
      <w:b w:val="0"/>
      <w:sz w:val="22"/>
    </w:rPr>
  </w:style>
  <w:style w:type="character" w:customStyle="1" w:styleId="WW8Num29z1">
    <w:name w:val="WW8Num29z1"/>
    <w:rsid w:val="00250909"/>
    <w:rPr>
      <w:rFonts w:ascii="Arial" w:eastAsia="Times New Roman" w:hAnsi="Arial" w:cs="Arial"/>
      <w:szCs w:val="20"/>
    </w:rPr>
  </w:style>
  <w:style w:type="character" w:customStyle="1" w:styleId="WW8Num29z2">
    <w:name w:val="WW8Num29z2"/>
    <w:rsid w:val="00250909"/>
  </w:style>
  <w:style w:type="character" w:customStyle="1" w:styleId="WW8Num29z3">
    <w:name w:val="WW8Num29z3"/>
    <w:rsid w:val="00250909"/>
  </w:style>
  <w:style w:type="character" w:customStyle="1" w:styleId="WW8Num29z4">
    <w:name w:val="WW8Num29z4"/>
    <w:rsid w:val="00250909"/>
  </w:style>
  <w:style w:type="character" w:customStyle="1" w:styleId="WW8Num29z5">
    <w:name w:val="WW8Num29z5"/>
    <w:rsid w:val="00250909"/>
  </w:style>
  <w:style w:type="character" w:customStyle="1" w:styleId="WW8Num29z6">
    <w:name w:val="WW8Num29z6"/>
    <w:rsid w:val="00250909"/>
  </w:style>
  <w:style w:type="character" w:customStyle="1" w:styleId="WW8Num29z7">
    <w:name w:val="WW8Num29z7"/>
    <w:rsid w:val="00250909"/>
  </w:style>
  <w:style w:type="character" w:customStyle="1" w:styleId="WW8Num29z8">
    <w:name w:val="WW8Num29z8"/>
    <w:rsid w:val="00250909"/>
  </w:style>
  <w:style w:type="character" w:customStyle="1" w:styleId="WW8Num30z0">
    <w:name w:val="WW8Num30z0"/>
    <w:rsid w:val="00250909"/>
    <w:rPr>
      <w:rFonts w:hint="default"/>
    </w:rPr>
  </w:style>
  <w:style w:type="character" w:customStyle="1" w:styleId="WW8Num31z0">
    <w:name w:val="WW8Num31z0"/>
    <w:rsid w:val="00250909"/>
    <w:rPr>
      <w:rFonts w:ascii="Arial" w:eastAsia="Times New Roman" w:hAnsi="Arial" w:cs="Arial" w:hint="default"/>
      <w:b/>
      <w:color w:val="000000"/>
      <w:sz w:val="20"/>
    </w:rPr>
  </w:style>
  <w:style w:type="character" w:customStyle="1" w:styleId="WW8Num32z0">
    <w:name w:val="WW8Num32z0"/>
    <w:rsid w:val="00250909"/>
    <w:rPr>
      <w:rFonts w:ascii="Arial" w:eastAsia="Times New Roman" w:hAnsi="Arial" w:cs="Arial" w:hint="default"/>
      <w:b w:val="0"/>
      <w:sz w:val="22"/>
      <w:szCs w:val="20"/>
    </w:rPr>
  </w:style>
  <w:style w:type="character" w:customStyle="1" w:styleId="WW8Num33z0">
    <w:name w:val="WW8Num33z0"/>
    <w:rsid w:val="00250909"/>
    <w:rPr>
      <w:rFonts w:ascii="Times New Roman" w:eastAsia="Times New Roman" w:hAnsi="Times New Roman" w:cs="Times New Roman" w:hint="default"/>
    </w:rPr>
  </w:style>
  <w:style w:type="character" w:customStyle="1" w:styleId="WW8Num34z0">
    <w:name w:val="WW8Num34z0"/>
    <w:rsid w:val="00250909"/>
    <w:rPr>
      <w:rFonts w:hint="default"/>
    </w:rPr>
  </w:style>
  <w:style w:type="character" w:customStyle="1" w:styleId="WW8Num34z1">
    <w:name w:val="WW8Num34z1"/>
    <w:rsid w:val="00250909"/>
    <w:rPr>
      <w:rFonts w:ascii="Arial" w:eastAsia="Times New Roman" w:hAnsi="Arial" w:cs="Arial" w:hint="default"/>
      <w:b w:val="0"/>
      <w:i w:val="0"/>
      <w:sz w:val="22"/>
      <w:szCs w:val="20"/>
    </w:rPr>
  </w:style>
  <w:style w:type="character" w:customStyle="1" w:styleId="WW8Num35z0">
    <w:name w:val="WW8Num35z0"/>
    <w:rsid w:val="00250909"/>
  </w:style>
  <w:style w:type="character" w:customStyle="1" w:styleId="WW8Num36z0">
    <w:name w:val="WW8Num36z0"/>
    <w:rsid w:val="00250909"/>
    <w:rPr>
      <w:rFonts w:ascii="Arial" w:eastAsia="Times New Roman" w:hAnsi="Arial" w:cs="Arial" w:hint="default"/>
      <w:szCs w:val="20"/>
    </w:rPr>
  </w:style>
  <w:style w:type="character" w:customStyle="1" w:styleId="WW8Num37z0">
    <w:name w:val="WW8Num37z0"/>
    <w:rsid w:val="00250909"/>
    <w:rPr>
      <w:rFonts w:hint="default"/>
    </w:rPr>
  </w:style>
  <w:style w:type="character" w:customStyle="1" w:styleId="WW8Num37z1">
    <w:name w:val="WW8Num37z1"/>
    <w:rsid w:val="00250909"/>
    <w:rPr>
      <w:rFonts w:ascii="Arial" w:hAnsi="Arial" w:cs="Arial" w:hint="default"/>
      <w:b w:val="0"/>
      <w:i w:val="0"/>
      <w:color w:val="000000"/>
      <w:sz w:val="22"/>
    </w:rPr>
  </w:style>
  <w:style w:type="character" w:customStyle="1" w:styleId="WW8Num1z2">
    <w:name w:val="WW8Num1z2"/>
    <w:rsid w:val="00250909"/>
  </w:style>
  <w:style w:type="character" w:customStyle="1" w:styleId="WW8Num1z3">
    <w:name w:val="WW8Num1z3"/>
    <w:rsid w:val="00250909"/>
  </w:style>
  <w:style w:type="character" w:customStyle="1" w:styleId="WW8Num1z4">
    <w:name w:val="WW8Num1z4"/>
    <w:rsid w:val="00250909"/>
  </w:style>
  <w:style w:type="character" w:customStyle="1" w:styleId="WW8Num1z5">
    <w:name w:val="WW8Num1z5"/>
    <w:rsid w:val="00250909"/>
  </w:style>
  <w:style w:type="character" w:customStyle="1" w:styleId="WW8Num1z6">
    <w:name w:val="WW8Num1z6"/>
    <w:rsid w:val="00250909"/>
  </w:style>
  <w:style w:type="character" w:customStyle="1" w:styleId="WW8Num1z7">
    <w:name w:val="WW8Num1z7"/>
    <w:rsid w:val="00250909"/>
  </w:style>
  <w:style w:type="character" w:customStyle="1" w:styleId="WW8Num1z8">
    <w:name w:val="WW8Num1z8"/>
    <w:rsid w:val="00250909"/>
  </w:style>
  <w:style w:type="character" w:customStyle="1" w:styleId="WW8Num7z3">
    <w:name w:val="WW8Num7z3"/>
    <w:rsid w:val="00250909"/>
    <w:rPr>
      <w:rFonts w:ascii="Symbol" w:hAnsi="Symbol" w:cs="Symbol"/>
    </w:rPr>
  </w:style>
  <w:style w:type="character" w:customStyle="1" w:styleId="WW8Num9z4">
    <w:name w:val="WW8Num9z4"/>
    <w:rsid w:val="00250909"/>
  </w:style>
  <w:style w:type="character" w:customStyle="1" w:styleId="WW8Num9z5">
    <w:name w:val="WW8Num9z5"/>
    <w:rsid w:val="00250909"/>
  </w:style>
  <w:style w:type="character" w:customStyle="1" w:styleId="WW8Num9z6">
    <w:name w:val="WW8Num9z6"/>
    <w:rsid w:val="00250909"/>
  </w:style>
  <w:style w:type="character" w:customStyle="1" w:styleId="WW8Num9z7">
    <w:name w:val="WW8Num9z7"/>
    <w:rsid w:val="00250909"/>
  </w:style>
  <w:style w:type="character" w:customStyle="1" w:styleId="WW8Num9z8">
    <w:name w:val="WW8Num9z8"/>
    <w:rsid w:val="00250909"/>
  </w:style>
  <w:style w:type="character" w:customStyle="1" w:styleId="WW8Num14z2">
    <w:name w:val="WW8Num14z2"/>
    <w:rsid w:val="00250909"/>
    <w:rPr>
      <w:rFonts w:hint="default"/>
    </w:rPr>
  </w:style>
  <w:style w:type="character" w:customStyle="1" w:styleId="WW8Num17z1">
    <w:name w:val="WW8Num17z1"/>
    <w:rsid w:val="00250909"/>
    <w:rPr>
      <w:rFonts w:ascii="Arial" w:eastAsia="Times New Roman" w:hAnsi="Arial" w:cs="Arial" w:hint="default"/>
      <w:b w:val="0"/>
      <w:i w:val="0"/>
      <w:sz w:val="22"/>
      <w:szCs w:val="20"/>
    </w:rPr>
  </w:style>
  <w:style w:type="character" w:customStyle="1" w:styleId="WW8Num18z1">
    <w:name w:val="WW8Num18z1"/>
    <w:rsid w:val="00250909"/>
    <w:rPr>
      <w:rFonts w:ascii="Arial" w:hAnsi="Arial" w:cs="Arial" w:hint="default"/>
      <w:b w:val="0"/>
      <w:i w:val="0"/>
      <w:sz w:val="22"/>
    </w:rPr>
  </w:style>
  <w:style w:type="character" w:customStyle="1" w:styleId="WW8Num22z1">
    <w:name w:val="WW8Num22z1"/>
    <w:rsid w:val="00250909"/>
    <w:rPr>
      <w:rFonts w:ascii="Arial" w:hAnsi="Arial" w:cs="Arial" w:hint="default"/>
      <w:b w:val="0"/>
      <w:i w:val="0"/>
      <w:sz w:val="22"/>
    </w:rPr>
  </w:style>
  <w:style w:type="character" w:customStyle="1" w:styleId="WW8Num24z1">
    <w:name w:val="WW8Num24z1"/>
    <w:rsid w:val="00250909"/>
    <w:rPr>
      <w:rFonts w:ascii="Arial" w:hAnsi="Arial" w:cs="Arial" w:hint="default"/>
      <w:b w:val="0"/>
      <w:i w:val="0"/>
      <w:color w:val="000000"/>
      <w:sz w:val="22"/>
    </w:rPr>
  </w:style>
  <w:style w:type="character" w:customStyle="1" w:styleId="WW8Num27z1">
    <w:name w:val="WW8Num27z1"/>
    <w:rsid w:val="00250909"/>
    <w:rPr>
      <w:rFonts w:hint="default"/>
    </w:rPr>
  </w:style>
  <w:style w:type="character" w:customStyle="1" w:styleId="WW8Num28z2">
    <w:name w:val="WW8Num28z2"/>
    <w:rsid w:val="00250909"/>
  </w:style>
  <w:style w:type="character" w:customStyle="1" w:styleId="WW8Num28z3">
    <w:name w:val="WW8Num28z3"/>
    <w:rsid w:val="00250909"/>
  </w:style>
  <w:style w:type="character" w:customStyle="1" w:styleId="WW8Num28z4">
    <w:name w:val="WW8Num28z4"/>
    <w:rsid w:val="00250909"/>
  </w:style>
  <w:style w:type="character" w:customStyle="1" w:styleId="WW8Num28z5">
    <w:name w:val="WW8Num28z5"/>
    <w:rsid w:val="00250909"/>
  </w:style>
  <w:style w:type="character" w:customStyle="1" w:styleId="WW8Num28z6">
    <w:name w:val="WW8Num28z6"/>
    <w:rsid w:val="00250909"/>
  </w:style>
  <w:style w:type="character" w:customStyle="1" w:styleId="WW8Num28z7">
    <w:name w:val="WW8Num28z7"/>
    <w:rsid w:val="00250909"/>
  </w:style>
  <w:style w:type="character" w:customStyle="1" w:styleId="WW8Num28z8">
    <w:name w:val="WW8Num28z8"/>
    <w:rsid w:val="00250909"/>
  </w:style>
  <w:style w:type="character" w:customStyle="1" w:styleId="WW8Num31z1">
    <w:name w:val="WW8Num31z1"/>
    <w:rsid w:val="00250909"/>
    <w:rPr>
      <w:rFonts w:ascii="Arial" w:eastAsia="Times New Roman" w:hAnsi="Arial" w:cs="Arial" w:hint="default"/>
      <w:b w:val="0"/>
      <w:i w:val="0"/>
      <w:sz w:val="22"/>
      <w:szCs w:val="20"/>
    </w:rPr>
  </w:style>
  <w:style w:type="character" w:customStyle="1" w:styleId="WW8Num33z1">
    <w:name w:val="WW8Num33z1"/>
    <w:rsid w:val="00250909"/>
    <w:rPr>
      <w:rFonts w:ascii="Courier New" w:hAnsi="Courier New" w:cs="Courier New" w:hint="default"/>
    </w:rPr>
  </w:style>
  <w:style w:type="character" w:customStyle="1" w:styleId="WW8Num33z2">
    <w:name w:val="WW8Num33z2"/>
    <w:rsid w:val="00250909"/>
    <w:rPr>
      <w:rFonts w:ascii="Wingdings" w:hAnsi="Wingdings" w:cs="Wingdings" w:hint="default"/>
    </w:rPr>
  </w:style>
  <w:style w:type="character" w:customStyle="1" w:styleId="WW8Num33z3">
    <w:name w:val="WW8Num33z3"/>
    <w:rsid w:val="00250909"/>
    <w:rPr>
      <w:rFonts w:ascii="Symbol" w:hAnsi="Symbol" w:cs="Symbol" w:hint="default"/>
    </w:rPr>
  </w:style>
  <w:style w:type="character" w:customStyle="1" w:styleId="WW8Num35z1">
    <w:name w:val="WW8Num35z1"/>
    <w:rsid w:val="00250909"/>
    <w:rPr>
      <w:rFonts w:hint="default"/>
      <w:b/>
    </w:rPr>
  </w:style>
  <w:style w:type="character" w:customStyle="1" w:styleId="WW8Num36z1">
    <w:name w:val="WW8Num36z1"/>
    <w:rsid w:val="00250909"/>
    <w:rPr>
      <w:rFonts w:ascii="Courier New" w:hAnsi="Courier New" w:cs="Courier New" w:hint="default"/>
    </w:rPr>
  </w:style>
  <w:style w:type="character" w:customStyle="1" w:styleId="WW8Num36z2">
    <w:name w:val="WW8Num36z2"/>
    <w:rsid w:val="00250909"/>
    <w:rPr>
      <w:rFonts w:ascii="Wingdings" w:hAnsi="Wingdings" w:cs="Wingdings" w:hint="default"/>
    </w:rPr>
  </w:style>
  <w:style w:type="character" w:customStyle="1" w:styleId="WW8Num36z3">
    <w:name w:val="WW8Num36z3"/>
    <w:rsid w:val="00250909"/>
    <w:rPr>
      <w:rFonts w:ascii="Symbol" w:hAnsi="Symbol" w:cs="Symbol" w:hint="default"/>
    </w:rPr>
  </w:style>
  <w:style w:type="character" w:customStyle="1" w:styleId="WW8Num38z0">
    <w:name w:val="WW8Num38z0"/>
    <w:rsid w:val="00250909"/>
    <w:rPr>
      <w:rFonts w:ascii="Arial" w:eastAsia="Times New Roman" w:hAnsi="Arial" w:cs="Arial" w:hint="default"/>
      <w:szCs w:val="20"/>
    </w:rPr>
  </w:style>
  <w:style w:type="character" w:customStyle="1" w:styleId="WW8Num38z1">
    <w:name w:val="WW8Num38z1"/>
    <w:rsid w:val="00250909"/>
  </w:style>
  <w:style w:type="character" w:customStyle="1" w:styleId="WW8Num38z2">
    <w:name w:val="WW8Num38z2"/>
    <w:rsid w:val="00250909"/>
  </w:style>
  <w:style w:type="character" w:customStyle="1" w:styleId="WW8Num38z3">
    <w:name w:val="WW8Num38z3"/>
    <w:rsid w:val="00250909"/>
  </w:style>
  <w:style w:type="character" w:customStyle="1" w:styleId="WW8Num38z4">
    <w:name w:val="WW8Num38z4"/>
    <w:rsid w:val="00250909"/>
  </w:style>
  <w:style w:type="character" w:customStyle="1" w:styleId="WW8Num38z5">
    <w:name w:val="WW8Num38z5"/>
    <w:rsid w:val="00250909"/>
  </w:style>
  <w:style w:type="character" w:customStyle="1" w:styleId="WW8Num38z6">
    <w:name w:val="WW8Num38z6"/>
    <w:rsid w:val="00250909"/>
  </w:style>
  <w:style w:type="character" w:customStyle="1" w:styleId="WW8Num38z7">
    <w:name w:val="WW8Num38z7"/>
    <w:rsid w:val="00250909"/>
  </w:style>
  <w:style w:type="character" w:customStyle="1" w:styleId="WW8Num38z8">
    <w:name w:val="WW8Num38z8"/>
    <w:rsid w:val="00250909"/>
  </w:style>
  <w:style w:type="character" w:customStyle="1" w:styleId="WW8Num39z0">
    <w:name w:val="WW8Num39z0"/>
    <w:rsid w:val="00250909"/>
    <w:rPr>
      <w:rFonts w:ascii="Arial" w:eastAsia="Times New Roman" w:hAnsi="Arial" w:cs="Arial" w:hint="default"/>
    </w:rPr>
  </w:style>
  <w:style w:type="character" w:customStyle="1" w:styleId="WW8Num39z1">
    <w:name w:val="WW8Num39z1"/>
    <w:rsid w:val="00250909"/>
    <w:rPr>
      <w:rFonts w:ascii="Courier New" w:hAnsi="Courier New" w:cs="Courier New" w:hint="default"/>
    </w:rPr>
  </w:style>
  <w:style w:type="character" w:customStyle="1" w:styleId="WW8Num39z2">
    <w:name w:val="WW8Num39z2"/>
    <w:rsid w:val="00250909"/>
    <w:rPr>
      <w:rFonts w:ascii="Wingdings" w:hAnsi="Wingdings" w:cs="Wingdings" w:hint="default"/>
    </w:rPr>
  </w:style>
  <w:style w:type="character" w:customStyle="1" w:styleId="WW8Num39z3">
    <w:name w:val="WW8Num39z3"/>
    <w:rsid w:val="00250909"/>
    <w:rPr>
      <w:rFonts w:ascii="Symbol" w:hAnsi="Symbol" w:cs="Symbol" w:hint="default"/>
    </w:rPr>
  </w:style>
  <w:style w:type="character" w:customStyle="1" w:styleId="WW8Num40z0">
    <w:name w:val="WW8Num40z0"/>
    <w:rsid w:val="00250909"/>
    <w:rPr>
      <w:rFonts w:ascii="Symbol" w:hAnsi="Symbol" w:cs="Symbol" w:hint="default"/>
    </w:rPr>
  </w:style>
  <w:style w:type="character" w:customStyle="1" w:styleId="WW8Num40z1">
    <w:name w:val="WW8Num40z1"/>
    <w:rsid w:val="00250909"/>
    <w:rPr>
      <w:rFonts w:ascii="Courier New" w:hAnsi="Courier New" w:cs="Courier New" w:hint="default"/>
    </w:rPr>
  </w:style>
  <w:style w:type="character" w:customStyle="1" w:styleId="WW8Num40z2">
    <w:name w:val="WW8Num40z2"/>
    <w:rsid w:val="00250909"/>
    <w:rPr>
      <w:rFonts w:ascii="Wingdings" w:hAnsi="Wingdings" w:cs="Wingdings" w:hint="default"/>
    </w:rPr>
  </w:style>
  <w:style w:type="character" w:customStyle="1" w:styleId="WW8Num41z0">
    <w:name w:val="WW8Num41z0"/>
    <w:rsid w:val="00250909"/>
    <w:rPr>
      <w:rFonts w:ascii="Arial" w:eastAsia="Times New Roman" w:hAnsi="Arial" w:cs="Arial" w:hint="default"/>
      <w:szCs w:val="20"/>
    </w:rPr>
  </w:style>
  <w:style w:type="character" w:customStyle="1" w:styleId="WW8Num42z0">
    <w:name w:val="WW8Num42z0"/>
    <w:rsid w:val="00250909"/>
    <w:rPr>
      <w:rFonts w:ascii="Arial" w:hAnsi="Arial" w:cs="Arial" w:hint="default"/>
      <w:b w:val="0"/>
      <w:sz w:val="22"/>
    </w:rPr>
  </w:style>
  <w:style w:type="character" w:customStyle="1" w:styleId="WW-Standardnpsmoodstavce">
    <w:name w:val="WW-Standardní písmo odstavce"/>
    <w:rsid w:val="00250909"/>
  </w:style>
  <w:style w:type="character" w:customStyle="1" w:styleId="Standardnpsmoodstavce1">
    <w:name w:val="Standardní písmo odstavce1"/>
    <w:rsid w:val="00250909"/>
  </w:style>
  <w:style w:type="character" w:customStyle="1" w:styleId="ListLabel1">
    <w:name w:val="ListLabel 1"/>
    <w:rsid w:val="00250909"/>
    <w:rPr>
      <w:b w:val="0"/>
      <w:sz w:val="22"/>
      <w:szCs w:val="22"/>
    </w:rPr>
  </w:style>
  <w:style w:type="character" w:customStyle="1" w:styleId="ListLabel2">
    <w:name w:val="ListLabel 2"/>
    <w:rsid w:val="00250909"/>
    <w:rPr>
      <w:rFonts w:eastAsia="Times New Roman" w:cs="Arial"/>
    </w:rPr>
  </w:style>
  <w:style w:type="character" w:customStyle="1" w:styleId="ListLabel3">
    <w:name w:val="ListLabel 3"/>
    <w:rsid w:val="00250909"/>
    <w:rPr>
      <w:rFonts w:cs="Courier New"/>
    </w:rPr>
  </w:style>
  <w:style w:type="character" w:customStyle="1" w:styleId="ListLabel4">
    <w:name w:val="ListLabel 4"/>
    <w:rsid w:val="00250909"/>
    <w:rPr>
      <w:b/>
    </w:rPr>
  </w:style>
  <w:style w:type="character" w:customStyle="1" w:styleId="ListLabel5">
    <w:name w:val="ListLabel 5"/>
    <w:rsid w:val="00250909"/>
    <w:rPr>
      <w:b w:val="0"/>
    </w:rPr>
  </w:style>
  <w:style w:type="character" w:customStyle="1" w:styleId="ListLabel6">
    <w:name w:val="ListLabel 6"/>
    <w:rsid w:val="00250909"/>
    <w:rPr>
      <w:rFonts w:cs="Arial"/>
      <w:b w:val="0"/>
      <w:sz w:val="22"/>
    </w:rPr>
  </w:style>
  <w:style w:type="character" w:customStyle="1" w:styleId="Symbolyproslovn">
    <w:name w:val="Symboly pro číslování"/>
    <w:rsid w:val="00250909"/>
  </w:style>
  <w:style w:type="paragraph" w:customStyle="1" w:styleId="Nadpis">
    <w:name w:val="Nadpis"/>
    <w:basedOn w:val="Normln"/>
    <w:next w:val="Zkladntext"/>
    <w:rsid w:val="00250909"/>
    <w:pPr>
      <w:keepNext/>
      <w:spacing w:before="240" w:after="120" w:line="276" w:lineRule="auto"/>
    </w:pPr>
    <w:rPr>
      <w:rFonts w:ascii="Arial" w:eastAsia="Microsoft YaHei" w:hAnsi="Arial" w:cs="Mangal"/>
      <w:kern w:val="1"/>
      <w:sz w:val="28"/>
      <w:szCs w:val="28"/>
    </w:rPr>
  </w:style>
  <w:style w:type="paragraph" w:styleId="Seznam">
    <w:name w:val="List"/>
    <w:basedOn w:val="Zkladntext"/>
    <w:semiHidden/>
    <w:rsid w:val="00250909"/>
    <w:pPr>
      <w:spacing w:line="276" w:lineRule="auto"/>
    </w:pPr>
    <w:rPr>
      <w:rFonts w:ascii="Calibri" w:eastAsia="SimSun" w:hAnsi="Calibri" w:cs="Mangal"/>
      <w:kern w:val="1"/>
      <w:sz w:val="22"/>
      <w:szCs w:val="22"/>
      <w:lang w:val="cs-CZ"/>
    </w:rPr>
  </w:style>
  <w:style w:type="paragraph" w:customStyle="1" w:styleId="Popisek">
    <w:name w:val="Popisek"/>
    <w:basedOn w:val="Normln"/>
    <w:rsid w:val="00250909"/>
    <w:pPr>
      <w:suppressLineNumbers/>
      <w:spacing w:before="120" w:after="120" w:line="276" w:lineRule="auto"/>
    </w:pPr>
    <w:rPr>
      <w:rFonts w:ascii="Calibri" w:eastAsia="SimSun" w:hAnsi="Calibri" w:cs="Mangal"/>
      <w:i/>
      <w:iCs/>
      <w:kern w:val="1"/>
    </w:rPr>
  </w:style>
  <w:style w:type="paragraph" w:customStyle="1" w:styleId="Rejstk">
    <w:name w:val="Rejstřík"/>
    <w:basedOn w:val="Normln"/>
    <w:rsid w:val="00250909"/>
    <w:pPr>
      <w:suppressLineNumbers/>
      <w:spacing w:after="200" w:line="276" w:lineRule="auto"/>
    </w:pPr>
    <w:rPr>
      <w:rFonts w:ascii="Calibri" w:eastAsia="SimSun" w:hAnsi="Calibri" w:cs="Mangal"/>
      <w:kern w:val="1"/>
      <w:sz w:val="22"/>
      <w:szCs w:val="22"/>
    </w:rPr>
  </w:style>
  <w:style w:type="paragraph" w:customStyle="1" w:styleId="Obsahtabulky">
    <w:name w:val="Obsah tabulky"/>
    <w:basedOn w:val="Normln"/>
    <w:rsid w:val="00250909"/>
    <w:pPr>
      <w:suppressLineNumbers/>
      <w:spacing w:after="200" w:line="276" w:lineRule="auto"/>
    </w:pPr>
    <w:rPr>
      <w:rFonts w:ascii="Calibri" w:eastAsia="SimSun" w:hAnsi="Calibri" w:cs="font288"/>
      <w:kern w:val="1"/>
      <w:sz w:val="22"/>
      <w:szCs w:val="22"/>
    </w:rPr>
  </w:style>
  <w:style w:type="paragraph" w:customStyle="1" w:styleId="Nadpistabulky">
    <w:name w:val="Nadpis tabulky"/>
    <w:basedOn w:val="Obsahtabulky"/>
    <w:rsid w:val="00250909"/>
    <w:pPr>
      <w:jc w:val="center"/>
    </w:pPr>
    <w:rPr>
      <w:b/>
      <w:bCs/>
    </w:rPr>
  </w:style>
  <w:style w:type="character" w:styleId="slostrnky">
    <w:name w:val="page number"/>
    <w:basedOn w:val="Standardnpsmoodstavce"/>
    <w:semiHidden/>
    <w:rsid w:val="00250909"/>
  </w:style>
  <w:style w:type="paragraph" w:customStyle="1" w:styleId="Prosttext1">
    <w:name w:val="Prostý text1"/>
    <w:basedOn w:val="Normln"/>
    <w:uiPriority w:val="99"/>
    <w:rsid w:val="005F3A5F"/>
    <w:pPr>
      <w:spacing w:after="200" w:line="276" w:lineRule="auto"/>
    </w:pPr>
    <w:rPr>
      <w:rFonts w:ascii="Courier New" w:hAnsi="Courier New" w:cs="Courier New"/>
      <w:sz w:val="22"/>
      <w:szCs w:val="22"/>
      <w:lang w:val="en-US" w:eastAsia="en-US"/>
    </w:rPr>
  </w:style>
  <w:style w:type="paragraph" w:styleId="Bezmezer">
    <w:name w:val="No Spacing"/>
    <w:link w:val="BezmezerChar"/>
    <w:uiPriority w:val="99"/>
    <w:qFormat/>
    <w:rsid w:val="005847FF"/>
    <w:rPr>
      <w:rFonts w:ascii="Arial" w:hAnsi="Arial"/>
      <w:sz w:val="22"/>
      <w:szCs w:val="22"/>
    </w:rPr>
  </w:style>
  <w:style w:type="character" w:customStyle="1" w:styleId="BezmezerChar">
    <w:name w:val="Bez mezer Char"/>
    <w:link w:val="Bezmezer"/>
    <w:uiPriority w:val="99"/>
    <w:locked/>
    <w:rsid w:val="005847FF"/>
    <w:rPr>
      <w:rFonts w:ascii="Arial" w:hAnsi="Arial"/>
      <w:sz w:val="22"/>
      <w:szCs w:val="22"/>
    </w:rPr>
  </w:style>
  <w:style w:type="paragraph" w:styleId="Prosttext">
    <w:name w:val="Plain Text"/>
    <w:basedOn w:val="Normln"/>
    <w:link w:val="ProsttextChar"/>
    <w:rsid w:val="00E81602"/>
    <w:pPr>
      <w:suppressAutoHyphens w:val="0"/>
    </w:pPr>
    <w:rPr>
      <w:rFonts w:ascii="Courier New" w:hAnsi="Courier New" w:cs="Times New Roman"/>
      <w:sz w:val="20"/>
      <w:szCs w:val="20"/>
      <w:lang w:eastAsia="cs-CZ"/>
    </w:rPr>
  </w:style>
  <w:style w:type="character" w:customStyle="1" w:styleId="ProsttextChar">
    <w:name w:val="Prostý text Char"/>
    <w:basedOn w:val="Standardnpsmoodstavce"/>
    <w:link w:val="Prosttext"/>
    <w:rsid w:val="00E81602"/>
    <w:rPr>
      <w:rFonts w:ascii="Courier New" w:eastAsia="Times New Roman" w:hAnsi="Courier New"/>
    </w:rPr>
  </w:style>
  <w:style w:type="character" w:customStyle="1" w:styleId="TextkomenteChar">
    <w:name w:val="Text komentáře Char"/>
    <w:basedOn w:val="Standardnpsmoodstavce"/>
    <w:link w:val="Textkomente"/>
    <w:uiPriority w:val="99"/>
    <w:semiHidden/>
    <w:rsid w:val="00FC6EC7"/>
    <w:rPr>
      <w:rFonts w:ascii="Times New Roman" w:eastAsia="Times New Roman" w:hAnsi="Times New Roman" w:cs="Calibri"/>
      <w:lang w:eastAsia="ar-SA"/>
    </w:rPr>
  </w:style>
  <w:style w:type="paragraph" w:styleId="Textkomente">
    <w:name w:val="annotation text"/>
    <w:basedOn w:val="Normln"/>
    <w:link w:val="TextkomenteChar"/>
    <w:uiPriority w:val="99"/>
    <w:semiHidden/>
    <w:unhideWhenUsed/>
    <w:rsid w:val="00FC6EC7"/>
    <w:rPr>
      <w:sz w:val="20"/>
      <w:szCs w:val="20"/>
    </w:rPr>
  </w:style>
  <w:style w:type="character" w:customStyle="1" w:styleId="PedmtkomenteChar">
    <w:name w:val="Předmět komentáře Char"/>
    <w:basedOn w:val="TextkomenteChar"/>
    <w:link w:val="Pedmtkomente"/>
    <w:uiPriority w:val="99"/>
    <w:semiHidden/>
    <w:rsid w:val="00FC6EC7"/>
    <w:rPr>
      <w:rFonts w:ascii="Times New Roman" w:eastAsia="Times New Roman" w:hAnsi="Times New Roman" w:cs="Calibri"/>
      <w:b/>
      <w:bCs/>
      <w:lang w:eastAsia="ar-SA"/>
    </w:rPr>
  </w:style>
  <w:style w:type="paragraph" w:styleId="Pedmtkomente">
    <w:name w:val="annotation subject"/>
    <w:basedOn w:val="Textkomente"/>
    <w:next w:val="Textkomente"/>
    <w:link w:val="PedmtkomenteChar"/>
    <w:uiPriority w:val="99"/>
    <w:semiHidden/>
    <w:unhideWhenUsed/>
    <w:rsid w:val="00FC6E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07793">
      <w:bodyDiv w:val="1"/>
      <w:marLeft w:val="0"/>
      <w:marRight w:val="0"/>
      <w:marTop w:val="0"/>
      <w:marBottom w:val="0"/>
      <w:divBdr>
        <w:top w:val="none" w:sz="0" w:space="0" w:color="auto"/>
        <w:left w:val="none" w:sz="0" w:space="0" w:color="auto"/>
        <w:bottom w:val="none" w:sz="0" w:space="0" w:color="auto"/>
        <w:right w:val="none" w:sz="0" w:space="0" w:color="auto"/>
      </w:divBdr>
    </w:div>
    <w:div w:id="319315869">
      <w:bodyDiv w:val="1"/>
      <w:marLeft w:val="0"/>
      <w:marRight w:val="0"/>
      <w:marTop w:val="0"/>
      <w:marBottom w:val="0"/>
      <w:divBdr>
        <w:top w:val="none" w:sz="0" w:space="0" w:color="auto"/>
        <w:left w:val="none" w:sz="0" w:space="0" w:color="auto"/>
        <w:bottom w:val="none" w:sz="0" w:space="0" w:color="auto"/>
        <w:right w:val="none" w:sz="0" w:space="0" w:color="auto"/>
      </w:divBdr>
    </w:div>
    <w:div w:id="555775383">
      <w:bodyDiv w:val="1"/>
      <w:marLeft w:val="0"/>
      <w:marRight w:val="0"/>
      <w:marTop w:val="0"/>
      <w:marBottom w:val="0"/>
      <w:divBdr>
        <w:top w:val="none" w:sz="0" w:space="0" w:color="auto"/>
        <w:left w:val="none" w:sz="0" w:space="0" w:color="auto"/>
        <w:bottom w:val="none" w:sz="0" w:space="0" w:color="auto"/>
        <w:right w:val="none" w:sz="0" w:space="0" w:color="auto"/>
      </w:divBdr>
    </w:div>
    <w:div w:id="573781393">
      <w:bodyDiv w:val="1"/>
      <w:marLeft w:val="0"/>
      <w:marRight w:val="0"/>
      <w:marTop w:val="0"/>
      <w:marBottom w:val="0"/>
      <w:divBdr>
        <w:top w:val="none" w:sz="0" w:space="0" w:color="auto"/>
        <w:left w:val="none" w:sz="0" w:space="0" w:color="auto"/>
        <w:bottom w:val="none" w:sz="0" w:space="0" w:color="auto"/>
        <w:right w:val="none" w:sz="0" w:space="0" w:color="auto"/>
      </w:divBdr>
    </w:div>
    <w:div w:id="716705017">
      <w:bodyDiv w:val="1"/>
      <w:marLeft w:val="0"/>
      <w:marRight w:val="0"/>
      <w:marTop w:val="0"/>
      <w:marBottom w:val="0"/>
      <w:divBdr>
        <w:top w:val="none" w:sz="0" w:space="0" w:color="auto"/>
        <w:left w:val="none" w:sz="0" w:space="0" w:color="auto"/>
        <w:bottom w:val="none" w:sz="0" w:space="0" w:color="auto"/>
        <w:right w:val="none" w:sz="0" w:space="0" w:color="auto"/>
      </w:divBdr>
    </w:div>
    <w:div w:id="716777401">
      <w:bodyDiv w:val="1"/>
      <w:marLeft w:val="0"/>
      <w:marRight w:val="0"/>
      <w:marTop w:val="0"/>
      <w:marBottom w:val="0"/>
      <w:divBdr>
        <w:top w:val="none" w:sz="0" w:space="0" w:color="auto"/>
        <w:left w:val="none" w:sz="0" w:space="0" w:color="auto"/>
        <w:bottom w:val="none" w:sz="0" w:space="0" w:color="auto"/>
        <w:right w:val="none" w:sz="0" w:space="0" w:color="auto"/>
      </w:divBdr>
    </w:div>
    <w:div w:id="750590159">
      <w:bodyDiv w:val="1"/>
      <w:marLeft w:val="0"/>
      <w:marRight w:val="0"/>
      <w:marTop w:val="0"/>
      <w:marBottom w:val="0"/>
      <w:divBdr>
        <w:top w:val="none" w:sz="0" w:space="0" w:color="auto"/>
        <w:left w:val="none" w:sz="0" w:space="0" w:color="auto"/>
        <w:bottom w:val="none" w:sz="0" w:space="0" w:color="auto"/>
        <w:right w:val="none" w:sz="0" w:space="0" w:color="auto"/>
      </w:divBdr>
    </w:div>
    <w:div w:id="866479677">
      <w:bodyDiv w:val="1"/>
      <w:marLeft w:val="0"/>
      <w:marRight w:val="0"/>
      <w:marTop w:val="0"/>
      <w:marBottom w:val="0"/>
      <w:divBdr>
        <w:top w:val="none" w:sz="0" w:space="0" w:color="auto"/>
        <w:left w:val="none" w:sz="0" w:space="0" w:color="auto"/>
        <w:bottom w:val="none" w:sz="0" w:space="0" w:color="auto"/>
        <w:right w:val="none" w:sz="0" w:space="0" w:color="auto"/>
      </w:divBdr>
    </w:div>
    <w:div w:id="899436469">
      <w:bodyDiv w:val="1"/>
      <w:marLeft w:val="0"/>
      <w:marRight w:val="0"/>
      <w:marTop w:val="0"/>
      <w:marBottom w:val="0"/>
      <w:divBdr>
        <w:top w:val="none" w:sz="0" w:space="0" w:color="auto"/>
        <w:left w:val="none" w:sz="0" w:space="0" w:color="auto"/>
        <w:bottom w:val="none" w:sz="0" w:space="0" w:color="auto"/>
        <w:right w:val="none" w:sz="0" w:space="0" w:color="auto"/>
      </w:divBdr>
      <w:divsChild>
        <w:div w:id="1588810420">
          <w:marLeft w:val="0"/>
          <w:marRight w:val="0"/>
          <w:marTop w:val="0"/>
          <w:marBottom w:val="0"/>
          <w:divBdr>
            <w:top w:val="none" w:sz="0" w:space="0" w:color="auto"/>
            <w:left w:val="none" w:sz="0" w:space="0" w:color="auto"/>
            <w:bottom w:val="none" w:sz="0" w:space="0" w:color="auto"/>
            <w:right w:val="none" w:sz="0" w:space="0" w:color="auto"/>
          </w:divBdr>
          <w:divsChild>
            <w:div w:id="2002343177">
              <w:marLeft w:val="0"/>
              <w:marRight w:val="0"/>
              <w:marTop w:val="0"/>
              <w:marBottom w:val="0"/>
              <w:divBdr>
                <w:top w:val="none" w:sz="0" w:space="0" w:color="auto"/>
                <w:left w:val="none" w:sz="0" w:space="0" w:color="auto"/>
                <w:bottom w:val="none" w:sz="0" w:space="0" w:color="auto"/>
                <w:right w:val="none" w:sz="0" w:space="0" w:color="auto"/>
              </w:divBdr>
              <w:divsChild>
                <w:div w:id="752892638">
                  <w:marLeft w:val="0"/>
                  <w:marRight w:val="0"/>
                  <w:marTop w:val="0"/>
                  <w:marBottom w:val="0"/>
                  <w:divBdr>
                    <w:top w:val="none" w:sz="0" w:space="0" w:color="auto"/>
                    <w:left w:val="none" w:sz="0" w:space="0" w:color="auto"/>
                    <w:bottom w:val="none" w:sz="0" w:space="0" w:color="auto"/>
                    <w:right w:val="none" w:sz="0" w:space="0" w:color="auto"/>
                  </w:divBdr>
                  <w:divsChild>
                    <w:div w:id="1865440791">
                      <w:marLeft w:val="0"/>
                      <w:marRight w:val="0"/>
                      <w:marTop w:val="0"/>
                      <w:marBottom w:val="150"/>
                      <w:divBdr>
                        <w:top w:val="none" w:sz="0" w:space="0" w:color="auto"/>
                        <w:left w:val="none" w:sz="0" w:space="0" w:color="auto"/>
                        <w:bottom w:val="none" w:sz="0" w:space="0" w:color="auto"/>
                        <w:right w:val="none" w:sz="0" w:space="0" w:color="auto"/>
                      </w:divBdr>
                      <w:divsChild>
                        <w:div w:id="281426087">
                          <w:marLeft w:val="0"/>
                          <w:marRight w:val="0"/>
                          <w:marTop w:val="0"/>
                          <w:marBottom w:val="0"/>
                          <w:divBdr>
                            <w:top w:val="none" w:sz="0" w:space="0" w:color="auto"/>
                            <w:left w:val="none" w:sz="0" w:space="0" w:color="auto"/>
                            <w:bottom w:val="none" w:sz="0" w:space="0" w:color="auto"/>
                            <w:right w:val="none" w:sz="0" w:space="0" w:color="auto"/>
                          </w:divBdr>
                          <w:divsChild>
                            <w:div w:id="1732264571">
                              <w:marLeft w:val="0"/>
                              <w:marRight w:val="0"/>
                              <w:marTop w:val="0"/>
                              <w:marBottom w:val="0"/>
                              <w:divBdr>
                                <w:top w:val="none" w:sz="0" w:space="0" w:color="auto"/>
                                <w:left w:val="none" w:sz="0" w:space="0" w:color="auto"/>
                                <w:bottom w:val="none" w:sz="0" w:space="0" w:color="auto"/>
                                <w:right w:val="none" w:sz="0" w:space="0" w:color="auto"/>
                              </w:divBdr>
                              <w:divsChild>
                                <w:div w:id="154844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9018985">
      <w:bodyDiv w:val="1"/>
      <w:marLeft w:val="0"/>
      <w:marRight w:val="0"/>
      <w:marTop w:val="0"/>
      <w:marBottom w:val="0"/>
      <w:divBdr>
        <w:top w:val="none" w:sz="0" w:space="0" w:color="auto"/>
        <w:left w:val="none" w:sz="0" w:space="0" w:color="auto"/>
        <w:bottom w:val="none" w:sz="0" w:space="0" w:color="auto"/>
        <w:right w:val="none" w:sz="0" w:space="0" w:color="auto"/>
      </w:divBdr>
    </w:div>
    <w:div w:id="1003824400">
      <w:bodyDiv w:val="1"/>
      <w:marLeft w:val="0"/>
      <w:marRight w:val="0"/>
      <w:marTop w:val="0"/>
      <w:marBottom w:val="0"/>
      <w:divBdr>
        <w:top w:val="none" w:sz="0" w:space="0" w:color="auto"/>
        <w:left w:val="none" w:sz="0" w:space="0" w:color="auto"/>
        <w:bottom w:val="none" w:sz="0" w:space="0" w:color="auto"/>
        <w:right w:val="none" w:sz="0" w:space="0" w:color="auto"/>
      </w:divBdr>
    </w:div>
    <w:div w:id="1128623755">
      <w:bodyDiv w:val="1"/>
      <w:marLeft w:val="0"/>
      <w:marRight w:val="0"/>
      <w:marTop w:val="0"/>
      <w:marBottom w:val="0"/>
      <w:divBdr>
        <w:top w:val="none" w:sz="0" w:space="0" w:color="auto"/>
        <w:left w:val="none" w:sz="0" w:space="0" w:color="auto"/>
        <w:bottom w:val="none" w:sz="0" w:space="0" w:color="auto"/>
        <w:right w:val="none" w:sz="0" w:space="0" w:color="auto"/>
      </w:divBdr>
    </w:div>
    <w:div w:id="1188449420">
      <w:bodyDiv w:val="1"/>
      <w:marLeft w:val="0"/>
      <w:marRight w:val="0"/>
      <w:marTop w:val="0"/>
      <w:marBottom w:val="0"/>
      <w:divBdr>
        <w:top w:val="none" w:sz="0" w:space="0" w:color="auto"/>
        <w:left w:val="none" w:sz="0" w:space="0" w:color="auto"/>
        <w:bottom w:val="none" w:sz="0" w:space="0" w:color="auto"/>
        <w:right w:val="none" w:sz="0" w:space="0" w:color="auto"/>
      </w:divBdr>
    </w:div>
    <w:div w:id="1487631386">
      <w:bodyDiv w:val="1"/>
      <w:marLeft w:val="0"/>
      <w:marRight w:val="0"/>
      <w:marTop w:val="0"/>
      <w:marBottom w:val="0"/>
      <w:divBdr>
        <w:top w:val="none" w:sz="0" w:space="0" w:color="auto"/>
        <w:left w:val="none" w:sz="0" w:space="0" w:color="auto"/>
        <w:bottom w:val="none" w:sz="0" w:space="0" w:color="auto"/>
        <w:right w:val="none" w:sz="0" w:space="0" w:color="auto"/>
      </w:divBdr>
    </w:div>
    <w:div w:id="1649555904">
      <w:bodyDiv w:val="1"/>
      <w:marLeft w:val="0"/>
      <w:marRight w:val="0"/>
      <w:marTop w:val="0"/>
      <w:marBottom w:val="0"/>
      <w:divBdr>
        <w:top w:val="none" w:sz="0" w:space="0" w:color="auto"/>
        <w:left w:val="none" w:sz="0" w:space="0" w:color="auto"/>
        <w:bottom w:val="none" w:sz="0" w:space="0" w:color="auto"/>
        <w:right w:val="none" w:sz="0" w:space="0" w:color="auto"/>
      </w:divBdr>
    </w:div>
    <w:div w:id="1853109531">
      <w:bodyDiv w:val="1"/>
      <w:marLeft w:val="0"/>
      <w:marRight w:val="0"/>
      <w:marTop w:val="0"/>
      <w:marBottom w:val="0"/>
      <w:divBdr>
        <w:top w:val="none" w:sz="0" w:space="0" w:color="auto"/>
        <w:left w:val="none" w:sz="0" w:space="0" w:color="auto"/>
        <w:bottom w:val="none" w:sz="0" w:space="0" w:color="auto"/>
        <w:right w:val="none" w:sz="0" w:space="0" w:color="auto"/>
      </w:divBdr>
    </w:div>
    <w:div w:id="1982615099">
      <w:bodyDiv w:val="1"/>
      <w:marLeft w:val="0"/>
      <w:marRight w:val="0"/>
      <w:marTop w:val="0"/>
      <w:marBottom w:val="0"/>
      <w:divBdr>
        <w:top w:val="none" w:sz="0" w:space="0" w:color="auto"/>
        <w:left w:val="none" w:sz="0" w:space="0" w:color="auto"/>
        <w:bottom w:val="none" w:sz="0" w:space="0" w:color="auto"/>
        <w:right w:val="none" w:sz="0" w:space="0" w:color="auto"/>
      </w:divBdr>
    </w:div>
    <w:div w:id="2146462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velec@dotin.c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32018-2DFD-48F7-A2FE-CA2C5EDCB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24</Pages>
  <Words>6933</Words>
  <Characters>40906</Characters>
  <Application>Microsoft Office Word</Application>
  <DocSecurity>0</DocSecurity>
  <Lines>340</Lines>
  <Paragraphs>95</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47744</CharactersWithSpaces>
  <SharedDoc>false</SharedDoc>
  <HLinks>
    <vt:vector size="6" baseType="variant">
      <vt:variant>
        <vt:i4>5111907</vt:i4>
      </vt:variant>
      <vt:variant>
        <vt:i4>0</vt:i4>
      </vt:variant>
      <vt:variant>
        <vt:i4>0</vt:i4>
      </vt:variant>
      <vt:variant>
        <vt:i4>5</vt:i4>
      </vt:variant>
      <vt:variant>
        <vt:lpwstr>mailto:info@agroteam.cz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NB9</dc:creator>
  <cp:keywords/>
  <cp:lastModifiedBy>Šárka Kosová (DOTin)</cp:lastModifiedBy>
  <cp:revision>30</cp:revision>
  <cp:lastPrinted>2016-09-22T15:55:00Z</cp:lastPrinted>
  <dcterms:created xsi:type="dcterms:W3CDTF">2017-10-09T16:04:00Z</dcterms:created>
  <dcterms:modified xsi:type="dcterms:W3CDTF">2019-02-11T15:27:00Z</dcterms:modified>
</cp:coreProperties>
</file>